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CD" w:rsidRDefault="001852CD" w:rsidP="001852CD">
      <w:pPr>
        <w:pStyle w:val="BodyText"/>
        <w:kinsoku w:val="0"/>
        <w:overflowPunct w:val="0"/>
        <w:ind w:left="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0FB80BE9" wp14:editId="22ADB09B">
            <wp:extent cx="2923659" cy="13404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-Logo-version-copy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659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2CD" w:rsidRDefault="001852CD" w:rsidP="001852CD">
      <w:pPr>
        <w:pStyle w:val="BodyText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1852CD" w:rsidRDefault="001852CD" w:rsidP="001852CD">
      <w:pPr>
        <w:pStyle w:val="BodyText"/>
        <w:kinsoku w:val="0"/>
        <w:overflowPunct w:val="0"/>
        <w:ind w:left="0"/>
        <w:rPr>
          <w:b/>
          <w:sz w:val="28"/>
          <w:szCs w:val="28"/>
        </w:rPr>
      </w:pPr>
      <w:r w:rsidRPr="001852CD">
        <w:rPr>
          <w:rFonts w:ascii="Arial" w:eastAsia="Malgun Gothic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C5F4A" wp14:editId="46506BA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8580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D6C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973BB9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2pt" to="54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" strokecolor="#3d6cff" strokeweight="2.25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910"/>
      </w:tblGrid>
      <w:tr w:rsidR="001852CD" w:rsidRPr="001852CD" w:rsidTr="001852CD">
        <w:tc>
          <w:tcPr>
            <w:tcW w:w="4910" w:type="dxa"/>
          </w:tcPr>
          <w:p w:rsidR="001852CD" w:rsidRPr="001852CD" w:rsidRDefault="001852CD" w:rsidP="00AD6489">
            <w:pPr>
              <w:pStyle w:val="BodyText"/>
              <w:kinsoku w:val="0"/>
              <w:overflowPunct w:val="0"/>
              <w:ind w:left="0"/>
              <w:jc w:val="center"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1852CD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Teodoro P. Nissen, M.D., Q.M.E.</w:t>
            </w:r>
          </w:p>
        </w:tc>
        <w:tc>
          <w:tcPr>
            <w:tcW w:w="4910" w:type="dxa"/>
          </w:tcPr>
          <w:p w:rsidR="001852CD" w:rsidRPr="001852CD" w:rsidRDefault="001852CD" w:rsidP="00AD6489">
            <w:pPr>
              <w:pStyle w:val="BodyText"/>
              <w:kinsoku w:val="0"/>
              <w:overflowPunct w:val="0"/>
              <w:ind w:left="0"/>
              <w:jc w:val="center"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1852CD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Joseph M. Centeno, M.D.</w:t>
            </w:r>
          </w:p>
        </w:tc>
      </w:tr>
      <w:tr w:rsidR="001852CD" w:rsidRPr="001852CD" w:rsidTr="001852CD">
        <w:tc>
          <w:tcPr>
            <w:tcW w:w="4910" w:type="dxa"/>
          </w:tcPr>
          <w:p w:rsidR="001852CD" w:rsidRPr="001852CD" w:rsidRDefault="001852CD" w:rsidP="00AD6489">
            <w:pPr>
              <w:pStyle w:val="BodyText"/>
              <w:kinsoku w:val="0"/>
              <w:overflowPunct w:val="0"/>
              <w:ind w:left="0"/>
              <w:jc w:val="center"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1852CD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Fellowship Trained</w:t>
            </w:r>
          </w:p>
        </w:tc>
        <w:tc>
          <w:tcPr>
            <w:tcW w:w="4910" w:type="dxa"/>
          </w:tcPr>
          <w:p w:rsidR="001852CD" w:rsidRPr="001852CD" w:rsidRDefault="001852CD" w:rsidP="00AD6489">
            <w:pPr>
              <w:pStyle w:val="BodyText"/>
              <w:kinsoku w:val="0"/>
              <w:overflowPunct w:val="0"/>
              <w:ind w:left="0"/>
              <w:jc w:val="center"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1852CD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Fellowship Trained</w:t>
            </w:r>
          </w:p>
        </w:tc>
      </w:tr>
      <w:tr w:rsidR="001852CD" w:rsidRPr="001852CD" w:rsidTr="001852CD">
        <w:tc>
          <w:tcPr>
            <w:tcW w:w="4910" w:type="dxa"/>
          </w:tcPr>
          <w:p w:rsidR="001852CD" w:rsidRPr="001852CD" w:rsidRDefault="001852CD" w:rsidP="00AD6489">
            <w:pPr>
              <w:pStyle w:val="BodyText"/>
              <w:kinsoku w:val="0"/>
              <w:overflowPunct w:val="0"/>
              <w:ind w:left="0"/>
              <w:jc w:val="center"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1852CD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Board Certified</w:t>
            </w:r>
          </w:p>
        </w:tc>
        <w:tc>
          <w:tcPr>
            <w:tcW w:w="4910" w:type="dxa"/>
          </w:tcPr>
          <w:p w:rsidR="001852CD" w:rsidRPr="001852CD" w:rsidRDefault="001852CD" w:rsidP="00AD6489">
            <w:pPr>
              <w:pStyle w:val="BodyText"/>
              <w:kinsoku w:val="0"/>
              <w:overflowPunct w:val="0"/>
              <w:ind w:left="0"/>
              <w:jc w:val="center"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1852CD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Board Certified</w:t>
            </w:r>
          </w:p>
        </w:tc>
      </w:tr>
    </w:tbl>
    <w:p w:rsidR="001852CD" w:rsidRPr="001852CD" w:rsidRDefault="001852CD" w:rsidP="00AD6489">
      <w:pPr>
        <w:pStyle w:val="BodyText"/>
        <w:kinsoku w:val="0"/>
        <w:overflowPunct w:val="0"/>
        <w:ind w:left="0"/>
        <w:jc w:val="center"/>
        <w:rPr>
          <w:rFonts w:ascii="Century Gothic" w:hAnsi="Century Gothic"/>
          <w:color w:val="1F4E79" w:themeColor="accent1" w:themeShade="80"/>
          <w:sz w:val="20"/>
          <w:szCs w:val="20"/>
        </w:rPr>
      </w:pPr>
    </w:p>
    <w:p w:rsidR="001852CD" w:rsidRDefault="001852CD" w:rsidP="00AD6489">
      <w:pPr>
        <w:pStyle w:val="BodyText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1852CD" w:rsidRDefault="001852CD" w:rsidP="00AD6489">
      <w:pPr>
        <w:pStyle w:val="BodyText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1852CD" w:rsidRDefault="001852CD" w:rsidP="00AD6489">
      <w:pPr>
        <w:pStyle w:val="BodyText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1852CD" w:rsidRDefault="001852CD" w:rsidP="00AD6489">
      <w:pPr>
        <w:pStyle w:val="BodyText"/>
        <w:kinsoku w:val="0"/>
        <w:overflowPunct w:val="0"/>
        <w:ind w:left="0"/>
        <w:jc w:val="center"/>
        <w:rPr>
          <w:b/>
          <w:sz w:val="28"/>
          <w:szCs w:val="28"/>
        </w:rPr>
      </w:pPr>
    </w:p>
    <w:p w:rsidR="001852CD" w:rsidRDefault="001852CD" w:rsidP="006F0575">
      <w:pPr>
        <w:pStyle w:val="BodyText"/>
        <w:kinsoku w:val="0"/>
        <w:overflowPunct w:val="0"/>
        <w:ind w:left="0"/>
        <w:rPr>
          <w:b/>
          <w:sz w:val="28"/>
          <w:szCs w:val="28"/>
        </w:rPr>
      </w:pPr>
      <w:bookmarkStart w:id="0" w:name="_GoBack"/>
      <w:bookmarkEnd w:id="0"/>
    </w:p>
    <w:p w:rsidR="002219F4" w:rsidRPr="000A3898" w:rsidRDefault="002219F4" w:rsidP="00AD6489">
      <w:pPr>
        <w:pStyle w:val="BodyText"/>
        <w:kinsoku w:val="0"/>
        <w:overflowPunct w:val="0"/>
        <w:ind w:left="0"/>
        <w:jc w:val="center"/>
        <w:rPr>
          <w:b/>
          <w:sz w:val="28"/>
          <w:szCs w:val="28"/>
        </w:rPr>
      </w:pPr>
      <w:r w:rsidRPr="000A3898">
        <w:rPr>
          <w:b/>
          <w:sz w:val="28"/>
          <w:szCs w:val="28"/>
        </w:rPr>
        <w:t>PATIENT</w:t>
      </w:r>
      <w:r w:rsidRPr="000A3898">
        <w:rPr>
          <w:b/>
          <w:spacing w:val="13"/>
          <w:sz w:val="28"/>
          <w:szCs w:val="28"/>
        </w:rPr>
        <w:t xml:space="preserve"> </w:t>
      </w:r>
      <w:r w:rsidRPr="000A3898">
        <w:rPr>
          <w:b/>
          <w:sz w:val="28"/>
          <w:szCs w:val="28"/>
        </w:rPr>
        <w:t>INFORMATION</w:t>
      </w:r>
      <w:r w:rsidRPr="000A3898">
        <w:rPr>
          <w:b/>
          <w:spacing w:val="51"/>
          <w:sz w:val="28"/>
          <w:szCs w:val="28"/>
        </w:rPr>
        <w:t xml:space="preserve"> </w:t>
      </w:r>
      <w:r w:rsidRPr="000A3898">
        <w:rPr>
          <w:b/>
          <w:sz w:val="28"/>
          <w:szCs w:val="28"/>
        </w:rPr>
        <w:t>SHEET</w:t>
      </w:r>
    </w:p>
    <w:p w:rsidR="002219F4" w:rsidRPr="000A3898" w:rsidRDefault="002219F4" w:rsidP="00AD6489">
      <w:pPr>
        <w:pStyle w:val="Heading1"/>
        <w:kinsoku w:val="0"/>
        <w:overflowPunct w:val="0"/>
        <w:ind w:left="0"/>
        <w:jc w:val="center"/>
        <w:rPr>
          <w:rFonts w:ascii="Times New Roman" w:hAnsi="Times New Roman" w:cs="Times New Roman"/>
          <w:b/>
          <w:spacing w:val="-4"/>
        </w:rPr>
      </w:pPr>
      <w:r w:rsidRPr="000A3898">
        <w:rPr>
          <w:rFonts w:ascii="Times New Roman" w:hAnsi="Times New Roman" w:cs="Times New Roman"/>
          <w:b/>
        </w:rPr>
        <w:t>TEODORO</w:t>
      </w:r>
      <w:r w:rsidRPr="000A3898">
        <w:rPr>
          <w:rFonts w:ascii="Times New Roman" w:hAnsi="Times New Roman" w:cs="Times New Roman"/>
          <w:b/>
          <w:spacing w:val="25"/>
        </w:rPr>
        <w:t xml:space="preserve"> </w:t>
      </w:r>
      <w:r w:rsidRPr="000A3898">
        <w:rPr>
          <w:rFonts w:ascii="Times New Roman" w:hAnsi="Times New Roman" w:cs="Times New Roman"/>
          <w:b/>
        </w:rPr>
        <w:t>NISSEN,</w:t>
      </w:r>
      <w:r w:rsidRPr="000A3898">
        <w:rPr>
          <w:rFonts w:ascii="Times New Roman" w:hAnsi="Times New Roman" w:cs="Times New Roman"/>
          <w:b/>
          <w:spacing w:val="43"/>
        </w:rPr>
        <w:t xml:space="preserve"> </w:t>
      </w:r>
      <w:r w:rsidRPr="000A3898">
        <w:rPr>
          <w:rFonts w:ascii="Times New Roman" w:hAnsi="Times New Roman" w:cs="Times New Roman"/>
          <w:b/>
          <w:spacing w:val="-3"/>
        </w:rPr>
        <w:t>M.</w:t>
      </w:r>
      <w:r w:rsidRPr="000A3898">
        <w:rPr>
          <w:rFonts w:ascii="Times New Roman" w:hAnsi="Times New Roman" w:cs="Times New Roman"/>
          <w:b/>
          <w:spacing w:val="-4"/>
        </w:rPr>
        <w:t>D.</w:t>
      </w:r>
    </w:p>
    <w:p w:rsidR="002219F4" w:rsidRPr="00364E94" w:rsidRDefault="002219F4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19F4" w:rsidRPr="00364E94" w:rsidRDefault="002219F4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19F4" w:rsidRPr="00364E94" w:rsidRDefault="00736DC8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TODAYS DATE: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19F4" w:rsidRPr="00364E94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2219F4" w:rsidRDefault="002219F4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6DC8" w:rsidRPr="00364E94" w:rsidRDefault="00736DC8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19F4" w:rsidRPr="00364E94" w:rsidRDefault="002219F4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4E94"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="00736DC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4E94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  <w:r w:rsidR="0066235D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6623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6DC8">
        <w:rPr>
          <w:rFonts w:ascii="Times New Roman" w:hAnsi="Times New Roman" w:cs="Times New Roman"/>
          <w:sz w:val="24"/>
          <w:szCs w:val="24"/>
          <w:lang w:val="en-US"/>
        </w:rPr>
        <w:t>SSN:</w:t>
      </w:r>
      <w:r w:rsidR="00736DC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77E0" w:rsidRPr="00364E94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66235D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2677E0" w:rsidRPr="00364E94">
        <w:rPr>
          <w:rFonts w:ascii="Times New Roman" w:hAnsi="Times New Roman" w:cs="Times New Roman"/>
          <w:sz w:val="24"/>
          <w:szCs w:val="24"/>
          <w:lang w:val="en-US"/>
        </w:rPr>
        <w:t>______________</w:t>
      </w:r>
    </w:p>
    <w:p w:rsidR="002677E0" w:rsidRPr="00364E94" w:rsidRDefault="002677E0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4E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4E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4BC1" w:rsidRPr="00364E94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A74BC1" w:rsidRPr="00364E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4BC1" w:rsidRPr="00364E94">
        <w:rPr>
          <w:rFonts w:ascii="Times New Roman" w:hAnsi="Times New Roman" w:cs="Times New Roman"/>
          <w:sz w:val="24"/>
          <w:szCs w:val="24"/>
          <w:lang w:val="en-US"/>
        </w:rPr>
        <w:tab/>
        <w:t>FIRST</w:t>
      </w:r>
      <w:r w:rsidR="00A74BC1" w:rsidRPr="00364E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4BC1" w:rsidRPr="00364E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35D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6623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3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6DC8">
        <w:rPr>
          <w:rFonts w:ascii="Times New Roman" w:hAnsi="Times New Roman" w:cs="Times New Roman"/>
          <w:sz w:val="24"/>
          <w:szCs w:val="24"/>
          <w:lang w:val="en-US"/>
        </w:rPr>
        <w:tab/>
        <w:t>DOB:</w:t>
      </w:r>
      <w:r w:rsidR="00736DC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4E94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736DC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364E94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66235D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364E94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2677E0" w:rsidRDefault="002677E0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6DC8" w:rsidRPr="00364E94" w:rsidRDefault="00736DC8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77E0" w:rsidRPr="00364E94" w:rsidRDefault="00736DC8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77E0" w:rsidRPr="00364E94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="00240C82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2677E0" w:rsidRPr="00364E94">
        <w:rPr>
          <w:rFonts w:ascii="Times New Roman" w:hAnsi="Times New Roman" w:cs="Times New Roman"/>
          <w:sz w:val="24"/>
          <w:szCs w:val="24"/>
          <w:lang w:val="en-US"/>
        </w:rPr>
        <w:t>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736DC8" w:rsidRDefault="00736DC8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77E0" w:rsidRPr="00364E94" w:rsidRDefault="002677E0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4E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4E94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</w:t>
      </w:r>
      <w:r w:rsidR="00240C8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736DC8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240C82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736DC8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364E94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2677E0" w:rsidRPr="00364E94" w:rsidRDefault="00A74BC1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4E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4E94">
        <w:rPr>
          <w:rFonts w:ascii="Times New Roman" w:hAnsi="Times New Roman" w:cs="Times New Roman"/>
          <w:sz w:val="24"/>
          <w:szCs w:val="24"/>
          <w:lang w:val="en-US"/>
        </w:rPr>
        <w:tab/>
        <w:t>CITY</w:t>
      </w:r>
      <w:r w:rsidRPr="00364E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4E94">
        <w:rPr>
          <w:rFonts w:ascii="Times New Roman" w:hAnsi="Times New Roman" w:cs="Times New Roman"/>
          <w:sz w:val="24"/>
          <w:szCs w:val="24"/>
          <w:lang w:val="en-US"/>
        </w:rPr>
        <w:tab/>
        <w:t>STATE</w:t>
      </w:r>
      <w:r w:rsidRPr="00364E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6DC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77E0" w:rsidRPr="00364E94">
        <w:rPr>
          <w:rFonts w:ascii="Times New Roman" w:hAnsi="Times New Roman" w:cs="Times New Roman"/>
          <w:sz w:val="24"/>
          <w:szCs w:val="24"/>
          <w:lang w:val="en-US"/>
        </w:rPr>
        <w:t>ZIP</w:t>
      </w:r>
    </w:p>
    <w:p w:rsidR="00A74BC1" w:rsidRPr="00364E94" w:rsidRDefault="00A74BC1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4BC1" w:rsidRPr="00364E94" w:rsidRDefault="00A74BC1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4BC1" w:rsidRDefault="00736DC8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HOME PHONE (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) </w:t>
      </w:r>
      <w:r w:rsidR="00A74BC1" w:rsidRPr="00364E94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240C82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A74BC1" w:rsidRPr="00364E94"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:rsidR="00736DC8" w:rsidRPr="00364E94" w:rsidRDefault="00736DC8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4BC1" w:rsidRDefault="00A74BC1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4E94">
        <w:rPr>
          <w:rFonts w:ascii="Times New Roman" w:hAnsi="Times New Roman" w:cs="Times New Roman"/>
          <w:sz w:val="24"/>
          <w:szCs w:val="24"/>
          <w:lang w:val="en-US"/>
        </w:rPr>
        <w:t>CELL PHONE   (</w:t>
      </w:r>
      <w:r w:rsidRPr="00364E94">
        <w:rPr>
          <w:rFonts w:ascii="Times New Roman" w:hAnsi="Times New Roman" w:cs="Times New Roman"/>
          <w:sz w:val="24"/>
          <w:szCs w:val="24"/>
          <w:lang w:val="en-US"/>
        </w:rPr>
        <w:tab/>
        <w:t>) ________________</w:t>
      </w:r>
      <w:r w:rsidR="00240C82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364E94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736DC8" w:rsidRPr="00364E94" w:rsidRDefault="00736DC8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4BC1" w:rsidRDefault="00A74BC1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4E94">
        <w:rPr>
          <w:rFonts w:ascii="Times New Roman" w:hAnsi="Times New Roman" w:cs="Times New Roman"/>
          <w:sz w:val="24"/>
          <w:szCs w:val="24"/>
          <w:lang w:val="en-US"/>
        </w:rPr>
        <w:t>WORK PHONE (</w:t>
      </w:r>
      <w:r w:rsidRPr="00364E94">
        <w:rPr>
          <w:rFonts w:ascii="Times New Roman" w:hAnsi="Times New Roman" w:cs="Times New Roman"/>
          <w:sz w:val="24"/>
          <w:szCs w:val="24"/>
          <w:lang w:val="en-US"/>
        </w:rPr>
        <w:tab/>
        <w:t>) __________________</w:t>
      </w:r>
      <w:r w:rsidR="00240C82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364E94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736DC8" w:rsidRPr="00364E94" w:rsidRDefault="00736DC8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4BC1" w:rsidRPr="00364E94" w:rsidRDefault="00A74BC1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4E94">
        <w:rPr>
          <w:rFonts w:ascii="Times New Roman" w:hAnsi="Times New Roman" w:cs="Times New Roman"/>
          <w:sz w:val="24"/>
          <w:szCs w:val="24"/>
          <w:lang w:val="en-US"/>
        </w:rPr>
        <w:t>EMAIL: _______________________________</w:t>
      </w:r>
      <w:r w:rsidR="00240C82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364E94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A74BC1" w:rsidRPr="00364E94" w:rsidRDefault="00A74BC1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4BC1" w:rsidRDefault="00A74BC1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4E94">
        <w:rPr>
          <w:rFonts w:ascii="Times New Roman" w:hAnsi="Times New Roman" w:cs="Times New Roman"/>
          <w:sz w:val="24"/>
          <w:szCs w:val="24"/>
          <w:lang w:val="en-US"/>
        </w:rPr>
        <w:t>CURRENT EMPLOYER __________</w:t>
      </w:r>
      <w:r w:rsidR="00240C82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364E94"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:rsidR="00736DC8" w:rsidRPr="00364E94" w:rsidRDefault="00736DC8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0C82" w:rsidRDefault="00240C82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74BC1" w:rsidRPr="00364E94" w:rsidRDefault="00BD2B5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4E94">
        <w:rPr>
          <w:rFonts w:ascii="Times New Roman" w:hAnsi="Times New Roman" w:cs="Times New Roman"/>
          <w:sz w:val="24"/>
          <w:szCs w:val="24"/>
          <w:lang w:val="en-US"/>
        </w:rPr>
        <w:lastRenderedPageBreak/>
        <w:t>ARE YOU _____ LEFT OR _____ RIGHT HANDED</w:t>
      </w:r>
    </w:p>
    <w:p w:rsidR="00BD2B56" w:rsidRPr="00364E94" w:rsidRDefault="00BD2B5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2B56" w:rsidRPr="007D54BB" w:rsidRDefault="00BD2B56" w:rsidP="00AD64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2B56" w:rsidRPr="007D54BB" w:rsidRDefault="00BD2B56" w:rsidP="00AD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54BB">
        <w:rPr>
          <w:rFonts w:ascii="Times New Roman" w:hAnsi="Times New Roman" w:cs="Times New Roman"/>
          <w:b/>
          <w:sz w:val="28"/>
          <w:szCs w:val="28"/>
          <w:lang w:val="en-US"/>
        </w:rPr>
        <w:t>TEODORO NISSEN, M.D.</w:t>
      </w:r>
    </w:p>
    <w:p w:rsidR="00BD2B56" w:rsidRPr="00364E94" w:rsidRDefault="00BD2B5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2B56" w:rsidRDefault="00BD2B5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4E94">
        <w:rPr>
          <w:rFonts w:ascii="Times New Roman" w:hAnsi="Times New Roman" w:cs="Times New Roman"/>
          <w:sz w:val="24"/>
          <w:szCs w:val="24"/>
          <w:lang w:val="en-US"/>
        </w:rPr>
        <w:t>PLEASE PRINT:</w:t>
      </w:r>
    </w:p>
    <w:p w:rsidR="007D54BB" w:rsidRPr="00364E94" w:rsidRDefault="007D54BB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2B56" w:rsidRDefault="00BD2B56" w:rsidP="00AD64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4E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41818" w:rsidRPr="00364E94">
        <w:rPr>
          <w:rFonts w:ascii="Times New Roman" w:hAnsi="Times New Roman" w:cs="Times New Roman"/>
          <w:sz w:val="24"/>
          <w:szCs w:val="24"/>
          <w:lang w:val="en-US"/>
        </w:rPr>
        <w:t>NAME: ______________________</w:t>
      </w:r>
      <w:r w:rsidR="00240C82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240C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1818" w:rsidRPr="00364E94">
        <w:rPr>
          <w:rFonts w:ascii="Times New Roman" w:hAnsi="Times New Roman" w:cs="Times New Roman"/>
          <w:sz w:val="24"/>
          <w:szCs w:val="24"/>
          <w:lang w:val="en-US"/>
        </w:rPr>
        <w:t>AGE: ____</w:t>
      </w:r>
      <w:r w:rsidR="00240C82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F41818" w:rsidRPr="00364E94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7D54BB" w:rsidRPr="00364E94" w:rsidRDefault="007D54BB" w:rsidP="007D54B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41818" w:rsidRDefault="00F41818" w:rsidP="00AD6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E94">
        <w:rPr>
          <w:rFonts w:ascii="Times New Roman" w:hAnsi="Times New Roman" w:cs="Times New Roman"/>
          <w:sz w:val="24"/>
          <w:szCs w:val="24"/>
          <w:lang w:val="en-US"/>
        </w:rPr>
        <w:t xml:space="preserve">DOMESTIC STATUS:  </w:t>
      </w:r>
      <w:r w:rsidRPr="00364E94">
        <w:rPr>
          <w:rFonts w:ascii="Times New Roman" w:hAnsi="Times New Roman" w:cs="Times New Roman"/>
          <w:b/>
          <w:sz w:val="24"/>
          <w:szCs w:val="24"/>
          <w:lang w:val="en-US"/>
        </w:rPr>
        <w:t>S M D Sep W Live With</w:t>
      </w:r>
      <w:r w:rsidRPr="00364E9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HAN</w:t>
      </w:r>
      <w:r w:rsidR="00B31B84" w:rsidRPr="00364E94">
        <w:rPr>
          <w:rFonts w:ascii="Times New Roman" w:hAnsi="Times New Roman" w:cs="Times New Roman"/>
          <w:sz w:val="24"/>
          <w:szCs w:val="24"/>
          <w:lang w:val="en-US"/>
        </w:rPr>
        <w:t xml:space="preserve">DED: </w:t>
      </w:r>
      <w:r w:rsidR="00240C8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240C82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Pr="00364E94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240C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0C82">
        <w:rPr>
          <w:rFonts w:ascii="Times New Roman" w:hAnsi="Times New Roman" w:cs="Times New Roman"/>
          <w:sz w:val="24"/>
          <w:szCs w:val="24"/>
          <w:lang w:val="en-US"/>
        </w:rPr>
        <w:tab/>
        <w:t>SEX:</w:t>
      </w:r>
      <w:r w:rsidR="00240C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0C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M      </w:t>
      </w:r>
      <w:r w:rsidRPr="00364E94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</w:p>
    <w:p w:rsidR="007D54BB" w:rsidRPr="00364E94" w:rsidRDefault="007D54BB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2B56" w:rsidRDefault="00B31B84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4E94">
        <w:rPr>
          <w:rFonts w:ascii="Times New Roman" w:hAnsi="Times New Roman" w:cs="Times New Roman"/>
          <w:sz w:val="24"/>
          <w:szCs w:val="24"/>
          <w:lang w:val="en-US"/>
        </w:rPr>
        <w:t xml:space="preserve">       CITY (LIVE): __________________</w:t>
      </w:r>
      <w:r w:rsidR="00240C82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240C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4E94">
        <w:rPr>
          <w:rFonts w:ascii="Times New Roman" w:hAnsi="Times New Roman" w:cs="Times New Roman"/>
          <w:sz w:val="24"/>
          <w:szCs w:val="24"/>
          <w:lang w:val="en-US"/>
        </w:rPr>
        <w:t>CITY (WORK): __</w:t>
      </w:r>
      <w:r w:rsidR="00240C82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364E94"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:rsidR="007D54BB" w:rsidRPr="00364E94" w:rsidRDefault="007D54BB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1B84" w:rsidRPr="00364E94" w:rsidRDefault="00B31B84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4E94">
        <w:rPr>
          <w:rFonts w:ascii="Times New Roman" w:hAnsi="Times New Roman" w:cs="Times New Roman"/>
          <w:sz w:val="24"/>
          <w:szCs w:val="24"/>
          <w:lang w:val="en-US"/>
        </w:rPr>
        <w:t xml:space="preserve">       HEIGHT</w:t>
      </w:r>
      <w:r w:rsidR="00C10741" w:rsidRPr="00364E94">
        <w:rPr>
          <w:rFonts w:ascii="Times New Roman" w:hAnsi="Times New Roman" w:cs="Times New Roman"/>
          <w:sz w:val="24"/>
          <w:szCs w:val="24"/>
          <w:lang w:val="en-US"/>
        </w:rPr>
        <w:t>: ___</w:t>
      </w:r>
      <w:r w:rsidR="00240C82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240C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10741" w:rsidRPr="00364E94">
        <w:rPr>
          <w:rFonts w:ascii="Times New Roman" w:hAnsi="Times New Roman" w:cs="Times New Roman"/>
          <w:sz w:val="24"/>
          <w:szCs w:val="24"/>
          <w:lang w:val="en-US"/>
        </w:rPr>
        <w:t xml:space="preserve">WEIGHT: </w:t>
      </w:r>
      <w:r w:rsidR="00240C82" w:rsidRPr="00364E94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240C82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C10741" w:rsidRPr="00364E94" w:rsidRDefault="00C10741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0741" w:rsidRPr="007D54BB" w:rsidRDefault="00C10741" w:rsidP="00AD6489">
      <w:pPr>
        <w:pStyle w:val="BodyText"/>
        <w:numPr>
          <w:ilvl w:val="0"/>
          <w:numId w:val="1"/>
        </w:numPr>
        <w:tabs>
          <w:tab w:val="left" w:pos="573"/>
          <w:tab w:val="left" w:pos="3024"/>
          <w:tab w:val="left" w:pos="3746"/>
          <w:tab w:val="left" w:pos="8793"/>
        </w:tabs>
        <w:kinsoku w:val="0"/>
        <w:overflowPunct w:val="0"/>
        <w:ind w:right="763"/>
        <w:rPr>
          <w:b/>
          <w:sz w:val="24"/>
          <w:szCs w:val="24"/>
        </w:rPr>
      </w:pPr>
      <w:r w:rsidRPr="00364E94">
        <w:rPr>
          <w:sz w:val="24"/>
          <w:szCs w:val="24"/>
        </w:rPr>
        <w:t xml:space="preserve">Are you working now? </w:t>
      </w:r>
      <w:r w:rsidRPr="00364E94">
        <w:rPr>
          <w:w w:val="110"/>
          <w:sz w:val="24"/>
          <w:szCs w:val="24"/>
        </w:rPr>
        <w:t>Y</w:t>
      </w:r>
      <w:r w:rsidR="00F27DCE">
        <w:rPr>
          <w:spacing w:val="3"/>
          <w:w w:val="110"/>
          <w:sz w:val="24"/>
          <w:szCs w:val="24"/>
        </w:rPr>
        <w:tab/>
      </w:r>
      <w:r w:rsidRPr="00364E94">
        <w:rPr>
          <w:w w:val="110"/>
          <w:sz w:val="24"/>
          <w:szCs w:val="24"/>
        </w:rPr>
        <w:t>N If</w:t>
      </w:r>
      <w:r w:rsidRPr="00364E94">
        <w:rPr>
          <w:spacing w:val="-49"/>
          <w:w w:val="110"/>
          <w:sz w:val="24"/>
          <w:szCs w:val="24"/>
        </w:rPr>
        <w:t xml:space="preserve"> </w:t>
      </w:r>
      <w:r w:rsidRPr="00364E94">
        <w:rPr>
          <w:w w:val="110"/>
          <w:sz w:val="24"/>
          <w:szCs w:val="24"/>
        </w:rPr>
        <w:t>yes,</w:t>
      </w:r>
      <w:r w:rsidRPr="00364E94">
        <w:rPr>
          <w:spacing w:val="-37"/>
          <w:w w:val="110"/>
          <w:sz w:val="24"/>
          <w:szCs w:val="24"/>
        </w:rPr>
        <w:t xml:space="preserve"> </w:t>
      </w:r>
      <w:r w:rsidRPr="00364E94">
        <w:rPr>
          <w:w w:val="110"/>
          <w:sz w:val="24"/>
          <w:szCs w:val="24"/>
        </w:rPr>
        <w:t>is</w:t>
      </w:r>
      <w:r w:rsidRPr="00364E94">
        <w:rPr>
          <w:spacing w:val="-42"/>
          <w:w w:val="110"/>
          <w:sz w:val="24"/>
          <w:szCs w:val="24"/>
        </w:rPr>
        <w:t xml:space="preserve"> </w:t>
      </w:r>
      <w:r w:rsidRPr="00364E94">
        <w:rPr>
          <w:w w:val="110"/>
          <w:sz w:val="24"/>
          <w:szCs w:val="24"/>
        </w:rPr>
        <w:t>it</w:t>
      </w:r>
      <w:r w:rsidRPr="00364E94">
        <w:rPr>
          <w:spacing w:val="-18"/>
          <w:w w:val="110"/>
          <w:sz w:val="24"/>
          <w:szCs w:val="24"/>
        </w:rPr>
        <w:t xml:space="preserve"> </w:t>
      </w:r>
      <w:r w:rsidRPr="00364E94">
        <w:rPr>
          <w:b/>
          <w:w w:val="110"/>
          <w:sz w:val="24"/>
          <w:szCs w:val="24"/>
        </w:rPr>
        <w:t>FULL</w:t>
      </w:r>
      <w:r w:rsidRPr="00364E94">
        <w:rPr>
          <w:b/>
          <w:spacing w:val="-35"/>
          <w:w w:val="110"/>
          <w:sz w:val="24"/>
          <w:szCs w:val="24"/>
        </w:rPr>
        <w:t xml:space="preserve"> </w:t>
      </w:r>
      <w:r w:rsidRPr="00364E94">
        <w:rPr>
          <w:b/>
          <w:w w:val="110"/>
          <w:sz w:val="24"/>
          <w:szCs w:val="24"/>
        </w:rPr>
        <w:t>DUTY</w:t>
      </w:r>
      <w:r w:rsidR="00B748C6" w:rsidRPr="00364E94">
        <w:rPr>
          <w:b/>
          <w:w w:val="110"/>
          <w:sz w:val="24"/>
          <w:szCs w:val="24"/>
        </w:rPr>
        <w:t xml:space="preserve"> </w:t>
      </w:r>
      <w:r w:rsidRPr="00364E94">
        <w:rPr>
          <w:w w:val="110"/>
          <w:sz w:val="24"/>
          <w:szCs w:val="24"/>
        </w:rPr>
        <w:t>or</w:t>
      </w:r>
      <w:r w:rsidRPr="00364E94">
        <w:rPr>
          <w:spacing w:val="-18"/>
          <w:w w:val="110"/>
          <w:sz w:val="24"/>
          <w:szCs w:val="24"/>
        </w:rPr>
        <w:t xml:space="preserve"> </w:t>
      </w:r>
      <w:r w:rsidRPr="00364E94">
        <w:rPr>
          <w:b/>
          <w:w w:val="110"/>
          <w:sz w:val="24"/>
          <w:szCs w:val="24"/>
        </w:rPr>
        <w:t>WITH</w:t>
      </w:r>
      <w:r w:rsidR="00CC5112" w:rsidRPr="00364E94">
        <w:rPr>
          <w:b/>
          <w:w w:val="110"/>
          <w:sz w:val="24"/>
          <w:szCs w:val="24"/>
        </w:rPr>
        <w:t xml:space="preserve"> </w:t>
      </w:r>
      <w:r w:rsidRPr="00364E94">
        <w:rPr>
          <w:b/>
          <w:w w:val="110"/>
          <w:sz w:val="24"/>
          <w:szCs w:val="24"/>
        </w:rPr>
        <w:t>RESTRICT</w:t>
      </w:r>
      <w:r w:rsidR="00CC5112" w:rsidRPr="00364E94">
        <w:rPr>
          <w:b/>
          <w:w w:val="110"/>
          <w:sz w:val="24"/>
          <w:szCs w:val="24"/>
        </w:rPr>
        <w:t>IO</w:t>
      </w:r>
      <w:r w:rsidR="00B23193" w:rsidRPr="00364E94">
        <w:rPr>
          <w:b/>
          <w:w w:val="110"/>
          <w:sz w:val="24"/>
          <w:szCs w:val="24"/>
        </w:rPr>
        <w:t>NS</w:t>
      </w:r>
    </w:p>
    <w:p w:rsidR="00C10741" w:rsidRPr="00364E94" w:rsidRDefault="00C10741" w:rsidP="00AD6489">
      <w:pPr>
        <w:pStyle w:val="BodyText"/>
        <w:tabs>
          <w:tab w:val="left" w:pos="573"/>
          <w:tab w:val="left" w:pos="3024"/>
          <w:tab w:val="left" w:pos="3746"/>
          <w:tab w:val="left" w:pos="8793"/>
        </w:tabs>
        <w:kinsoku w:val="0"/>
        <w:overflowPunct w:val="0"/>
        <w:ind w:left="360" w:right="757"/>
        <w:rPr>
          <w:sz w:val="24"/>
          <w:szCs w:val="24"/>
        </w:rPr>
      </w:pPr>
      <w:r w:rsidRPr="00364E94">
        <w:rPr>
          <w:sz w:val="24"/>
          <w:szCs w:val="24"/>
        </w:rPr>
        <w:t>List</w:t>
      </w:r>
      <w:r w:rsidRPr="00364E94">
        <w:rPr>
          <w:spacing w:val="-14"/>
          <w:sz w:val="24"/>
          <w:szCs w:val="24"/>
        </w:rPr>
        <w:t xml:space="preserve"> </w:t>
      </w:r>
      <w:r w:rsidRPr="00364E94">
        <w:rPr>
          <w:sz w:val="24"/>
          <w:szCs w:val="24"/>
        </w:rPr>
        <w:t>restrictions,</w:t>
      </w:r>
      <w:r w:rsidRPr="00364E94">
        <w:rPr>
          <w:spacing w:val="1"/>
          <w:sz w:val="24"/>
          <w:szCs w:val="24"/>
        </w:rPr>
        <w:t xml:space="preserve"> </w:t>
      </w:r>
      <w:r w:rsidRPr="00364E94">
        <w:rPr>
          <w:sz w:val="24"/>
          <w:szCs w:val="24"/>
        </w:rPr>
        <w:t>if</w:t>
      </w:r>
      <w:r w:rsidRPr="00364E94">
        <w:rPr>
          <w:spacing w:val="-18"/>
          <w:sz w:val="24"/>
          <w:szCs w:val="24"/>
        </w:rPr>
        <w:t xml:space="preserve"> </w:t>
      </w:r>
      <w:r w:rsidRPr="00364E94">
        <w:rPr>
          <w:spacing w:val="-5"/>
          <w:sz w:val="24"/>
          <w:szCs w:val="24"/>
        </w:rPr>
        <w:t>any.</w:t>
      </w:r>
      <w:r w:rsidRPr="00364E94">
        <w:rPr>
          <w:w w:val="220"/>
          <w:sz w:val="24"/>
          <w:szCs w:val="24"/>
        </w:rPr>
        <w:t>______________________</w:t>
      </w:r>
    </w:p>
    <w:p w:rsidR="00C10741" w:rsidRPr="00364E94" w:rsidRDefault="00C10741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C10741" w:rsidRDefault="00C10741" w:rsidP="00AD6489">
      <w:pPr>
        <w:pStyle w:val="BodyText"/>
        <w:kinsoku w:val="0"/>
        <w:overflowPunct w:val="0"/>
        <w:ind w:left="0" w:firstLine="360"/>
        <w:rPr>
          <w:sz w:val="24"/>
          <w:szCs w:val="24"/>
        </w:rPr>
      </w:pPr>
      <w:r w:rsidRPr="00364E94">
        <w:rPr>
          <w:spacing w:val="1"/>
          <w:sz w:val="24"/>
          <w:szCs w:val="24"/>
        </w:rPr>
        <w:t>If</w:t>
      </w:r>
      <w:r w:rsidR="00B748C6" w:rsidRPr="00364E94">
        <w:rPr>
          <w:spacing w:val="1"/>
          <w:sz w:val="24"/>
          <w:szCs w:val="24"/>
        </w:rPr>
        <w:t xml:space="preserve"> </w:t>
      </w:r>
      <w:r w:rsidRPr="00364E94">
        <w:rPr>
          <w:spacing w:val="2"/>
          <w:sz w:val="24"/>
          <w:szCs w:val="24"/>
        </w:rPr>
        <w:t>no,</w:t>
      </w:r>
      <w:r w:rsidRPr="00364E94">
        <w:rPr>
          <w:spacing w:val="3"/>
          <w:sz w:val="24"/>
          <w:szCs w:val="24"/>
        </w:rPr>
        <w:t xml:space="preserve"> </w:t>
      </w:r>
      <w:r w:rsidRPr="00364E94">
        <w:rPr>
          <w:sz w:val="24"/>
          <w:szCs w:val="24"/>
        </w:rPr>
        <w:t>is</w:t>
      </w:r>
      <w:r w:rsidRPr="00364E94">
        <w:rPr>
          <w:spacing w:val="-8"/>
          <w:sz w:val="24"/>
          <w:szCs w:val="24"/>
        </w:rPr>
        <w:t xml:space="preserve"> </w:t>
      </w:r>
      <w:r w:rsidRPr="00364E94">
        <w:rPr>
          <w:sz w:val="24"/>
          <w:szCs w:val="24"/>
        </w:rPr>
        <w:t>it</w:t>
      </w:r>
      <w:r w:rsidRPr="00364E94">
        <w:rPr>
          <w:spacing w:val="-9"/>
          <w:sz w:val="24"/>
          <w:szCs w:val="24"/>
        </w:rPr>
        <w:t xml:space="preserve"> </w:t>
      </w:r>
      <w:r w:rsidRPr="00364E94">
        <w:rPr>
          <w:sz w:val="24"/>
          <w:szCs w:val="24"/>
        </w:rPr>
        <w:t>because</w:t>
      </w:r>
      <w:r w:rsidRPr="00364E94">
        <w:rPr>
          <w:spacing w:val="16"/>
          <w:sz w:val="24"/>
          <w:szCs w:val="24"/>
        </w:rPr>
        <w:t xml:space="preserve"> </w:t>
      </w:r>
      <w:r w:rsidRPr="00364E94">
        <w:rPr>
          <w:sz w:val="24"/>
          <w:szCs w:val="24"/>
        </w:rPr>
        <w:t>of</w:t>
      </w:r>
      <w:r w:rsidRPr="00364E94">
        <w:rPr>
          <w:spacing w:val="-6"/>
          <w:sz w:val="24"/>
          <w:szCs w:val="24"/>
        </w:rPr>
        <w:t xml:space="preserve"> </w:t>
      </w:r>
      <w:r w:rsidRPr="00364E94">
        <w:rPr>
          <w:sz w:val="24"/>
          <w:szCs w:val="24"/>
        </w:rPr>
        <w:t>an</w:t>
      </w:r>
      <w:r w:rsidRPr="00364E94">
        <w:rPr>
          <w:spacing w:val="-5"/>
          <w:sz w:val="24"/>
          <w:szCs w:val="24"/>
        </w:rPr>
        <w:t xml:space="preserve"> </w:t>
      </w:r>
      <w:r w:rsidRPr="00364E94">
        <w:rPr>
          <w:sz w:val="24"/>
          <w:szCs w:val="24"/>
        </w:rPr>
        <w:t xml:space="preserve">injury?  </w:t>
      </w:r>
      <w:r w:rsidRPr="00A61BA2">
        <w:rPr>
          <w:b/>
          <w:sz w:val="24"/>
          <w:szCs w:val="24"/>
        </w:rPr>
        <w:t xml:space="preserve">Y </w:t>
      </w:r>
      <w:r w:rsidRPr="00A61BA2">
        <w:rPr>
          <w:b/>
          <w:spacing w:val="49"/>
          <w:sz w:val="24"/>
          <w:szCs w:val="24"/>
        </w:rPr>
        <w:t xml:space="preserve"> </w:t>
      </w:r>
      <w:r w:rsidRPr="00A61BA2">
        <w:rPr>
          <w:b/>
          <w:sz w:val="24"/>
          <w:szCs w:val="24"/>
        </w:rPr>
        <w:t>N</w:t>
      </w:r>
      <w:r w:rsidRPr="00364E94">
        <w:rPr>
          <w:sz w:val="24"/>
          <w:szCs w:val="24"/>
        </w:rPr>
        <w:t xml:space="preserve">   If</w:t>
      </w:r>
      <w:r w:rsidRPr="00364E94">
        <w:rPr>
          <w:spacing w:val="-16"/>
          <w:sz w:val="24"/>
          <w:szCs w:val="24"/>
        </w:rPr>
        <w:t xml:space="preserve"> </w:t>
      </w:r>
      <w:r w:rsidRPr="00364E94">
        <w:rPr>
          <w:sz w:val="24"/>
          <w:szCs w:val="24"/>
        </w:rPr>
        <w:t>yes,</w:t>
      </w:r>
      <w:r w:rsidRPr="00364E94">
        <w:rPr>
          <w:spacing w:val="6"/>
          <w:sz w:val="24"/>
          <w:szCs w:val="24"/>
        </w:rPr>
        <w:t xml:space="preserve"> </w:t>
      </w:r>
      <w:r w:rsidRPr="00364E94">
        <w:rPr>
          <w:sz w:val="24"/>
          <w:szCs w:val="24"/>
        </w:rPr>
        <w:t>when</w:t>
      </w:r>
      <w:r w:rsidRPr="00364E94">
        <w:rPr>
          <w:spacing w:val="8"/>
          <w:sz w:val="24"/>
          <w:szCs w:val="24"/>
        </w:rPr>
        <w:t xml:space="preserve"> </w:t>
      </w:r>
      <w:r w:rsidRPr="00364E94">
        <w:rPr>
          <w:sz w:val="24"/>
          <w:szCs w:val="24"/>
        </w:rPr>
        <w:t>was</w:t>
      </w:r>
      <w:r w:rsidRPr="00364E94">
        <w:rPr>
          <w:spacing w:val="-5"/>
          <w:sz w:val="24"/>
          <w:szCs w:val="24"/>
        </w:rPr>
        <w:t xml:space="preserve"> </w:t>
      </w:r>
      <w:r w:rsidRPr="00364E94">
        <w:rPr>
          <w:sz w:val="24"/>
          <w:szCs w:val="24"/>
        </w:rPr>
        <w:t>the</w:t>
      </w:r>
      <w:r w:rsidRPr="00364E94">
        <w:rPr>
          <w:spacing w:val="1"/>
          <w:sz w:val="24"/>
          <w:szCs w:val="24"/>
        </w:rPr>
        <w:t xml:space="preserve"> </w:t>
      </w:r>
      <w:r w:rsidRPr="00364E94">
        <w:rPr>
          <w:sz w:val="24"/>
          <w:szCs w:val="24"/>
        </w:rPr>
        <w:t>injury?</w:t>
      </w:r>
    </w:p>
    <w:p w:rsidR="007D54BB" w:rsidRPr="00364E94" w:rsidRDefault="007D54BB" w:rsidP="00AD6489">
      <w:pPr>
        <w:pStyle w:val="BodyText"/>
        <w:kinsoku w:val="0"/>
        <w:overflowPunct w:val="0"/>
        <w:ind w:left="0" w:firstLine="360"/>
        <w:rPr>
          <w:sz w:val="24"/>
          <w:szCs w:val="24"/>
        </w:rPr>
      </w:pPr>
    </w:p>
    <w:p w:rsidR="00C10741" w:rsidRDefault="00D27559" w:rsidP="00AD6489">
      <w:pPr>
        <w:pStyle w:val="BodyText"/>
        <w:kinsoku w:val="0"/>
        <w:overflowPunct w:val="0"/>
        <w:ind w:left="720"/>
        <w:rPr>
          <w:sz w:val="24"/>
          <w:szCs w:val="24"/>
        </w:rPr>
      </w:pPr>
      <w:r w:rsidRPr="00364E94">
        <w:rPr>
          <w:sz w:val="24"/>
          <w:szCs w:val="24"/>
        </w:rPr>
        <w:t xml:space="preserve">     </w:t>
      </w:r>
      <w:r w:rsidR="00C10741" w:rsidRPr="00364E94">
        <w:rPr>
          <w:sz w:val="24"/>
          <w:szCs w:val="24"/>
        </w:rPr>
        <w:t>Do</w:t>
      </w:r>
      <w:r w:rsidR="00C10741" w:rsidRPr="00364E94">
        <w:rPr>
          <w:spacing w:val="-9"/>
          <w:sz w:val="24"/>
          <w:szCs w:val="24"/>
        </w:rPr>
        <w:t xml:space="preserve"> </w:t>
      </w:r>
      <w:r w:rsidR="00C10741" w:rsidRPr="00364E94">
        <w:rPr>
          <w:sz w:val="24"/>
          <w:szCs w:val="24"/>
        </w:rPr>
        <w:t>you</w:t>
      </w:r>
      <w:r w:rsidR="00C10741" w:rsidRPr="00364E94">
        <w:rPr>
          <w:spacing w:val="-1"/>
          <w:sz w:val="24"/>
          <w:szCs w:val="24"/>
        </w:rPr>
        <w:t xml:space="preserve"> </w:t>
      </w:r>
      <w:r w:rsidR="00C10741" w:rsidRPr="00364E94">
        <w:rPr>
          <w:sz w:val="24"/>
          <w:szCs w:val="24"/>
        </w:rPr>
        <w:t>have</w:t>
      </w:r>
      <w:r w:rsidR="00C10741" w:rsidRPr="00364E94">
        <w:rPr>
          <w:spacing w:val="-3"/>
          <w:sz w:val="24"/>
          <w:szCs w:val="24"/>
        </w:rPr>
        <w:t xml:space="preserve"> </w:t>
      </w:r>
      <w:r w:rsidR="00C10741" w:rsidRPr="00364E94">
        <w:rPr>
          <w:sz w:val="24"/>
          <w:szCs w:val="24"/>
        </w:rPr>
        <w:t>a</w:t>
      </w:r>
      <w:r w:rsidR="00C10741" w:rsidRPr="00364E94">
        <w:rPr>
          <w:spacing w:val="-19"/>
          <w:sz w:val="24"/>
          <w:szCs w:val="24"/>
        </w:rPr>
        <w:t xml:space="preserve"> </w:t>
      </w:r>
      <w:r w:rsidR="00C10741" w:rsidRPr="00364E94">
        <w:rPr>
          <w:sz w:val="24"/>
          <w:szCs w:val="24"/>
        </w:rPr>
        <w:t>medical</w:t>
      </w:r>
      <w:r w:rsidR="00C10741" w:rsidRPr="00364E94">
        <w:rPr>
          <w:spacing w:val="10"/>
          <w:sz w:val="24"/>
          <w:szCs w:val="24"/>
        </w:rPr>
        <w:t xml:space="preserve"> </w:t>
      </w:r>
      <w:r w:rsidR="00C10741" w:rsidRPr="00364E94">
        <w:rPr>
          <w:sz w:val="24"/>
          <w:szCs w:val="24"/>
        </w:rPr>
        <w:t>excuse</w:t>
      </w:r>
      <w:r w:rsidR="00C10741" w:rsidRPr="00364E94">
        <w:rPr>
          <w:spacing w:val="-3"/>
          <w:sz w:val="24"/>
          <w:szCs w:val="24"/>
        </w:rPr>
        <w:t xml:space="preserve"> </w:t>
      </w:r>
      <w:r w:rsidR="00C10741" w:rsidRPr="00364E94">
        <w:rPr>
          <w:sz w:val="24"/>
          <w:szCs w:val="24"/>
        </w:rPr>
        <w:t>to</w:t>
      </w:r>
      <w:r w:rsidR="00C10741" w:rsidRPr="00364E94">
        <w:rPr>
          <w:spacing w:val="-2"/>
          <w:sz w:val="24"/>
          <w:szCs w:val="24"/>
        </w:rPr>
        <w:t xml:space="preserve"> </w:t>
      </w:r>
      <w:r w:rsidR="00C10741" w:rsidRPr="00364E94">
        <w:rPr>
          <w:sz w:val="24"/>
          <w:szCs w:val="24"/>
        </w:rPr>
        <w:t>be</w:t>
      </w:r>
      <w:r w:rsidR="00C10741" w:rsidRPr="00364E94">
        <w:rPr>
          <w:spacing w:val="-2"/>
          <w:sz w:val="24"/>
          <w:szCs w:val="24"/>
        </w:rPr>
        <w:t xml:space="preserve"> </w:t>
      </w:r>
      <w:r w:rsidR="00C10741" w:rsidRPr="00364E94">
        <w:rPr>
          <w:sz w:val="24"/>
          <w:szCs w:val="24"/>
        </w:rPr>
        <w:t>off</w:t>
      </w:r>
      <w:r w:rsidR="00C10741" w:rsidRPr="00364E94">
        <w:rPr>
          <w:spacing w:val="-13"/>
          <w:sz w:val="24"/>
          <w:szCs w:val="24"/>
        </w:rPr>
        <w:t xml:space="preserve"> </w:t>
      </w:r>
      <w:r w:rsidR="00C10741" w:rsidRPr="00364E94">
        <w:rPr>
          <w:sz w:val="24"/>
          <w:szCs w:val="24"/>
        </w:rPr>
        <w:t>work?</w:t>
      </w:r>
      <w:r w:rsidR="00C10741" w:rsidRPr="00364E94">
        <w:rPr>
          <w:spacing w:val="54"/>
          <w:sz w:val="24"/>
          <w:szCs w:val="24"/>
        </w:rPr>
        <w:t xml:space="preserve"> </w:t>
      </w:r>
      <w:r w:rsidR="00C10741" w:rsidRPr="00364E94">
        <w:rPr>
          <w:sz w:val="24"/>
          <w:szCs w:val="24"/>
        </w:rPr>
        <w:t xml:space="preserve">Y </w:t>
      </w:r>
      <w:r w:rsidR="00C10741" w:rsidRPr="00364E94">
        <w:rPr>
          <w:spacing w:val="39"/>
          <w:sz w:val="24"/>
          <w:szCs w:val="24"/>
        </w:rPr>
        <w:t xml:space="preserve"> </w:t>
      </w:r>
      <w:r w:rsidR="00C10741" w:rsidRPr="00364E94">
        <w:rPr>
          <w:sz w:val="24"/>
          <w:szCs w:val="24"/>
        </w:rPr>
        <w:t>N</w:t>
      </w:r>
    </w:p>
    <w:p w:rsidR="007D54BB" w:rsidRPr="00364E94" w:rsidRDefault="007D54BB" w:rsidP="00AD6489">
      <w:pPr>
        <w:pStyle w:val="BodyText"/>
        <w:kinsoku w:val="0"/>
        <w:overflowPunct w:val="0"/>
        <w:ind w:left="720"/>
        <w:rPr>
          <w:sz w:val="24"/>
          <w:szCs w:val="24"/>
        </w:rPr>
      </w:pPr>
    </w:p>
    <w:p w:rsidR="00C10741" w:rsidRDefault="00C10741" w:rsidP="00AD6489">
      <w:pPr>
        <w:pStyle w:val="BodyText"/>
        <w:tabs>
          <w:tab w:val="left" w:pos="5096"/>
          <w:tab w:val="left" w:pos="8803"/>
        </w:tabs>
        <w:kinsoku w:val="0"/>
        <w:overflowPunct w:val="0"/>
        <w:ind w:left="614"/>
        <w:jc w:val="center"/>
        <w:rPr>
          <w:b/>
          <w:sz w:val="24"/>
          <w:szCs w:val="24"/>
        </w:rPr>
      </w:pPr>
      <w:r w:rsidRPr="00364E94">
        <w:rPr>
          <w:sz w:val="24"/>
          <w:szCs w:val="24"/>
        </w:rPr>
        <w:t>Do</w:t>
      </w:r>
      <w:r w:rsidRPr="00364E94">
        <w:rPr>
          <w:spacing w:val="-12"/>
          <w:sz w:val="24"/>
          <w:szCs w:val="24"/>
        </w:rPr>
        <w:t xml:space="preserve"> </w:t>
      </w:r>
      <w:r w:rsidRPr="00364E94">
        <w:rPr>
          <w:sz w:val="24"/>
          <w:szCs w:val="24"/>
        </w:rPr>
        <w:t>you</w:t>
      </w:r>
      <w:r w:rsidRPr="00364E94">
        <w:rPr>
          <w:spacing w:val="-6"/>
          <w:sz w:val="24"/>
          <w:szCs w:val="24"/>
        </w:rPr>
        <w:t xml:space="preserve"> </w:t>
      </w:r>
      <w:r w:rsidRPr="00364E94">
        <w:rPr>
          <w:sz w:val="24"/>
          <w:szCs w:val="24"/>
        </w:rPr>
        <w:t>receive</w:t>
      </w:r>
      <w:r w:rsidRPr="00364E94">
        <w:rPr>
          <w:spacing w:val="1"/>
          <w:sz w:val="24"/>
          <w:szCs w:val="24"/>
        </w:rPr>
        <w:t xml:space="preserve"> </w:t>
      </w:r>
      <w:r w:rsidRPr="00364E94">
        <w:rPr>
          <w:sz w:val="24"/>
          <w:szCs w:val="24"/>
        </w:rPr>
        <w:t>disability</w:t>
      </w:r>
      <w:r w:rsidRPr="00364E94">
        <w:rPr>
          <w:spacing w:val="-7"/>
          <w:sz w:val="24"/>
          <w:szCs w:val="24"/>
        </w:rPr>
        <w:t xml:space="preserve"> </w:t>
      </w:r>
      <w:r w:rsidRPr="00364E94">
        <w:rPr>
          <w:sz w:val="24"/>
          <w:szCs w:val="24"/>
        </w:rPr>
        <w:t>payments?</w:t>
      </w:r>
      <w:r w:rsidRPr="00364E94">
        <w:rPr>
          <w:spacing w:val="50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 xml:space="preserve">Y </w:t>
      </w:r>
      <w:r w:rsidRPr="00364E94">
        <w:rPr>
          <w:b/>
          <w:spacing w:val="24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N</w:t>
      </w:r>
      <w:r w:rsidRPr="00364E94">
        <w:rPr>
          <w:sz w:val="24"/>
          <w:szCs w:val="24"/>
        </w:rPr>
        <w:tab/>
      </w:r>
      <w:r w:rsidRPr="00364E94">
        <w:rPr>
          <w:spacing w:val="1"/>
          <w:sz w:val="24"/>
          <w:szCs w:val="24"/>
        </w:rPr>
        <w:t>If</w:t>
      </w:r>
      <w:r w:rsidR="00B748C6" w:rsidRPr="00364E94">
        <w:rPr>
          <w:spacing w:val="1"/>
          <w:sz w:val="24"/>
          <w:szCs w:val="24"/>
        </w:rPr>
        <w:t xml:space="preserve"> </w:t>
      </w:r>
      <w:r w:rsidRPr="00364E94">
        <w:rPr>
          <w:spacing w:val="2"/>
          <w:sz w:val="24"/>
          <w:szCs w:val="24"/>
        </w:rPr>
        <w:t>yes,</w:t>
      </w:r>
      <w:r w:rsidRPr="00364E94">
        <w:rPr>
          <w:spacing w:val="28"/>
          <w:sz w:val="24"/>
          <w:szCs w:val="24"/>
        </w:rPr>
        <w:t xml:space="preserve"> </w:t>
      </w:r>
      <w:r w:rsidRPr="00364E94">
        <w:rPr>
          <w:sz w:val="24"/>
          <w:szCs w:val="24"/>
        </w:rPr>
        <w:t>is</w:t>
      </w:r>
      <w:r w:rsidRPr="00364E94">
        <w:rPr>
          <w:spacing w:val="13"/>
          <w:sz w:val="24"/>
          <w:szCs w:val="24"/>
        </w:rPr>
        <w:t xml:space="preserve"> </w:t>
      </w:r>
      <w:r w:rsidRPr="00364E94">
        <w:rPr>
          <w:sz w:val="24"/>
          <w:szCs w:val="24"/>
        </w:rPr>
        <w:t>it</w:t>
      </w:r>
      <w:r w:rsidRPr="00364E94">
        <w:rPr>
          <w:spacing w:val="16"/>
          <w:sz w:val="24"/>
          <w:szCs w:val="24"/>
        </w:rPr>
        <w:t xml:space="preserve"> </w:t>
      </w:r>
      <w:r w:rsidRPr="00364E94">
        <w:rPr>
          <w:sz w:val="24"/>
          <w:szCs w:val="24"/>
        </w:rPr>
        <w:t xml:space="preserve">from </w:t>
      </w:r>
      <w:r w:rsidRPr="00364E94">
        <w:rPr>
          <w:b/>
          <w:sz w:val="24"/>
          <w:szCs w:val="24"/>
        </w:rPr>
        <w:t>Work</w:t>
      </w:r>
      <w:r w:rsidRPr="00364E94">
        <w:rPr>
          <w:b/>
          <w:spacing w:val="25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Comp</w:t>
      </w:r>
      <w:r w:rsidRPr="00364E94">
        <w:rPr>
          <w:b/>
          <w:spacing w:val="33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State</w:t>
      </w:r>
      <w:r w:rsidRPr="00364E94">
        <w:rPr>
          <w:b/>
          <w:sz w:val="24"/>
          <w:szCs w:val="24"/>
        </w:rPr>
        <w:tab/>
        <w:t>SSI</w:t>
      </w:r>
    </w:p>
    <w:p w:rsidR="007D54BB" w:rsidRPr="00364E94" w:rsidRDefault="007D54BB" w:rsidP="00AD6489">
      <w:pPr>
        <w:pStyle w:val="BodyText"/>
        <w:tabs>
          <w:tab w:val="left" w:pos="5096"/>
          <w:tab w:val="left" w:pos="8803"/>
        </w:tabs>
        <w:kinsoku w:val="0"/>
        <w:overflowPunct w:val="0"/>
        <w:ind w:left="614"/>
        <w:jc w:val="center"/>
        <w:rPr>
          <w:sz w:val="24"/>
          <w:szCs w:val="24"/>
        </w:rPr>
      </w:pPr>
    </w:p>
    <w:p w:rsidR="00B748C6" w:rsidRDefault="00C10741" w:rsidP="00AD6489">
      <w:pPr>
        <w:pStyle w:val="BodyText"/>
        <w:kinsoku w:val="0"/>
        <w:overflowPunct w:val="0"/>
        <w:ind w:left="575"/>
        <w:rPr>
          <w:w w:val="115"/>
          <w:sz w:val="24"/>
          <w:szCs w:val="24"/>
        </w:rPr>
      </w:pPr>
      <w:r w:rsidRPr="00364E94">
        <w:rPr>
          <w:sz w:val="24"/>
          <w:szCs w:val="24"/>
        </w:rPr>
        <w:t>If you are not working, what is the reason?</w:t>
      </w:r>
      <w:r w:rsidR="00B748C6" w:rsidRPr="00364E94">
        <w:rPr>
          <w:sz w:val="24"/>
          <w:szCs w:val="24"/>
        </w:rPr>
        <w:t xml:space="preserve"> </w:t>
      </w:r>
      <w:r w:rsidR="00B748C6" w:rsidRPr="00364E94">
        <w:rPr>
          <w:w w:val="115"/>
          <w:sz w:val="24"/>
          <w:szCs w:val="24"/>
        </w:rPr>
        <w:t>_______________________________</w:t>
      </w:r>
      <w:r w:rsidR="00CC5112" w:rsidRPr="00364E94">
        <w:rPr>
          <w:w w:val="115"/>
          <w:sz w:val="24"/>
          <w:szCs w:val="24"/>
        </w:rPr>
        <w:t>__</w:t>
      </w:r>
    </w:p>
    <w:p w:rsidR="007D54BB" w:rsidRPr="00364E94" w:rsidRDefault="007D54BB" w:rsidP="00AD6489">
      <w:pPr>
        <w:pStyle w:val="BodyText"/>
        <w:kinsoku w:val="0"/>
        <w:overflowPunct w:val="0"/>
        <w:ind w:left="575"/>
        <w:rPr>
          <w:sz w:val="24"/>
          <w:szCs w:val="24"/>
        </w:rPr>
      </w:pPr>
    </w:p>
    <w:p w:rsidR="00C10741" w:rsidRPr="00364E94" w:rsidRDefault="00C10741" w:rsidP="00AD6489">
      <w:pPr>
        <w:pStyle w:val="BodyText"/>
        <w:kinsoku w:val="0"/>
        <w:overflowPunct w:val="0"/>
        <w:ind w:left="575"/>
        <w:rPr>
          <w:w w:val="115"/>
          <w:sz w:val="24"/>
          <w:szCs w:val="24"/>
        </w:rPr>
      </w:pPr>
      <w:r w:rsidRPr="00364E94">
        <w:rPr>
          <w:sz w:val="24"/>
          <w:szCs w:val="24"/>
        </w:rPr>
        <w:t xml:space="preserve">What was last date </w:t>
      </w:r>
      <w:r w:rsidR="00B748C6" w:rsidRPr="00364E94">
        <w:rPr>
          <w:sz w:val="24"/>
          <w:szCs w:val="24"/>
        </w:rPr>
        <w:t>worked?</w:t>
      </w:r>
      <w:r w:rsidR="00F27DCE">
        <w:rPr>
          <w:sz w:val="24"/>
          <w:szCs w:val="24"/>
        </w:rPr>
        <w:t xml:space="preserve"> </w:t>
      </w:r>
      <w:r w:rsidR="00B748C6" w:rsidRPr="00364E94">
        <w:rPr>
          <w:w w:val="115"/>
          <w:sz w:val="24"/>
          <w:szCs w:val="24"/>
        </w:rPr>
        <w:t>_________</w:t>
      </w:r>
      <w:r w:rsidR="00F27DCE">
        <w:rPr>
          <w:w w:val="115"/>
          <w:sz w:val="24"/>
          <w:szCs w:val="24"/>
        </w:rPr>
        <w:t>____</w:t>
      </w:r>
      <w:r w:rsidR="00B748C6" w:rsidRPr="00364E94">
        <w:rPr>
          <w:w w:val="115"/>
          <w:sz w:val="24"/>
          <w:szCs w:val="24"/>
        </w:rPr>
        <w:t>___________________</w:t>
      </w:r>
      <w:r w:rsidR="007D54BB">
        <w:rPr>
          <w:w w:val="115"/>
          <w:sz w:val="24"/>
          <w:szCs w:val="24"/>
        </w:rPr>
        <w:t>_</w:t>
      </w:r>
      <w:r w:rsidR="00B748C6" w:rsidRPr="00364E94">
        <w:rPr>
          <w:w w:val="115"/>
          <w:sz w:val="24"/>
          <w:szCs w:val="24"/>
        </w:rPr>
        <w:t>_</w:t>
      </w:r>
      <w:r w:rsidR="00CC5112" w:rsidRPr="00364E94">
        <w:rPr>
          <w:w w:val="115"/>
          <w:sz w:val="24"/>
          <w:szCs w:val="24"/>
        </w:rPr>
        <w:t>_</w:t>
      </w:r>
      <w:r w:rsidR="00B748C6" w:rsidRPr="00364E94">
        <w:rPr>
          <w:w w:val="115"/>
          <w:sz w:val="24"/>
          <w:szCs w:val="24"/>
        </w:rPr>
        <w:t>_________</w:t>
      </w:r>
    </w:p>
    <w:p w:rsidR="00CC5112" w:rsidRPr="00364E94" w:rsidRDefault="00CC5112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C10741" w:rsidRDefault="00C10741" w:rsidP="00AD6489">
      <w:pPr>
        <w:pStyle w:val="Heading3"/>
        <w:keepNext w:val="0"/>
        <w:keepLines w:val="0"/>
        <w:widowControl w:val="0"/>
        <w:numPr>
          <w:ilvl w:val="0"/>
          <w:numId w:val="1"/>
        </w:numPr>
        <w:tabs>
          <w:tab w:val="left" w:pos="558"/>
        </w:tabs>
        <w:kinsoku w:val="0"/>
        <w:overflowPunct w:val="0"/>
        <w:autoSpaceDE w:val="0"/>
        <w:autoSpaceDN w:val="0"/>
        <w:adjustRightInd w:val="0"/>
        <w:spacing w:before="0" w:line="240" w:lineRule="auto"/>
        <w:rPr>
          <w:rFonts w:ascii="Times New Roman" w:eastAsiaTheme="minorEastAsia" w:hAnsi="Times New Roman" w:cs="Times New Roman"/>
          <w:color w:val="auto"/>
          <w:lang w:val="en-US"/>
        </w:rPr>
      </w:pPr>
      <w:r w:rsidRPr="00364E94">
        <w:rPr>
          <w:rFonts w:ascii="Times New Roman" w:eastAsiaTheme="minorEastAsia" w:hAnsi="Times New Roman" w:cs="Times New Roman"/>
          <w:color w:val="auto"/>
          <w:lang w:val="en-US"/>
        </w:rPr>
        <w:t>Who is your present (or most recent) employer?</w:t>
      </w:r>
    </w:p>
    <w:p w:rsidR="007D54BB" w:rsidRPr="007D54BB" w:rsidRDefault="007D54BB" w:rsidP="007D54BB">
      <w:pPr>
        <w:rPr>
          <w:lang w:val="en-US"/>
        </w:rPr>
      </w:pPr>
    </w:p>
    <w:p w:rsidR="00CC5112" w:rsidRDefault="00C10741" w:rsidP="00AD6489">
      <w:pPr>
        <w:pStyle w:val="BodyText"/>
        <w:tabs>
          <w:tab w:val="left" w:pos="5931"/>
          <w:tab w:val="left" w:pos="6749"/>
          <w:tab w:val="left" w:pos="9449"/>
        </w:tabs>
        <w:kinsoku w:val="0"/>
        <w:overflowPunct w:val="0"/>
        <w:ind w:left="126" w:right="334"/>
        <w:rPr>
          <w:spacing w:val="-3"/>
          <w:sz w:val="24"/>
          <w:szCs w:val="24"/>
        </w:rPr>
      </w:pPr>
      <w:r w:rsidRPr="00364E94">
        <w:rPr>
          <w:sz w:val="24"/>
          <w:szCs w:val="24"/>
        </w:rPr>
        <w:t>Type of company</w:t>
      </w:r>
      <w:r w:rsidR="007D54BB">
        <w:rPr>
          <w:sz w:val="24"/>
          <w:szCs w:val="24"/>
          <w:u w:val="single"/>
        </w:rPr>
        <w:tab/>
      </w:r>
      <w:r w:rsidR="00CC5112" w:rsidRPr="00364E94">
        <w:rPr>
          <w:sz w:val="24"/>
          <w:szCs w:val="24"/>
          <w:u w:val="single"/>
        </w:rPr>
        <w:t xml:space="preserve"> </w:t>
      </w:r>
      <w:r w:rsidRPr="00364E94">
        <w:rPr>
          <w:sz w:val="24"/>
          <w:szCs w:val="24"/>
        </w:rPr>
        <w:t>Date hired</w:t>
      </w:r>
      <w:r w:rsidR="007D54BB">
        <w:rPr>
          <w:spacing w:val="-3"/>
          <w:sz w:val="24"/>
          <w:szCs w:val="24"/>
        </w:rPr>
        <w:t xml:space="preserve"> ________</w:t>
      </w:r>
      <w:r w:rsidR="00CC5112" w:rsidRPr="00364E94">
        <w:rPr>
          <w:spacing w:val="-3"/>
          <w:sz w:val="24"/>
          <w:szCs w:val="24"/>
        </w:rPr>
        <w:t>____________</w:t>
      </w:r>
    </w:p>
    <w:p w:rsidR="007D54BB" w:rsidRPr="00364E94" w:rsidRDefault="007D54BB" w:rsidP="00AD6489">
      <w:pPr>
        <w:pStyle w:val="BodyText"/>
        <w:tabs>
          <w:tab w:val="left" w:pos="5931"/>
          <w:tab w:val="left" w:pos="6749"/>
          <w:tab w:val="left" w:pos="9449"/>
        </w:tabs>
        <w:kinsoku w:val="0"/>
        <w:overflowPunct w:val="0"/>
        <w:ind w:left="126" w:right="334"/>
        <w:rPr>
          <w:spacing w:val="-3"/>
          <w:sz w:val="24"/>
          <w:szCs w:val="24"/>
        </w:rPr>
      </w:pPr>
    </w:p>
    <w:p w:rsidR="00C10741" w:rsidRPr="00364E94" w:rsidRDefault="00C10741" w:rsidP="00AD6489">
      <w:pPr>
        <w:pStyle w:val="BodyText"/>
        <w:tabs>
          <w:tab w:val="left" w:pos="5931"/>
          <w:tab w:val="left" w:pos="6749"/>
          <w:tab w:val="left" w:pos="9449"/>
        </w:tabs>
        <w:kinsoku w:val="0"/>
        <w:overflowPunct w:val="0"/>
        <w:ind w:left="126" w:right="334"/>
        <w:rPr>
          <w:w w:val="95"/>
          <w:sz w:val="24"/>
          <w:szCs w:val="24"/>
          <w:u w:val="thick"/>
        </w:rPr>
      </w:pPr>
      <w:r w:rsidRPr="00364E94">
        <w:rPr>
          <w:sz w:val="24"/>
          <w:szCs w:val="24"/>
        </w:rPr>
        <w:t>Occupation</w:t>
      </w:r>
      <w:r w:rsidR="00CC5112" w:rsidRPr="00364E94">
        <w:rPr>
          <w:sz w:val="24"/>
          <w:szCs w:val="24"/>
        </w:rPr>
        <w:t xml:space="preserve"> _________________________________</w:t>
      </w:r>
      <w:r w:rsidR="007D54BB">
        <w:rPr>
          <w:sz w:val="24"/>
          <w:szCs w:val="24"/>
        </w:rPr>
        <w:t xml:space="preserve"> </w:t>
      </w:r>
      <w:r w:rsidRPr="00364E94">
        <w:rPr>
          <w:sz w:val="24"/>
          <w:szCs w:val="24"/>
        </w:rPr>
        <w:t>Hours work</w:t>
      </w:r>
      <w:r w:rsidR="00CC5112" w:rsidRPr="00364E94">
        <w:rPr>
          <w:sz w:val="24"/>
          <w:szCs w:val="24"/>
        </w:rPr>
        <w:t>________</w:t>
      </w:r>
      <w:r w:rsidR="007D54BB">
        <w:rPr>
          <w:sz w:val="24"/>
          <w:szCs w:val="24"/>
        </w:rPr>
        <w:t>____</w:t>
      </w:r>
      <w:r w:rsidR="00CC5112" w:rsidRPr="00364E94">
        <w:rPr>
          <w:sz w:val="24"/>
          <w:szCs w:val="24"/>
        </w:rPr>
        <w:t>_____________</w:t>
      </w:r>
    </w:p>
    <w:p w:rsidR="00C10741" w:rsidRPr="00364E94" w:rsidRDefault="00C10741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C10741" w:rsidRPr="00364E94" w:rsidRDefault="00C10741" w:rsidP="00AD64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64E94">
        <w:rPr>
          <w:rFonts w:ascii="Times New Roman" w:eastAsiaTheme="minorEastAsia" w:hAnsi="Times New Roman" w:cs="Times New Roman"/>
          <w:sz w:val="24"/>
          <w:szCs w:val="24"/>
          <w:lang w:val="en-US"/>
        </w:rPr>
        <w:t>Days worked per week</w:t>
      </w:r>
      <w:r w:rsidR="00CC5112" w:rsidRPr="00364E9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______________________________</w:t>
      </w:r>
    </w:p>
    <w:p w:rsidR="00D27559" w:rsidRPr="00364E94" w:rsidRDefault="00D27559" w:rsidP="00AD64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27559" w:rsidRPr="00364E94" w:rsidRDefault="00D27559" w:rsidP="00AD64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27559" w:rsidRPr="00364E94" w:rsidRDefault="00D27559" w:rsidP="00AD64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20414" w:rsidRDefault="00420414" w:rsidP="00AD64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br w:type="page"/>
      </w:r>
    </w:p>
    <w:p w:rsidR="00D27559" w:rsidRPr="00364E94" w:rsidRDefault="007642AD" w:rsidP="00AD64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Describe what you do at your job _____________________________________________________</w:t>
      </w:r>
    </w:p>
    <w:p w:rsidR="00D27559" w:rsidRPr="00364E94" w:rsidRDefault="00D27559" w:rsidP="007642AD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D27559" w:rsidRPr="00364E94" w:rsidRDefault="00D27559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D27559" w:rsidRPr="00364E94" w:rsidRDefault="00D27559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D27559" w:rsidRDefault="00D27559" w:rsidP="00AD6489">
      <w:pPr>
        <w:pStyle w:val="BodyText"/>
        <w:kinsoku w:val="0"/>
        <w:overflowPunct w:val="0"/>
        <w:ind w:left="152" w:right="125" w:firstLine="3"/>
        <w:rPr>
          <w:sz w:val="24"/>
          <w:szCs w:val="24"/>
        </w:rPr>
      </w:pPr>
      <w:r w:rsidRPr="00364E94">
        <w:rPr>
          <w:sz w:val="24"/>
          <w:szCs w:val="24"/>
        </w:rPr>
        <w:t xml:space="preserve">Please complete the chart below, indicating how often you perform the various activities described in your usual work day </w:t>
      </w:r>
      <w:r w:rsidRPr="007642AD">
        <w:rPr>
          <w:sz w:val="24"/>
          <w:szCs w:val="24"/>
          <w:u w:val="single"/>
        </w:rPr>
        <w:t xml:space="preserve">at the </w:t>
      </w:r>
      <w:r w:rsidR="004A24C6" w:rsidRPr="007642AD">
        <w:rPr>
          <w:sz w:val="24"/>
          <w:szCs w:val="24"/>
          <w:u w:val="single"/>
        </w:rPr>
        <w:t>job</w:t>
      </w:r>
      <w:r w:rsidRPr="007642AD">
        <w:rPr>
          <w:sz w:val="24"/>
          <w:szCs w:val="24"/>
          <w:u w:val="single"/>
        </w:rPr>
        <w:t xml:space="preserve"> you do now</w:t>
      </w:r>
      <w:r w:rsidRPr="00364E94">
        <w:rPr>
          <w:sz w:val="24"/>
          <w:szCs w:val="24"/>
        </w:rPr>
        <w:t>.</w:t>
      </w:r>
    </w:p>
    <w:p w:rsidR="007642AD" w:rsidRDefault="007642AD" w:rsidP="00AD6489">
      <w:pPr>
        <w:pStyle w:val="BodyText"/>
        <w:kinsoku w:val="0"/>
        <w:overflowPunct w:val="0"/>
        <w:ind w:left="152" w:right="125" w:firstLine="3"/>
        <w:rPr>
          <w:sz w:val="24"/>
          <w:szCs w:val="24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1215"/>
        <w:gridCol w:w="1215"/>
        <w:gridCol w:w="1215"/>
        <w:gridCol w:w="1215"/>
      </w:tblGrid>
      <w:tr w:rsidR="00B3507C" w:rsidTr="00AD6489">
        <w:tc>
          <w:tcPr>
            <w:tcW w:w="3235" w:type="dxa"/>
          </w:tcPr>
          <w:p w:rsidR="00B3507C" w:rsidRDefault="00B3507C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B3507C" w:rsidRDefault="00B3507C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</w:p>
          <w:p w:rsidR="00B3507C" w:rsidRDefault="00B3507C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at all</w:t>
            </w:r>
          </w:p>
        </w:tc>
        <w:tc>
          <w:tcPr>
            <w:tcW w:w="1215" w:type="dxa"/>
          </w:tcPr>
          <w:p w:rsidR="00B3507C" w:rsidRDefault="00B3507C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1/3 of the day</w:t>
            </w:r>
          </w:p>
        </w:tc>
        <w:tc>
          <w:tcPr>
            <w:tcW w:w="1215" w:type="dxa"/>
          </w:tcPr>
          <w:p w:rsidR="00B3507C" w:rsidRDefault="00B3507C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2/3 of the day</w:t>
            </w:r>
          </w:p>
        </w:tc>
        <w:tc>
          <w:tcPr>
            <w:tcW w:w="1215" w:type="dxa"/>
          </w:tcPr>
          <w:p w:rsidR="00B3507C" w:rsidRDefault="00B3507C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2/3 of the day</w:t>
            </w:r>
          </w:p>
        </w:tc>
      </w:tr>
      <w:tr w:rsidR="00B3507C" w:rsidTr="00AD6489">
        <w:tc>
          <w:tcPr>
            <w:tcW w:w="3235" w:type="dxa"/>
          </w:tcPr>
          <w:p w:rsidR="00B3507C" w:rsidRDefault="00AD6489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15"/>
                <w:sz w:val="24"/>
                <w:szCs w:val="24"/>
              </w:rPr>
              <w:t>Sit</w:t>
            </w:r>
            <w:r w:rsidRPr="00364E94">
              <w:rPr>
                <w:spacing w:val="-21"/>
                <w:w w:val="115"/>
                <w:sz w:val="24"/>
                <w:szCs w:val="24"/>
              </w:rPr>
              <w:t xml:space="preserve"> </w:t>
            </w:r>
            <w:r w:rsidRPr="00364E94">
              <w:rPr>
                <w:w w:val="115"/>
                <w:sz w:val="24"/>
                <w:szCs w:val="24"/>
              </w:rPr>
              <w:t>in</w:t>
            </w:r>
            <w:r w:rsidRPr="00364E94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364E94">
              <w:rPr>
                <w:w w:val="115"/>
                <w:sz w:val="24"/>
                <w:szCs w:val="24"/>
              </w:rPr>
              <w:t>Chair</w:t>
            </w:r>
            <w:r>
              <w:rPr>
                <w:w w:val="115"/>
                <w:sz w:val="24"/>
                <w:szCs w:val="24"/>
              </w:rPr>
              <w:t>………………</w:t>
            </w:r>
          </w:p>
        </w:tc>
        <w:tc>
          <w:tcPr>
            <w:tcW w:w="1215" w:type="dxa"/>
          </w:tcPr>
          <w:p w:rsidR="00B3507C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B3507C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B3507C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B3507C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15"/>
                <w:sz w:val="24"/>
                <w:szCs w:val="24"/>
              </w:rPr>
              <w:t>Type/Keyboard</w:t>
            </w:r>
            <w:r>
              <w:rPr>
                <w:w w:val="115"/>
                <w:sz w:val="24"/>
                <w:szCs w:val="24"/>
              </w:rPr>
              <w:t>………….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15"/>
                <w:sz w:val="24"/>
                <w:szCs w:val="24"/>
              </w:rPr>
              <w:t>Drive</w:t>
            </w:r>
            <w:r>
              <w:rPr>
                <w:w w:val="115"/>
                <w:sz w:val="24"/>
                <w:szCs w:val="24"/>
              </w:rPr>
              <w:t>…………………….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20"/>
                <w:sz w:val="24"/>
                <w:szCs w:val="24"/>
              </w:rPr>
              <w:t>Stand</w:t>
            </w:r>
            <w:r w:rsidRPr="00364E94">
              <w:rPr>
                <w:spacing w:val="-41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in</w:t>
            </w:r>
            <w:r w:rsidRPr="00364E94">
              <w:rPr>
                <w:spacing w:val="-41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one</w:t>
            </w:r>
            <w:r w:rsidRPr="00364E94">
              <w:rPr>
                <w:spacing w:val="-45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place</w:t>
            </w:r>
            <w:r>
              <w:rPr>
                <w:w w:val="120"/>
                <w:sz w:val="24"/>
                <w:szCs w:val="24"/>
              </w:rPr>
              <w:t>……….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20"/>
                <w:sz w:val="24"/>
                <w:szCs w:val="24"/>
              </w:rPr>
              <w:t>Walk</w:t>
            </w:r>
            <w:r>
              <w:rPr>
                <w:w w:val="120"/>
                <w:sz w:val="24"/>
                <w:szCs w:val="24"/>
              </w:rPr>
              <w:t>……………………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15"/>
                <w:sz w:val="24"/>
                <w:szCs w:val="24"/>
              </w:rPr>
              <w:t>Walk</w:t>
            </w:r>
            <w:r w:rsidRPr="00364E94">
              <w:rPr>
                <w:spacing w:val="-28"/>
                <w:w w:val="115"/>
                <w:sz w:val="24"/>
                <w:szCs w:val="24"/>
              </w:rPr>
              <w:t xml:space="preserve"> </w:t>
            </w:r>
            <w:r w:rsidRPr="00364E94">
              <w:rPr>
                <w:w w:val="115"/>
                <w:sz w:val="24"/>
                <w:szCs w:val="24"/>
              </w:rPr>
              <w:t>on</w:t>
            </w:r>
            <w:r w:rsidRPr="00364E94">
              <w:rPr>
                <w:spacing w:val="-35"/>
                <w:w w:val="115"/>
                <w:sz w:val="24"/>
                <w:szCs w:val="24"/>
              </w:rPr>
              <w:t xml:space="preserve"> </w:t>
            </w:r>
            <w:r w:rsidRPr="00364E94">
              <w:rPr>
                <w:w w:val="115"/>
                <w:sz w:val="24"/>
                <w:szCs w:val="24"/>
              </w:rPr>
              <w:t>Uneven</w:t>
            </w:r>
            <w:r w:rsidRPr="00364E94">
              <w:rPr>
                <w:spacing w:val="-24"/>
                <w:w w:val="115"/>
                <w:sz w:val="24"/>
                <w:szCs w:val="24"/>
              </w:rPr>
              <w:t xml:space="preserve"> </w:t>
            </w:r>
            <w:r w:rsidRPr="00364E94">
              <w:rPr>
                <w:w w:val="115"/>
                <w:sz w:val="24"/>
                <w:szCs w:val="24"/>
              </w:rPr>
              <w:t>Groun</w:t>
            </w:r>
            <w:r w:rsidRPr="00364E94">
              <w:rPr>
                <w:spacing w:val="25"/>
                <w:w w:val="115"/>
                <w:sz w:val="24"/>
                <w:szCs w:val="24"/>
              </w:rPr>
              <w:t>d</w:t>
            </w:r>
            <w:r>
              <w:rPr>
                <w:spacing w:val="25"/>
                <w:w w:val="115"/>
                <w:sz w:val="24"/>
                <w:szCs w:val="24"/>
              </w:rPr>
              <w:t>...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20"/>
                <w:sz w:val="24"/>
                <w:szCs w:val="24"/>
              </w:rPr>
              <w:t>Climb</w:t>
            </w:r>
            <w:r>
              <w:rPr>
                <w:w w:val="120"/>
                <w:sz w:val="24"/>
                <w:szCs w:val="24"/>
              </w:rPr>
              <w:t>……………………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10"/>
                <w:position w:val="1"/>
                <w:sz w:val="24"/>
                <w:szCs w:val="24"/>
              </w:rPr>
              <w:t>Grip</w:t>
            </w:r>
            <w:r>
              <w:rPr>
                <w:w w:val="110"/>
                <w:position w:val="1"/>
                <w:sz w:val="24"/>
                <w:szCs w:val="24"/>
              </w:rPr>
              <w:t>………………………..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25"/>
                <w:position w:val="1"/>
                <w:sz w:val="24"/>
                <w:szCs w:val="24"/>
              </w:rPr>
              <w:t>Reach</w:t>
            </w:r>
            <w:r>
              <w:rPr>
                <w:w w:val="125"/>
                <w:position w:val="1"/>
                <w:sz w:val="24"/>
                <w:szCs w:val="24"/>
              </w:rPr>
              <w:t>…………………..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15"/>
                <w:sz w:val="24"/>
                <w:szCs w:val="24"/>
              </w:rPr>
              <w:t>Reach</w:t>
            </w:r>
            <w:r w:rsidRPr="00364E94">
              <w:rPr>
                <w:spacing w:val="-28"/>
                <w:w w:val="115"/>
                <w:sz w:val="24"/>
                <w:szCs w:val="24"/>
              </w:rPr>
              <w:t xml:space="preserve"> </w:t>
            </w:r>
            <w:r w:rsidRPr="00364E94">
              <w:rPr>
                <w:w w:val="115"/>
                <w:sz w:val="24"/>
                <w:szCs w:val="24"/>
              </w:rPr>
              <w:t>Overhead</w:t>
            </w:r>
            <w:r>
              <w:rPr>
                <w:w w:val="115"/>
                <w:sz w:val="24"/>
                <w:szCs w:val="24"/>
              </w:rPr>
              <w:t>………….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25"/>
                <w:sz w:val="24"/>
                <w:szCs w:val="24"/>
              </w:rPr>
              <w:t>Twis</w:t>
            </w:r>
            <w:r w:rsidRPr="00364E94">
              <w:rPr>
                <w:spacing w:val="27"/>
                <w:w w:val="125"/>
                <w:sz w:val="24"/>
                <w:szCs w:val="24"/>
              </w:rPr>
              <w:t>t</w:t>
            </w:r>
            <w:r>
              <w:rPr>
                <w:spacing w:val="27"/>
                <w:w w:val="125"/>
                <w:sz w:val="24"/>
                <w:szCs w:val="24"/>
              </w:rPr>
              <w:t>…………………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25"/>
                <w:sz w:val="24"/>
                <w:szCs w:val="24"/>
              </w:rPr>
              <w:t>Stoop</w:t>
            </w:r>
            <w:r>
              <w:rPr>
                <w:w w:val="125"/>
                <w:sz w:val="24"/>
                <w:szCs w:val="24"/>
              </w:rPr>
              <w:t>…………………..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Pr="00364E94" w:rsidRDefault="00AD6489" w:rsidP="00AD6489">
            <w:pPr>
              <w:pStyle w:val="BodyText"/>
              <w:kinsoku w:val="0"/>
              <w:overflowPunct w:val="0"/>
              <w:ind w:left="0"/>
              <w:rPr>
                <w:w w:val="125"/>
                <w:sz w:val="24"/>
                <w:szCs w:val="24"/>
              </w:rPr>
            </w:pPr>
            <w:r w:rsidRPr="00364E94">
              <w:rPr>
                <w:w w:val="125"/>
                <w:sz w:val="24"/>
                <w:szCs w:val="24"/>
              </w:rPr>
              <w:t>Bend</w:t>
            </w:r>
            <w:r>
              <w:rPr>
                <w:w w:val="125"/>
                <w:sz w:val="24"/>
                <w:szCs w:val="24"/>
              </w:rPr>
              <w:t>…………………...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Pr="00364E94" w:rsidRDefault="00AD6489" w:rsidP="00AD6489">
            <w:pPr>
              <w:pStyle w:val="BodyText"/>
              <w:kinsoku w:val="0"/>
              <w:overflowPunct w:val="0"/>
              <w:ind w:left="0"/>
              <w:rPr>
                <w:w w:val="125"/>
                <w:sz w:val="24"/>
                <w:szCs w:val="24"/>
              </w:rPr>
            </w:pPr>
            <w:r w:rsidRPr="00364E94">
              <w:rPr>
                <w:w w:val="125"/>
                <w:sz w:val="24"/>
                <w:szCs w:val="24"/>
              </w:rPr>
              <w:t>Squa</w:t>
            </w:r>
            <w:r w:rsidRPr="00364E94">
              <w:rPr>
                <w:spacing w:val="9"/>
                <w:w w:val="125"/>
                <w:sz w:val="24"/>
                <w:szCs w:val="24"/>
              </w:rPr>
              <w:t>t</w:t>
            </w:r>
            <w:r>
              <w:rPr>
                <w:spacing w:val="9"/>
                <w:w w:val="125"/>
                <w:sz w:val="24"/>
                <w:szCs w:val="24"/>
              </w:rPr>
              <w:t>………………….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Pr="00364E94" w:rsidRDefault="00AD6489" w:rsidP="00AD6489">
            <w:pPr>
              <w:pStyle w:val="BodyText"/>
              <w:kinsoku w:val="0"/>
              <w:overflowPunct w:val="0"/>
              <w:ind w:left="0"/>
              <w:rPr>
                <w:w w:val="125"/>
                <w:sz w:val="24"/>
                <w:szCs w:val="24"/>
              </w:rPr>
            </w:pPr>
            <w:r w:rsidRPr="00364E94">
              <w:rPr>
                <w:w w:val="120"/>
                <w:sz w:val="24"/>
                <w:szCs w:val="24"/>
              </w:rPr>
              <w:t>Crawl</w:t>
            </w:r>
            <w:r>
              <w:rPr>
                <w:w w:val="120"/>
                <w:sz w:val="24"/>
                <w:szCs w:val="24"/>
              </w:rPr>
              <w:t>…………………...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Pr="00364E94" w:rsidRDefault="00AD6489" w:rsidP="00AD6489">
            <w:pPr>
              <w:pStyle w:val="BodyText"/>
              <w:kinsoku w:val="0"/>
              <w:overflowPunct w:val="0"/>
              <w:ind w:left="0"/>
              <w:rPr>
                <w:w w:val="125"/>
                <w:sz w:val="24"/>
                <w:szCs w:val="24"/>
              </w:rPr>
            </w:pPr>
            <w:r w:rsidRPr="00364E94">
              <w:rPr>
                <w:w w:val="115"/>
                <w:sz w:val="24"/>
                <w:szCs w:val="24"/>
              </w:rPr>
              <w:t>Push/Pull</w:t>
            </w:r>
            <w:r>
              <w:rPr>
                <w:w w:val="115"/>
                <w:sz w:val="24"/>
                <w:szCs w:val="24"/>
              </w:rPr>
              <w:t>………………...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Pr="00364E94" w:rsidRDefault="00AD6489" w:rsidP="00AD6489">
            <w:pPr>
              <w:pStyle w:val="BodyText"/>
              <w:kinsoku w:val="0"/>
              <w:overflowPunct w:val="0"/>
              <w:ind w:left="0"/>
              <w:rPr>
                <w:w w:val="125"/>
                <w:sz w:val="24"/>
                <w:szCs w:val="24"/>
              </w:rPr>
            </w:pPr>
            <w:r w:rsidRPr="00364E94">
              <w:rPr>
                <w:w w:val="125"/>
                <w:position w:val="1"/>
                <w:sz w:val="24"/>
                <w:szCs w:val="24"/>
              </w:rPr>
              <w:t>Kneel</w:t>
            </w:r>
            <w:r>
              <w:rPr>
                <w:w w:val="125"/>
                <w:position w:val="1"/>
                <w:sz w:val="24"/>
                <w:szCs w:val="24"/>
              </w:rPr>
              <w:t>………………….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Pr="00364E94" w:rsidRDefault="00AD6489" w:rsidP="00AD6489">
            <w:pPr>
              <w:pStyle w:val="BodyText"/>
              <w:kinsoku w:val="0"/>
              <w:overflowPunct w:val="0"/>
              <w:ind w:left="0"/>
              <w:rPr>
                <w:w w:val="125"/>
                <w:sz w:val="24"/>
                <w:szCs w:val="24"/>
              </w:rPr>
            </w:pPr>
            <w:r w:rsidRPr="00364E94">
              <w:rPr>
                <w:w w:val="125"/>
                <w:sz w:val="24"/>
                <w:szCs w:val="24"/>
              </w:rPr>
              <w:t>Lift</w:t>
            </w:r>
            <w:r w:rsidRPr="00364E94">
              <w:rPr>
                <w:spacing w:val="-48"/>
                <w:w w:val="125"/>
                <w:sz w:val="24"/>
                <w:szCs w:val="24"/>
              </w:rPr>
              <w:t xml:space="preserve"> </w:t>
            </w:r>
            <w:r w:rsidRPr="00364E94">
              <w:rPr>
                <w:w w:val="125"/>
                <w:sz w:val="24"/>
                <w:szCs w:val="24"/>
              </w:rPr>
              <w:t>&lt;</w:t>
            </w:r>
            <w:r w:rsidRPr="00364E94">
              <w:rPr>
                <w:spacing w:val="-63"/>
                <w:w w:val="125"/>
                <w:sz w:val="24"/>
                <w:szCs w:val="24"/>
              </w:rPr>
              <w:t xml:space="preserve"> </w:t>
            </w:r>
            <w:r w:rsidRPr="00364E94">
              <w:rPr>
                <w:spacing w:val="-7"/>
                <w:w w:val="125"/>
                <w:sz w:val="24"/>
                <w:szCs w:val="24"/>
              </w:rPr>
              <w:t>10</w:t>
            </w:r>
            <w:r w:rsidRPr="00364E94">
              <w:rPr>
                <w:spacing w:val="-52"/>
                <w:w w:val="125"/>
                <w:sz w:val="24"/>
                <w:szCs w:val="24"/>
              </w:rPr>
              <w:t xml:space="preserve"> </w:t>
            </w:r>
            <w:r w:rsidRPr="00364E94">
              <w:rPr>
                <w:w w:val="125"/>
                <w:sz w:val="24"/>
                <w:szCs w:val="24"/>
              </w:rPr>
              <w:t>pounds</w:t>
            </w:r>
            <w:r>
              <w:rPr>
                <w:w w:val="125"/>
                <w:sz w:val="24"/>
                <w:szCs w:val="24"/>
              </w:rPr>
              <w:t>………..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Pr="00364E94" w:rsidRDefault="00AD6489" w:rsidP="00AD6489">
            <w:pPr>
              <w:pStyle w:val="BodyText"/>
              <w:kinsoku w:val="0"/>
              <w:overflowPunct w:val="0"/>
              <w:ind w:left="0"/>
              <w:rPr>
                <w:w w:val="125"/>
                <w:sz w:val="24"/>
                <w:szCs w:val="24"/>
              </w:rPr>
            </w:pPr>
            <w:r w:rsidRPr="00364E94">
              <w:rPr>
                <w:w w:val="120"/>
                <w:sz w:val="24"/>
                <w:szCs w:val="24"/>
              </w:rPr>
              <w:t>Lift</w:t>
            </w:r>
            <w:r w:rsidRPr="00364E94">
              <w:rPr>
                <w:spacing w:val="-19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10-25</w:t>
            </w:r>
            <w:r w:rsidRPr="00364E94">
              <w:rPr>
                <w:spacing w:val="-45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pounds</w:t>
            </w:r>
            <w:r>
              <w:rPr>
                <w:w w:val="120"/>
                <w:sz w:val="24"/>
                <w:szCs w:val="24"/>
              </w:rPr>
              <w:t>……….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Pr="00364E94" w:rsidRDefault="00AD6489" w:rsidP="00AD6489">
            <w:pPr>
              <w:pStyle w:val="BodyText"/>
              <w:kinsoku w:val="0"/>
              <w:overflowPunct w:val="0"/>
              <w:ind w:left="0"/>
              <w:rPr>
                <w:w w:val="120"/>
                <w:sz w:val="24"/>
                <w:szCs w:val="24"/>
              </w:rPr>
            </w:pPr>
            <w:r w:rsidRPr="00364E94">
              <w:rPr>
                <w:w w:val="120"/>
                <w:sz w:val="24"/>
                <w:szCs w:val="24"/>
              </w:rPr>
              <w:t>Lift</w:t>
            </w:r>
            <w:r w:rsidRPr="00364E94">
              <w:rPr>
                <w:spacing w:val="-28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25-50</w:t>
            </w:r>
            <w:r w:rsidRPr="00364E94">
              <w:rPr>
                <w:spacing w:val="-28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pounds</w:t>
            </w:r>
            <w:r>
              <w:rPr>
                <w:w w:val="120"/>
                <w:sz w:val="24"/>
                <w:szCs w:val="24"/>
              </w:rPr>
              <w:t>……….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Pr="00364E94" w:rsidRDefault="00AD6489" w:rsidP="00AD6489">
            <w:pPr>
              <w:pStyle w:val="BodyText"/>
              <w:kinsoku w:val="0"/>
              <w:overflowPunct w:val="0"/>
              <w:ind w:left="0"/>
              <w:rPr>
                <w:w w:val="120"/>
                <w:sz w:val="24"/>
                <w:szCs w:val="24"/>
              </w:rPr>
            </w:pPr>
            <w:r w:rsidRPr="00364E94">
              <w:rPr>
                <w:w w:val="120"/>
                <w:sz w:val="24"/>
                <w:szCs w:val="24"/>
              </w:rPr>
              <w:t>Lift</w:t>
            </w:r>
            <w:r w:rsidRPr="00364E94">
              <w:rPr>
                <w:spacing w:val="-43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50-75</w:t>
            </w:r>
            <w:r w:rsidRPr="00364E94">
              <w:rPr>
                <w:spacing w:val="-49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pounds</w:t>
            </w:r>
            <w:r>
              <w:rPr>
                <w:w w:val="120"/>
                <w:sz w:val="24"/>
                <w:szCs w:val="24"/>
              </w:rPr>
              <w:t>………..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Pr="00364E94" w:rsidRDefault="00AD6489" w:rsidP="00AD6489">
            <w:pPr>
              <w:pStyle w:val="BodyText"/>
              <w:kinsoku w:val="0"/>
              <w:overflowPunct w:val="0"/>
              <w:ind w:left="0"/>
              <w:rPr>
                <w:w w:val="120"/>
                <w:sz w:val="24"/>
                <w:szCs w:val="24"/>
              </w:rPr>
            </w:pPr>
            <w:r w:rsidRPr="00364E94">
              <w:rPr>
                <w:w w:val="115"/>
                <w:sz w:val="24"/>
                <w:szCs w:val="24"/>
              </w:rPr>
              <w:t>Lift</w:t>
            </w:r>
            <w:r w:rsidRPr="00364E94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364E94">
              <w:rPr>
                <w:w w:val="115"/>
                <w:sz w:val="24"/>
                <w:szCs w:val="24"/>
              </w:rPr>
              <w:t>75-100</w:t>
            </w:r>
            <w:r w:rsidRPr="00364E94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364E94">
              <w:rPr>
                <w:w w:val="115"/>
                <w:sz w:val="24"/>
                <w:szCs w:val="24"/>
              </w:rPr>
              <w:t>pounds</w:t>
            </w:r>
            <w:r>
              <w:rPr>
                <w:w w:val="115"/>
                <w:sz w:val="24"/>
                <w:szCs w:val="24"/>
              </w:rPr>
              <w:t>……….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AD6489" w:rsidTr="00AD6489">
        <w:tc>
          <w:tcPr>
            <w:tcW w:w="3235" w:type="dxa"/>
          </w:tcPr>
          <w:p w:rsidR="00AD6489" w:rsidRPr="00364E94" w:rsidRDefault="00AD6489" w:rsidP="00AD6489">
            <w:pPr>
              <w:pStyle w:val="BodyText"/>
              <w:kinsoku w:val="0"/>
              <w:overflowPunct w:val="0"/>
              <w:ind w:left="0"/>
              <w:rPr>
                <w:w w:val="120"/>
                <w:sz w:val="24"/>
                <w:szCs w:val="24"/>
              </w:rPr>
            </w:pPr>
            <w:r w:rsidRPr="00364E94">
              <w:rPr>
                <w:w w:val="120"/>
                <w:sz w:val="24"/>
                <w:szCs w:val="24"/>
              </w:rPr>
              <w:t>Lift</w:t>
            </w:r>
            <w:r w:rsidRPr="00364E94">
              <w:rPr>
                <w:spacing w:val="-28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100</w:t>
            </w:r>
            <w:r w:rsidRPr="00364E94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pounds</w:t>
            </w:r>
            <w:r>
              <w:rPr>
                <w:w w:val="120"/>
                <w:sz w:val="24"/>
                <w:szCs w:val="24"/>
              </w:rPr>
              <w:t>………….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AD6489" w:rsidRDefault="00AD6489" w:rsidP="00AD6489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</w:tbl>
    <w:p w:rsidR="00D27559" w:rsidRPr="00364E94" w:rsidRDefault="00D27559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D27559" w:rsidRPr="00364E94" w:rsidRDefault="00D27559" w:rsidP="00AD6489">
      <w:pPr>
        <w:pStyle w:val="BodyText"/>
        <w:numPr>
          <w:ilvl w:val="0"/>
          <w:numId w:val="3"/>
        </w:numPr>
        <w:tabs>
          <w:tab w:val="left" w:pos="541"/>
        </w:tabs>
        <w:kinsoku w:val="0"/>
        <w:overflowPunct w:val="0"/>
        <w:rPr>
          <w:sz w:val="24"/>
          <w:szCs w:val="24"/>
        </w:rPr>
      </w:pPr>
      <w:r w:rsidRPr="00364E94">
        <w:rPr>
          <w:sz w:val="24"/>
          <w:szCs w:val="24"/>
        </w:rPr>
        <w:t>If</w:t>
      </w:r>
      <w:r w:rsidR="004A24C6" w:rsidRPr="00364E94">
        <w:rPr>
          <w:sz w:val="24"/>
          <w:szCs w:val="24"/>
        </w:rPr>
        <w:t xml:space="preserve"> </w:t>
      </w:r>
      <w:r w:rsidRPr="00364E94">
        <w:rPr>
          <w:sz w:val="24"/>
          <w:szCs w:val="24"/>
        </w:rPr>
        <w:t>you hold (or, at the time of injury held) more than one job, list the others:</w:t>
      </w:r>
    </w:p>
    <w:p w:rsidR="0036637A" w:rsidRPr="00364E94" w:rsidRDefault="00D27559" w:rsidP="00AD6489">
      <w:pPr>
        <w:pStyle w:val="BodyText"/>
        <w:tabs>
          <w:tab w:val="left" w:pos="5460"/>
          <w:tab w:val="left" w:pos="9521"/>
        </w:tabs>
        <w:kinsoku w:val="0"/>
        <w:overflowPunct w:val="0"/>
        <w:ind w:left="953" w:right="157" w:firstLine="3"/>
        <w:rPr>
          <w:sz w:val="24"/>
          <w:szCs w:val="24"/>
        </w:rPr>
      </w:pPr>
      <w:r w:rsidRPr="00364E94">
        <w:rPr>
          <w:sz w:val="24"/>
          <w:szCs w:val="24"/>
        </w:rPr>
        <w:t>Name of employer</w:t>
      </w:r>
      <w:r w:rsidR="00AD6489">
        <w:rPr>
          <w:sz w:val="24"/>
          <w:szCs w:val="24"/>
        </w:rPr>
        <w:t xml:space="preserve"> _______</w:t>
      </w:r>
      <w:r w:rsidR="004A24C6" w:rsidRPr="00364E94">
        <w:rPr>
          <w:sz w:val="24"/>
          <w:szCs w:val="24"/>
        </w:rPr>
        <w:t>______________</w:t>
      </w:r>
      <w:r w:rsidRPr="00364E94">
        <w:rPr>
          <w:sz w:val="24"/>
          <w:szCs w:val="24"/>
        </w:rPr>
        <w:t>Occupation</w:t>
      </w:r>
      <w:r w:rsidR="0036637A" w:rsidRPr="00364E94">
        <w:rPr>
          <w:sz w:val="24"/>
          <w:szCs w:val="24"/>
        </w:rPr>
        <w:t>__________________________</w:t>
      </w:r>
    </w:p>
    <w:p w:rsidR="0036637A" w:rsidRPr="00364E94" w:rsidRDefault="0036637A" w:rsidP="00AD6489">
      <w:pPr>
        <w:pStyle w:val="BodyText"/>
        <w:tabs>
          <w:tab w:val="left" w:pos="5460"/>
          <w:tab w:val="left" w:pos="9521"/>
        </w:tabs>
        <w:kinsoku w:val="0"/>
        <w:overflowPunct w:val="0"/>
        <w:ind w:left="953" w:right="157" w:firstLine="3"/>
        <w:rPr>
          <w:sz w:val="24"/>
          <w:szCs w:val="24"/>
        </w:rPr>
      </w:pPr>
      <w:r w:rsidRPr="00364E94">
        <w:rPr>
          <w:sz w:val="24"/>
          <w:szCs w:val="24"/>
        </w:rPr>
        <w:t>Name of employer</w:t>
      </w:r>
      <w:r w:rsidR="00AD6489">
        <w:rPr>
          <w:sz w:val="24"/>
          <w:szCs w:val="24"/>
        </w:rPr>
        <w:t xml:space="preserve"> _____________________</w:t>
      </w:r>
      <w:r w:rsidRPr="00364E94">
        <w:rPr>
          <w:sz w:val="24"/>
          <w:szCs w:val="24"/>
        </w:rPr>
        <w:t>Occupation__________________________</w:t>
      </w:r>
    </w:p>
    <w:p w:rsidR="00D27559" w:rsidRPr="00364E94" w:rsidRDefault="00D27559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D27559" w:rsidRPr="00364E94" w:rsidRDefault="00D27559" w:rsidP="00AD6489">
      <w:pPr>
        <w:pStyle w:val="BodyText"/>
        <w:numPr>
          <w:ilvl w:val="0"/>
          <w:numId w:val="3"/>
        </w:numPr>
        <w:tabs>
          <w:tab w:val="left" w:pos="1381"/>
        </w:tabs>
        <w:kinsoku w:val="0"/>
        <w:overflowPunct w:val="0"/>
        <w:rPr>
          <w:sz w:val="24"/>
          <w:szCs w:val="24"/>
        </w:rPr>
      </w:pPr>
      <w:r w:rsidRPr="00364E94">
        <w:rPr>
          <w:sz w:val="24"/>
          <w:szCs w:val="24"/>
        </w:rPr>
        <w:t>Employer</w:t>
      </w:r>
      <w:r w:rsidRPr="00364E94">
        <w:rPr>
          <w:spacing w:val="31"/>
          <w:sz w:val="24"/>
          <w:szCs w:val="24"/>
        </w:rPr>
        <w:t xml:space="preserve"> </w:t>
      </w:r>
      <w:r w:rsidRPr="00364E94">
        <w:rPr>
          <w:sz w:val="24"/>
          <w:szCs w:val="24"/>
        </w:rPr>
        <w:t>at</w:t>
      </w:r>
      <w:r w:rsidRPr="00364E94">
        <w:rPr>
          <w:spacing w:val="3"/>
          <w:sz w:val="24"/>
          <w:szCs w:val="24"/>
        </w:rPr>
        <w:t xml:space="preserve"> </w:t>
      </w:r>
      <w:r w:rsidRPr="00364E94">
        <w:rPr>
          <w:sz w:val="24"/>
          <w:szCs w:val="24"/>
        </w:rPr>
        <w:t>time</w:t>
      </w:r>
      <w:r w:rsidRPr="00364E94">
        <w:rPr>
          <w:spacing w:val="19"/>
          <w:sz w:val="24"/>
          <w:szCs w:val="24"/>
        </w:rPr>
        <w:t xml:space="preserve"> </w:t>
      </w:r>
      <w:r w:rsidRPr="00364E94">
        <w:rPr>
          <w:sz w:val="24"/>
          <w:szCs w:val="24"/>
        </w:rPr>
        <w:t>of</w:t>
      </w:r>
      <w:r w:rsidRPr="00364E94">
        <w:rPr>
          <w:spacing w:val="9"/>
          <w:sz w:val="24"/>
          <w:szCs w:val="24"/>
        </w:rPr>
        <w:t xml:space="preserve"> </w:t>
      </w:r>
      <w:r w:rsidRPr="00364E94">
        <w:rPr>
          <w:sz w:val="24"/>
          <w:szCs w:val="24"/>
        </w:rPr>
        <w:t>injury</w:t>
      </w:r>
      <w:r w:rsidRPr="00364E94">
        <w:rPr>
          <w:spacing w:val="16"/>
          <w:sz w:val="24"/>
          <w:szCs w:val="24"/>
        </w:rPr>
        <w:t xml:space="preserve"> </w:t>
      </w:r>
      <w:r w:rsidRPr="00364E94">
        <w:rPr>
          <w:sz w:val="24"/>
          <w:szCs w:val="24"/>
        </w:rPr>
        <w:t>(if</w:t>
      </w:r>
      <w:r w:rsidRPr="00364E94">
        <w:rPr>
          <w:spacing w:val="2"/>
          <w:sz w:val="24"/>
          <w:szCs w:val="24"/>
        </w:rPr>
        <w:t xml:space="preserve"> </w:t>
      </w:r>
      <w:r w:rsidRPr="00364E94">
        <w:rPr>
          <w:sz w:val="24"/>
          <w:szCs w:val="24"/>
        </w:rPr>
        <w:t>different</w:t>
      </w:r>
      <w:r w:rsidRPr="00364E94">
        <w:rPr>
          <w:spacing w:val="21"/>
          <w:sz w:val="24"/>
          <w:szCs w:val="24"/>
        </w:rPr>
        <w:t xml:space="preserve"> </w:t>
      </w:r>
      <w:r w:rsidRPr="00364E94">
        <w:rPr>
          <w:sz w:val="24"/>
          <w:szCs w:val="24"/>
        </w:rPr>
        <w:t>than</w:t>
      </w:r>
      <w:r w:rsidRPr="00364E94">
        <w:rPr>
          <w:spacing w:val="19"/>
          <w:sz w:val="24"/>
          <w:szCs w:val="24"/>
        </w:rPr>
        <w:t xml:space="preserve"> </w:t>
      </w:r>
      <w:r w:rsidRPr="00364E94">
        <w:rPr>
          <w:sz w:val="24"/>
          <w:szCs w:val="24"/>
        </w:rPr>
        <w:t>#3</w:t>
      </w:r>
      <w:r w:rsidRPr="00364E94">
        <w:rPr>
          <w:spacing w:val="14"/>
          <w:sz w:val="24"/>
          <w:szCs w:val="24"/>
        </w:rPr>
        <w:t xml:space="preserve"> </w:t>
      </w:r>
      <w:r w:rsidRPr="00364E94">
        <w:rPr>
          <w:sz w:val="24"/>
          <w:szCs w:val="24"/>
        </w:rPr>
        <w:t>above):</w:t>
      </w:r>
    </w:p>
    <w:p w:rsidR="00D27559" w:rsidRPr="00AD6489" w:rsidRDefault="00D27559" w:rsidP="00736DC8">
      <w:pPr>
        <w:pStyle w:val="BodyText"/>
        <w:tabs>
          <w:tab w:val="left" w:pos="5420"/>
          <w:tab w:val="left" w:pos="9511"/>
        </w:tabs>
        <w:kinsoku w:val="0"/>
        <w:overflowPunct w:val="0"/>
        <w:ind w:left="946"/>
        <w:rPr>
          <w:sz w:val="24"/>
          <w:szCs w:val="24"/>
        </w:rPr>
      </w:pPr>
      <w:r w:rsidRPr="00AD6489">
        <w:rPr>
          <w:sz w:val="24"/>
          <w:szCs w:val="24"/>
        </w:rPr>
        <w:t>Name</w:t>
      </w:r>
      <w:r w:rsidRPr="00AD6489">
        <w:rPr>
          <w:sz w:val="24"/>
          <w:szCs w:val="24"/>
        </w:rPr>
        <w:tab/>
        <w:t>City</w:t>
      </w:r>
      <w:r w:rsidRPr="00AD6489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19655" cy="13970"/>
                <wp:effectExtent l="2540" t="5715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13970"/>
                          <a:chOff x="0" y="0"/>
                          <a:chExt cx="3653" cy="2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631" cy="20"/>
                          </a:xfrm>
                          <a:custGeom>
                            <a:avLst/>
                            <a:gdLst>
                              <a:gd name="T0" fmla="*/ 0 w 3631"/>
                              <a:gd name="T1" fmla="*/ 0 h 20"/>
                              <a:gd name="T2" fmla="*/ 3630 w 36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31" h="20">
                                <a:moveTo>
                                  <a:pt x="0" y="0"/>
                                </a:moveTo>
                                <a:lnTo>
                                  <a:pt x="3630" y="0"/>
                                </a:lnTo>
                              </a:path>
                            </a:pathLst>
                          </a:custGeom>
                          <a:noFill/>
                          <a:ln w="136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1D4093B7" id="Group 2" o:spid="_x0000_s1026" style="width:182.65pt;height:1.1pt;mso-position-horizontal-relative:char;mso-position-vertical-relative:line" coordsize="365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">
                <v:shape id="Freeform 3" o:spid="_x0000_s1027" style="position:absolute;left:10;top:10;width:3631;height:20;visibility:visible;mso-wrap-style:square;v-text-anchor:top" coordsize="36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3KcMA&#10;AADaAAAADwAAAGRycy9kb3ducmV2LnhtbESPW4vCMBSE3wX/QzjCvmnqlaVrFFGX9bIgXn7AoTnb&#10;FpuT0mRt/fdGEHwcZuYbZjpvTCFuVLncsoJ+LwJBnFidc6rgcv7ufoJwHlljYZkU3MnBfNZuTTHW&#10;tuYj3U4+FQHCLkYFmfdlLKVLMjLoerYkDt6frQz6IKtU6grrADeFHETRRBrMOSxkWNIyo+R6+jcK&#10;Nrufw+h8oGF9Hf/ut/d1Ol4tF0p9dJrFFwhPjX+HX+2NVjCE55V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/3KcMAAADaAAAADwAAAAAAAAAAAAAAAACYAgAAZHJzL2Rv&#10;d25yZXYueG1sUEsFBgAAAAAEAAQA9QAAAIgDAAAAAA==&#10;" path="m,l3630,e" filled="f" strokeweight=".38008mm">
                  <v:path arrowok="t" o:connecttype="custom" o:connectlocs="0,0;3630,0" o:connectangles="0,0"/>
                </v:shape>
                <w10:anchorlock/>
              </v:group>
            </w:pict>
          </mc:Fallback>
        </mc:AlternateContent>
      </w:r>
    </w:p>
    <w:p w:rsidR="00EF399D" w:rsidRDefault="00D27559" w:rsidP="00456496">
      <w:pPr>
        <w:pStyle w:val="BodyText"/>
        <w:tabs>
          <w:tab w:val="left" w:pos="9156"/>
        </w:tabs>
        <w:kinsoku w:val="0"/>
        <w:overflowPunct w:val="0"/>
        <w:ind w:left="953"/>
        <w:rPr>
          <w:w w:val="325"/>
          <w:sz w:val="24"/>
          <w:szCs w:val="24"/>
        </w:rPr>
      </w:pPr>
      <w:r w:rsidRPr="00AD6489">
        <w:rPr>
          <w:sz w:val="24"/>
          <w:szCs w:val="24"/>
        </w:rPr>
        <w:t>Occupation</w:t>
      </w:r>
      <w:r w:rsidRPr="00AD6489">
        <w:rPr>
          <w:w w:val="325"/>
          <w:sz w:val="24"/>
          <w:szCs w:val="24"/>
        </w:rPr>
        <w:t>_</w:t>
      </w:r>
      <w:r w:rsidR="00EF399D" w:rsidRPr="00AD6489">
        <w:rPr>
          <w:w w:val="325"/>
          <w:sz w:val="24"/>
          <w:szCs w:val="24"/>
        </w:rPr>
        <w:t>__________________</w:t>
      </w:r>
    </w:p>
    <w:p w:rsidR="00456496" w:rsidRPr="00364E94" w:rsidRDefault="00456496" w:rsidP="00456496">
      <w:pPr>
        <w:pStyle w:val="BodyText"/>
        <w:tabs>
          <w:tab w:val="left" w:pos="9156"/>
        </w:tabs>
        <w:kinsoku w:val="0"/>
        <w:overflowPunct w:val="0"/>
        <w:ind w:left="953"/>
        <w:rPr>
          <w:sz w:val="24"/>
          <w:szCs w:val="24"/>
        </w:rPr>
      </w:pPr>
    </w:p>
    <w:p w:rsidR="00456496" w:rsidRDefault="00F54553" w:rsidP="00AD6489">
      <w:pPr>
        <w:pStyle w:val="BodyText"/>
        <w:tabs>
          <w:tab w:val="left" w:pos="4685"/>
          <w:tab w:val="left" w:pos="9279"/>
        </w:tabs>
        <w:kinsoku w:val="0"/>
        <w:overflowPunct w:val="0"/>
        <w:ind w:left="0" w:right="342"/>
        <w:rPr>
          <w:w w:val="105"/>
          <w:sz w:val="24"/>
          <w:szCs w:val="24"/>
        </w:rPr>
      </w:pPr>
      <w:r w:rsidRPr="00364E94">
        <w:rPr>
          <w:sz w:val="24"/>
          <w:szCs w:val="24"/>
        </w:rPr>
        <w:br w:type="column"/>
      </w:r>
      <w:r w:rsidRPr="00364E94">
        <w:rPr>
          <w:sz w:val="24"/>
          <w:szCs w:val="24"/>
        </w:rPr>
        <w:lastRenderedPageBreak/>
        <w:t>Date</w:t>
      </w:r>
      <w:r w:rsidRPr="00364E94">
        <w:rPr>
          <w:spacing w:val="5"/>
          <w:sz w:val="24"/>
          <w:szCs w:val="24"/>
        </w:rPr>
        <w:t xml:space="preserve"> </w:t>
      </w:r>
      <w:r w:rsidRPr="00364E94">
        <w:rPr>
          <w:sz w:val="24"/>
          <w:szCs w:val="24"/>
        </w:rPr>
        <w:t>you</w:t>
      </w:r>
      <w:r w:rsidRPr="00364E94">
        <w:rPr>
          <w:spacing w:val="28"/>
          <w:sz w:val="24"/>
          <w:szCs w:val="24"/>
        </w:rPr>
        <w:t xml:space="preserve"> </w:t>
      </w:r>
      <w:r w:rsidRPr="00364E94">
        <w:rPr>
          <w:sz w:val="24"/>
          <w:szCs w:val="24"/>
        </w:rPr>
        <w:t>started</w:t>
      </w:r>
      <w:r w:rsidRPr="00364E94">
        <w:rPr>
          <w:spacing w:val="16"/>
          <w:sz w:val="24"/>
          <w:szCs w:val="24"/>
        </w:rPr>
        <w:t xml:space="preserve"> </w:t>
      </w:r>
      <w:r w:rsidRPr="00364E94">
        <w:rPr>
          <w:sz w:val="24"/>
          <w:szCs w:val="24"/>
        </w:rPr>
        <w:t>work</w:t>
      </w:r>
      <w:r w:rsidRPr="00364E94">
        <w:rPr>
          <w:spacing w:val="17"/>
          <w:sz w:val="24"/>
          <w:szCs w:val="24"/>
        </w:rPr>
        <w:t xml:space="preserve"> </w:t>
      </w:r>
      <w:r w:rsidRPr="00364E94">
        <w:rPr>
          <w:sz w:val="24"/>
          <w:szCs w:val="24"/>
        </w:rPr>
        <w:t xml:space="preserve">there </w:t>
      </w:r>
      <w:r w:rsidRPr="00364E94">
        <w:rPr>
          <w:spacing w:val="-1"/>
          <w:sz w:val="24"/>
          <w:szCs w:val="24"/>
        </w:rPr>
        <w:t xml:space="preserve"> </w:t>
      </w:r>
      <w:r w:rsidRPr="00364E94">
        <w:rPr>
          <w:sz w:val="24"/>
          <w:szCs w:val="24"/>
          <w:u w:val="single"/>
        </w:rPr>
        <w:t xml:space="preserve"> </w:t>
      </w:r>
      <w:r w:rsidRPr="00364E94">
        <w:rPr>
          <w:sz w:val="24"/>
          <w:szCs w:val="24"/>
          <w:u w:val="single"/>
        </w:rPr>
        <w:tab/>
      </w:r>
      <w:r w:rsidR="00456496">
        <w:rPr>
          <w:sz w:val="24"/>
          <w:szCs w:val="24"/>
          <w:u w:val="single"/>
        </w:rPr>
        <w:t xml:space="preserve"> </w:t>
      </w:r>
      <w:r w:rsidRPr="00364E94">
        <w:rPr>
          <w:w w:val="105"/>
          <w:sz w:val="24"/>
          <w:szCs w:val="24"/>
        </w:rPr>
        <w:t>Date</w:t>
      </w:r>
      <w:r w:rsidRPr="00364E94">
        <w:rPr>
          <w:spacing w:val="-24"/>
          <w:w w:val="105"/>
          <w:sz w:val="24"/>
          <w:szCs w:val="24"/>
        </w:rPr>
        <w:t xml:space="preserve"> </w:t>
      </w:r>
      <w:r w:rsidRPr="00364E94">
        <w:rPr>
          <w:w w:val="105"/>
          <w:sz w:val="24"/>
          <w:szCs w:val="24"/>
        </w:rPr>
        <w:t>you</w:t>
      </w:r>
      <w:r w:rsidRPr="00364E94">
        <w:rPr>
          <w:spacing w:val="-16"/>
          <w:w w:val="105"/>
          <w:sz w:val="24"/>
          <w:szCs w:val="24"/>
        </w:rPr>
        <w:t xml:space="preserve"> </w:t>
      </w:r>
      <w:r w:rsidRPr="00364E94">
        <w:rPr>
          <w:w w:val="105"/>
          <w:sz w:val="24"/>
          <w:szCs w:val="24"/>
        </w:rPr>
        <w:t>last</w:t>
      </w:r>
      <w:r w:rsidRPr="00364E94">
        <w:rPr>
          <w:spacing w:val="-22"/>
          <w:w w:val="105"/>
          <w:sz w:val="24"/>
          <w:szCs w:val="24"/>
        </w:rPr>
        <w:t xml:space="preserve"> </w:t>
      </w:r>
      <w:r w:rsidRPr="00364E94">
        <w:rPr>
          <w:w w:val="105"/>
          <w:sz w:val="24"/>
          <w:szCs w:val="24"/>
        </w:rPr>
        <w:t>worked</w:t>
      </w:r>
      <w:r w:rsidRPr="00364E94">
        <w:rPr>
          <w:spacing w:val="-7"/>
          <w:w w:val="105"/>
          <w:sz w:val="24"/>
          <w:szCs w:val="24"/>
        </w:rPr>
        <w:t xml:space="preserve"> </w:t>
      </w:r>
      <w:r w:rsidR="00481B69" w:rsidRPr="00364E94">
        <w:rPr>
          <w:spacing w:val="-2"/>
          <w:w w:val="105"/>
          <w:sz w:val="24"/>
          <w:szCs w:val="24"/>
        </w:rPr>
        <w:t>there</w:t>
      </w:r>
      <w:r w:rsidRPr="00364E94">
        <w:rPr>
          <w:w w:val="120"/>
          <w:sz w:val="24"/>
          <w:szCs w:val="24"/>
        </w:rPr>
        <w:t>_</w:t>
      </w:r>
      <w:r w:rsidR="005A63A8" w:rsidRPr="00364E94">
        <w:rPr>
          <w:w w:val="120"/>
          <w:sz w:val="24"/>
          <w:szCs w:val="24"/>
        </w:rPr>
        <w:t>____________</w:t>
      </w:r>
    </w:p>
    <w:p w:rsidR="00456496" w:rsidRDefault="00456496" w:rsidP="00AD6489">
      <w:pPr>
        <w:pStyle w:val="BodyText"/>
        <w:tabs>
          <w:tab w:val="left" w:pos="4685"/>
          <w:tab w:val="left" w:pos="9279"/>
        </w:tabs>
        <w:kinsoku w:val="0"/>
        <w:overflowPunct w:val="0"/>
        <w:ind w:left="0" w:right="342"/>
        <w:rPr>
          <w:w w:val="105"/>
          <w:sz w:val="24"/>
          <w:szCs w:val="24"/>
        </w:rPr>
      </w:pPr>
    </w:p>
    <w:p w:rsidR="005A63A8" w:rsidRDefault="005A63A8" w:rsidP="00AD6489">
      <w:pPr>
        <w:pStyle w:val="BodyText"/>
        <w:tabs>
          <w:tab w:val="left" w:pos="4685"/>
          <w:tab w:val="left" w:pos="9279"/>
        </w:tabs>
        <w:kinsoku w:val="0"/>
        <w:overflowPunct w:val="0"/>
        <w:ind w:left="0" w:right="342"/>
        <w:rPr>
          <w:spacing w:val="24"/>
          <w:w w:val="137"/>
          <w:sz w:val="24"/>
          <w:szCs w:val="24"/>
        </w:rPr>
      </w:pPr>
      <w:r w:rsidRPr="00364E94">
        <w:rPr>
          <w:w w:val="105"/>
          <w:sz w:val="24"/>
          <w:szCs w:val="24"/>
        </w:rPr>
        <w:t>Why</w:t>
      </w:r>
      <w:r w:rsidRPr="00364E94">
        <w:rPr>
          <w:spacing w:val="-2"/>
          <w:w w:val="105"/>
          <w:sz w:val="24"/>
          <w:szCs w:val="24"/>
        </w:rPr>
        <w:t xml:space="preserve"> </w:t>
      </w:r>
      <w:r w:rsidRPr="00364E94">
        <w:rPr>
          <w:w w:val="105"/>
          <w:sz w:val="24"/>
          <w:szCs w:val="24"/>
        </w:rPr>
        <w:t>you</w:t>
      </w:r>
      <w:r w:rsidRPr="00364E94">
        <w:rPr>
          <w:spacing w:val="9"/>
          <w:w w:val="105"/>
          <w:sz w:val="24"/>
          <w:szCs w:val="24"/>
        </w:rPr>
        <w:t xml:space="preserve"> </w:t>
      </w:r>
      <w:r w:rsidRPr="00364E94">
        <w:rPr>
          <w:w w:val="105"/>
          <w:sz w:val="24"/>
          <w:szCs w:val="24"/>
        </w:rPr>
        <w:t>left</w:t>
      </w:r>
      <w:r w:rsidRPr="00364E94">
        <w:rPr>
          <w:spacing w:val="6"/>
          <w:w w:val="105"/>
          <w:sz w:val="24"/>
          <w:szCs w:val="24"/>
        </w:rPr>
        <w:t xml:space="preserve"> </w:t>
      </w:r>
      <w:r w:rsidRPr="00364E94">
        <w:rPr>
          <w:w w:val="105"/>
          <w:sz w:val="24"/>
          <w:szCs w:val="24"/>
        </w:rPr>
        <w:t>(laid</w:t>
      </w:r>
      <w:r w:rsidRPr="00364E94">
        <w:rPr>
          <w:spacing w:val="3"/>
          <w:w w:val="105"/>
          <w:sz w:val="24"/>
          <w:szCs w:val="24"/>
        </w:rPr>
        <w:t xml:space="preserve"> </w:t>
      </w:r>
      <w:r w:rsidRPr="00364E94">
        <w:rPr>
          <w:w w:val="105"/>
          <w:sz w:val="24"/>
          <w:szCs w:val="24"/>
        </w:rPr>
        <w:t>off, fired,</w:t>
      </w:r>
      <w:r w:rsidRPr="00364E94">
        <w:rPr>
          <w:spacing w:val="-6"/>
          <w:w w:val="105"/>
          <w:sz w:val="24"/>
          <w:szCs w:val="24"/>
        </w:rPr>
        <w:t xml:space="preserve"> </w:t>
      </w:r>
      <w:r w:rsidR="00456496">
        <w:rPr>
          <w:w w:val="105"/>
          <w:sz w:val="24"/>
          <w:szCs w:val="24"/>
        </w:rPr>
        <w:t>voluntary)? __</w:t>
      </w:r>
      <w:r w:rsidRPr="00364E94">
        <w:rPr>
          <w:w w:val="115"/>
          <w:sz w:val="24"/>
          <w:szCs w:val="24"/>
        </w:rPr>
        <w:t>___________________________________</w:t>
      </w:r>
    </w:p>
    <w:p w:rsidR="00456496" w:rsidRPr="00364E94" w:rsidRDefault="00456496" w:rsidP="00AD6489">
      <w:pPr>
        <w:pStyle w:val="BodyText"/>
        <w:tabs>
          <w:tab w:val="left" w:pos="4685"/>
          <w:tab w:val="left" w:pos="9279"/>
        </w:tabs>
        <w:kinsoku w:val="0"/>
        <w:overflowPunct w:val="0"/>
        <w:ind w:left="0" w:right="342"/>
        <w:rPr>
          <w:w w:val="105"/>
          <w:sz w:val="24"/>
          <w:szCs w:val="24"/>
        </w:rPr>
      </w:pPr>
    </w:p>
    <w:p w:rsidR="008930B7" w:rsidRPr="00364E94" w:rsidRDefault="005A63A8" w:rsidP="00AD6489">
      <w:pPr>
        <w:pStyle w:val="BodyText"/>
        <w:kinsoku w:val="0"/>
        <w:overflowPunct w:val="0"/>
        <w:ind w:left="0" w:right="121"/>
        <w:jc w:val="both"/>
        <w:rPr>
          <w:sz w:val="24"/>
          <w:szCs w:val="24"/>
        </w:rPr>
      </w:pPr>
      <w:r w:rsidRPr="00364E94">
        <w:rPr>
          <w:w w:val="105"/>
          <w:sz w:val="24"/>
          <w:szCs w:val="24"/>
        </w:rPr>
        <w:t>Could</w:t>
      </w:r>
      <w:r w:rsidRPr="00364E94">
        <w:rPr>
          <w:spacing w:val="8"/>
          <w:w w:val="105"/>
          <w:sz w:val="24"/>
          <w:szCs w:val="24"/>
        </w:rPr>
        <w:t xml:space="preserve"> </w:t>
      </w:r>
      <w:r w:rsidRPr="00364E94">
        <w:rPr>
          <w:w w:val="105"/>
          <w:sz w:val="24"/>
          <w:szCs w:val="24"/>
        </w:rPr>
        <w:t>you</w:t>
      </w:r>
      <w:r w:rsidRPr="00364E94">
        <w:rPr>
          <w:spacing w:val="9"/>
          <w:w w:val="105"/>
          <w:sz w:val="24"/>
          <w:szCs w:val="24"/>
        </w:rPr>
        <w:t xml:space="preserve"> </w:t>
      </w:r>
      <w:r w:rsidRPr="00364E94">
        <w:rPr>
          <w:w w:val="105"/>
          <w:sz w:val="24"/>
          <w:szCs w:val="24"/>
        </w:rPr>
        <w:t>do</w:t>
      </w:r>
      <w:r w:rsidRPr="00364E94">
        <w:rPr>
          <w:spacing w:val="-5"/>
          <w:w w:val="105"/>
          <w:sz w:val="24"/>
          <w:szCs w:val="24"/>
        </w:rPr>
        <w:t xml:space="preserve"> </w:t>
      </w:r>
      <w:r w:rsidRPr="00364E94">
        <w:rPr>
          <w:w w:val="105"/>
          <w:sz w:val="24"/>
          <w:szCs w:val="24"/>
        </w:rPr>
        <w:t>this</w:t>
      </w:r>
      <w:r w:rsidRPr="00364E94">
        <w:rPr>
          <w:spacing w:val="-28"/>
          <w:w w:val="105"/>
          <w:sz w:val="24"/>
          <w:szCs w:val="24"/>
        </w:rPr>
        <w:t xml:space="preserve"> </w:t>
      </w:r>
      <w:r w:rsidRPr="00364E94">
        <w:rPr>
          <w:w w:val="105"/>
          <w:sz w:val="24"/>
          <w:szCs w:val="24"/>
        </w:rPr>
        <w:t>job</w:t>
      </w:r>
      <w:r w:rsidRPr="00364E94">
        <w:rPr>
          <w:spacing w:val="18"/>
          <w:w w:val="105"/>
          <w:sz w:val="24"/>
          <w:szCs w:val="24"/>
        </w:rPr>
        <w:t xml:space="preserve"> </w:t>
      </w:r>
      <w:r w:rsidRPr="00364E94">
        <w:rPr>
          <w:w w:val="105"/>
          <w:sz w:val="24"/>
          <w:szCs w:val="24"/>
        </w:rPr>
        <w:t>now?</w:t>
      </w:r>
      <w:r w:rsidRPr="00364E94">
        <w:rPr>
          <w:w w:val="105"/>
          <w:sz w:val="24"/>
          <w:szCs w:val="24"/>
          <w:u w:val="single"/>
        </w:rPr>
        <w:tab/>
      </w:r>
      <w:r w:rsidR="008930B7" w:rsidRPr="00364E94">
        <w:rPr>
          <w:w w:val="105"/>
          <w:sz w:val="24"/>
          <w:szCs w:val="24"/>
          <w:u w:val="single"/>
        </w:rPr>
        <w:t>_______</w:t>
      </w:r>
      <w:r w:rsidRPr="00364E94">
        <w:rPr>
          <w:spacing w:val="1"/>
          <w:w w:val="105"/>
          <w:sz w:val="24"/>
          <w:szCs w:val="24"/>
        </w:rPr>
        <w:t xml:space="preserve">If </w:t>
      </w:r>
      <w:r w:rsidRPr="00364E94">
        <w:rPr>
          <w:spacing w:val="2"/>
          <w:w w:val="105"/>
          <w:sz w:val="24"/>
          <w:szCs w:val="24"/>
        </w:rPr>
        <w:t>not,</w:t>
      </w:r>
      <w:r w:rsidRPr="00364E94">
        <w:rPr>
          <w:spacing w:val="8"/>
          <w:w w:val="105"/>
          <w:sz w:val="24"/>
          <w:szCs w:val="24"/>
        </w:rPr>
        <w:t xml:space="preserve"> </w:t>
      </w:r>
      <w:r w:rsidRPr="00364E94">
        <w:rPr>
          <w:spacing w:val="-1"/>
          <w:w w:val="95"/>
          <w:sz w:val="24"/>
          <w:szCs w:val="24"/>
        </w:rPr>
        <w:t>why?</w:t>
      </w:r>
      <w:r w:rsidRPr="00364E94">
        <w:rPr>
          <w:spacing w:val="-1"/>
          <w:w w:val="95"/>
          <w:sz w:val="24"/>
          <w:szCs w:val="24"/>
          <w:u w:val="single"/>
        </w:rPr>
        <w:tab/>
      </w:r>
      <w:r w:rsidRPr="00364E94">
        <w:rPr>
          <w:w w:val="150"/>
          <w:sz w:val="24"/>
          <w:szCs w:val="24"/>
        </w:rPr>
        <w:t>_</w:t>
      </w:r>
      <w:r w:rsidR="00456496">
        <w:rPr>
          <w:w w:val="150"/>
          <w:sz w:val="24"/>
          <w:szCs w:val="24"/>
        </w:rPr>
        <w:t>______________________</w:t>
      </w:r>
    </w:p>
    <w:p w:rsidR="008930B7" w:rsidRPr="00364E94" w:rsidRDefault="008930B7" w:rsidP="00AD6489">
      <w:pPr>
        <w:pStyle w:val="BodyText"/>
        <w:kinsoku w:val="0"/>
        <w:overflowPunct w:val="0"/>
        <w:ind w:left="0" w:right="121"/>
        <w:jc w:val="both"/>
        <w:rPr>
          <w:b/>
          <w:sz w:val="24"/>
          <w:szCs w:val="24"/>
        </w:rPr>
      </w:pPr>
    </w:p>
    <w:p w:rsidR="00481B69" w:rsidRPr="00364E94" w:rsidRDefault="00481B69" w:rsidP="00AD6489">
      <w:pPr>
        <w:pStyle w:val="BodyText"/>
        <w:kinsoku w:val="0"/>
        <w:overflowPunct w:val="0"/>
        <w:ind w:left="0" w:right="121"/>
        <w:jc w:val="both"/>
        <w:rPr>
          <w:b/>
          <w:sz w:val="24"/>
          <w:szCs w:val="24"/>
        </w:rPr>
      </w:pPr>
    </w:p>
    <w:p w:rsidR="008930B7" w:rsidRDefault="008930B7" w:rsidP="00AD6489">
      <w:pPr>
        <w:pStyle w:val="BodyText"/>
        <w:kinsoku w:val="0"/>
        <w:overflowPunct w:val="0"/>
        <w:ind w:left="0" w:right="121"/>
        <w:jc w:val="both"/>
        <w:rPr>
          <w:b/>
          <w:sz w:val="24"/>
          <w:szCs w:val="24"/>
        </w:rPr>
      </w:pPr>
      <w:r w:rsidRPr="00364E94">
        <w:rPr>
          <w:b/>
          <w:sz w:val="24"/>
          <w:szCs w:val="24"/>
        </w:rPr>
        <w:t>IF</w:t>
      </w:r>
      <w:r w:rsidRPr="00364E94">
        <w:rPr>
          <w:b/>
          <w:spacing w:val="1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THE</w:t>
      </w:r>
      <w:r w:rsidRPr="00364E94">
        <w:rPr>
          <w:b/>
          <w:spacing w:val="18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EMPLOYER,</w:t>
      </w:r>
      <w:r w:rsidRPr="00364E94">
        <w:rPr>
          <w:b/>
          <w:spacing w:val="26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WHEN</w:t>
      </w:r>
      <w:r w:rsidRPr="00364E94">
        <w:rPr>
          <w:b/>
          <w:spacing w:val="28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YOU</w:t>
      </w:r>
      <w:r w:rsidRPr="00364E94">
        <w:rPr>
          <w:b/>
          <w:spacing w:val="29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WERE</w:t>
      </w:r>
      <w:r w:rsidRPr="00364E94">
        <w:rPr>
          <w:b/>
          <w:spacing w:val="26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INJURED,</w:t>
      </w:r>
      <w:r w:rsidRPr="00364E94">
        <w:rPr>
          <w:b/>
          <w:spacing w:val="21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IS</w:t>
      </w:r>
      <w:r w:rsidRPr="00364E94">
        <w:rPr>
          <w:b/>
          <w:spacing w:val="5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NOT</w:t>
      </w:r>
      <w:r w:rsidRPr="00364E94">
        <w:rPr>
          <w:b/>
          <w:spacing w:val="24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WHERE</w:t>
      </w:r>
      <w:r w:rsidRPr="00364E94">
        <w:rPr>
          <w:b/>
          <w:spacing w:val="31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YOU</w:t>
      </w:r>
      <w:r w:rsidRPr="00364E94">
        <w:rPr>
          <w:b/>
          <w:spacing w:val="13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WORK</w:t>
      </w:r>
      <w:r w:rsidRPr="00364E94">
        <w:rPr>
          <w:b/>
          <w:w w:val="99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NOW,</w:t>
      </w:r>
      <w:r w:rsidRPr="00364E94">
        <w:rPr>
          <w:b/>
          <w:spacing w:val="25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PLEASE</w:t>
      </w:r>
      <w:r w:rsidRPr="00364E94">
        <w:rPr>
          <w:b/>
          <w:spacing w:val="38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COMPLETE</w:t>
      </w:r>
      <w:r w:rsidRPr="00364E94">
        <w:rPr>
          <w:b/>
          <w:spacing w:val="33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THIS</w:t>
      </w:r>
      <w:r w:rsidRPr="00364E94">
        <w:rPr>
          <w:b/>
          <w:spacing w:val="11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DESCRIPTION</w:t>
      </w:r>
      <w:r w:rsidRPr="00364E94">
        <w:rPr>
          <w:b/>
          <w:spacing w:val="53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OF</w:t>
      </w:r>
      <w:r w:rsidRPr="00364E94">
        <w:rPr>
          <w:b/>
          <w:spacing w:val="3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THE</w:t>
      </w:r>
      <w:r w:rsidRPr="00364E94">
        <w:rPr>
          <w:b/>
          <w:spacing w:val="20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JOB</w:t>
      </w:r>
      <w:r w:rsidRPr="00364E94">
        <w:rPr>
          <w:b/>
          <w:spacing w:val="12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WHICH</w:t>
      </w:r>
      <w:r w:rsidRPr="00364E94">
        <w:rPr>
          <w:b/>
          <w:spacing w:val="29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YOU</w:t>
      </w:r>
      <w:r w:rsidRPr="00364E94">
        <w:rPr>
          <w:b/>
          <w:w w:val="98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WERE</w:t>
      </w:r>
      <w:r w:rsidRPr="00364E94">
        <w:rPr>
          <w:b/>
          <w:spacing w:val="-5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DOING</w:t>
      </w:r>
      <w:r w:rsidRPr="00364E94">
        <w:rPr>
          <w:b/>
          <w:spacing w:val="2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AT</w:t>
      </w:r>
      <w:r w:rsidRPr="00364E94">
        <w:rPr>
          <w:b/>
          <w:spacing w:val="-10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THE</w:t>
      </w:r>
      <w:r w:rsidRPr="00364E94">
        <w:rPr>
          <w:b/>
          <w:spacing w:val="-6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TIME</w:t>
      </w:r>
      <w:r w:rsidRPr="00364E94">
        <w:rPr>
          <w:b/>
          <w:spacing w:val="-8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YOUR</w:t>
      </w:r>
      <w:r w:rsidRPr="00364E94">
        <w:rPr>
          <w:b/>
          <w:spacing w:val="-2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INJURY</w:t>
      </w:r>
      <w:r w:rsidRPr="00364E94">
        <w:rPr>
          <w:b/>
          <w:spacing w:val="4"/>
          <w:sz w:val="24"/>
          <w:szCs w:val="24"/>
        </w:rPr>
        <w:t xml:space="preserve"> </w:t>
      </w:r>
      <w:r w:rsidRPr="00364E94">
        <w:rPr>
          <w:b/>
          <w:sz w:val="24"/>
          <w:szCs w:val="24"/>
        </w:rPr>
        <w:t>HAPPENED.</w:t>
      </w:r>
    </w:p>
    <w:p w:rsidR="00456496" w:rsidRPr="00364E94" w:rsidRDefault="00456496" w:rsidP="00AD6489">
      <w:pPr>
        <w:pStyle w:val="BodyText"/>
        <w:kinsoku w:val="0"/>
        <w:overflowPunct w:val="0"/>
        <w:ind w:left="0" w:right="121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1215"/>
        <w:gridCol w:w="1215"/>
        <w:gridCol w:w="1215"/>
        <w:gridCol w:w="1215"/>
      </w:tblGrid>
      <w:tr w:rsidR="00456496" w:rsidTr="001852CD">
        <w:tc>
          <w:tcPr>
            <w:tcW w:w="323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</w:p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at all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1/3 of the day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2/3 of the day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2/3 of the day</w:t>
            </w:r>
          </w:p>
        </w:tc>
      </w:tr>
      <w:tr w:rsidR="00456496" w:rsidTr="001852CD">
        <w:tc>
          <w:tcPr>
            <w:tcW w:w="323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15"/>
                <w:sz w:val="24"/>
                <w:szCs w:val="24"/>
              </w:rPr>
              <w:t>Sit</w:t>
            </w:r>
            <w:r w:rsidRPr="00364E94">
              <w:rPr>
                <w:spacing w:val="-21"/>
                <w:w w:val="115"/>
                <w:sz w:val="24"/>
                <w:szCs w:val="24"/>
              </w:rPr>
              <w:t xml:space="preserve"> </w:t>
            </w:r>
            <w:r w:rsidRPr="00364E94">
              <w:rPr>
                <w:w w:val="115"/>
                <w:sz w:val="24"/>
                <w:szCs w:val="24"/>
              </w:rPr>
              <w:t>in</w:t>
            </w:r>
            <w:r w:rsidRPr="00364E94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364E94">
              <w:rPr>
                <w:w w:val="115"/>
                <w:sz w:val="24"/>
                <w:szCs w:val="24"/>
              </w:rPr>
              <w:t>Chair</w:t>
            </w:r>
            <w:r>
              <w:rPr>
                <w:w w:val="115"/>
                <w:sz w:val="24"/>
                <w:szCs w:val="24"/>
              </w:rPr>
              <w:t>………………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15"/>
                <w:sz w:val="24"/>
                <w:szCs w:val="24"/>
              </w:rPr>
              <w:t>Type/Keyboard</w:t>
            </w:r>
            <w:r>
              <w:rPr>
                <w:w w:val="115"/>
                <w:sz w:val="24"/>
                <w:szCs w:val="24"/>
              </w:rPr>
              <w:t>………….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15"/>
                <w:sz w:val="24"/>
                <w:szCs w:val="24"/>
              </w:rPr>
              <w:t>Drive</w:t>
            </w:r>
            <w:r>
              <w:rPr>
                <w:w w:val="115"/>
                <w:sz w:val="24"/>
                <w:szCs w:val="24"/>
              </w:rPr>
              <w:t>…………………….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20"/>
                <w:sz w:val="24"/>
                <w:szCs w:val="24"/>
              </w:rPr>
              <w:t>Stand</w:t>
            </w:r>
            <w:r w:rsidRPr="00364E94">
              <w:rPr>
                <w:spacing w:val="-41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in</w:t>
            </w:r>
            <w:r w:rsidRPr="00364E94">
              <w:rPr>
                <w:spacing w:val="-41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one</w:t>
            </w:r>
            <w:r w:rsidRPr="00364E94">
              <w:rPr>
                <w:spacing w:val="-45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place</w:t>
            </w:r>
            <w:r>
              <w:rPr>
                <w:w w:val="120"/>
                <w:sz w:val="24"/>
                <w:szCs w:val="24"/>
              </w:rPr>
              <w:t>……….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20"/>
                <w:sz w:val="24"/>
                <w:szCs w:val="24"/>
              </w:rPr>
              <w:t>Walk</w:t>
            </w:r>
            <w:r>
              <w:rPr>
                <w:w w:val="120"/>
                <w:sz w:val="24"/>
                <w:szCs w:val="24"/>
              </w:rPr>
              <w:t>……………………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15"/>
                <w:sz w:val="24"/>
                <w:szCs w:val="24"/>
              </w:rPr>
              <w:t>Walk</w:t>
            </w:r>
            <w:r w:rsidRPr="00364E94">
              <w:rPr>
                <w:spacing w:val="-28"/>
                <w:w w:val="115"/>
                <w:sz w:val="24"/>
                <w:szCs w:val="24"/>
              </w:rPr>
              <w:t xml:space="preserve"> </w:t>
            </w:r>
            <w:r w:rsidRPr="00364E94">
              <w:rPr>
                <w:w w:val="115"/>
                <w:sz w:val="24"/>
                <w:szCs w:val="24"/>
              </w:rPr>
              <w:t>on</w:t>
            </w:r>
            <w:r w:rsidRPr="00364E94">
              <w:rPr>
                <w:spacing w:val="-35"/>
                <w:w w:val="115"/>
                <w:sz w:val="24"/>
                <w:szCs w:val="24"/>
              </w:rPr>
              <w:t xml:space="preserve"> </w:t>
            </w:r>
            <w:r w:rsidRPr="00364E94">
              <w:rPr>
                <w:w w:val="115"/>
                <w:sz w:val="24"/>
                <w:szCs w:val="24"/>
              </w:rPr>
              <w:t>Uneven</w:t>
            </w:r>
            <w:r w:rsidRPr="00364E94">
              <w:rPr>
                <w:spacing w:val="-24"/>
                <w:w w:val="115"/>
                <w:sz w:val="24"/>
                <w:szCs w:val="24"/>
              </w:rPr>
              <w:t xml:space="preserve"> </w:t>
            </w:r>
            <w:r w:rsidRPr="00364E94">
              <w:rPr>
                <w:w w:val="115"/>
                <w:sz w:val="24"/>
                <w:szCs w:val="24"/>
              </w:rPr>
              <w:t>Groun</w:t>
            </w:r>
            <w:r w:rsidRPr="00364E94">
              <w:rPr>
                <w:spacing w:val="25"/>
                <w:w w:val="115"/>
                <w:sz w:val="24"/>
                <w:szCs w:val="24"/>
              </w:rPr>
              <w:t>d</w:t>
            </w:r>
            <w:r>
              <w:rPr>
                <w:spacing w:val="25"/>
                <w:w w:val="115"/>
                <w:sz w:val="24"/>
                <w:szCs w:val="24"/>
              </w:rPr>
              <w:t>...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20"/>
                <w:sz w:val="24"/>
                <w:szCs w:val="24"/>
              </w:rPr>
              <w:t>Climb</w:t>
            </w:r>
            <w:r>
              <w:rPr>
                <w:w w:val="120"/>
                <w:sz w:val="24"/>
                <w:szCs w:val="24"/>
              </w:rPr>
              <w:t>……………………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10"/>
                <w:position w:val="1"/>
                <w:sz w:val="24"/>
                <w:szCs w:val="24"/>
              </w:rPr>
              <w:t>Grip</w:t>
            </w:r>
            <w:r>
              <w:rPr>
                <w:w w:val="110"/>
                <w:position w:val="1"/>
                <w:sz w:val="24"/>
                <w:szCs w:val="24"/>
              </w:rPr>
              <w:t>………………………..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25"/>
                <w:position w:val="1"/>
                <w:sz w:val="24"/>
                <w:szCs w:val="24"/>
              </w:rPr>
              <w:t>Reach</w:t>
            </w:r>
            <w:r>
              <w:rPr>
                <w:w w:val="125"/>
                <w:position w:val="1"/>
                <w:sz w:val="24"/>
                <w:szCs w:val="24"/>
              </w:rPr>
              <w:t>…………………..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15"/>
                <w:sz w:val="24"/>
                <w:szCs w:val="24"/>
              </w:rPr>
              <w:t>Reach</w:t>
            </w:r>
            <w:r w:rsidRPr="00364E94">
              <w:rPr>
                <w:spacing w:val="-28"/>
                <w:w w:val="115"/>
                <w:sz w:val="24"/>
                <w:szCs w:val="24"/>
              </w:rPr>
              <w:t xml:space="preserve"> </w:t>
            </w:r>
            <w:r w:rsidRPr="00364E94">
              <w:rPr>
                <w:w w:val="115"/>
                <w:sz w:val="24"/>
                <w:szCs w:val="24"/>
              </w:rPr>
              <w:t>Overhead</w:t>
            </w:r>
            <w:r>
              <w:rPr>
                <w:w w:val="115"/>
                <w:sz w:val="24"/>
                <w:szCs w:val="24"/>
              </w:rPr>
              <w:t>………….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25"/>
                <w:sz w:val="24"/>
                <w:szCs w:val="24"/>
              </w:rPr>
              <w:t>Twis</w:t>
            </w:r>
            <w:r w:rsidRPr="00364E94">
              <w:rPr>
                <w:spacing w:val="27"/>
                <w:w w:val="125"/>
                <w:sz w:val="24"/>
                <w:szCs w:val="24"/>
              </w:rPr>
              <w:t>t</w:t>
            </w:r>
            <w:r>
              <w:rPr>
                <w:spacing w:val="27"/>
                <w:w w:val="125"/>
                <w:sz w:val="24"/>
                <w:szCs w:val="24"/>
              </w:rPr>
              <w:t>…………………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364E94">
              <w:rPr>
                <w:w w:val="125"/>
                <w:sz w:val="24"/>
                <w:szCs w:val="24"/>
              </w:rPr>
              <w:t>Stoop</w:t>
            </w:r>
            <w:r>
              <w:rPr>
                <w:w w:val="125"/>
                <w:sz w:val="24"/>
                <w:szCs w:val="24"/>
              </w:rPr>
              <w:t>…………………..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Pr="00364E94" w:rsidRDefault="00456496" w:rsidP="001852CD">
            <w:pPr>
              <w:pStyle w:val="BodyText"/>
              <w:kinsoku w:val="0"/>
              <w:overflowPunct w:val="0"/>
              <w:ind w:left="0"/>
              <w:rPr>
                <w:w w:val="125"/>
                <w:sz w:val="24"/>
                <w:szCs w:val="24"/>
              </w:rPr>
            </w:pPr>
            <w:r w:rsidRPr="00364E94">
              <w:rPr>
                <w:w w:val="125"/>
                <w:sz w:val="24"/>
                <w:szCs w:val="24"/>
              </w:rPr>
              <w:t>Bend</w:t>
            </w:r>
            <w:r>
              <w:rPr>
                <w:w w:val="125"/>
                <w:sz w:val="24"/>
                <w:szCs w:val="24"/>
              </w:rPr>
              <w:t>…………………...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Pr="00364E94" w:rsidRDefault="00456496" w:rsidP="001852CD">
            <w:pPr>
              <w:pStyle w:val="BodyText"/>
              <w:kinsoku w:val="0"/>
              <w:overflowPunct w:val="0"/>
              <w:ind w:left="0"/>
              <w:rPr>
                <w:w w:val="125"/>
                <w:sz w:val="24"/>
                <w:szCs w:val="24"/>
              </w:rPr>
            </w:pPr>
            <w:r w:rsidRPr="00364E94">
              <w:rPr>
                <w:w w:val="125"/>
                <w:sz w:val="24"/>
                <w:szCs w:val="24"/>
              </w:rPr>
              <w:t>Squa</w:t>
            </w:r>
            <w:r w:rsidRPr="00364E94">
              <w:rPr>
                <w:spacing w:val="9"/>
                <w:w w:val="125"/>
                <w:sz w:val="24"/>
                <w:szCs w:val="24"/>
              </w:rPr>
              <w:t>t</w:t>
            </w:r>
            <w:r>
              <w:rPr>
                <w:spacing w:val="9"/>
                <w:w w:val="125"/>
                <w:sz w:val="24"/>
                <w:szCs w:val="24"/>
              </w:rPr>
              <w:t>………………….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Pr="00364E94" w:rsidRDefault="00456496" w:rsidP="001852CD">
            <w:pPr>
              <w:pStyle w:val="BodyText"/>
              <w:kinsoku w:val="0"/>
              <w:overflowPunct w:val="0"/>
              <w:ind w:left="0"/>
              <w:rPr>
                <w:w w:val="125"/>
                <w:sz w:val="24"/>
                <w:szCs w:val="24"/>
              </w:rPr>
            </w:pPr>
            <w:r w:rsidRPr="00364E94">
              <w:rPr>
                <w:w w:val="120"/>
                <w:sz w:val="24"/>
                <w:szCs w:val="24"/>
              </w:rPr>
              <w:t>Crawl</w:t>
            </w:r>
            <w:r>
              <w:rPr>
                <w:w w:val="120"/>
                <w:sz w:val="24"/>
                <w:szCs w:val="24"/>
              </w:rPr>
              <w:t>…………………...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Pr="00364E94" w:rsidRDefault="00456496" w:rsidP="001852CD">
            <w:pPr>
              <w:pStyle w:val="BodyText"/>
              <w:kinsoku w:val="0"/>
              <w:overflowPunct w:val="0"/>
              <w:ind w:left="0"/>
              <w:rPr>
                <w:w w:val="125"/>
                <w:sz w:val="24"/>
                <w:szCs w:val="24"/>
              </w:rPr>
            </w:pPr>
            <w:r w:rsidRPr="00364E94">
              <w:rPr>
                <w:w w:val="115"/>
                <w:sz w:val="24"/>
                <w:szCs w:val="24"/>
              </w:rPr>
              <w:t>Push/Pull</w:t>
            </w:r>
            <w:r>
              <w:rPr>
                <w:w w:val="115"/>
                <w:sz w:val="24"/>
                <w:szCs w:val="24"/>
              </w:rPr>
              <w:t>………………...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Pr="00364E94" w:rsidRDefault="00456496" w:rsidP="001852CD">
            <w:pPr>
              <w:pStyle w:val="BodyText"/>
              <w:kinsoku w:val="0"/>
              <w:overflowPunct w:val="0"/>
              <w:ind w:left="0"/>
              <w:rPr>
                <w:w w:val="125"/>
                <w:sz w:val="24"/>
                <w:szCs w:val="24"/>
              </w:rPr>
            </w:pPr>
            <w:r w:rsidRPr="00364E94">
              <w:rPr>
                <w:w w:val="125"/>
                <w:position w:val="1"/>
                <w:sz w:val="24"/>
                <w:szCs w:val="24"/>
              </w:rPr>
              <w:t>Kneel</w:t>
            </w:r>
            <w:r>
              <w:rPr>
                <w:w w:val="125"/>
                <w:position w:val="1"/>
                <w:sz w:val="24"/>
                <w:szCs w:val="24"/>
              </w:rPr>
              <w:t>………………….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Pr="00364E94" w:rsidRDefault="00456496" w:rsidP="001852CD">
            <w:pPr>
              <w:pStyle w:val="BodyText"/>
              <w:kinsoku w:val="0"/>
              <w:overflowPunct w:val="0"/>
              <w:ind w:left="0"/>
              <w:rPr>
                <w:w w:val="125"/>
                <w:sz w:val="24"/>
                <w:szCs w:val="24"/>
              </w:rPr>
            </w:pPr>
            <w:r w:rsidRPr="00364E94">
              <w:rPr>
                <w:w w:val="125"/>
                <w:sz w:val="24"/>
                <w:szCs w:val="24"/>
              </w:rPr>
              <w:t>Lift</w:t>
            </w:r>
            <w:r w:rsidRPr="00364E94">
              <w:rPr>
                <w:spacing w:val="-48"/>
                <w:w w:val="125"/>
                <w:sz w:val="24"/>
                <w:szCs w:val="24"/>
              </w:rPr>
              <w:t xml:space="preserve"> </w:t>
            </w:r>
            <w:r w:rsidRPr="00364E94">
              <w:rPr>
                <w:w w:val="125"/>
                <w:sz w:val="24"/>
                <w:szCs w:val="24"/>
              </w:rPr>
              <w:t>&lt;</w:t>
            </w:r>
            <w:r w:rsidRPr="00364E94">
              <w:rPr>
                <w:spacing w:val="-63"/>
                <w:w w:val="125"/>
                <w:sz w:val="24"/>
                <w:szCs w:val="24"/>
              </w:rPr>
              <w:t xml:space="preserve"> </w:t>
            </w:r>
            <w:r w:rsidRPr="00364E94">
              <w:rPr>
                <w:spacing w:val="-7"/>
                <w:w w:val="125"/>
                <w:sz w:val="24"/>
                <w:szCs w:val="24"/>
              </w:rPr>
              <w:t>10</w:t>
            </w:r>
            <w:r w:rsidRPr="00364E94">
              <w:rPr>
                <w:spacing w:val="-52"/>
                <w:w w:val="125"/>
                <w:sz w:val="24"/>
                <w:szCs w:val="24"/>
              </w:rPr>
              <w:t xml:space="preserve"> </w:t>
            </w:r>
            <w:r w:rsidRPr="00364E94">
              <w:rPr>
                <w:w w:val="125"/>
                <w:sz w:val="24"/>
                <w:szCs w:val="24"/>
              </w:rPr>
              <w:t>pounds</w:t>
            </w:r>
            <w:r>
              <w:rPr>
                <w:w w:val="125"/>
                <w:sz w:val="24"/>
                <w:szCs w:val="24"/>
              </w:rPr>
              <w:t>………..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Pr="00364E94" w:rsidRDefault="00456496" w:rsidP="001852CD">
            <w:pPr>
              <w:pStyle w:val="BodyText"/>
              <w:kinsoku w:val="0"/>
              <w:overflowPunct w:val="0"/>
              <w:ind w:left="0"/>
              <w:rPr>
                <w:w w:val="125"/>
                <w:sz w:val="24"/>
                <w:szCs w:val="24"/>
              </w:rPr>
            </w:pPr>
            <w:r w:rsidRPr="00364E94">
              <w:rPr>
                <w:w w:val="120"/>
                <w:sz w:val="24"/>
                <w:szCs w:val="24"/>
              </w:rPr>
              <w:t>Lift</w:t>
            </w:r>
            <w:r w:rsidRPr="00364E94">
              <w:rPr>
                <w:spacing w:val="-19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10-25</w:t>
            </w:r>
            <w:r w:rsidRPr="00364E94">
              <w:rPr>
                <w:spacing w:val="-45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pounds</w:t>
            </w:r>
            <w:r>
              <w:rPr>
                <w:w w:val="120"/>
                <w:sz w:val="24"/>
                <w:szCs w:val="24"/>
              </w:rPr>
              <w:t>……….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Pr="00364E94" w:rsidRDefault="00456496" w:rsidP="001852CD">
            <w:pPr>
              <w:pStyle w:val="BodyText"/>
              <w:kinsoku w:val="0"/>
              <w:overflowPunct w:val="0"/>
              <w:ind w:left="0"/>
              <w:rPr>
                <w:w w:val="120"/>
                <w:sz w:val="24"/>
                <w:szCs w:val="24"/>
              </w:rPr>
            </w:pPr>
            <w:r w:rsidRPr="00364E94">
              <w:rPr>
                <w:w w:val="120"/>
                <w:sz w:val="24"/>
                <w:szCs w:val="24"/>
              </w:rPr>
              <w:t>Lift</w:t>
            </w:r>
            <w:r w:rsidRPr="00364E94">
              <w:rPr>
                <w:spacing w:val="-28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25-50</w:t>
            </w:r>
            <w:r w:rsidRPr="00364E94">
              <w:rPr>
                <w:spacing w:val="-28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pounds</w:t>
            </w:r>
            <w:r>
              <w:rPr>
                <w:w w:val="120"/>
                <w:sz w:val="24"/>
                <w:szCs w:val="24"/>
              </w:rPr>
              <w:t>……….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Pr="00364E94" w:rsidRDefault="00456496" w:rsidP="001852CD">
            <w:pPr>
              <w:pStyle w:val="BodyText"/>
              <w:kinsoku w:val="0"/>
              <w:overflowPunct w:val="0"/>
              <w:ind w:left="0"/>
              <w:rPr>
                <w:w w:val="120"/>
                <w:sz w:val="24"/>
                <w:szCs w:val="24"/>
              </w:rPr>
            </w:pPr>
            <w:r w:rsidRPr="00364E94">
              <w:rPr>
                <w:w w:val="120"/>
                <w:sz w:val="24"/>
                <w:szCs w:val="24"/>
              </w:rPr>
              <w:t>Lift</w:t>
            </w:r>
            <w:r w:rsidRPr="00364E94">
              <w:rPr>
                <w:spacing w:val="-43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50-75</w:t>
            </w:r>
            <w:r w:rsidRPr="00364E94">
              <w:rPr>
                <w:spacing w:val="-49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pounds</w:t>
            </w:r>
            <w:r>
              <w:rPr>
                <w:w w:val="120"/>
                <w:sz w:val="24"/>
                <w:szCs w:val="24"/>
              </w:rPr>
              <w:t>………..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Pr="00364E94" w:rsidRDefault="00456496" w:rsidP="001852CD">
            <w:pPr>
              <w:pStyle w:val="BodyText"/>
              <w:kinsoku w:val="0"/>
              <w:overflowPunct w:val="0"/>
              <w:ind w:left="0"/>
              <w:rPr>
                <w:w w:val="120"/>
                <w:sz w:val="24"/>
                <w:szCs w:val="24"/>
              </w:rPr>
            </w:pPr>
            <w:r w:rsidRPr="00364E94">
              <w:rPr>
                <w:w w:val="115"/>
                <w:sz w:val="24"/>
                <w:szCs w:val="24"/>
              </w:rPr>
              <w:t>Lift</w:t>
            </w:r>
            <w:r w:rsidRPr="00364E94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364E94">
              <w:rPr>
                <w:w w:val="115"/>
                <w:sz w:val="24"/>
                <w:szCs w:val="24"/>
              </w:rPr>
              <w:t>75-100</w:t>
            </w:r>
            <w:r w:rsidRPr="00364E94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364E94">
              <w:rPr>
                <w:w w:val="115"/>
                <w:sz w:val="24"/>
                <w:szCs w:val="24"/>
              </w:rPr>
              <w:t>pounds</w:t>
            </w:r>
            <w:r>
              <w:rPr>
                <w:w w:val="115"/>
                <w:sz w:val="24"/>
                <w:szCs w:val="24"/>
              </w:rPr>
              <w:t>……….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  <w:tr w:rsidR="00456496" w:rsidTr="001852CD">
        <w:tc>
          <w:tcPr>
            <w:tcW w:w="3235" w:type="dxa"/>
          </w:tcPr>
          <w:p w:rsidR="00456496" w:rsidRPr="00364E94" w:rsidRDefault="00456496" w:rsidP="001852CD">
            <w:pPr>
              <w:pStyle w:val="BodyText"/>
              <w:kinsoku w:val="0"/>
              <w:overflowPunct w:val="0"/>
              <w:ind w:left="0"/>
              <w:rPr>
                <w:w w:val="120"/>
                <w:sz w:val="24"/>
                <w:szCs w:val="24"/>
              </w:rPr>
            </w:pPr>
            <w:r w:rsidRPr="00364E94">
              <w:rPr>
                <w:w w:val="120"/>
                <w:sz w:val="24"/>
                <w:szCs w:val="24"/>
              </w:rPr>
              <w:t>Lift</w:t>
            </w:r>
            <w:r w:rsidRPr="00364E94">
              <w:rPr>
                <w:spacing w:val="-28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100</w:t>
            </w:r>
            <w:r w:rsidRPr="00364E94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364E94">
              <w:rPr>
                <w:w w:val="120"/>
                <w:sz w:val="24"/>
                <w:szCs w:val="24"/>
              </w:rPr>
              <w:t>pounds</w:t>
            </w:r>
            <w:r>
              <w:rPr>
                <w:w w:val="120"/>
                <w:sz w:val="24"/>
                <w:szCs w:val="24"/>
              </w:rPr>
              <w:t>………….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  <w:tc>
          <w:tcPr>
            <w:tcW w:w="1215" w:type="dxa"/>
          </w:tcPr>
          <w:p w:rsidR="00456496" w:rsidRDefault="00456496" w:rsidP="001852CD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</w:t>
            </w:r>
          </w:p>
        </w:tc>
      </w:tr>
    </w:tbl>
    <w:p w:rsidR="00481B69" w:rsidRPr="00364E94" w:rsidRDefault="00481B69" w:rsidP="00AD6489">
      <w:pPr>
        <w:pStyle w:val="BodyText"/>
        <w:kinsoku w:val="0"/>
        <w:overflowPunct w:val="0"/>
        <w:ind w:left="0" w:right="121"/>
        <w:jc w:val="both"/>
        <w:rPr>
          <w:b/>
          <w:sz w:val="24"/>
          <w:szCs w:val="24"/>
        </w:rPr>
      </w:pPr>
    </w:p>
    <w:p w:rsidR="00F54553" w:rsidRPr="00364E94" w:rsidRDefault="00F54553" w:rsidP="00AD6489">
      <w:pPr>
        <w:pStyle w:val="BodyText"/>
        <w:numPr>
          <w:ilvl w:val="0"/>
          <w:numId w:val="3"/>
        </w:numPr>
        <w:kinsoku w:val="0"/>
        <w:overflowPunct w:val="0"/>
        <w:rPr>
          <w:sz w:val="24"/>
          <w:szCs w:val="24"/>
        </w:rPr>
      </w:pPr>
      <w:r w:rsidRPr="00364E94">
        <w:rPr>
          <w:sz w:val="24"/>
          <w:szCs w:val="24"/>
        </w:rPr>
        <w:t>Previous</w:t>
      </w:r>
      <w:r w:rsidRPr="00364E94">
        <w:rPr>
          <w:spacing w:val="15"/>
          <w:sz w:val="24"/>
          <w:szCs w:val="24"/>
        </w:rPr>
        <w:t xml:space="preserve"> </w:t>
      </w:r>
      <w:r w:rsidRPr="00364E94">
        <w:rPr>
          <w:sz w:val="24"/>
          <w:szCs w:val="24"/>
        </w:rPr>
        <w:t>employers:</w:t>
      </w:r>
    </w:p>
    <w:p w:rsidR="00F54553" w:rsidRPr="00364E94" w:rsidRDefault="00481B69" w:rsidP="00AD6489">
      <w:pPr>
        <w:pStyle w:val="BodyText"/>
        <w:tabs>
          <w:tab w:val="left" w:pos="5168"/>
          <w:tab w:val="left" w:pos="9720"/>
        </w:tabs>
        <w:kinsoku w:val="0"/>
        <w:overflowPunct w:val="0"/>
        <w:ind w:left="942"/>
        <w:rPr>
          <w:sz w:val="24"/>
          <w:szCs w:val="24"/>
        </w:rPr>
      </w:pPr>
      <w:r w:rsidRPr="00364E94">
        <w:rPr>
          <w:sz w:val="24"/>
          <w:szCs w:val="24"/>
        </w:rPr>
        <w:t>Name: _____________________________</w:t>
      </w:r>
      <w:r w:rsidR="00F54553" w:rsidRPr="00364E94">
        <w:rPr>
          <w:sz w:val="24"/>
          <w:szCs w:val="24"/>
        </w:rPr>
        <w:t>City</w:t>
      </w:r>
      <w:r w:rsidR="00F54553" w:rsidRPr="00364E94">
        <w:rPr>
          <w:spacing w:val="1"/>
          <w:sz w:val="24"/>
          <w:szCs w:val="24"/>
        </w:rPr>
        <w:t xml:space="preserve"> </w:t>
      </w:r>
      <w:r w:rsidR="00F54553" w:rsidRPr="00364E94">
        <w:rPr>
          <w:sz w:val="24"/>
          <w:szCs w:val="24"/>
          <w:u w:val="single"/>
        </w:rPr>
        <w:t xml:space="preserve"> </w:t>
      </w:r>
      <w:r w:rsidR="00F54553" w:rsidRPr="00364E94">
        <w:rPr>
          <w:sz w:val="24"/>
          <w:szCs w:val="24"/>
          <w:u w:val="single"/>
        </w:rPr>
        <w:tab/>
      </w:r>
    </w:p>
    <w:p w:rsidR="00456496" w:rsidRDefault="00456496" w:rsidP="00AD6489">
      <w:pPr>
        <w:pStyle w:val="BodyText"/>
        <w:kinsoku w:val="0"/>
        <w:overflowPunct w:val="0"/>
        <w:ind w:left="619" w:firstLine="331"/>
        <w:rPr>
          <w:sz w:val="24"/>
          <w:szCs w:val="24"/>
        </w:rPr>
      </w:pPr>
    </w:p>
    <w:p w:rsidR="00F54553" w:rsidRDefault="00E02ABB" w:rsidP="00AD6489">
      <w:pPr>
        <w:pStyle w:val="BodyText"/>
        <w:kinsoku w:val="0"/>
        <w:overflowPunct w:val="0"/>
        <w:ind w:left="619" w:firstLine="331"/>
        <w:rPr>
          <w:sz w:val="24"/>
          <w:szCs w:val="24"/>
        </w:rPr>
      </w:pPr>
      <w:r w:rsidRPr="00364E94">
        <w:rPr>
          <w:sz w:val="24"/>
          <w:szCs w:val="24"/>
        </w:rPr>
        <w:t>Occupation: _________________________From</w:t>
      </w:r>
      <w:r w:rsidRPr="00364E94">
        <w:rPr>
          <w:w w:val="95"/>
          <w:sz w:val="24"/>
          <w:szCs w:val="24"/>
        </w:rPr>
        <w:t>: _______________</w:t>
      </w:r>
      <w:r w:rsidR="00F54553" w:rsidRPr="00364E94">
        <w:rPr>
          <w:spacing w:val="-6"/>
          <w:sz w:val="24"/>
          <w:szCs w:val="24"/>
        </w:rPr>
        <w:t>To</w:t>
      </w:r>
      <w:r w:rsidRPr="00364E94">
        <w:rPr>
          <w:sz w:val="24"/>
          <w:szCs w:val="24"/>
        </w:rPr>
        <w:t>:________________</w:t>
      </w:r>
    </w:p>
    <w:p w:rsidR="00456496" w:rsidRPr="00364E94" w:rsidRDefault="00456496" w:rsidP="00AD6489">
      <w:pPr>
        <w:pStyle w:val="BodyText"/>
        <w:kinsoku w:val="0"/>
        <w:overflowPunct w:val="0"/>
        <w:ind w:left="619" w:firstLine="331"/>
        <w:rPr>
          <w:sz w:val="24"/>
          <w:szCs w:val="24"/>
        </w:rPr>
      </w:pPr>
    </w:p>
    <w:p w:rsidR="00E02ABB" w:rsidRPr="00364E94" w:rsidRDefault="00E02ABB" w:rsidP="00AD6489">
      <w:pPr>
        <w:pStyle w:val="BodyText"/>
        <w:tabs>
          <w:tab w:val="left" w:pos="5168"/>
          <w:tab w:val="left" w:pos="9720"/>
        </w:tabs>
        <w:kinsoku w:val="0"/>
        <w:overflowPunct w:val="0"/>
        <w:ind w:left="942"/>
        <w:rPr>
          <w:sz w:val="24"/>
          <w:szCs w:val="24"/>
        </w:rPr>
      </w:pPr>
      <w:r w:rsidRPr="00364E94">
        <w:rPr>
          <w:sz w:val="24"/>
          <w:szCs w:val="24"/>
        </w:rPr>
        <w:t>Name: _____________________________City</w:t>
      </w:r>
      <w:r w:rsidRPr="00364E94">
        <w:rPr>
          <w:spacing w:val="1"/>
          <w:sz w:val="24"/>
          <w:szCs w:val="24"/>
        </w:rPr>
        <w:t xml:space="preserve"> </w:t>
      </w:r>
      <w:r w:rsidRPr="00364E94">
        <w:rPr>
          <w:sz w:val="24"/>
          <w:szCs w:val="24"/>
          <w:u w:val="single"/>
        </w:rPr>
        <w:t xml:space="preserve"> </w:t>
      </w:r>
      <w:r w:rsidRPr="00364E94">
        <w:rPr>
          <w:sz w:val="24"/>
          <w:szCs w:val="24"/>
          <w:u w:val="single"/>
        </w:rPr>
        <w:tab/>
      </w:r>
    </w:p>
    <w:p w:rsidR="00E02ABB" w:rsidRPr="00364E94" w:rsidRDefault="00E02ABB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E02ABB" w:rsidRPr="00364E94" w:rsidRDefault="00E02ABB" w:rsidP="00AD6489">
      <w:pPr>
        <w:pStyle w:val="BodyText"/>
        <w:kinsoku w:val="0"/>
        <w:overflowPunct w:val="0"/>
        <w:ind w:left="617" w:firstLine="325"/>
        <w:rPr>
          <w:sz w:val="24"/>
          <w:szCs w:val="24"/>
        </w:rPr>
      </w:pPr>
      <w:r w:rsidRPr="00364E94">
        <w:rPr>
          <w:sz w:val="24"/>
          <w:szCs w:val="24"/>
        </w:rPr>
        <w:t>Occupation: _________________________From</w:t>
      </w:r>
      <w:r w:rsidRPr="00364E94">
        <w:rPr>
          <w:w w:val="95"/>
          <w:sz w:val="24"/>
          <w:szCs w:val="24"/>
        </w:rPr>
        <w:t>: _______________</w:t>
      </w:r>
      <w:r w:rsidRPr="00364E94">
        <w:rPr>
          <w:spacing w:val="-6"/>
          <w:sz w:val="24"/>
          <w:szCs w:val="24"/>
        </w:rPr>
        <w:t>To</w:t>
      </w:r>
      <w:r w:rsidRPr="00364E94">
        <w:rPr>
          <w:sz w:val="24"/>
          <w:szCs w:val="24"/>
        </w:rPr>
        <w:t>:________________</w:t>
      </w:r>
    </w:p>
    <w:p w:rsidR="00456496" w:rsidRDefault="00456496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</w:p>
    <w:p w:rsidR="00D91FC3" w:rsidRPr="00364E94" w:rsidRDefault="00D91FC3" w:rsidP="00AD6489">
      <w:pPr>
        <w:pStyle w:val="BodyText"/>
        <w:tabs>
          <w:tab w:val="left" w:pos="5168"/>
          <w:tab w:val="left" w:pos="9720"/>
        </w:tabs>
        <w:kinsoku w:val="0"/>
        <w:overflowPunct w:val="0"/>
        <w:ind w:left="942"/>
        <w:rPr>
          <w:sz w:val="24"/>
          <w:szCs w:val="24"/>
        </w:rPr>
      </w:pPr>
    </w:p>
    <w:p w:rsidR="00D91FC3" w:rsidRPr="00364E94" w:rsidRDefault="00D91FC3" w:rsidP="00AD6489">
      <w:pPr>
        <w:pStyle w:val="BodyText"/>
        <w:tabs>
          <w:tab w:val="left" w:pos="5168"/>
          <w:tab w:val="left" w:pos="9720"/>
        </w:tabs>
        <w:kinsoku w:val="0"/>
        <w:overflowPunct w:val="0"/>
        <w:ind w:left="942"/>
        <w:rPr>
          <w:sz w:val="24"/>
          <w:szCs w:val="24"/>
        </w:rPr>
      </w:pPr>
      <w:r w:rsidRPr="00364E94">
        <w:rPr>
          <w:sz w:val="24"/>
          <w:szCs w:val="24"/>
        </w:rPr>
        <w:t>Name: _____________________________City</w:t>
      </w:r>
      <w:r w:rsidRPr="00364E94">
        <w:rPr>
          <w:spacing w:val="1"/>
          <w:sz w:val="24"/>
          <w:szCs w:val="24"/>
        </w:rPr>
        <w:t xml:space="preserve"> </w:t>
      </w:r>
      <w:r w:rsidRPr="00364E94">
        <w:rPr>
          <w:sz w:val="24"/>
          <w:szCs w:val="24"/>
          <w:u w:val="single"/>
        </w:rPr>
        <w:t xml:space="preserve"> </w:t>
      </w:r>
      <w:r w:rsidRPr="00364E94">
        <w:rPr>
          <w:sz w:val="24"/>
          <w:szCs w:val="24"/>
          <w:u w:val="single"/>
        </w:rPr>
        <w:tab/>
      </w:r>
    </w:p>
    <w:p w:rsidR="00D91FC3" w:rsidRPr="00364E94" w:rsidRDefault="00D91FC3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D91FC3" w:rsidRDefault="00D91FC3" w:rsidP="00AD6489">
      <w:pPr>
        <w:pStyle w:val="BodyText"/>
        <w:kinsoku w:val="0"/>
        <w:overflowPunct w:val="0"/>
        <w:ind w:left="619" w:firstLine="331"/>
        <w:rPr>
          <w:sz w:val="24"/>
          <w:szCs w:val="24"/>
        </w:rPr>
      </w:pPr>
      <w:r w:rsidRPr="00364E94">
        <w:rPr>
          <w:sz w:val="24"/>
          <w:szCs w:val="24"/>
        </w:rPr>
        <w:t>Occupation: _________________________From</w:t>
      </w:r>
      <w:r w:rsidRPr="00364E94">
        <w:rPr>
          <w:w w:val="95"/>
          <w:sz w:val="24"/>
          <w:szCs w:val="24"/>
        </w:rPr>
        <w:t>: _______________</w:t>
      </w:r>
      <w:r w:rsidRPr="00364E94">
        <w:rPr>
          <w:spacing w:val="-6"/>
          <w:sz w:val="24"/>
          <w:szCs w:val="24"/>
        </w:rPr>
        <w:t>To</w:t>
      </w:r>
      <w:r w:rsidRPr="00364E94">
        <w:rPr>
          <w:sz w:val="24"/>
          <w:szCs w:val="24"/>
        </w:rPr>
        <w:t>:________________</w:t>
      </w:r>
    </w:p>
    <w:p w:rsidR="00456496" w:rsidRPr="00364E94" w:rsidRDefault="00456496" w:rsidP="00AD6489">
      <w:pPr>
        <w:pStyle w:val="BodyText"/>
        <w:kinsoku w:val="0"/>
        <w:overflowPunct w:val="0"/>
        <w:ind w:left="619" w:firstLine="331"/>
        <w:rPr>
          <w:sz w:val="24"/>
          <w:szCs w:val="24"/>
        </w:rPr>
      </w:pPr>
    </w:p>
    <w:p w:rsidR="00D91FC3" w:rsidRPr="00364E94" w:rsidRDefault="00D91FC3" w:rsidP="00AD6489">
      <w:pPr>
        <w:pStyle w:val="BodyText"/>
        <w:tabs>
          <w:tab w:val="left" w:pos="5168"/>
          <w:tab w:val="left" w:pos="9720"/>
        </w:tabs>
        <w:kinsoku w:val="0"/>
        <w:overflowPunct w:val="0"/>
        <w:ind w:left="942"/>
        <w:rPr>
          <w:sz w:val="24"/>
          <w:szCs w:val="24"/>
        </w:rPr>
      </w:pPr>
      <w:r w:rsidRPr="00364E94">
        <w:rPr>
          <w:sz w:val="24"/>
          <w:szCs w:val="24"/>
        </w:rPr>
        <w:t>Name: _____________________________City</w:t>
      </w:r>
      <w:r w:rsidRPr="00364E94">
        <w:rPr>
          <w:spacing w:val="1"/>
          <w:sz w:val="24"/>
          <w:szCs w:val="24"/>
        </w:rPr>
        <w:t xml:space="preserve"> </w:t>
      </w:r>
      <w:r w:rsidRPr="00364E94">
        <w:rPr>
          <w:sz w:val="24"/>
          <w:szCs w:val="24"/>
          <w:u w:val="single"/>
        </w:rPr>
        <w:t xml:space="preserve"> </w:t>
      </w:r>
      <w:r w:rsidRPr="00364E94">
        <w:rPr>
          <w:sz w:val="24"/>
          <w:szCs w:val="24"/>
          <w:u w:val="single"/>
        </w:rPr>
        <w:tab/>
      </w:r>
    </w:p>
    <w:p w:rsidR="00D91FC3" w:rsidRPr="00364E94" w:rsidRDefault="00D91FC3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D91FC3" w:rsidRPr="00364E94" w:rsidRDefault="00D91FC3" w:rsidP="00AD6489">
      <w:pPr>
        <w:pStyle w:val="BodyText"/>
        <w:kinsoku w:val="0"/>
        <w:overflowPunct w:val="0"/>
        <w:ind w:left="617" w:firstLine="325"/>
        <w:rPr>
          <w:spacing w:val="-9"/>
          <w:w w:val="150"/>
          <w:sz w:val="24"/>
          <w:szCs w:val="24"/>
        </w:rPr>
      </w:pPr>
      <w:r w:rsidRPr="00364E94">
        <w:rPr>
          <w:sz w:val="24"/>
          <w:szCs w:val="24"/>
        </w:rPr>
        <w:t>Occupation: _________________________From</w:t>
      </w:r>
      <w:r w:rsidRPr="00364E94">
        <w:rPr>
          <w:w w:val="95"/>
          <w:sz w:val="24"/>
          <w:szCs w:val="24"/>
        </w:rPr>
        <w:t>: _______________</w:t>
      </w:r>
      <w:r w:rsidRPr="00364E94">
        <w:rPr>
          <w:spacing w:val="-6"/>
          <w:sz w:val="24"/>
          <w:szCs w:val="24"/>
        </w:rPr>
        <w:t>To</w:t>
      </w:r>
      <w:r w:rsidRPr="00364E94">
        <w:rPr>
          <w:sz w:val="24"/>
          <w:szCs w:val="24"/>
        </w:rPr>
        <w:t>:________________</w:t>
      </w:r>
    </w:p>
    <w:p w:rsidR="00B8393B" w:rsidRPr="00364E94" w:rsidRDefault="00B8393B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B8393B" w:rsidRPr="00364E94" w:rsidRDefault="00B8393B" w:rsidP="00AD6489">
      <w:pPr>
        <w:pStyle w:val="BodyText"/>
        <w:numPr>
          <w:ilvl w:val="0"/>
          <w:numId w:val="3"/>
        </w:numPr>
        <w:tabs>
          <w:tab w:val="left" w:pos="1282"/>
        </w:tabs>
        <w:kinsoku w:val="0"/>
        <w:overflowPunct w:val="0"/>
        <w:jc w:val="both"/>
        <w:rPr>
          <w:sz w:val="24"/>
          <w:szCs w:val="24"/>
        </w:rPr>
      </w:pPr>
      <w:r w:rsidRPr="00364E94">
        <w:rPr>
          <w:sz w:val="24"/>
          <w:szCs w:val="24"/>
        </w:rPr>
        <w:t>Put</w:t>
      </w:r>
      <w:r w:rsidRPr="00364E94">
        <w:rPr>
          <w:spacing w:val="5"/>
          <w:sz w:val="24"/>
          <w:szCs w:val="24"/>
        </w:rPr>
        <w:t xml:space="preserve"> </w:t>
      </w:r>
      <w:r w:rsidRPr="00364E94">
        <w:rPr>
          <w:sz w:val="24"/>
          <w:szCs w:val="24"/>
        </w:rPr>
        <w:t>your</w:t>
      </w:r>
      <w:r w:rsidRPr="00364E94">
        <w:rPr>
          <w:spacing w:val="11"/>
          <w:sz w:val="24"/>
          <w:szCs w:val="24"/>
        </w:rPr>
        <w:t xml:space="preserve"> </w:t>
      </w:r>
      <w:r w:rsidRPr="00364E94">
        <w:rPr>
          <w:sz w:val="24"/>
          <w:szCs w:val="24"/>
        </w:rPr>
        <w:t>symptoms</w:t>
      </w:r>
      <w:r w:rsidRPr="00364E94">
        <w:rPr>
          <w:spacing w:val="13"/>
          <w:sz w:val="24"/>
          <w:szCs w:val="24"/>
        </w:rPr>
        <w:t xml:space="preserve"> </w:t>
      </w:r>
      <w:r w:rsidRPr="00364E94">
        <w:rPr>
          <w:sz w:val="24"/>
          <w:szCs w:val="24"/>
        </w:rPr>
        <w:t>from</w:t>
      </w:r>
      <w:r w:rsidRPr="00364E94">
        <w:rPr>
          <w:spacing w:val="5"/>
          <w:sz w:val="24"/>
          <w:szCs w:val="24"/>
        </w:rPr>
        <w:t xml:space="preserve"> </w:t>
      </w:r>
      <w:r w:rsidRPr="00364E94">
        <w:rPr>
          <w:sz w:val="24"/>
          <w:szCs w:val="24"/>
        </w:rPr>
        <w:t>this</w:t>
      </w:r>
      <w:r w:rsidRPr="00364E94">
        <w:rPr>
          <w:spacing w:val="7"/>
          <w:sz w:val="24"/>
          <w:szCs w:val="24"/>
        </w:rPr>
        <w:t xml:space="preserve"> </w:t>
      </w:r>
      <w:r w:rsidRPr="00364E94">
        <w:rPr>
          <w:sz w:val="24"/>
          <w:szCs w:val="24"/>
        </w:rPr>
        <w:t>injury</w:t>
      </w:r>
      <w:r w:rsidRPr="00364E94">
        <w:rPr>
          <w:spacing w:val="10"/>
          <w:sz w:val="24"/>
          <w:szCs w:val="24"/>
        </w:rPr>
        <w:t xml:space="preserve"> </w:t>
      </w:r>
      <w:r w:rsidRPr="00364E94">
        <w:rPr>
          <w:sz w:val="24"/>
          <w:szCs w:val="24"/>
        </w:rPr>
        <w:t>in</w:t>
      </w:r>
      <w:r w:rsidRPr="00364E94">
        <w:rPr>
          <w:spacing w:val="2"/>
          <w:sz w:val="24"/>
          <w:szCs w:val="24"/>
        </w:rPr>
        <w:t xml:space="preserve"> </w:t>
      </w:r>
      <w:r w:rsidRPr="00364E94">
        <w:rPr>
          <w:sz w:val="24"/>
          <w:szCs w:val="24"/>
        </w:rPr>
        <w:t>order</w:t>
      </w:r>
      <w:r w:rsidRPr="00364E94">
        <w:rPr>
          <w:spacing w:val="7"/>
          <w:sz w:val="24"/>
          <w:szCs w:val="24"/>
        </w:rPr>
        <w:t xml:space="preserve"> </w:t>
      </w:r>
      <w:r w:rsidRPr="00364E94">
        <w:rPr>
          <w:sz w:val="24"/>
          <w:szCs w:val="24"/>
        </w:rPr>
        <w:t>(from</w:t>
      </w:r>
      <w:r w:rsidRPr="00364E94">
        <w:rPr>
          <w:spacing w:val="5"/>
          <w:sz w:val="24"/>
          <w:szCs w:val="24"/>
        </w:rPr>
        <w:t xml:space="preserve"> </w:t>
      </w:r>
      <w:r w:rsidRPr="00364E94">
        <w:rPr>
          <w:sz w:val="24"/>
          <w:szCs w:val="24"/>
        </w:rPr>
        <w:t>the</w:t>
      </w:r>
      <w:r w:rsidRPr="00364E94">
        <w:rPr>
          <w:spacing w:val="6"/>
          <w:sz w:val="24"/>
          <w:szCs w:val="24"/>
        </w:rPr>
        <w:t xml:space="preserve"> </w:t>
      </w:r>
      <w:r w:rsidRPr="00364E94">
        <w:rPr>
          <w:sz w:val="24"/>
          <w:szCs w:val="24"/>
        </w:rPr>
        <w:t>main</w:t>
      </w:r>
      <w:r w:rsidRPr="00364E94">
        <w:rPr>
          <w:spacing w:val="13"/>
          <w:sz w:val="24"/>
          <w:szCs w:val="24"/>
        </w:rPr>
        <w:t xml:space="preserve"> </w:t>
      </w:r>
      <w:r w:rsidRPr="00364E94">
        <w:rPr>
          <w:sz w:val="24"/>
          <w:szCs w:val="24"/>
        </w:rPr>
        <w:t>one</w:t>
      </w:r>
      <w:r w:rsidRPr="00364E94">
        <w:rPr>
          <w:spacing w:val="1"/>
          <w:sz w:val="24"/>
          <w:szCs w:val="24"/>
        </w:rPr>
        <w:t xml:space="preserve"> </w:t>
      </w:r>
      <w:r w:rsidRPr="00364E94">
        <w:rPr>
          <w:sz w:val="24"/>
          <w:szCs w:val="24"/>
        </w:rPr>
        <w:t>to</w:t>
      </w:r>
      <w:r w:rsidRPr="00364E94">
        <w:rPr>
          <w:spacing w:val="10"/>
          <w:sz w:val="24"/>
          <w:szCs w:val="24"/>
        </w:rPr>
        <w:t xml:space="preserve"> </w:t>
      </w:r>
      <w:r w:rsidRPr="00364E94">
        <w:rPr>
          <w:sz w:val="24"/>
          <w:szCs w:val="24"/>
        </w:rPr>
        <w:t>least),</w:t>
      </w:r>
      <w:r w:rsidRPr="00364E94">
        <w:rPr>
          <w:spacing w:val="6"/>
          <w:sz w:val="24"/>
          <w:szCs w:val="24"/>
        </w:rPr>
        <w:t xml:space="preserve"> </w:t>
      </w:r>
      <w:r w:rsidRPr="00364E94">
        <w:rPr>
          <w:sz w:val="24"/>
          <w:szCs w:val="24"/>
        </w:rPr>
        <w:t>tell</w:t>
      </w:r>
      <w:r w:rsidRPr="00364E94">
        <w:rPr>
          <w:spacing w:val="8"/>
          <w:sz w:val="24"/>
          <w:szCs w:val="24"/>
        </w:rPr>
        <w:t xml:space="preserve"> </w:t>
      </w:r>
      <w:r w:rsidRPr="00364E94">
        <w:rPr>
          <w:sz w:val="24"/>
          <w:szCs w:val="24"/>
        </w:rPr>
        <w:t>me</w:t>
      </w:r>
      <w:r w:rsidRPr="00364E94">
        <w:rPr>
          <w:spacing w:val="4"/>
          <w:sz w:val="24"/>
          <w:szCs w:val="24"/>
        </w:rPr>
        <w:t xml:space="preserve"> </w:t>
      </w:r>
      <w:r w:rsidRPr="00364E94">
        <w:rPr>
          <w:sz w:val="24"/>
          <w:szCs w:val="24"/>
        </w:rPr>
        <w:t>how</w:t>
      </w:r>
      <w:r w:rsidRPr="00364E94">
        <w:rPr>
          <w:spacing w:val="20"/>
          <w:sz w:val="24"/>
          <w:szCs w:val="24"/>
        </w:rPr>
        <w:t xml:space="preserve"> </w:t>
      </w:r>
      <w:r w:rsidRPr="00364E94">
        <w:rPr>
          <w:sz w:val="24"/>
          <w:szCs w:val="24"/>
        </w:rPr>
        <w:t>often</w:t>
      </w:r>
      <w:r w:rsidRPr="00364E94">
        <w:rPr>
          <w:spacing w:val="-7"/>
          <w:sz w:val="24"/>
          <w:szCs w:val="24"/>
        </w:rPr>
        <w:t xml:space="preserve"> </w:t>
      </w:r>
      <w:r w:rsidRPr="00364E94">
        <w:rPr>
          <w:sz w:val="24"/>
          <w:szCs w:val="24"/>
        </w:rPr>
        <w:t>it's</w:t>
      </w:r>
    </w:p>
    <w:p w:rsidR="00B8393B" w:rsidRPr="00364E94" w:rsidRDefault="00D91FC3" w:rsidP="00AD6489">
      <w:pPr>
        <w:pStyle w:val="BodyText"/>
        <w:kinsoku w:val="0"/>
        <w:overflowPunct w:val="0"/>
        <w:ind w:left="0" w:right="116"/>
        <w:jc w:val="both"/>
        <w:rPr>
          <w:sz w:val="24"/>
          <w:szCs w:val="24"/>
        </w:rPr>
      </w:pPr>
      <w:r w:rsidRPr="00364E94">
        <w:rPr>
          <w:sz w:val="24"/>
          <w:szCs w:val="24"/>
        </w:rPr>
        <w:t xml:space="preserve"> </w:t>
      </w:r>
      <w:r w:rsidR="00671C41" w:rsidRPr="00364E94">
        <w:rPr>
          <w:sz w:val="24"/>
          <w:szCs w:val="24"/>
        </w:rPr>
        <w:t>present</w:t>
      </w:r>
      <w:r w:rsidR="00B8393B" w:rsidRPr="00364E94">
        <w:rPr>
          <w:spacing w:val="18"/>
          <w:sz w:val="24"/>
          <w:szCs w:val="24"/>
        </w:rPr>
        <w:t xml:space="preserve"> </w:t>
      </w:r>
      <w:r w:rsidR="00B8393B" w:rsidRPr="00364E94">
        <w:rPr>
          <w:sz w:val="24"/>
          <w:szCs w:val="24"/>
        </w:rPr>
        <w:t>(i.e., constant;</w:t>
      </w:r>
      <w:r w:rsidR="00B8393B" w:rsidRPr="00364E94">
        <w:rPr>
          <w:spacing w:val="8"/>
          <w:sz w:val="24"/>
          <w:szCs w:val="24"/>
        </w:rPr>
        <w:t xml:space="preserve"> </w:t>
      </w:r>
      <w:r w:rsidR="00B8393B" w:rsidRPr="00364E94">
        <w:rPr>
          <w:sz w:val="24"/>
          <w:szCs w:val="24"/>
        </w:rPr>
        <w:t>most</w:t>
      </w:r>
      <w:r w:rsidR="00B8393B" w:rsidRPr="00364E94">
        <w:rPr>
          <w:spacing w:val="12"/>
          <w:sz w:val="24"/>
          <w:szCs w:val="24"/>
        </w:rPr>
        <w:t xml:space="preserve"> </w:t>
      </w:r>
      <w:r w:rsidR="00B8393B" w:rsidRPr="00364E94">
        <w:rPr>
          <w:sz w:val="24"/>
          <w:szCs w:val="24"/>
        </w:rPr>
        <w:t>of</w:t>
      </w:r>
      <w:r w:rsidR="00B8393B" w:rsidRPr="00364E94">
        <w:rPr>
          <w:spacing w:val="-5"/>
          <w:sz w:val="24"/>
          <w:szCs w:val="24"/>
        </w:rPr>
        <w:t xml:space="preserve"> </w:t>
      </w:r>
      <w:r w:rsidR="00B8393B" w:rsidRPr="00364E94">
        <w:rPr>
          <w:sz w:val="24"/>
          <w:szCs w:val="24"/>
        </w:rPr>
        <w:t>the</w:t>
      </w:r>
      <w:r w:rsidR="00B8393B" w:rsidRPr="00364E94">
        <w:rPr>
          <w:spacing w:val="5"/>
          <w:sz w:val="24"/>
          <w:szCs w:val="24"/>
        </w:rPr>
        <w:t xml:space="preserve"> </w:t>
      </w:r>
      <w:r w:rsidR="00B8393B" w:rsidRPr="00364E94">
        <w:rPr>
          <w:sz w:val="24"/>
          <w:szCs w:val="24"/>
        </w:rPr>
        <w:t>time;</w:t>
      </w:r>
      <w:r w:rsidR="00B8393B" w:rsidRPr="00364E94">
        <w:rPr>
          <w:spacing w:val="8"/>
          <w:sz w:val="24"/>
          <w:szCs w:val="24"/>
        </w:rPr>
        <w:t xml:space="preserve"> </w:t>
      </w:r>
      <w:r w:rsidR="00B8393B" w:rsidRPr="00364E94">
        <w:rPr>
          <w:sz w:val="24"/>
          <w:szCs w:val="24"/>
        </w:rPr>
        <w:t>comes</w:t>
      </w:r>
      <w:r w:rsidR="00B8393B" w:rsidRPr="00364E94">
        <w:rPr>
          <w:spacing w:val="4"/>
          <w:sz w:val="24"/>
          <w:szCs w:val="24"/>
        </w:rPr>
        <w:t xml:space="preserve"> </w:t>
      </w:r>
      <w:r w:rsidR="00B8393B" w:rsidRPr="00364E94">
        <w:rPr>
          <w:sz w:val="24"/>
          <w:szCs w:val="24"/>
        </w:rPr>
        <w:t>and</w:t>
      </w:r>
      <w:r w:rsidR="00B8393B" w:rsidRPr="00364E94">
        <w:rPr>
          <w:spacing w:val="9"/>
          <w:sz w:val="24"/>
          <w:szCs w:val="24"/>
        </w:rPr>
        <w:t xml:space="preserve"> </w:t>
      </w:r>
      <w:r w:rsidR="00B8393B" w:rsidRPr="00364E94">
        <w:rPr>
          <w:sz w:val="24"/>
          <w:szCs w:val="24"/>
        </w:rPr>
        <w:t>goes;</w:t>
      </w:r>
      <w:r w:rsidR="00B8393B" w:rsidRPr="00364E94">
        <w:rPr>
          <w:spacing w:val="1"/>
          <w:sz w:val="24"/>
          <w:szCs w:val="24"/>
        </w:rPr>
        <w:t xml:space="preserve"> </w:t>
      </w:r>
      <w:r w:rsidR="00B8393B" w:rsidRPr="00364E94">
        <w:rPr>
          <w:sz w:val="24"/>
          <w:szCs w:val="24"/>
        </w:rPr>
        <w:t>not</w:t>
      </w:r>
      <w:r w:rsidR="00B8393B" w:rsidRPr="00364E94">
        <w:rPr>
          <w:spacing w:val="6"/>
          <w:sz w:val="24"/>
          <w:szCs w:val="24"/>
        </w:rPr>
        <w:t xml:space="preserve"> </w:t>
      </w:r>
      <w:r w:rsidR="00B8393B" w:rsidRPr="00364E94">
        <w:rPr>
          <w:sz w:val="24"/>
          <w:szCs w:val="24"/>
        </w:rPr>
        <w:t>every</w:t>
      </w:r>
      <w:r w:rsidR="00B8393B" w:rsidRPr="00364E94">
        <w:rPr>
          <w:spacing w:val="1"/>
          <w:sz w:val="24"/>
          <w:szCs w:val="24"/>
        </w:rPr>
        <w:t xml:space="preserve"> </w:t>
      </w:r>
      <w:r w:rsidR="00B8393B" w:rsidRPr="00364E94">
        <w:rPr>
          <w:sz w:val="24"/>
          <w:szCs w:val="24"/>
        </w:rPr>
        <w:t>day;</w:t>
      </w:r>
      <w:r w:rsidR="00B8393B" w:rsidRPr="00364E94">
        <w:rPr>
          <w:spacing w:val="2"/>
          <w:sz w:val="24"/>
          <w:szCs w:val="24"/>
        </w:rPr>
        <w:t xml:space="preserve"> </w:t>
      </w:r>
      <w:r w:rsidR="00B8393B" w:rsidRPr="00364E94">
        <w:rPr>
          <w:sz w:val="24"/>
          <w:szCs w:val="24"/>
        </w:rPr>
        <w:t>not</w:t>
      </w:r>
      <w:r w:rsidR="00B8393B" w:rsidRPr="00364E94">
        <w:rPr>
          <w:spacing w:val="8"/>
          <w:sz w:val="24"/>
          <w:szCs w:val="24"/>
        </w:rPr>
        <w:t xml:space="preserve"> </w:t>
      </w:r>
      <w:r w:rsidR="00B8393B" w:rsidRPr="00364E94">
        <w:rPr>
          <w:sz w:val="24"/>
          <w:szCs w:val="24"/>
        </w:rPr>
        <w:t>every</w:t>
      </w:r>
      <w:r w:rsidR="00B8393B" w:rsidRPr="00364E94">
        <w:rPr>
          <w:spacing w:val="2"/>
          <w:sz w:val="24"/>
          <w:szCs w:val="24"/>
        </w:rPr>
        <w:t xml:space="preserve"> </w:t>
      </w:r>
      <w:r w:rsidR="00B8393B" w:rsidRPr="00364E94">
        <w:rPr>
          <w:sz w:val="24"/>
          <w:szCs w:val="24"/>
        </w:rPr>
        <w:t>week,</w:t>
      </w:r>
      <w:r w:rsidR="00B8393B" w:rsidRPr="00364E94">
        <w:rPr>
          <w:spacing w:val="3"/>
          <w:sz w:val="24"/>
          <w:szCs w:val="24"/>
        </w:rPr>
        <w:t xml:space="preserve"> </w:t>
      </w:r>
      <w:r w:rsidR="00B8393B" w:rsidRPr="00364E94">
        <w:rPr>
          <w:spacing w:val="-3"/>
          <w:sz w:val="24"/>
          <w:szCs w:val="24"/>
        </w:rPr>
        <w:t>etc.</w:t>
      </w:r>
      <w:r w:rsidR="00B8393B" w:rsidRPr="00364E94">
        <w:rPr>
          <w:spacing w:val="-2"/>
          <w:sz w:val="24"/>
          <w:szCs w:val="24"/>
        </w:rPr>
        <w:t xml:space="preserve">), </w:t>
      </w:r>
      <w:r w:rsidR="00B8393B" w:rsidRPr="00364E94">
        <w:rPr>
          <w:sz w:val="24"/>
          <w:szCs w:val="24"/>
        </w:rPr>
        <w:t>and</w:t>
      </w:r>
      <w:r w:rsidR="00B8393B" w:rsidRPr="00364E94">
        <w:rPr>
          <w:spacing w:val="24"/>
          <w:w w:val="99"/>
          <w:sz w:val="24"/>
          <w:szCs w:val="24"/>
        </w:rPr>
        <w:t xml:space="preserve"> </w:t>
      </w:r>
      <w:r w:rsidR="00B8393B" w:rsidRPr="00364E94">
        <w:rPr>
          <w:sz w:val="24"/>
          <w:szCs w:val="24"/>
        </w:rPr>
        <w:t>what</w:t>
      </w:r>
      <w:r w:rsidR="00B8393B" w:rsidRPr="00364E94">
        <w:rPr>
          <w:spacing w:val="-19"/>
          <w:sz w:val="24"/>
          <w:szCs w:val="24"/>
        </w:rPr>
        <w:t xml:space="preserve"> </w:t>
      </w:r>
      <w:r w:rsidR="00B8393B" w:rsidRPr="00364E94">
        <w:rPr>
          <w:sz w:val="24"/>
          <w:szCs w:val="24"/>
        </w:rPr>
        <w:t>makes</w:t>
      </w:r>
      <w:r w:rsidR="00B8393B" w:rsidRPr="00364E94">
        <w:rPr>
          <w:spacing w:val="-14"/>
          <w:sz w:val="24"/>
          <w:szCs w:val="24"/>
        </w:rPr>
        <w:t xml:space="preserve"> </w:t>
      </w:r>
      <w:r w:rsidR="00B8393B" w:rsidRPr="00364E94">
        <w:rPr>
          <w:sz w:val="24"/>
          <w:szCs w:val="24"/>
        </w:rPr>
        <w:t>it</w:t>
      </w:r>
      <w:r w:rsidR="00B8393B" w:rsidRPr="00364E94">
        <w:rPr>
          <w:spacing w:val="-27"/>
          <w:sz w:val="24"/>
          <w:szCs w:val="24"/>
        </w:rPr>
        <w:t xml:space="preserve"> </w:t>
      </w:r>
      <w:r w:rsidR="00B8393B" w:rsidRPr="00364E94">
        <w:rPr>
          <w:sz w:val="24"/>
          <w:szCs w:val="24"/>
        </w:rPr>
        <w:t>better/worse.</w:t>
      </w:r>
    </w:p>
    <w:p w:rsidR="00B8393B" w:rsidRPr="00364E94" w:rsidRDefault="00B8393B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871"/>
        <w:gridCol w:w="1871"/>
        <w:gridCol w:w="1871"/>
        <w:gridCol w:w="1872"/>
      </w:tblGrid>
      <w:tr w:rsidR="00201835" w:rsidTr="00201835">
        <w:trPr>
          <w:trHeight w:val="364"/>
        </w:trPr>
        <w:tc>
          <w:tcPr>
            <w:tcW w:w="2335" w:type="dxa"/>
          </w:tcPr>
          <w:p w:rsidR="00201835" w:rsidRDefault="00201835" w:rsidP="00201835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01835" w:rsidRDefault="00201835" w:rsidP="00201835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</w:t>
            </w:r>
          </w:p>
        </w:tc>
        <w:tc>
          <w:tcPr>
            <w:tcW w:w="1871" w:type="dxa"/>
          </w:tcPr>
          <w:p w:rsidR="00201835" w:rsidRDefault="00201835" w:rsidP="00201835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OFTEN</w:t>
            </w:r>
          </w:p>
        </w:tc>
        <w:tc>
          <w:tcPr>
            <w:tcW w:w="1871" w:type="dxa"/>
          </w:tcPr>
          <w:p w:rsidR="00201835" w:rsidRDefault="00201835" w:rsidP="00201835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</w:t>
            </w:r>
          </w:p>
        </w:tc>
        <w:tc>
          <w:tcPr>
            <w:tcW w:w="1872" w:type="dxa"/>
          </w:tcPr>
          <w:p w:rsidR="00201835" w:rsidRDefault="00201835" w:rsidP="00201835">
            <w:pPr>
              <w:pStyle w:val="BodyText"/>
              <w:kinsoku w:val="0"/>
              <w:overflowPunc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WORSE</w:t>
            </w:r>
          </w:p>
        </w:tc>
      </w:tr>
      <w:tr w:rsidR="00201835" w:rsidTr="00201835">
        <w:tc>
          <w:tcPr>
            <w:tcW w:w="2335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(MAIN SYMPTOM)</w:t>
            </w:r>
          </w:p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</w:tr>
      <w:tr w:rsidR="00201835" w:rsidTr="00201835">
        <w:tc>
          <w:tcPr>
            <w:tcW w:w="2335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(NEXT IMPORTANT)</w:t>
            </w:r>
          </w:p>
        </w:tc>
        <w:tc>
          <w:tcPr>
            <w:tcW w:w="1871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</w:tr>
      <w:tr w:rsidR="00201835" w:rsidTr="00201835">
        <w:tc>
          <w:tcPr>
            <w:tcW w:w="2335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(NEXT IMPORTANT)</w:t>
            </w:r>
          </w:p>
        </w:tc>
        <w:tc>
          <w:tcPr>
            <w:tcW w:w="1871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</w:tr>
      <w:tr w:rsidR="00201835" w:rsidTr="00201835">
        <w:tc>
          <w:tcPr>
            <w:tcW w:w="2335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(NEXT IMPORTANT)</w:t>
            </w:r>
          </w:p>
        </w:tc>
        <w:tc>
          <w:tcPr>
            <w:tcW w:w="1871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</w:tr>
      <w:tr w:rsidR="00201835" w:rsidTr="00201835">
        <w:tc>
          <w:tcPr>
            <w:tcW w:w="2335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(NEXT IMPORTANT)</w:t>
            </w:r>
          </w:p>
        </w:tc>
        <w:tc>
          <w:tcPr>
            <w:tcW w:w="1871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201835" w:rsidRDefault="00201835" w:rsidP="00AD6489">
            <w:pPr>
              <w:pStyle w:val="BodyText"/>
              <w:kinsoku w:val="0"/>
              <w:overflowPunct w:val="0"/>
              <w:ind w:left="0"/>
              <w:rPr>
                <w:sz w:val="24"/>
                <w:szCs w:val="24"/>
              </w:rPr>
            </w:pPr>
          </w:p>
        </w:tc>
      </w:tr>
    </w:tbl>
    <w:p w:rsidR="00201835" w:rsidRDefault="00201835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B8393B" w:rsidRPr="00364E94" w:rsidRDefault="00B8393B" w:rsidP="00AD6489">
      <w:pPr>
        <w:pStyle w:val="Heading3"/>
        <w:kinsoku w:val="0"/>
        <w:overflowPunct w:val="0"/>
        <w:spacing w:before="0" w:line="240" w:lineRule="auto"/>
        <w:rPr>
          <w:rFonts w:ascii="Times New Roman" w:eastAsiaTheme="minorEastAsia" w:hAnsi="Times New Roman" w:cs="Times New Roman"/>
          <w:color w:val="auto"/>
          <w:lang w:val="en-US"/>
        </w:rPr>
      </w:pPr>
      <w:r w:rsidRPr="00364E94">
        <w:rPr>
          <w:rFonts w:ascii="Times New Roman" w:eastAsiaTheme="minorEastAsia" w:hAnsi="Times New Roman" w:cs="Times New Roman"/>
          <w:color w:val="auto"/>
          <w:lang w:val="en-US"/>
        </w:rPr>
        <w:t>Do you take medicine for your symptoms? If</w:t>
      </w:r>
      <w:r w:rsidR="00C23EB2" w:rsidRPr="00364E94">
        <w:rPr>
          <w:rFonts w:ascii="Times New Roman" w:eastAsiaTheme="minorEastAsia" w:hAnsi="Times New Roman" w:cs="Times New Roman"/>
          <w:color w:val="auto"/>
          <w:lang w:val="en-US"/>
        </w:rPr>
        <w:t xml:space="preserve"> </w:t>
      </w:r>
      <w:r w:rsidRPr="00364E94">
        <w:rPr>
          <w:rFonts w:ascii="Times New Roman" w:eastAsiaTheme="minorEastAsia" w:hAnsi="Times New Roman" w:cs="Times New Roman"/>
          <w:color w:val="auto"/>
          <w:lang w:val="en-US"/>
        </w:rPr>
        <w:t>so, tell me what/how often.</w:t>
      </w:r>
    </w:p>
    <w:p w:rsidR="00B8393B" w:rsidRPr="00364E94" w:rsidRDefault="00C23EB2" w:rsidP="00AD6489">
      <w:pPr>
        <w:pStyle w:val="BodyText"/>
        <w:tabs>
          <w:tab w:val="left" w:pos="2738"/>
        </w:tabs>
        <w:kinsoku w:val="0"/>
        <w:overflowPunct w:val="0"/>
        <w:rPr>
          <w:b/>
          <w:sz w:val="24"/>
          <w:szCs w:val="24"/>
        </w:rPr>
      </w:pPr>
      <w:r w:rsidRPr="00364E94">
        <w:rPr>
          <w:b/>
          <w:sz w:val="24"/>
          <w:szCs w:val="24"/>
        </w:rPr>
        <w:t>NO</w:t>
      </w:r>
      <w:r w:rsidR="00201835">
        <w:rPr>
          <w:b/>
          <w:sz w:val="24"/>
          <w:szCs w:val="24"/>
        </w:rPr>
        <w:tab/>
      </w:r>
      <w:r w:rsidRPr="00364E94">
        <w:rPr>
          <w:b/>
          <w:w w:val="105"/>
          <w:sz w:val="24"/>
          <w:szCs w:val="24"/>
        </w:rPr>
        <w:t>YES</w:t>
      </w:r>
    </w:p>
    <w:p w:rsidR="00B8393B" w:rsidRPr="00364E94" w:rsidRDefault="00B8393B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B8393B" w:rsidRPr="00364E94" w:rsidRDefault="00B8393B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  <w:r w:rsidRPr="00364E94">
        <w:rPr>
          <w:sz w:val="24"/>
          <w:szCs w:val="24"/>
        </w:rPr>
        <w:t>Do</w:t>
      </w:r>
      <w:r w:rsidRPr="00364E94">
        <w:rPr>
          <w:spacing w:val="-9"/>
          <w:sz w:val="24"/>
          <w:szCs w:val="24"/>
        </w:rPr>
        <w:t xml:space="preserve"> </w:t>
      </w:r>
      <w:r w:rsidRPr="00364E94">
        <w:rPr>
          <w:sz w:val="24"/>
          <w:szCs w:val="24"/>
        </w:rPr>
        <w:t>you</w:t>
      </w:r>
      <w:r w:rsidRPr="00364E94">
        <w:rPr>
          <w:spacing w:val="-4"/>
          <w:sz w:val="24"/>
          <w:szCs w:val="24"/>
        </w:rPr>
        <w:t xml:space="preserve"> </w:t>
      </w:r>
      <w:r w:rsidRPr="00364E94">
        <w:rPr>
          <w:sz w:val="24"/>
          <w:szCs w:val="24"/>
        </w:rPr>
        <w:t>use</w:t>
      </w:r>
      <w:r w:rsidRPr="00364E94">
        <w:rPr>
          <w:spacing w:val="-4"/>
          <w:sz w:val="24"/>
          <w:szCs w:val="24"/>
        </w:rPr>
        <w:t xml:space="preserve"> </w:t>
      </w:r>
      <w:r w:rsidRPr="00364E94">
        <w:rPr>
          <w:sz w:val="24"/>
          <w:szCs w:val="24"/>
        </w:rPr>
        <w:t>any</w:t>
      </w:r>
      <w:r w:rsidRPr="00364E94">
        <w:rPr>
          <w:spacing w:val="-8"/>
          <w:sz w:val="24"/>
          <w:szCs w:val="24"/>
        </w:rPr>
        <w:t xml:space="preserve"> </w:t>
      </w:r>
      <w:r w:rsidRPr="00364E94">
        <w:rPr>
          <w:sz w:val="24"/>
          <w:szCs w:val="24"/>
        </w:rPr>
        <w:t>brace,</w:t>
      </w:r>
      <w:r w:rsidRPr="00364E94">
        <w:rPr>
          <w:spacing w:val="6"/>
          <w:sz w:val="24"/>
          <w:szCs w:val="24"/>
        </w:rPr>
        <w:t xml:space="preserve"> </w:t>
      </w:r>
      <w:r w:rsidRPr="00364E94">
        <w:rPr>
          <w:sz w:val="24"/>
          <w:szCs w:val="24"/>
        </w:rPr>
        <w:t>support,</w:t>
      </w:r>
      <w:r w:rsidRPr="00364E94">
        <w:rPr>
          <w:spacing w:val="-7"/>
          <w:sz w:val="24"/>
          <w:szCs w:val="24"/>
        </w:rPr>
        <w:t xml:space="preserve"> </w:t>
      </w:r>
      <w:r w:rsidRPr="00364E94">
        <w:rPr>
          <w:sz w:val="24"/>
          <w:szCs w:val="24"/>
        </w:rPr>
        <w:t>appliance,</w:t>
      </w:r>
      <w:r w:rsidRPr="00364E94">
        <w:rPr>
          <w:spacing w:val="-6"/>
          <w:sz w:val="24"/>
          <w:szCs w:val="24"/>
        </w:rPr>
        <w:t xml:space="preserve"> </w:t>
      </w:r>
      <w:r w:rsidRPr="00364E94">
        <w:rPr>
          <w:sz w:val="24"/>
          <w:szCs w:val="24"/>
        </w:rPr>
        <w:t>walking</w:t>
      </w:r>
      <w:r w:rsidRPr="00364E94">
        <w:rPr>
          <w:spacing w:val="-1"/>
          <w:sz w:val="24"/>
          <w:szCs w:val="24"/>
        </w:rPr>
        <w:t xml:space="preserve"> </w:t>
      </w:r>
      <w:r w:rsidRPr="00364E94">
        <w:rPr>
          <w:sz w:val="24"/>
          <w:szCs w:val="24"/>
        </w:rPr>
        <w:t>assistive</w:t>
      </w:r>
      <w:r w:rsidRPr="00364E94">
        <w:rPr>
          <w:spacing w:val="-6"/>
          <w:sz w:val="24"/>
          <w:szCs w:val="24"/>
        </w:rPr>
        <w:t xml:space="preserve"> </w:t>
      </w:r>
      <w:r w:rsidRPr="00364E94">
        <w:rPr>
          <w:sz w:val="24"/>
          <w:szCs w:val="24"/>
        </w:rPr>
        <w:t>device?</w:t>
      </w:r>
      <w:r w:rsidRPr="00364E94">
        <w:rPr>
          <w:spacing w:val="48"/>
          <w:sz w:val="24"/>
          <w:szCs w:val="24"/>
        </w:rPr>
        <w:t xml:space="preserve"> </w:t>
      </w:r>
      <w:r w:rsidRPr="00364E94">
        <w:rPr>
          <w:spacing w:val="2"/>
          <w:sz w:val="24"/>
          <w:szCs w:val="24"/>
        </w:rPr>
        <w:t>If</w:t>
      </w:r>
      <w:r w:rsidR="00C23EB2" w:rsidRPr="00364E94">
        <w:rPr>
          <w:spacing w:val="2"/>
          <w:sz w:val="24"/>
          <w:szCs w:val="24"/>
        </w:rPr>
        <w:t xml:space="preserve"> </w:t>
      </w:r>
      <w:r w:rsidRPr="00364E94">
        <w:rPr>
          <w:spacing w:val="3"/>
          <w:sz w:val="24"/>
          <w:szCs w:val="24"/>
        </w:rPr>
        <w:t>so,</w:t>
      </w:r>
      <w:r w:rsidRPr="00364E94">
        <w:rPr>
          <w:spacing w:val="-22"/>
          <w:sz w:val="24"/>
          <w:szCs w:val="24"/>
        </w:rPr>
        <w:t xml:space="preserve"> </w:t>
      </w:r>
      <w:r w:rsidRPr="00364E94">
        <w:rPr>
          <w:sz w:val="24"/>
          <w:szCs w:val="24"/>
        </w:rPr>
        <w:t>tell</w:t>
      </w:r>
      <w:r w:rsidRPr="00364E94">
        <w:rPr>
          <w:spacing w:val="-8"/>
          <w:sz w:val="24"/>
          <w:szCs w:val="24"/>
        </w:rPr>
        <w:t xml:space="preserve"> </w:t>
      </w:r>
      <w:r w:rsidRPr="00364E94">
        <w:rPr>
          <w:sz w:val="24"/>
          <w:szCs w:val="24"/>
        </w:rPr>
        <w:t>me</w:t>
      </w:r>
      <w:r w:rsidRPr="00364E94">
        <w:rPr>
          <w:spacing w:val="-5"/>
          <w:sz w:val="24"/>
          <w:szCs w:val="24"/>
        </w:rPr>
        <w:t xml:space="preserve"> </w:t>
      </w:r>
      <w:r w:rsidRPr="00364E94">
        <w:rPr>
          <w:sz w:val="24"/>
          <w:szCs w:val="24"/>
        </w:rPr>
        <w:t>what.</w:t>
      </w:r>
    </w:p>
    <w:p w:rsidR="00B8393B" w:rsidRPr="00364E94" w:rsidRDefault="00C23EB2" w:rsidP="00AD6489">
      <w:pPr>
        <w:pStyle w:val="BodyText"/>
        <w:tabs>
          <w:tab w:val="left" w:pos="2735"/>
        </w:tabs>
        <w:kinsoku w:val="0"/>
        <w:overflowPunct w:val="0"/>
        <w:rPr>
          <w:b/>
          <w:sz w:val="24"/>
          <w:szCs w:val="24"/>
        </w:rPr>
      </w:pPr>
      <w:r w:rsidRPr="00364E94">
        <w:rPr>
          <w:b/>
          <w:sz w:val="24"/>
          <w:szCs w:val="24"/>
        </w:rPr>
        <w:t>NO</w:t>
      </w:r>
      <w:r w:rsidR="00201835">
        <w:rPr>
          <w:b/>
          <w:sz w:val="24"/>
          <w:szCs w:val="24"/>
        </w:rPr>
        <w:tab/>
      </w:r>
      <w:r w:rsidRPr="00364E94">
        <w:rPr>
          <w:b/>
          <w:sz w:val="24"/>
          <w:szCs w:val="24"/>
        </w:rPr>
        <w:t>YES</w:t>
      </w:r>
    </w:p>
    <w:p w:rsidR="00B8393B" w:rsidRPr="00364E94" w:rsidRDefault="00B8393B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B8393B" w:rsidRPr="00364E94" w:rsidRDefault="00B8393B" w:rsidP="00AD6489">
      <w:pPr>
        <w:pStyle w:val="BodyText"/>
        <w:kinsoku w:val="0"/>
        <w:overflowPunct w:val="0"/>
        <w:ind w:left="0"/>
        <w:rPr>
          <w:b/>
          <w:sz w:val="24"/>
          <w:szCs w:val="24"/>
        </w:rPr>
      </w:pPr>
      <w:r w:rsidRPr="00364E94">
        <w:rPr>
          <w:b/>
          <w:w w:val="105"/>
          <w:sz w:val="24"/>
          <w:szCs w:val="24"/>
        </w:rPr>
        <w:t>AT</w:t>
      </w:r>
      <w:r w:rsidRPr="00364E94">
        <w:rPr>
          <w:b/>
          <w:spacing w:val="11"/>
          <w:w w:val="105"/>
          <w:sz w:val="24"/>
          <w:szCs w:val="24"/>
        </w:rPr>
        <w:t xml:space="preserve"> </w:t>
      </w:r>
      <w:r w:rsidRPr="00364E94">
        <w:rPr>
          <w:b/>
          <w:w w:val="105"/>
          <w:sz w:val="24"/>
          <w:szCs w:val="24"/>
        </w:rPr>
        <w:t>THIS TIME</w:t>
      </w:r>
    </w:p>
    <w:p w:rsidR="00297D09" w:rsidRPr="00364E94" w:rsidRDefault="00B8393B" w:rsidP="00AD6489">
      <w:pPr>
        <w:pStyle w:val="BodyText"/>
        <w:kinsoku w:val="0"/>
        <w:overflowPunct w:val="0"/>
        <w:ind w:left="0" w:right="4084"/>
        <w:rPr>
          <w:w w:val="99"/>
          <w:sz w:val="24"/>
          <w:szCs w:val="24"/>
        </w:rPr>
      </w:pPr>
      <w:r w:rsidRPr="00364E94">
        <w:rPr>
          <w:sz w:val="24"/>
          <w:szCs w:val="24"/>
        </w:rPr>
        <w:t>How</w:t>
      </w:r>
      <w:r w:rsidRPr="00364E94">
        <w:rPr>
          <w:spacing w:val="-10"/>
          <w:sz w:val="24"/>
          <w:szCs w:val="24"/>
        </w:rPr>
        <w:t xml:space="preserve"> </w:t>
      </w:r>
      <w:r w:rsidRPr="00364E94">
        <w:rPr>
          <w:sz w:val="24"/>
          <w:szCs w:val="24"/>
        </w:rPr>
        <w:t>long</w:t>
      </w:r>
      <w:r w:rsidRPr="00364E94">
        <w:rPr>
          <w:spacing w:val="-7"/>
          <w:sz w:val="24"/>
          <w:szCs w:val="24"/>
        </w:rPr>
        <w:t xml:space="preserve"> </w:t>
      </w:r>
      <w:r w:rsidRPr="00364E94">
        <w:rPr>
          <w:sz w:val="24"/>
          <w:szCs w:val="24"/>
        </w:rPr>
        <w:t>can</w:t>
      </w:r>
      <w:r w:rsidRPr="00364E94">
        <w:rPr>
          <w:spacing w:val="-18"/>
          <w:sz w:val="24"/>
          <w:szCs w:val="24"/>
        </w:rPr>
        <w:t xml:space="preserve"> </w:t>
      </w:r>
      <w:r w:rsidRPr="00364E94">
        <w:rPr>
          <w:sz w:val="24"/>
          <w:szCs w:val="24"/>
        </w:rPr>
        <w:t>you</w:t>
      </w:r>
      <w:r w:rsidRPr="00364E94">
        <w:rPr>
          <w:spacing w:val="-1"/>
          <w:sz w:val="24"/>
          <w:szCs w:val="24"/>
        </w:rPr>
        <w:t xml:space="preserve"> </w:t>
      </w:r>
      <w:r w:rsidRPr="00364E94">
        <w:rPr>
          <w:sz w:val="24"/>
          <w:szCs w:val="24"/>
        </w:rPr>
        <w:t>drive</w:t>
      </w:r>
      <w:r w:rsidRPr="00364E94">
        <w:rPr>
          <w:spacing w:val="-12"/>
          <w:sz w:val="24"/>
          <w:szCs w:val="24"/>
        </w:rPr>
        <w:t xml:space="preserve"> </w:t>
      </w:r>
      <w:r w:rsidRPr="00364E94">
        <w:rPr>
          <w:sz w:val="24"/>
          <w:szCs w:val="24"/>
        </w:rPr>
        <w:t>before</w:t>
      </w:r>
      <w:r w:rsidRPr="00364E94">
        <w:rPr>
          <w:spacing w:val="-8"/>
          <w:sz w:val="24"/>
          <w:szCs w:val="24"/>
        </w:rPr>
        <w:t xml:space="preserve"> </w:t>
      </w:r>
      <w:r w:rsidRPr="00364E94">
        <w:rPr>
          <w:sz w:val="24"/>
          <w:szCs w:val="24"/>
        </w:rPr>
        <w:t>having</w:t>
      </w:r>
      <w:r w:rsidRPr="00364E94">
        <w:rPr>
          <w:spacing w:val="-7"/>
          <w:sz w:val="24"/>
          <w:szCs w:val="24"/>
        </w:rPr>
        <w:t xml:space="preserve"> </w:t>
      </w:r>
      <w:r w:rsidRPr="00364E94">
        <w:rPr>
          <w:sz w:val="24"/>
          <w:szCs w:val="24"/>
        </w:rPr>
        <w:t>to</w:t>
      </w:r>
      <w:r w:rsidRPr="00364E94">
        <w:rPr>
          <w:spacing w:val="-9"/>
          <w:sz w:val="24"/>
          <w:szCs w:val="24"/>
        </w:rPr>
        <w:t xml:space="preserve"> </w:t>
      </w:r>
      <w:r w:rsidRPr="00364E94">
        <w:rPr>
          <w:sz w:val="24"/>
          <w:szCs w:val="24"/>
        </w:rPr>
        <w:t>stop/get</w:t>
      </w:r>
      <w:r w:rsidRPr="00364E94">
        <w:rPr>
          <w:spacing w:val="-8"/>
          <w:sz w:val="24"/>
          <w:szCs w:val="24"/>
        </w:rPr>
        <w:t xml:space="preserve"> </w:t>
      </w:r>
      <w:r w:rsidRPr="00364E94">
        <w:rPr>
          <w:sz w:val="24"/>
          <w:szCs w:val="24"/>
        </w:rPr>
        <w:t>out?</w:t>
      </w:r>
    </w:p>
    <w:p w:rsidR="00B8393B" w:rsidRPr="00364E94" w:rsidRDefault="00B8393B" w:rsidP="00AD6489">
      <w:pPr>
        <w:pStyle w:val="BodyText"/>
        <w:kinsoku w:val="0"/>
        <w:overflowPunct w:val="0"/>
        <w:ind w:left="0" w:right="4084"/>
        <w:rPr>
          <w:sz w:val="24"/>
          <w:szCs w:val="24"/>
        </w:rPr>
      </w:pPr>
      <w:r w:rsidRPr="00364E94">
        <w:rPr>
          <w:sz w:val="24"/>
          <w:szCs w:val="24"/>
        </w:rPr>
        <w:t>How</w:t>
      </w:r>
      <w:r w:rsidRPr="00364E94">
        <w:rPr>
          <w:spacing w:val="-14"/>
          <w:sz w:val="24"/>
          <w:szCs w:val="24"/>
        </w:rPr>
        <w:t xml:space="preserve"> </w:t>
      </w:r>
      <w:r w:rsidRPr="00364E94">
        <w:rPr>
          <w:sz w:val="24"/>
          <w:szCs w:val="24"/>
        </w:rPr>
        <w:t>long</w:t>
      </w:r>
      <w:r w:rsidRPr="00364E94">
        <w:rPr>
          <w:spacing w:val="-8"/>
          <w:sz w:val="24"/>
          <w:szCs w:val="24"/>
        </w:rPr>
        <w:t xml:space="preserve"> </w:t>
      </w:r>
      <w:r w:rsidRPr="00364E94">
        <w:rPr>
          <w:sz w:val="24"/>
          <w:szCs w:val="24"/>
        </w:rPr>
        <w:t>can</w:t>
      </w:r>
      <w:r w:rsidRPr="00364E94">
        <w:rPr>
          <w:spacing w:val="-15"/>
          <w:sz w:val="24"/>
          <w:szCs w:val="24"/>
        </w:rPr>
        <w:t xml:space="preserve"> </w:t>
      </w:r>
      <w:r w:rsidRPr="00364E94">
        <w:rPr>
          <w:sz w:val="24"/>
          <w:szCs w:val="24"/>
        </w:rPr>
        <w:t>you</w:t>
      </w:r>
      <w:r w:rsidRPr="00364E94">
        <w:rPr>
          <w:spacing w:val="-2"/>
          <w:sz w:val="24"/>
          <w:szCs w:val="24"/>
        </w:rPr>
        <w:t xml:space="preserve"> </w:t>
      </w:r>
      <w:r w:rsidRPr="00364E94">
        <w:rPr>
          <w:sz w:val="24"/>
          <w:szCs w:val="24"/>
        </w:rPr>
        <w:t>sit</w:t>
      </w:r>
      <w:r w:rsidRPr="00364E94">
        <w:rPr>
          <w:spacing w:val="-13"/>
          <w:sz w:val="24"/>
          <w:szCs w:val="24"/>
        </w:rPr>
        <w:t xml:space="preserve"> </w:t>
      </w:r>
      <w:r w:rsidRPr="00364E94">
        <w:rPr>
          <w:sz w:val="24"/>
          <w:szCs w:val="24"/>
        </w:rPr>
        <w:t>before</w:t>
      </w:r>
      <w:r w:rsidRPr="00364E94">
        <w:rPr>
          <w:spacing w:val="-2"/>
          <w:sz w:val="24"/>
          <w:szCs w:val="24"/>
        </w:rPr>
        <w:t xml:space="preserve"> </w:t>
      </w:r>
      <w:r w:rsidRPr="00364E94">
        <w:rPr>
          <w:sz w:val="24"/>
          <w:szCs w:val="24"/>
        </w:rPr>
        <w:t>having</w:t>
      </w:r>
      <w:r w:rsidRPr="00364E94">
        <w:rPr>
          <w:spacing w:val="-5"/>
          <w:sz w:val="24"/>
          <w:szCs w:val="24"/>
        </w:rPr>
        <w:t xml:space="preserve"> </w:t>
      </w:r>
      <w:r w:rsidRPr="00364E94">
        <w:rPr>
          <w:sz w:val="24"/>
          <w:szCs w:val="24"/>
        </w:rPr>
        <w:t>to</w:t>
      </w:r>
      <w:r w:rsidRPr="00364E94">
        <w:rPr>
          <w:spacing w:val="-5"/>
          <w:sz w:val="24"/>
          <w:szCs w:val="24"/>
        </w:rPr>
        <w:t xml:space="preserve"> </w:t>
      </w:r>
      <w:r w:rsidRPr="00364E94">
        <w:rPr>
          <w:sz w:val="24"/>
          <w:szCs w:val="24"/>
        </w:rPr>
        <w:t>stand</w:t>
      </w:r>
      <w:r w:rsidRPr="00364E94">
        <w:rPr>
          <w:spacing w:val="-8"/>
          <w:sz w:val="24"/>
          <w:szCs w:val="24"/>
        </w:rPr>
        <w:t xml:space="preserve"> </w:t>
      </w:r>
      <w:r w:rsidRPr="00364E94">
        <w:rPr>
          <w:sz w:val="24"/>
          <w:szCs w:val="24"/>
        </w:rPr>
        <w:t>up?</w:t>
      </w:r>
    </w:p>
    <w:p w:rsidR="00297D09" w:rsidRPr="00364E94" w:rsidRDefault="00B8393B" w:rsidP="00AD6489">
      <w:pPr>
        <w:pStyle w:val="BodyText"/>
        <w:kinsoku w:val="0"/>
        <w:overflowPunct w:val="0"/>
        <w:ind w:left="0" w:right="2435"/>
        <w:rPr>
          <w:w w:val="98"/>
          <w:sz w:val="24"/>
          <w:szCs w:val="24"/>
        </w:rPr>
      </w:pPr>
      <w:r w:rsidRPr="00364E94">
        <w:rPr>
          <w:sz w:val="24"/>
          <w:szCs w:val="24"/>
        </w:rPr>
        <w:t>How</w:t>
      </w:r>
      <w:r w:rsidRPr="00364E94">
        <w:rPr>
          <w:spacing w:val="-11"/>
          <w:sz w:val="24"/>
          <w:szCs w:val="24"/>
        </w:rPr>
        <w:t xml:space="preserve"> </w:t>
      </w:r>
      <w:r w:rsidRPr="00364E94">
        <w:rPr>
          <w:sz w:val="24"/>
          <w:szCs w:val="24"/>
        </w:rPr>
        <w:t>long</w:t>
      </w:r>
      <w:r w:rsidRPr="00364E94">
        <w:rPr>
          <w:spacing w:val="-12"/>
          <w:sz w:val="24"/>
          <w:szCs w:val="24"/>
        </w:rPr>
        <w:t xml:space="preserve"> </w:t>
      </w:r>
      <w:r w:rsidRPr="00364E94">
        <w:rPr>
          <w:sz w:val="24"/>
          <w:szCs w:val="24"/>
        </w:rPr>
        <w:t>can</w:t>
      </w:r>
      <w:r w:rsidRPr="00364E94">
        <w:rPr>
          <w:spacing w:val="-15"/>
          <w:sz w:val="24"/>
          <w:szCs w:val="24"/>
        </w:rPr>
        <w:t xml:space="preserve"> </w:t>
      </w:r>
      <w:r w:rsidRPr="00364E94">
        <w:rPr>
          <w:sz w:val="24"/>
          <w:szCs w:val="24"/>
        </w:rPr>
        <w:t>you</w:t>
      </w:r>
      <w:r w:rsidRPr="00364E94">
        <w:rPr>
          <w:spacing w:val="-3"/>
          <w:sz w:val="24"/>
          <w:szCs w:val="24"/>
        </w:rPr>
        <w:t xml:space="preserve"> </w:t>
      </w:r>
      <w:r w:rsidRPr="00364E94">
        <w:rPr>
          <w:sz w:val="24"/>
          <w:szCs w:val="24"/>
        </w:rPr>
        <w:t>stand</w:t>
      </w:r>
      <w:r w:rsidRPr="00364E94">
        <w:rPr>
          <w:spacing w:val="-8"/>
          <w:sz w:val="24"/>
          <w:szCs w:val="24"/>
        </w:rPr>
        <w:t xml:space="preserve"> </w:t>
      </w:r>
      <w:r w:rsidRPr="00364E94">
        <w:rPr>
          <w:sz w:val="24"/>
          <w:szCs w:val="24"/>
        </w:rPr>
        <w:t>in</w:t>
      </w:r>
      <w:r w:rsidRPr="00364E94">
        <w:rPr>
          <w:spacing w:val="-17"/>
          <w:sz w:val="24"/>
          <w:szCs w:val="24"/>
        </w:rPr>
        <w:t xml:space="preserve"> </w:t>
      </w:r>
      <w:r w:rsidRPr="00364E94">
        <w:rPr>
          <w:sz w:val="24"/>
          <w:szCs w:val="24"/>
        </w:rPr>
        <w:t>one</w:t>
      </w:r>
      <w:r w:rsidRPr="00364E94">
        <w:rPr>
          <w:spacing w:val="-25"/>
          <w:sz w:val="24"/>
          <w:szCs w:val="24"/>
        </w:rPr>
        <w:t xml:space="preserve"> </w:t>
      </w:r>
      <w:r w:rsidRPr="00364E94">
        <w:rPr>
          <w:sz w:val="24"/>
          <w:szCs w:val="24"/>
        </w:rPr>
        <w:t>place</w:t>
      </w:r>
      <w:r w:rsidRPr="00364E94">
        <w:rPr>
          <w:spacing w:val="-8"/>
          <w:sz w:val="24"/>
          <w:szCs w:val="24"/>
        </w:rPr>
        <w:t xml:space="preserve"> </w:t>
      </w:r>
      <w:r w:rsidRPr="00364E94">
        <w:rPr>
          <w:sz w:val="24"/>
          <w:szCs w:val="24"/>
        </w:rPr>
        <w:t>before</w:t>
      </w:r>
      <w:r w:rsidRPr="00364E94">
        <w:rPr>
          <w:spacing w:val="-3"/>
          <w:sz w:val="24"/>
          <w:szCs w:val="24"/>
        </w:rPr>
        <w:t xml:space="preserve"> </w:t>
      </w:r>
      <w:r w:rsidRPr="00364E94">
        <w:rPr>
          <w:sz w:val="24"/>
          <w:szCs w:val="24"/>
        </w:rPr>
        <w:t>sitting/moving</w:t>
      </w:r>
      <w:r w:rsidRPr="00364E94">
        <w:rPr>
          <w:spacing w:val="-4"/>
          <w:sz w:val="24"/>
          <w:szCs w:val="24"/>
        </w:rPr>
        <w:t xml:space="preserve"> </w:t>
      </w:r>
      <w:r w:rsidRPr="00364E94">
        <w:rPr>
          <w:sz w:val="24"/>
          <w:szCs w:val="24"/>
        </w:rPr>
        <w:t>around?</w:t>
      </w:r>
    </w:p>
    <w:p w:rsidR="00B8393B" w:rsidRPr="00364E94" w:rsidRDefault="00B8393B" w:rsidP="00AD6489">
      <w:pPr>
        <w:pStyle w:val="BodyText"/>
        <w:kinsoku w:val="0"/>
        <w:overflowPunct w:val="0"/>
        <w:ind w:left="0" w:right="2435"/>
        <w:rPr>
          <w:sz w:val="24"/>
          <w:szCs w:val="24"/>
        </w:rPr>
      </w:pPr>
      <w:r w:rsidRPr="00364E94">
        <w:rPr>
          <w:sz w:val="24"/>
          <w:szCs w:val="24"/>
        </w:rPr>
        <w:t>How</w:t>
      </w:r>
      <w:r w:rsidRPr="00364E94">
        <w:rPr>
          <w:spacing w:val="-11"/>
          <w:sz w:val="24"/>
          <w:szCs w:val="24"/>
        </w:rPr>
        <w:t xml:space="preserve"> </w:t>
      </w:r>
      <w:r w:rsidRPr="00364E94">
        <w:rPr>
          <w:sz w:val="24"/>
          <w:szCs w:val="24"/>
        </w:rPr>
        <w:t>long</w:t>
      </w:r>
      <w:r w:rsidRPr="00364E94">
        <w:rPr>
          <w:spacing w:val="-12"/>
          <w:sz w:val="24"/>
          <w:szCs w:val="24"/>
        </w:rPr>
        <w:t xml:space="preserve"> </w:t>
      </w:r>
      <w:r w:rsidRPr="00364E94">
        <w:rPr>
          <w:sz w:val="24"/>
          <w:szCs w:val="24"/>
        </w:rPr>
        <w:t>can</w:t>
      </w:r>
      <w:r w:rsidRPr="00364E94">
        <w:rPr>
          <w:spacing w:val="-19"/>
          <w:sz w:val="24"/>
          <w:szCs w:val="24"/>
        </w:rPr>
        <w:t xml:space="preserve"> </w:t>
      </w:r>
      <w:r w:rsidRPr="00364E94">
        <w:rPr>
          <w:sz w:val="24"/>
          <w:szCs w:val="24"/>
        </w:rPr>
        <w:t>you</w:t>
      </w:r>
      <w:r w:rsidRPr="00364E94">
        <w:rPr>
          <w:spacing w:val="-6"/>
          <w:sz w:val="24"/>
          <w:szCs w:val="24"/>
        </w:rPr>
        <w:t xml:space="preserve"> </w:t>
      </w:r>
      <w:r w:rsidRPr="00364E94">
        <w:rPr>
          <w:sz w:val="24"/>
          <w:szCs w:val="24"/>
        </w:rPr>
        <w:t>walk</w:t>
      </w:r>
      <w:r w:rsidR="00297D09" w:rsidRPr="00364E94">
        <w:rPr>
          <w:sz w:val="24"/>
          <w:szCs w:val="24"/>
        </w:rPr>
        <w:t>?</w:t>
      </w:r>
    </w:p>
    <w:p w:rsidR="00297D09" w:rsidRPr="00364E94" w:rsidRDefault="00B8393B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  <w:r w:rsidRPr="00364E94">
        <w:rPr>
          <w:sz w:val="24"/>
          <w:szCs w:val="24"/>
        </w:rPr>
        <w:t>How</w:t>
      </w:r>
      <w:r w:rsidRPr="00364E94">
        <w:rPr>
          <w:spacing w:val="-6"/>
          <w:sz w:val="24"/>
          <w:szCs w:val="24"/>
        </w:rPr>
        <w:t xml:space="preserve"> </w:t>
      </w:r>
      <w:r w:rsidRPr="00364E94">
        <w:rPr>
          <w:sz w:val="24"/>
          <w:szCs w:val="24"/>
        </w:rPr>
        <w:t>much</w:t>
      </w:r>
      <w:r w:rsidRPr="00364E94">
        <w:rPr>
          <w:spacing w:val="1"/>
          <w:sz w:val="24"/>
          <w:szCs w:val="24"/>
        </w:rPr>
        <w:t xml:space="preserve"> </w:t>
      </w:r>
      <w:r w:rsidRPr="00364E94">
        <w:rPr>
          <w:sz w:val="24"/>
          <w:szCs w:val="24"/>
        </w:rPr>
        <w:t>can</w:t>
      </w:r>
      <w:r w:rsidRPr="00364E94">
        <w:rPr>
          <w:spacing w:val="-11"/>
          <w:sz w:val="24"/>
          <w:szCs w:val="24"/>
        </w:rPr>
        <w:t xml:space="preserve"> </w:t>
      </w:r>
      <w:r w:rsidRPr="00364E94">
        <w:rPr>
          <w:sz w:val="24"/>
          <w:szCs w:val="24"/>
        </w:rPr>
        <w:t>you</w:t>
      </w:r>
      <w:r w:rsidRPr="00364E94">
        <w:rPr>
          <w:spacing w:val="-3"/>
          <w:sz w:val="24"/>
          <w:szCs w:val="24"/>
        </w:rPr>
        <w:t xml:space="preserve"> </w:t>
      </w:r>
      <w:r w:rsidRPr="00364E94">
        <w:rPr>
          <w:sz w:val="24"/>
          <w:szCs w:val="24"/>
        </w:rPr>
        <w:t>lift</w:t>
      </w:r>
      <w:r w:rsidRPr="00364E94">
        <w:rPr>
          <w:spacing w:val="-10"/>
          <w:sz w:val="24"/>
          <w:szCs w:val="24"/>
        </w:rPr>
        <w:t xml:space="preserve"> </w:t>
      </w:r>
      <w:r w:rsidRPr="00364E94">
        <w:rPr>
          <w:sz w:val="24"/>
          <w:szCs w:val="24"/>
        </w:rPr>
        <w:t>on</w:t>
      </w:r>
      <w:r w:rsidRPr="00364E94">
        <w:rPr>
          <w:spacing w:val="-16"/>
          <w:sz w:val="24"/>
          <w:szCs w:val="24"/>
        </w:rPr>
        <w:t xml:space="preserve"> </w:t>
      </w:r>
      <w:r w:rsidRPr="00364E94">
        <w:rPr>
          <w:sz w:val="24"/>
          <w:szCs w:val="24"/>
        </w:rPr>
        <w:t>a</w:t>
      </w:r>
      <w:r w:rsidRPr="00364E94">
        <w:rPr>
          <w:spacing w:val="-20"/>
          <w:sz w:val="24"/>
          <w:szCs w:val="24"/>
        </w:rPr>
        <w:t xml:space="preserve"> </w:t>
      </w:r>
      <w:r w:rsidRPr="00364E94">
        <w:rPr>
          <w:sz w:val="24"/>
          <w:szCs w:val="24"/>
        </w:rPr>
        <w:t>regular</w:t>
      </w:r>
      <w:r w:rsidRPr="00364E94">
        <w:rPr>
          <w:spacing w:val="2"/>
          <w:sz w:val="24"/>
          <w:szCs w:val="24"/>
        </w:rPr>
        <w:t xml:space="preserve"> </w:t>
      </w:r>
      <w:r w:rsidRPr="00364E94">
        <w:rPr>
          <w:sz w:val="24"/>
          <w:szCs w:val="24"/>
        </w:rPr>
        <w:t>basis?</w:t>
      </w:r>
    </w:p>
    <w:p w:rsidR="00B8393B" w:rsidRPr="00364E94" w:rsidRDefault="00B8393B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  <w:r w:rsidRPr="00364E94">
        <w:rPr>
          <w:sz w:val="24"/>
          <w:szCs w:val="24"/>
        </w:rPr>
        <w:t>Can</w:t>
      </w:r>
      <w:r w:rsidRPr="00364E94">
        <w:rPr>
          <w:spacing w:val="-11"/>
          <w:sz w:val="24"/>
          <w:szCs w:val="24"/>
        </w:rPr>
        <w:t xml:space="preserve"> </w:t>
      </w:r>
      <w:r w:rsidRPr="00364E94">
        <w:rPr>
          <w:sz w:val="24"/>
          <w:szCs w:val="24"/>
        </w:rPr>
        <w:t>you</w:t>
      </w:r>
      <w:r w:rsidRPr="00364E94">
        <w:rPr>
          <w:spacing w:val="-7"/>
          <w:sz w:val="24"/>
          <w:szCs w:val="24"/>
        </w:rPr>
        <w:t xml:space="preserve"> </w:t>
      </w:r>
      <w:r w:rsidRPr="00364E94">
        <w:rPr>
          <w:sz w:val="24"/>
          <w:szCs w:val="24"/>
        </w:rPr>
        <w:t>shop</w:t>
      </w:r>
      <w:r w:rsidRPr="00364E94">
        <w:rPr>
          <w:spacing w:val="-15"/>
          <w:sz w:val="24"/>
          <w:szCs w:val="24"/>
        </w:rPr>
        <w:t xml:space="preserve"> </w:t>
      </w:r>
      <w:r w:rsidRPr="00364E94">
        <w:rPr>
          <w:sz w:val="24"/>
          <w:szCs w:val="24"/>
        </w:rPr>
        <w:t>for</w:t>
      </w:r>
      <w:r w:rsidRPr="00364E94">
        <w:rPr>
          <w:spacing w:val="-14"/>
          <w:sz w:val="24"/>
          <w:szCs w:val="24"/>
        </w:rPr>
        <w:t xml:space="preserve"> </w:t>
      </w:r>
      <w:r w:rsidR="00297D09" w:rsidRPr="00364E94">
        <w:rPr>
          <w:sz w:val="24"/>
          <w:szCs w:val="24"/>
        </w:rPr>
        <w:t xml:space="preserve">groceries?______________________ </w:t>
      </w:r>
      <w:r w:rsidRPr="00364E94">
        <w:rPr>
          <w:sz w:val="24"/>
          <w:szCs w:val="24"/>
        </w:rPr>
        <w:t>Carry</w:t>
      </w:r>
      <w:r w:rsidRPr="00364E94">
        <w:rPr>
          <w:spacing w:val="-32"/>
          <w:sz w:val="24"/>
          <w:szCs w:val="24"/>
        </w:rPr>
        <w:t xml:space="preserve"> </w:t>
      </w:r>
      <w:r w:rsidRPr="00364E94">
        <w:rPr>
          <w:sz w:val="24"/>
          <w:szCs w:val="24"/>
        </w:rPr>
        <w:t>them?</w:t>
      </w:r>
    </w:p>
    <w:p w:rsidR="00B8393B" w:rsidRPr="00364E94" w:rsidRDefault="00075BB8" w:rsidP="00AD6489">
      <w:pPr>
        <w:pStyle w:val="BodyText"/>
        <w:tabs>
          <w:tab w:val="left" w:pos="2087"/>
          <w:tab w:val="left" w:pos="3061"/>
          <w:tab w:val="left" w:pos="9198"/>
        </w:tabs>
        <w:kinsoku w:val="0"/>
        <w:overflowPunct w:val="0"/>
        <w:ind w:left="0"/>
        <w:rPr>
          <w:sz w:val="24"/>
          <w:szCs w:val="24"/>
        </w:rPr>
      </w:pPr>
      <w:r w:rsidRPr="00364E94">
        <w:rPr>
          <w:sz w:val="24"/>
          <w:szCs w:val="24"/>
        </w:rPr>
        <w:t>Can you clean your house</w:t>
      </w:r>
      <w:r w:rsidRPr="00364E94">
        <w:rPr>
          <w:w w:val="95"/>
          <w:sz w:val="24"/>
          <w:szCs w:val="24"/>
        </w:rPr>
        <w:t>?</w:t>
      </w:r>
      <w:r w:rsidR="00297D09" w:rsidRPr="00364E94">
        <w:rPr>
          <w:w w:val="95"/>
          <w:sz w:val="24"/>
          <w:szCs w:val="24"/>
        </w:rPr>
        <w:t xml:space="preserve"> ___________________________________________________</w:t>
      </w:r>
    </w:p>
    <w:p w:rsidR="00B8393B" w:rsidRPr="00364E94" w:rsidRDefault="00B8393B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B8393B" w:rsidRPr="00201835" w:rsidRDefault="00B8393B" w:rsidP="00AD6489">
      <w:pPr>
        <w:pStyle w:val="BodyText"/>
        <w:kinsoku w:val="0"/>
        <w:overflowPunct w:val="0"/>
        <w:ind w:left="0"/>
        <w:jc w:val="both"/>
        <w:rPr>
          <w:b/>
          <w:sz w:val="24"/>
          <w:szCs w:val="24"/>
        </w:rPr>
      </w:pPr>
      <w:r w:rsidRPr="00201835">
        <w:rPr>
          <w:b/>
          <w:w w:val="105"/>
          <w:sz w:val="24"/>
          <w:szCs w:val="24"/>
        </w:rPr>
        <w:t>BEFORE</w:t>
      </w:r>
      <w:r w:rsidRPr="00201835">
        <w:rPr>
          <w:b/>
          <w:spacing w:val="13"/>
          <w:w w:val="105"/>
          <w:sz w:val="24"/>
          <w:szCs w:val="24"/>
        </w:rPr>
        <w:t xml:space="preserve"> </w:t>
      </w:r>
      <w:r w:rsidRPr="00201835">
        <w:rPr>
          <w:b/>
          <w:w w:val="105"/>
          <w:sz w:val="24"/>
          <w:szCs w:val="24"/>
        </w:rPr>
        <w:t>THIS</w:t>
      </w:r>
      <w:r w:rsidRPr="00201835">
        <w:rPr>
          <w:b/>
          <w:spacing w:val="-8"/>
          <w:w w:val="105"/>
          <w:sz w:val="24"/>
          <w:szCs w:val="24"/>
        </w:rPr>
        <w:t xml:space="preserve"> </w:t>
      </w:r>
      <w:r w:rsidRPr="00201835">
        <w:rPr>
          <w:b/>
          <w:w w:val="105"/>
          <w:sz w:val="24"/>
          <w:szCs w:val="24"/>
        </w:rPr>
        <w:t>INJURY</w:t>
      </w:r>
    </w:p>
    <w:p w:rsidR="00075BB8" w:rsidRPr="00201835" w:rsidRDefault="00B8393B" w:rsidP="00AD6489">
      <w:pPr>
        <w:pStyle w:val="BodyText"/>
        <w:kinsoku w:val="0"/>
        <w:overflowPunct w:val="0"/>
        <w:ind w:left="0" w:right="1097"/>
        <w:jc w:val="both"/>
        <w:rPr>
          <w:w w:val="258"/>
          <w:sz w:val="24"/>
          <w:szCs w:val="24"/>
        </w:rPr>
      </w:pPr>
      <w:r w:rsidRPr="00201835">
        <w:rPr>
          <w:sz w:val="24"/>
          <w:szCs w:val="24"/>
        </w:rPr>
        <w:t>How long can you drive before having to stop/get out</w:t>
      </w:r>
      <w:r w:rsidRPr="00201835">
        <w:rPr>
          <w:w w:val="110"/>
          <w:sz w:val="24"/>
          <w:szCs w:val="24"/>
        </w:rPr>
        <w:t>?</w:t>
      </w:r>
      <w:r w:rsidRPr="00201835">
        <w:rPr>
          <w:spacing w:val="-49"/>
          <w:w w:val="110"/>
          <w:sz w:val="24"/>
          <w:szCs w:val="24"/>
        </w:rPr>
        <w:t xml:space="preserve"> </w:t>
      </w:r>
      <w:r w:rsidR="00075BB8" w:rsidRPr="00201835">
        <w:rPr>
          <w:spacing w:val="-110"/>
          <w:w w:val="415"/>
          <w:sz w:val="24"/>
          <w:szCs w:val="24"/>
        </w:rPr>
        <w:t>________</w:t>
      </w:r>
      <w:r w:rsidR="00297D09" w:rsidRPr="00201835">
        <w:rPr>
          <w:spacing w:val="-110"/>
          <w:w w:val="415"/>
          <w:sz w:val="24"/>
          <w:szCs w:val="24"/>
        </w:rPr>
        <w:t>_</w:t>
      </w:r>
    </w:p>
    <w:p w:rsidR="00201835" w:rsidRPr="00201835" w:rsidRDefault="00B8393B" w:rsidP="00201835">
      <w:pPr>
        <w:pStyle w:val="BodyText"/>
        <w:kinsoku w:val="0"/>
        <w:overflowPunct w:val="0"/>
        <w:ind w:left="0" w:right="1097"/>
        <w:jc w:val="both"/>
        <w:rPr>
          <w:w w:val="346"/>
          <w:sz w:val="24"/>
          <w:szCs w:val="24"/>
        </w:rPr>
      </w:pPr>
      <w:r w:rsidRPr="00201835">
        <w:rPr>
          <w:sz w:val="24"/>
          <w:szCs w:val="24"/>
        </w:rPr>
        <w:t>How long can you sit before having to stand up</w:t>
      </w:r>
      <w:r w:rsidRPr="00201835">
        <w:rPr>
          <w:w w:val="110"/>
          <w:sz w:val="24"/>
          <w:szCs w:val="24"/>
        </w:rPr>
        <w:t>?</w:t>
      </w:r>
      <w:r w:rsidR="00075BB8" w:rsidRPr="00201835">
        <w:rPr>
          <w:spacing w:val="-35"/>
          <w:w w:val="110"/>
          <w:sz w:val="24"/>
          <w:szCs w:val="24"/>
        </w:rPr>
        <w:t xml:space="preserve"> ______________________________________</w:t>
      </w:r>
      <w:r w:rsidR="00297D09" w:rsidRPr="00201835">
        <w:rPr>
          <w:spacing w:val="-35"/>
          <w:w w:val="110"/>
          <w:sz w:val="24"/>
          <w:szCs w:val="24"/>
        </w:rPr>
        <w:t>__</w:t>
      </w:r>
      <w:r w:rsidR="00075BB8" w:rsidRPr="00201835">
        <w:rPr>
          <w:spacing w:val="-35"/>
          <w:w w:val="110"/>
          <w:sz w:val="24"/>
          <w:szCs w:val="24"/>
        </w:rPr>
        <w:t>_</w:t>
      </w:r>
      <w:r w:rsidR="00201835" w:rsidRPr="00201835">
        <w:rPr>
          <w:spacing w:val="-35"/>
          <w:w w:val="110"/>
          <w:sz w:val="24"/>
          <w:szCs w:val="24"/>
        </w:rPr>
        <w:t>_</w:t>
      </w:r>
    </w:p>
    <w:p w:rsidR="00B8393B" w:rsidRPr="00201835" w:rsidRDefault="00B8393B" w:rsidP="00201835">
      <w:pPr>
        <w:pStyle w:val="BodyText"/>
        <w:kinsoku w:val="0"/>
        <w:overflowPunct w:val="0"/>
        <w:ind w:left="0" w:right="1097"/>
        <w:jc w:val="both"/>
        <w:rPr>
          <w:sz w:val="24"/>
          <w:szCs w:val="24"/>
        </w:rPr>
      </w:pPr>
      <w:r w:rsidRPr="00201835">
        <w:rPr>
          <w:sz w:val="24"/>
          <w:szCs w:val="24"/>
        </w:rPr>
        <w:t>How</w:t>
      </w:r>
      <w:r w:rsidRPr="00201835">
        <w:rPr>
          <w:spacing w:val="-9"/>
          <w:sz w:val="24"/>
          <w:szCs w:val="24"/>
        </w:rPr>
        <w:t xml:space="preserve"> </w:t>
      </w:r>
      <w:r w:rsidRPr="00201835">
        <w:rPr>
          <w:sz w:val="24"/>
          <w:szCs w:val="24"/>
        </w:rPr>
        <w:t>long</w:t>
      </w:r>
      <w:r w:rsidRPr="00201835">
        <w:rPr>
          <w:spacing w:val="-15"/>
          <w:sz w:val="24"/>
          <w:szCs w:val="24"/>
        </w:rPr>
        <w:t xml:space="preserve"> </w:t>
      </w:r>
      <w:r w:rsidRPr="00201835">
        <w:rPr>
          <w:sz w:val="24"/>
          <w:szCs w:val="24"/>
        </w:rPr>
        <w:t>can</w:t>
      </w:r>
      <w:r w:rsidRPr="00201835">
        <w:rPr>
          <w:spacing w:val="-16"/>
          <w:sz w:val="24"/>
          <w:szCs w:val="24"/>
        </w:rPr>
        <w:t xml:space="preserve"> </w:t>
      </w:r>
      <w:r w:rsidRPr="00201835">
        <w:rPr>
          <w:sz w:val="24"/>
          <w:szCs w:val="24"/>
        </w:rPr>
        <w:t>you</w:t>
      </w:r>
      <w:r w:rsidRPr="00201835">
        <w:rPr>
          <w:spacing w:val="-3"/>
          <w:sz w:val="24"/>
          <w:szCs w:val="24"/>
        </w:rPr>
        <w:t xml:space="preserve"> </w:t>
      </w:r>
      <w:r w:rsidRPr="00201835">
        <w:rPr>
          <w:sz w:val="24"/>
          <w:szCs w:val="24"/>
        </w:rPr>
        <w:t>stand</w:t>
      </w:r>
      <w:r w:rsidRPr="00201835">
        <w:rPr>
          <w:spacing w:val="-11"/>
          <w:sz w:val="24"/>
          <w:szCs w:val="24"/>
        </w:rPr>
        <w:t xml:space="preserve"> </w:t>
      </w:r>
      <w:r w:rsidRPr="00201835">
        <w:rPr>
          <w:sz w:val="24"/>
          <w:szCs w:val="24"/>
        </w:rPr>
        <w:t>in</w:t>
      </w:r>
      <w:r w:rsidRPr="00201835">
        <w:rPr>
          <w:spacing w:val="-17"/>
          <w:sz w:val="24"/>
          <w:szCs w:val="24"/>
        </w:rPr>
        <w:t xml:space="preserve"> </w:t>
      </w:r>
      <w:r w:rsidRPr="00201835">
        <w:rPr>
          <w:sz w:val="24"/>
          <w:szCs w:val="24"/>
        </w:rPr>
        <w:t>one</w:t>
      </w:r>
      <w:r w:rsidRPr="00201835">
        <w:rPr>
          <w:spacing w:val="-24"/>
          <w:sz w:val="24"/>
          <w:szCs w:val="24"/>
        </w:rPr>
        <w:t xml:space="preserve"> </w:t>
      </w:r>
      <w:r w:rsidRPr="00201835">
        <w:rPr>
          <w:sz w:val="24"/>
          <w:szCs w:val="24"/>
        </w:rPr>
        <w:t>place</w:t>
      </w:r>
      <w:r w:rsidRPr="00201835">
        <w:rPr>
          <w:spacing w:val="-7"/>
          <w:sz w:val="24"/>
          <w:szCs w:val="24"/>
        </w:rPr>
        <w:t xml:space="preserve"> </w:t>
      </w:r>
      <w:r w:rsidRPr="00201835">
        <w:rPr>
          <w:sz w:val="24"/>
          <w:szCs w:val="24"/>
        </w:rPr>
        <w:t>before</w:t>
      </w:r>
      <w:r w:rsidRPr="00201835">
        <w:rPr>
          <w:spacing w:val="-2"/>
          <w:sz w:val="24"/>
          <w:szCs w:val="24"/>
        </w:rPr>
        <w:t xml:space="preserve"> </w:t>
      </w:r>
      <w:r w:rsidRPr="00201835">
        <w:rPr>
          <w:sz w:val="24"/>
          <w:szCs w:val="24"/>
        </w:rPr>
        <w:t>sitting/moving</w:t>
      </w:r>
      <w:r w:rsidRPr="00201835">
        <w:rPr>
          <w:spacing w:val="-6"/>
          <w:sz w:val="24"/>
          <w:szCs w:val="24"/>
        </w:rPr>
        <w:t xml:space="preserve"> </w:t>
      </w:r>
      <w:r w:rsidRPr="00201835">
        <w:rPr>
          <w:sz w:val="24"/>
          <w:szCs w:val="24"/>
        </w:rPr>
        <w:t>around?</w:t>
      </w:r>
      <w:r w:rsidR="00201835">
        <w:rPr>
          <w:sz w:val="24"/>
          <w:szCs w:val="24"/>
        </w:rPr>
        <w:t xml:space="preserve"> </w:t>
      </w:r>
      <w:r w:rsidR="00075BB8" w:rsidRPr="00201835">
        <w:rPr>
          <w:sz w:val="24"/>
          <w:szCs w:val="24"/>
        </w:rPr>
        <w:t>____________________</w:t>
      </w:r>
    </w:p>
    <w:p w:rsidR="00B8393B" w:rsidRPr="00201835" w:rsidRDefault="00B8393B" w:rsidP="00AD6489">
      <w:pPr>
        <w:pStyle w:val="BodyText"/>
        <w:tabs>
          <w:tab w:val="left" w:pos="9395"/>
        </w:tabs>
        <w:kinsoku w:val="0"/>
        <w:overflowPunct w:val="0"/>
        <w:ind w:left="0"/>
        <w:jc w:val="both"/>
        <w:rPr>
          <w:sz w:val="24"/>
          <w:szCs w:val="24"/>
          <w:u w:val="single"/>
        </w:rPr>
      </w:pPr>
      <w:r w:rsidRPr="00201835">
        <w:rPr>
          <w:sz w:val="24"/>
          <w:szCs w:val="24"/>
        </w:rPr>
        <w:t>How</w:t>
      </w:r>
      <w:r w:rsidRPr="00201835">
        <w:rPr>
          <w:spacing w:val="-8"/>
          <w:sz w:val="24"/>
          <w:szCs w:val="24"/>
        </w:rPr>
        <w:t xml:space="preserve"> </w:t>
      </w:r>
      <w:r w:rsidRPr="00201835">
        <w:rPr>
          <w:sz w:val="24"/>
          <w:szCs w:val="24"/>
        </w:rPr>
        <w:t>long</w:t>
      </w:r>
      <w:r w:rsidRPr="00201835">
        <w:rPr>
          <w:spacing w:val="-9"/>
          <w:sz w:val="24"/>
          <w:szCs w:val="24"/>
        </w:rPr>
        <w:t xml:space="preserve"> </w:t>
      </w:r>
      <w:r w:rsidRPr="00201835">
        <w:rPr>
          <w:sz w:val="24"/>
          <w:szCs w:val="24"/>
        </w:rPr>
        <w:t>can</w:t>
      </w:r>
      <w:r w:rsidRPr="00201835">
        <w:rPr>
          <w:spacing w:val="-12"/>
          <w:sz w:val="24"/>
          <w:szCs w:val="24"/>
        </w:rPr>
        <w:t xml:space="preserve"> </w:t>
      </w:r>
      <w:r w:rsidRPr="00201835">
        <w:rPr>
          <w:sz w:val="24"/>
          <w:szCs w:val="24"/>
        </w:rPr>
        <w:t>you</w:t>
      </w:r>
      <w:r w:rsidRPr="00201835">
        <w:rPr>
          <w:spacing w:val="-5"/>
          <w:sz w:val="24"/>
          <w:szCs w:val="24"/>
        </w:rPr>
        <w:t xml:space="preserve"> </w:t>
      </w:r>
      <w:r w:rsidR="00075BB8" w:rsidRPr="00201835">
        <w:rPr>
          <w:sz w:val="24"/>
          <w:szCs w:val="24"/>
        </w:rPr>
        <w:t xml:space="preserve">walk? </w:t>
      </w:r>
      <w:r w:rsidR="00075BB8" w:rsidRPr="00201835">
        <w:rPr>
          <w:sz w:val="24"/>
          <w:szCs w:val="24"/>
          <w:u w:val="single"/>
        </w:rPr>
        <w:t>_________________________________________________</w:t>
      </w:r>
      <w:r w:rsidR="00297D09" w:rsidRPr="00201835">
        <w:rPr>
          <w:sz w:val="24"/>
          <w:szCs w:val="24"/>
          <w:u w:val="single"/>
        </w:rPr>
        <w:t>_</w:t>
      </w:r>
      <w:r w:rsidR="00075BB8" w:rsidRPr="00201835">
        <w:rPr>
          <w:sz w:val="24"/>
          <w:szCs w:val="24"/>
          <w:u w:val="single"/>
        </w:rPr>
        <w:t>___</w:t>
      </w:r>
    </w:p>
    <w:p w:rsidR="00F54553" w:rsidRPr="00201835" w:rsidRDefault="00F54553" w:rsidP="00AD6489">
      <w:pPr>
        <w:pStyle w:val="BodyText"/>
        <w:tabs>
          <w:tab w:val="left" w:pos="1873"/>
          <w:tab w:val="left" w:pos="3628"/>
        </w:tabs>
        <w:kinsoku w:val="0"/>
        <w:overflowPunct w:val="0"/>
        <w:ind w:left="0"/>
        <w:rPr>
          <w:sz w:val="24"/>
          <w:szCs w:val="24"/>
        </w:rPr>
        <w:sectPr w:rsidR="00F54553" w:rsidRPr="00201835" w:rsidSect="00F54553">
          <w:type w:val="continuous"/>
          <w:pgSz w:w="12170" w:h="15850"/>
          <w:pgMar w:top="1480" w:right="1380" w:bottom="280" w:left="960" w:header="720" w:footer="720" w:gutter="0"/>
          <w:cols w:space="720"/>
          <w:noEndnote/>
        </w:sectPr>
      </w:pPr>
    </w:p>
    <w:p w:rsidR="00A35695" w:rsidRPr="00364E94" w:rsidRDefault="00ED75E4" w:rsidP="00AD6489">
      <w:pPr>
        <w:pStyle w:val="BodyText"/>
        <w:tabs>
          <w:tab w:val="left" w:pos="8548"/>
        </w:tabs>
        <w:kinsoku w:val="0"/>
        <w:overflowPunct w:val="0"/>
        <w:ind w:left="570" w:right="1149"/>
        <w:rPr>
          <w:sz w:val="24"/>
          <w:szCs w:val="24"/>
        </w:rPr>
      </w:pPr>
      <w:r w:rsidRPr="00364E94">
        <w:rPr>
          <w:sz w:val="24"/>
          <w:szCs w:val="24"/>
        </w:rPr>
        <w:lastRenderedPageBreak/>
        <w:t>How much can you lift on a regular basis?</w:t>
      </w:r>
      <w:r w:rsidRPr="00364E94">
        <w:rPr>
          <w:sz w:val="24"/>
          <w:szCs w:val="24"/>
          <w:u w:val="single"/>
        </w:rPr>
        <w:t xml:space="preserve"> </w:t>
      </w:r>
      <w:r w:rsidRPr="00364E94">
        <w:rPr>
          <w:sz w:val="24"/>
          <w:szCs w:val="24"/>
          <w:u w:val="single"/>
        </w:rPr>
        <w:tab/>
      </w:r>
      <w:r w:rsidR="00A35695" w:rsidRPr="00364E94">
        <w:rPr>
          <w:sz w:val="24"/>
          <w:szCs w:val="24"/>
          <w:u w:val="single"/>
        </w:rPr>
        <w:t>_</w:t>
      </w:r>
    </w:p>
    <w:p w:rsidR="00ED75E4" w:rsidRPr="00364E94" w:rsidRDefault="00ED75E4" w:rsidP="00AD6489">
      <w:pPr>
        <w:pStyle w:val="BodyText"/>
        <w:tabs>
          <w:tab w:val="left" w:pos="8548"/>
        </w:tabs>
        <w:kinsoku w:val="0"/>
        <w:overflowPunct w:val="0"/>
        <w:ind w:left="570" w:right="1149"/>
        <w:rPr>
          <w:w w:val="105"/>
          <w:sz w:val="24"/>
          <w:szCs w:val="24"/>
        </w:rPr>
      </w:pPr>
      <w:r w:rsidRPr="00364E94">
        <w:rPr>
          <w:w w:val="105"/>
          <w:sz w:val="24"/>
          <w:szCs w:val="24"/>
        </w:rPr>
        <w:t>Can</w:t>
      </w:r>
      <w:r w:rsidRPr="00364E94">
        <w:rPr>
          <w:spacing w:val="-30"/>
          <w:w w:val="105"/>
          <w:sz w:val="24"/>
          <w:szCs w:val="24"/>
        </w:rPr>
        <w:t xml:space="preserve"> </w:t>
      </w:r>
      <w:r w:rsidRPr="00364E94">
        <w:rPr>
          <w:w w:val="105"/>
          <w:sz w:val="24"/>
          <w:szCs w:val="24"/>
        </w:rPr>
        <w:t>you</w:t>
      </w:r>
      <w:r w:rsidRPr="00364E94">
        <w:rPr>
          <w:spacing w:val="-24"/>
          <w:w w:val="105"/>
          <w:sz w:val="24"/>
          <w:szCs w:val="24"/>
        </w:rPr>
        <w:t xml:space="preserve"> </w:t>
      </w:r>
      <w:r w:rsidRPr="00364E94">
        <w:rPr>
          <w:w w:val="105"/>
          <w:sz w:val="24"/>
          <w:szCs w:val="24"/>
        </w:rPr>
        <w:t>shop</w:t>
      </w:r>
      <w:r w:rsidRPr="00364E94">
        <w:rPr>
          <w:spacing w:val="-30"/>
          <w:w w:val="105"/>
          <w:sz w:val="24"/>
          <w:szCs w:val="24"/>
        </w:rPr>
        <w:t xml:space="preserve"> </w:t>
      </w:r>
      <w:r w:rsidRPr="00364E94">
        <w:rPr>
          <w:w w:val="105"/>
          <w:sz w:val="24"/>
          <w:szCs w:val="24"/>
        </w:rPr>
        <w:t>for</w:t>
      </w:r>
      <w:r w:rsidRPr="00364E94">
        <w:rPr>
          <w:spacing w:val="-30"/>
          <w:w w:val="105"/>
          <w:sz w:val="24"/>
          <w:szCs w:val="24"/>
        </w:rPr>
        <w:t xml:space="preserve"> </w:t>
      </w:r>
      <w:r w:rsidRPr="00364E94">
        <w:rPr>
          <w:w w:val="105"/>
          <w:sz w:val="24"/>
          <w:szCs w:val="24"/>
        </w:rPr>
        <w:t>groceries?</w:t>
      </w:r>
      <w:r w:rsidR="00201835">
        <w:rPr>
          <w:w w:val="105"/>
          <w:sz w:val="24"/>
          <w:szCs w:val="24"/>
        </w:rPr>
        <w:t xml:space="preserve"> </w:t>
      </w:r>
      <w:r w:rsidR="00A35695" w:rsidRPr="00364E94">
        <w:rPr>
          <w:spacing w:val="-78"/>
          <w:w w:val="250"/>
          <w:sz w:val="24"/>
          <w:szCs w:val="24"/>
        </w:rPr>
        <w:t xml:space="preserve">________ </w:t>
      </w:r>
      <w:r w:rsidRPr="00364E94">
        <w:rPr>
          <w:sz w:val="24"/>
          <w:szCs w:val="24"/>
        </w:rPr>
        <w:t>Carry t</w:t>
      </w:r>
      <w:r w:rsidR="00201835">
        <w:rPr>
          <w:w w:val="105"/>
          <w:sz w:val="24"/>
          <w:szCs w:val="24"/>
        </w:rPr>
        <w:t>hem?</w:t>
      </w:r>
    </w:p>
    <w:p w:rsidR="00A35695" w:rsidRPr="00364E94" w:rsidRDefault="00A35695" w:rsidP="00AD6489">
      <w:pPr>
        <w:pStyle w:val="BodyText"/>
        <w:tabs>
          <w:tab w:val="left" w:pos="8548"/>
        </w:tabs>
        <w:kinsoku w:val="0"/>
        <w:overflowPunct w:val="0"/>
        <w:ind w:left="570" w:right="1149"/>
        <w:rPr>
          <w:sz w:val="24"/>
          <w:szCs w:val="24"/>
        </w:rPr>
      </w:pPr>
      <w:r w:rsidRPr="00364E94">
        <w:rPr>
          <w:w w:val="105"/>
          <w:sz w:val="24"/>
          <w:szCs w:val="24"/>
        </w:rPr>
        <w:t>Can you clean your house? __________________________________</w:t>
      </w:r>
      <w:r w:rsidR="00571AEE">
        <w:rPr>
          <w:w w:val="105"/>
          <w:sz w:val="24"/>
          <w:szCs w:val="24"/>
        </w:rPr>
        <w:t>__</w:t>
      </w:r>
      <w:r w:rsidRPr="00364E94">
        <w:rPr>
          <w:w w:val="105"/>
          <w:sz w:val="24"/>
          <w:szCs w:val="24"/>
        </w:rPr>
        <w:t>______</w:t>
      </w:r>
    </w:p>
    <w:p w:rsidR="00A35695" w:rsidRPr="00364E94" w:rsidRDefault="00A35695" w:rsidP="00AD6489">
      <w:pPr>
        <w:pStyle w:val="BodyText"/>
        <w:tabs>
          <w:tab w:val="left" w:pos="1253"/>
          <w:tab w:val="left" w:pos="1707"/>
          <w:tab w:val="left" w:pos="2225"/>
          <w:tab w:val="left" w:pos="2722"/>
          <w:tab w:val="left" w:pos="8524"/>
        </w:tabs>
        <w:kinsoku w:val="0"/>
        <w:overflowPunct w:val="0"/>
        <w:ind w:left="573"/>
        <w:rPr>
          <w:w w:val="105"/>
          <w:sz w:val="24"/>
          <w:szCs w:val="24"/>
        </w:rPr>
      </w:pPr>
    </w:p>
    <w:p w:rsidR="00ED75E4" w:rsidRDefault="00ED75E4" w:rsidP="00AD6489">
      <w:pPr>
        <w:pStyle w:val="BodyText"/>
        <w:kinsoku w:val="0"/>
        <w:overflowPunct w:val="0"/>
        <w:ind w:left="559" w:right="103"/>
        <w:rPr>
          <w:w w:val="95"/>
          <w:sz w:val="24"/>
          <w:szCs w:val="24"/>
        </w:rPr>
      </w:pPr>
      <w:r w:rsidRPr="00364E94">
        <w:rPr>
          <w:sz w:val="24"/>
          <w:szCs w:val="24"/>
        </w:rPr>
        <w:t>Have</w:t>
      </w:r>
      <w:r w:rsidRPr="00364E94">
        <w:rPr>
          <w:spacing w:val="-13"/>
          <w:sz w:val="24"/>
          <w:szCs w:val="24"/>
        </w:rPr>
        <w:t xml:space="preserve"> </w:t>
      </w:r>
      <w:r w:rsidRPr="00364E94">
        <w:rPr>
          <w:sz w:val="24"/>
          <w:szCs w:val="24"/>
        </w:rPr>
        <w:t>you</w:t>
      </w:r>
      <w:r w:rsidRPr="00364E94">
        <w:rPr>
          <w:spacing w:val="-7"/>
          <w:sz w:val="24"/>
          <w:szCs w:val="24"/>
        </w:rPr>
        <w:t xml:space="preserve"> </w:t>
      </w:r>
      <w:r w:rsidRPr="00364E94">
        <w:rPr>
          <w:sz w:val="24"/>
          <w:szCs w:val="24"/>
        </w:rPr>
        <w:t>been</w:t>
      </w:r>
      <w:r w:rsidRPr="00364E94">
        <w:rPr>
          <w:spacing w:val="-5"/>
          <w:sz w:val="24"/>
          <w:szCs w:val="24"/>
        </w:rPr>
        <w:t xml:space="preserve"> </w:t>
      </w:r>
      <w:r w:rsidRPr="00364E94">
        <w:rPr>
          <w:sz w:val="24"/>
          <w:szCs w:val="24"/>
        </w:rPr>
        <w:t>involved</w:t>
      </w:r>
      <w:r w:rsidRPr="00364E94">
        <w:rPr>
          <w:spacing w:val="-3"/>
          <w:sz w:val="24"/>
          <w:szCs w:val="24"/>
        </w:rPr>
        <w:t xml:space="preserve"> </w:t>
      </w:r>
      <w:r w:rsidRPr="00364E94">
        <w:rPr>
          <w:sz w:val="24"/>
          <w:szCs w:val="24"/>
        </w:rPr>
        <w:t>in</w:t>
      </w:r>
      <w:r w:rsidRPr="00364E94">
        <w:rPr>
          <w:spacing w:val="-17"/>
          <w:sz w:val="24"/>
          <w:szCs w:val="24"/>
        </w:rPr>
        <w:t xml:space="preserve"> </w:t>
      </w:r>
      <w:r w:rsidRPr="00364E94">
        <w:rPr>
          <w:sz w:val="24"/>
          <w:szCs w:val="24"/>
        </w:rPr>
        <w:t>a</w:t>
      </w:r>
      <w:r w:rsidRPr="00364E94">
        <w:rPr>
          <w:spacing w:val="-16"/>
          <w:sz w:val="24"/>
          <w:szCs w:val="24"/>
        </w:rPr>
        <w:t xml:space="preserve"> </w:t>
      </w:r>
      <w:r w:rsidRPr="00364E94">
        <w:rPr>
          <w:sz w:val="24"/>
          <w:szCs w:val="24"/>
        </w:rPr>
        <w:t>lawsuit</w:t>
      </w:r>
      <w:r w:rsidRPr="00364E94">
        <w:rPr>
          <w:spacing w:val="-3"/>
          <w:sz w:val="24"/>
          <w:szCs w:val="24"/>
        </w:rPr>
        <w:t xml:space="preserve"> </w:t>
      </w:r>
      <w:r w:rsidRPr="00364E94">
        <w:rPr>
          <w:sz w:val="24"/>
          <w:szCs w:val="24"/>
        </w:rPr>
        <w:t>or</w:t>
      </w:r>
      <w:r w:rsidRPr="00364E94">
        <w:rPr>
          <w:spacing w:val="-14"/>
          <w:sz w:val="24"/>
          <w:szCs w:val="24"/>
        </w:rPr>
        <w:t xml:space="preserve"> </w:t>
      </w:r>
      <w:r w:rsidRPr="00364E94">
        <w:rPr>
          <w:sz w:val="24"/>
          <w:szCs w:val="24"/>
        </w:rPr>
        <w:t>legal</w:t>
      </w:r>
      <w:r w:rsidRPr="00364E94">
        <w:rPr>
          <w:spacing w:val="-5"/>
          <w:sz w:val="24"/>
          <w:szCs w:val="24"/>
        </w:rPr>
        <w:t xml:space="preserve"> </w:t>
      </w:r>
      <w:r w:rsidRPr="00364E94">
        <w:rPr>
          <w:sz w:val="24"/>
          <w:szCs w:val="24"/>
        </w:rPr>
        <w:t>action</w:t>
      </w:r>
      <w:r w:rsidRPr="00364E94">
        <w:rPr>
          <w:spacing w:val="-10"/>
          <w:sz w:val="24"/>
          <w:szCs w:val="24"/>
        </w:rPr>
        <w:t xml:space="preserve"> </w:t>
      </w:r>
      <w:r w:rsidRPr="00364E94">
        <w:rPr>
          <w:sz w:val="24"/>
          <w:szCs w:val="24"/>
        </w:rPr>
        <w:t>related</w:t>
      </w:r>
      <w:r w:rsidRPr="00364E94">
        <w:rPr>
          <w:spacing w:val="-1"/>
          <w:sz w:val="24"/>
          <w:szCs w:val="24"/>
        </w:rPr>
        <w:t xml:space="preserve"> </w:t>
      </w:r>
      <w:r w:rsidRPr="00364E94">
        <w:rPr>
          <w:sz w:val="24"/>
          <w:szCs w:val="24"/>
        </w:rPr>
        <w:t>to</w:t>
      </w:r>
      <w:r w:rsidRPr="00364E94">
        <w:rPr>
          <w:spacing w:val="-8"/>
          <w:sz w:val="24"/>
          <w:szCs w:val="24"/>
        </w:rPr>
        <w:t xml:space="preserve"> </w:t>
      </w:r>
      <w:r w:rsidRPr="00364E94">
        <w:rPr>
          <w:sz w:val="24"/>
          <w:szCs w:val="24"/>
        </w:rPr>
        <w:t>injury</w:t>
      </w:r>
      <w:r w:rsidRPr="00364E94">
        <w:rPr>
          <w:spacing w:val="-9"/>
          <w:sz w:val="24"/>
          <w:szCs w:val="24"/>
        </w:rPr>
        <w:t xml:space="preserve"> </w:t>
      </w:r>
      <w:r w:rsidRPr="00364E94">
        <w:rPr>
          <w:sz w:val="24"/>
          <w:szCs w:val="24"/>
        </w:rPr>
        <w:t>or</w:t>
      </w:r>
      <w:r w:rsidRPr="00364E94">
        <w:rPr>
          <w:spacing w:val="-15"/>
          <w:sz w:val="24"/>
          <w:szCs w:val="24"/>
        </w:rPr>
        <w:t xml:space="preserve"> </w:t>
      </w:r>
      <w:r w:rsidRPr="00364E94">
        <w:rPr>
          <w:sz w:val="24"/>
          <w:szCs w:val="24"/>
        </w:rPr>
        <w:t>health</w:t>
      </w:r>
      <w:r w:rsidRPr="00364E94">
        <w:rPr>
          <w:spacing w:val="-9"/>
          <w:sz w:val="24"/>
          <w:szCs w:val="24"/>
        </w:rPr>
        <w:t xml:space="preserve"> </w:t>
      </w:r>
      <w:r w:rsidRPr="00364E94">
        <w:rPr>
          <w:sz w:val="24"/>
          <w:szCs w:val="24"/>
        </w:rPr>
        <w:t>matters</w:t>
      </w:r>
      <w:r w:rsidRPr="00364E94">
        <w:rPr>
          <w:spacing w:val="-11"/>
          <w:sz w:val="24"/>
          <w:szCs w:val="24"/>
        </w:rPr>
        <w:t xml:space="preserve"> </w:t>
      </w:r>
      <w:r w:rsidRPr="00364E94">
        <w:rPr>
          <w:sz w:val="24"/>
          <w:szCs w:val="24"/>
        </w:rPr>
        <w:t>before</w:t>
      </w:r>
      <w:r w:rsidRPr="00364E94">
        <w:rPr>
          <w:w w:val="94"/>
          <w:sz w:val="24"/>
          <w:szCs w:val="24"/>
        </w:rPr>
        <w:t xml:space="preserve"> </w:t>
      </w:r>
      <w:r w:rsidRPr="00364E94">
        <w:rPr>
          <w:w w:val="95"/>
          <w:sz w:val="24"/>
          <w:szCs w:val="24"/>
        </w:rPr>
        <w:t>this injury?</w:t>
      </w:r>
    </w:p>
    <w:p w:rsidR="00571AEE" w:rsidRDefault="00571AEE" w:rsidP="00AD6489">
      <w:pPr>
        <w:pStyle w:val="BodyText"/>
        <w:kinsoku w:val="0"/>
        <w:overflowPunct w:val="0"/>
        <w:ind w:left="559" w:right="103"/>
        <w:rPr>
          <w:w w:val="95"/>
          <w:sz w:val="24"/>
          <w:szCs w:val="24"/>
        </w:rPr>
      </w:pPr>
    </w:p>
    <w:p w:rsidR="00571AEE" w:rsidRPr="00571AEE" w:rsidRDefault="00571AEE" w:rsidP="00AD6489">
      <w:pPr>
        <w:pStyle w:val="BodyText"/>
        <w:kinsoku w:val="0"/>
        <w:overflowPunct w:val="0"/>
        <w:ind w:left="559" w:right="103"/>
        <w:rPr>
          <w:b/>
          <w:w w:val="95"/>
          <w:sz w:val="24"/>
          <w:szCs w:val="24"/>
        </w:rPr>
      </w:pPr>
      <w:r w:rsidRPr="00571AEE">
        <w:rPr>
          <w:b/>
          <w:w w:val="95"/>
          <w:sz w:val="24"/>
          <w:szCs w:val="24"/>
        </w:rPr>
        <w:t>NO</w:t>
      </w:r>
      <w:r w:rsidRPr="00571AEE">
        <w:rPr>
          <w:b/>
          <w:w w:val="95"/>
          <w:sz w:val="24"/>
          <w:szCs w:val="24"/>
        </w:rPr>
        <w:tab/>
      </w:r>
      <w:r w:rsidRPr="00571AEE">
        <w:rPr>
          <w:b/>
          <w:w w:val="95"/>
          <w:sz w:val="24"/>
          <w:szCs w:val="24"/>
        </w:rPr>
        <w:tab/>
        <w:t>YES (describe):</w:t>
      </w:r>
    </w:p>
    <w:p w:rsidR="00DA7D7D" w:rsidRPr="00364E94" w:rsidRDefault="00DA7D7D" w:rsidP="00AD6489">
      <w:pPr>
        <w:pStyle w:val="BodyText"/>
        <w:kinsoku w:val="0"/>
        <w:overflowPunct w:val="0"/>
        <w:ind w:left="559" w:right="103"/>
        <w:rPr>
          <w:sz w:val="24"/>
          <w:szCs w:val="24"/>
        </w:rPr>
      </w:pPr>
    </w:p>
    <w:p w:rsidR="00ED75E4" w:rsidRPr="00364E94" w:rsidRDefault="00ED75E4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ED75E4" w:rsidRPr="00364E94" w:rsidRDefault="00ED75E4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ED75E4" w:rsidRPr="00364E94" w:rsidRDefault="00ED75E4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ED75E4" w:rsidRPr="00364E94" w:rsidRDefault="00ED75E4" w:rsidP="00AD6489">
      <w:pPr>
        <w:pStyle w:val="BodyText"/>
        <w:kinsoku w:val="0"/>
        <w:overflowPunct w:val="0"/>
        <w:ind w:left="2370"/>
        <w:rPr>
          <w:sz w:val="24"/>
          <w:szCs w:val="24"/>
        </w:rPr>
      </w:pPr>
      <w:r w:rsidRPr="00364E94">
        <w:rPr>
          <w:sz w:val="24"/>
          <w:szCs w:val="24"/>
        </w:rPr>
        <w:t>Use</w:t>
      </w:r>
      <w:r w:rsidRPr="00364E94">
        <w:rPr>
          <w:spacing w:val="-38"/>
          <w:sz w:val="24"/>
          <w:szCs w:val="24"/>
        </w:rPr>
        <w:t xml:space="preserve"> </w:t>
      </w:r>
      <w:r w:rsidRPr="00364E94">
        <w:rPr>
          <w:sz w:val="24"/>
          <w:szCs w:val="24"/>
        </w:rPr>
        <w:t>these</w:t>
      </w:r>
      <w:r w:rsidRPr="00364E94">
        <w:rPr>
          <w:spacing w:val="-34"/>
          <w:sz w:val="24"/>
          <w:szCs w:val="24"/>
        </w:rPr>
        <w:t xml:space="preserve"> </w:t>
      </w:r>
      <w:r w:rsidRPr="00364E94">
        <w:rPr>
          <w:sz w:val="24"/>
          <w:szCs w:val="24"/>
        </w:rPr>
        <w:t>symbols</w:t>
      </w:r>
      <w:r w:rsidRPr="00364E94">
        <w:rPr>
          <w:spacing w:val="-38"/>
          <w:sz w:val="24"/>
          <w:szCs w:val="24"/>
        </w:rPr>
        <w:t xml:space="preserve"> </w:t>
      </w:r>
      <w:r w:rsidRPr="00364E94">
        <w:rPr>
          <w:sz w:val="24"/>
          <w:szCs w:val="24"/>
        </w:rPr>
        <w:t>to</w:t>
      </w:r>
      <w:r w:rsidRPr="00364E94">
        <w:rPr>
          <w:spacing w:val="-34"/>
          <w:sz w:val="24"/>
          <w:szCs w:val="24"/>
        </w:rPr>
        <w:t xml:space="preserve"> </w:t>
      </w:r>
      <w:r w:rsidRPr="00364E94">
        <w:rPr>
          <w:sz w:val="24"/>
          <w:szCs w:val="24"/>
        </w:rPr>
        <w:t>show</w:t>
      </w:r>
      <w:r w:rsidRPr="00364E94">
        <w:rPr>
          <w:spacing w:val="-38"/>
          <w:sz w:val="24"/>
          <w:szCs w:val="24"/>
        </w:rPr>
        <w:t xml:space="preserve"> </w:t>
      </w:r>
      <w:r w:rsidRPr="00364E94">
        <w:rPr>
          <w:sz w:val="24"/>
          <w:szCs w:val="24"/>
        </w:rPr>
        <w:t>where</w:t>
      </w:r>
      <w:r w:rsidRPr="00364E94">
        <w:rPr>
          <w:spacing w:val="-38"/>
          <w:sz w:val="24"/>
          <w:szCs w:val="24"/>
        </w:rPr>
        <w:t xml:space="preserve"> </w:t>
      </w:r>
      <w:r w:rsidRPr="00364E94">
        <w:rPr>
          <w:sz w:val="24"/>
          <w:szCs w:val="24"/>
        </w:rPr>
        <w:t>your</w:t>
      </w:r>
      <w:r w:rsidRPr="00364E94">
        <w:rPr>
          <w:spacing w:val="-34"/>
          <w:sz w:val="24"/>
          <w:szCs w:val="24"/>
        </w:rPr>
        <w:t xml:space="preserve"> </w:t>
      </w:r>
      <w:r w:rsidRPr="00364E94">
        <w:rPr>
          <w:sz w:val="24"/>
          <w:szCs w:val="24"/>
        </w:rPr>
        <w:t>symptoms</w:t>
      </w:r>
      <w:r w:rsidRPr="00364E94">
        <w:rPr>
          <w:spacing w:val="-33"/>
          <w:sz w:val="24"/>
          <w:szCs w:val="24"/>
        </w:rPr>
        <w:t xml:space="preserve"> </w:t>
      </w:r>
      <w:r w:rsidRPr="00364E94">
        <w:rPr>
          <w:sz w:val="24"/>
          <w:szCs w:val="24"/>
        </w:rPr>
        <w:t>are.</w:t>
      </w:r>
    </w:p>
    <w:p w:rsidR="00ED75E4" w:rsidRPr="00364E94" w:rsidRDefault="00ED75E4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ED75E4" w:rsidRPr="00364E94" w:rsidRDefault="00ED75E4" w:rsidP="00AD6489">
      <w:pPr>
        <w:pStyle w:val="BodyText"/>
        <w:kinsoku w:val="0"/>
        <w:overflowPunct w:val="0"/>
        <w:ind w:left="2076"/>
        <w:rPr>
          <w:sz w:val="24"/>
          <w:szCs w:val="24"/>
        </w:rPr>
      </w:pPr>
      <w:r w:rsidRPr="00364E94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642995" cy="982980"/>
                <wp:effectExtent l="9525" t="9525" r="5080" b="762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995" cy="982980"/>
                          <a:chOff x="0" y="0"/>
                          <a:chExt cx="5737" cy="1548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30" y="50"/>
                            <a:ext cx="5688" cy="20"/>
                          </a:xfrm>
                          <a:custGeom>
                            <a:avLst/>
                            <a:gdLst>
                              <a:gd name="T0" fmla="*/ 0 w 5688"/>
                              <a:gd name="T1" fmla="*/ 0 h 20"/>
                              <a:gd name="T2" fmla="*/ 5688 w 56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88" h="20">
                                <a:moveTo>
                                  <a:pt x="0" y="0"/>
                                </a:moveTo>
                                <a:lnTo>
                                  <a:pt x="5688" y="0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52" y="17"/>
                            <a:ext cx="20" cy="1512"/>
                          </a:xfrm>
                          <a:custGeom>
                            <a:avLst/>
                            <a:gdLst>
                              <a:gd name="T0" fmla="*/ 0 w 20"/>
                              <a:gd name="T1" fmla="*/ 1511 h 1512"/>
                              <a:gd name="T2" fmla="*/ 0 w 20"/>
                              <a:gd name="T3" fmla="*/ 0 h 1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2">
                                <a:moveTo>
                                  <a:pt x="0" y="1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5682" y="17"/>
                            <a:ext cx="20" cy="1512"/>
                          </a:xfrm>
                          <a:custGeom>
                            <a:avLst/>
                            <a:gdLst>
                              <a:gd name="T0" fmla="*/ 0 w 20"/>
                              <a:gd name="T1" fmla="*/ 1511 h 1512"/>
                              <a:gd name="T2" fmla="*/ 0 w 20"/>
                              <a:gd name="T3" fmla="*/ 0 h 1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2">
                                <a:moveTo>
                                  <a:pt x="0" y="1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5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16" y="1501"/>
                            <a:ext cx="5703" cy="20"/>
                          </a:xfrm>
                          <a:custGeom>
                            <a:avLst/>
                            <a:gdLst>
                              <a:gd name="T0" fmla="*/ 0 w 5703"/>
                              <a:gd name="T1" fmla="*/ 0 h 20"/>
                              <a:gd name="T2" fmla="*/ 5702 w 5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03" h="20">
                                <a:moveTo>
                                  <a:pt x="0" y="0"/>
                                </a:moveTo>
                                <a:lnTo>
                                  <a:pt x="5702" y="0"/>
                                </a:lnTo>
                              </a:path>
                            </a:pathLst>
                          </a:custGeom>
                          <a:noFill/>
                          <a:ln w="205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36" y="594"/>
                            <a:ext cx="176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2CD" w:rsidRDefault="001852CD" w:rsidP="00ED75E4">
                              <w:pPr>
                                <w:pStyle w:val="BodyText"/>
                                <w:kinsoku w:val="0"/>
                                <w:overflowPunct w:val="0"/>
                                <w:spacing w:line="254" w:lineRule="exact"/>
                                <w:ind w:left="7" w:hanging="8"/>
                                <w:rPr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  <w:szCs w:val="25"/>
                                </w:rPr>
                                <w:t>Major</w:t>
                              </w:r>
                              <w:r>
                                <w:rPr>
                                  <w:spacing w:val="-6"/>
                                  <w:w w:val="95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5"/>
                                  <w:szCs w:val="25"/>
                                </w:rPr>
                                <w:t>pain:</w:t>
                              </w:r>
                            </w:p>
                            <w:p w:rsidR="001852CD" w:rsidRDefault="001852CD" w:rsidP="00ED75E4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7"/>
                                <w:rPr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  <w:szCs w:val="25"/>
                                </w:rPr>
                                <w:t>Secondary</w:t>
                              </w:r>
                              <w:r>
                                <w:rPr>
                                  <w:spacing w:val="-23"/>
                                  <w:w w:val="95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5"/>
                                  <w:szCs w:val="25"/>
                                </w:rPr>
                                <w:t>pains:</w:t>
                              </w:r>
                              <w:r>
                                <w:rPr>
                                  <w:w w:val="94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5"/>
                                  <w:szCs w:val="25"/>
                                </w:rPr>
                                <w:t>Loss</w:t>
                              </w:r>
                              <w:r>
                                <w:rPr>
                                  <w:spacing w:val="-4"/>
                                  <w:w w:val="95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5"/>
                                  <w:szCs w:val="25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95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5"/>
                                  <w:szCs w:val="25"/>
                                </w:rPr>
                                <w:t>Sensation: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169" y="314"/>
                            <a:ext cx="1009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2CD" w:rsidRDefault="001852CD" w:rsidP="00ED75E4">
                              <w:pPr>
                                <w:pStyle w:val="BodyText"/>
                                <w:kinsoku w:val="0"/>
                                <w:overflowPunct w:val="0"/>
                                <w:spacing w:line="252" w:lineRule="exact"/>
                                <w:ind w:left="115" w:firstLine="298"/>
                                <w:rPr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sz w:val="25"/>
                                  <w:szCs w:val="25"/>
                                </w:rPr>
                                <w:t>KEY:</w:t>
                              </w:r>
                            </w:p>
                            <w:p w:rsidR="001852CD" w:rsidRDefault="001852CD" w:rsidP="00ED75E4">
                              <w:pPr>
                                <w:pStyle w:val="BodyText"/>
                                <w:kinsoku w:val="0"/>
                                <w:overflowPunct w:val="0"/>
                                <w:spacing w:line="283" w:lineRule="exact"/>
                                <w:ind w:left="115"/>
                                <w:rPr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sz w:val="25"/>
                                  <w:szCs w:val="25"/>
                                </w:rPr>
                                <w:t>XXX</w:t>
                              </w:r>
                            </w:p>
                            <w:p w:rsidR="001852CD" w:rsidRDefault="001852CD" w:rsidP="00ED75E4">
                              <w:pPr>
                                <w:pStyle w:val="BodyText"/>
                                <w:kinsoku w:val="0"/>
                                <w:overflowPunct w:val="0"/>
                                <w:spacing w:line="286" w:lineRule="exact"/>
                                <w:ind w:left="0"/>
                                <w:rPr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sz w:val="25"/>
                                  <w:szCs w:val="25"/>
                                </w:rPr>
                                <w:t>///</w:t>
                              </w:r>
                            </w:p>
                            <w:p w:rsidR="001852CD" w:rsidRDefault="001852CD" w:rsidP="00ED75E4">
                              <w:pPr>
                                <w:pStyle w:val="BodyText"/>
                                <w:kinsoku w:val="0"/>
                                <w:overflowPunct w:val="0"/>
                                <w:spacing w:before="18" w:line="259" w:lineRule="exact"/>
                                <w:ind w:left="2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35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764" y="594"/>
                            <a:ext cx="161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2CD" w:rsidRDefault="001852CD" w:rsidP="00ED75E4">
                              <w:pPr>
                                <w:pStyle w:val="BodyText"/>
                                <w:tabs>
                                  <w:tab w:val="left" w:pos="1105"/>
                                </w:tabs>
                                <w:kinsoku w:val="0"/>
                                <w:overflowPunct w:val="0"/>
                                <w:spacing w:line="250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w w:val="90"/>
                                  <w:sz w:val="25"/>
                                  <w:szCs w:val="25"/>
                                </w:rPr>
                                <w:t>Tingling:</w:t>
                              </w:r>
                              <w:r>
                                <w:rPr>
                                  <w:w w:val="90"/>
                                  <w:sz w:val="25"/>
                                  <w:szCs w:val="25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YYY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764" y="879"/>
                            <a:ext cx="82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2CD" w:rsidRDefault="001852CD" w:rsidP="00ED75E4">
                              <w:pPr>
                                <w:pStyle w:val="BodyText"/>
                                <w:kinsoku w:val="0"/>
                                <w:overflowPunct w:val="0"/>
                                <w:spacing w:line="250" w:lineRule="exact"/>
                                <w:ind w:left="0"/>
                                <w:rPr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w w:val="90"/>
                                  <w:sz w:val="25"/>
                                  <w:szCs w:val="25"/>
                                </w:rPr>
                                <w:t>Burning: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871"/>
                            <a:ext cx="43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2CD" w:rsidRDefault="001852CD" w:rsidP="00ED75E4">
                              <w:pPr>
                                <w:pStyle w:val="BodyText"/>
                                <w:kinsoku w:val="0"/>
                                <w:overflowPunct w:val="0"/>
                                <w:spacing w:line="260" w:lineRule="exact"/>
                                <w:ind w:left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w w:val="90"/>
                                  <w:sz w:val="26"/>
                                  <w:szCs w:val="26"/>
                                </w:rPr>
                                <w:t>ZZZ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286.85pt;height:77.4pt;mso-position-horizontal-relative:char;mso-position-vertical-relative:line" coordsize="5737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">
                <v:shape id="Freeform 37" o:spid="_x0000_s1027" style="position:absolute;left:30;top:50;width:5688;height:20;visibility:visible;mso-wrap-style:square;v-text-anchor:top" coordsize="56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" path="m,l5688,e" filled="f" strokeweight="1.8pt">
                  <v:path arrowok="t" o:connecttype="custom" o:connectlocs="0,0;5688,0" o:connectangles="0,0"/>
                </v:shape>
                <v:shape id="Freeform 38" o:spid="_x0000_s1028" style="position:absolute;left:52;top:17;width:20;height:1512;visibility:visible;mso-wrap-style:square;v-text-anchor:top" coordsize="20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" path="m,1511l,e" filled="f" strokeweight="1.8pt">
                  <v:path arrowok="t" o:connecttype="custom" o:connectlocs="0,1511;0,0" o:connectangles="0,0"/>
                </v:shape>
                <v:shape id="Freeform 39" o:spid="_x0000_s1029" style="position:absolute;left:5682;top:17;width:20;height:1512;visibility:visible;mso-wrap-style:square;v-text-anchor:top" coordsize="20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" path="m,1511l,e" filled="f" strokeweight="1.62pt">
                  <v:path arrowok="t" o:connecttype="custom" o:connectlocs="0,1511;0,0" o:connectangles="0,0"/>
                </v:shape>
                <v:shape id="Freeform 40" o:spid="_x0000_s1030" style="position:absolute;left:16;top:1501;width:5703;height:20;visibility:visible;mso-wrap-style:square;v-text-anchor:top" coordsize="57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" path="m,l5702,e" filled="f" strokeweight="1.62pt">
                  <v:path arrowok="t" o:connecttype="custom" o:connectlocs="0,0;5702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236;top:594;width:1763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1852CD" w:rsidRDefault="001852CD" w:rsidP="00ED75E4">
                        <w:pPr>
                          <w:pStyle w:val="BodyText"/>
                          <w:kinsoku w:val="0"/>
                          <w:overflowPunct w:val="0"/>
                          <w:spacing w:line="254" w:lineRule="exact"/>
                          <w:ind w:left="7" w:hanging="8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w w:val="95"/>
                            <w:sz w:val="25"/>
                            <w:szCs w:val="25"/>
                          </w:rPr>
                          <w:t>Major</w:t>
                        </w:r>
                        <w:r>
                          <w:rPr>
                            <w:spacing w:val="-6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  <w:szCs w:val="25"/>
                          </w:rPr>
                          <w:t>pain:</w:t>
                        </w:r>
                      </w:p>
                      <w:p w:rsidR="001852CD" w:rsidRDefault="001852CD" w:rsidP="00ED75E4">
                        <w:pPr>
                          <w:pStyle w:val="BodyText"/>
                          <w:kinsoku w:val="0"/>
                          <w:overflowPunct w:val="0"/>
                          <w:ind w:left="0" w:firstLine="7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w w:val="95"/>
                            <w:sz w:val="25"/>
                            <w:szCs w:val="25"/>
                          </w:rPr>
                          <w:t>Secondary</w:t>
                        </w:r>
                        <w:r>
                          <w:rPr>
                            <w:spacing w:val="-2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  <w:szCs w:val="25"/>
                          </w:rPr>
                          <w:t>pains:</w:t>
                        </w:r>
                        <w:r>
                          <w:rPr>
                            <w:w w:val="9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  <w:szCs w:val="25"/>
                          </w:rPr>
                          <w:t>Loss</w:t>
                        </w:r>
                        <w:r>
                          <w:rPr>
                            <w:spacing w:val="-4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  <w:szCs w:val="25"/>
                          </w:rPr>
                          <w:t>of</w:t>
                        </w:r>
                        <w:r>
                          <w:rPr>
                            <w:spacing w:val="-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  <w:szCs w:val="25"/>
                          </w:rPr>
                          <w:t>Sensation:</w:t>
                        </w:r>
                      </w:p>
                    </w:txbxContent>
                  </v:textbox>
                </v:shape>
                <v:shape id="Text Box 42" o:spid="_x0000_s1032" type="#_x0000_t202" style="position:absolute;left:2169;top:314;width:100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1852CD" w:rsidRDefault="001852CD" w:rsidP="00ED75E4">
                        <w:pPr>
                          <w:pStyle w:val="BodyText"/>
                          <w:kinsoku w:val="0"/>
                          <w:overflowPunct w:val="0"/>
                          <w:spacing w:line="252" w:lineRule="exact"/>
                          <w:ind w:left="115" w:firstLine="298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KEY:</w:t>
                        </w:r>
                      </w:p>
                      <w:p w:rsidR="001852CD" w:rsidRDefault="001852CD" w:rsidP="00ED75E4">
                        <w:pPr>
                          <w:pStyle w:val="BodyText"/>
                          <w:kinsoku w:val="0"/>
                          <w:overflowPunct w:val="0"/>
                          <w:spacing w:line="283" w:lineRule="exact"/>
                          <w:ind w:left="115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XXX</w:t>
                        </w:r>
                      </w:p>
                      <w:p w:rsidR="001852CD" w:rsidRDefault="001852CD" w:rsidP="00ED75E4">
                        <w:pPr>
                          <w:pStyle w:val="BodyText"/>
                          <w:kinsoku w:val="0"/>
                          <w:overflowPunct w:val="0"/>
                          <w:spacing w:line="286" w:lineRule="exact"/>
                          <w:ind w:left="0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///</w:t>
                        </w:r>
                      </w:p>
                      <w:p w:rsidR="001852CD" w:rsidRDefault="001852CD" w:rsidP="00ED75E4">
                        <w:pPr>
                          <w:pStyle w:val="BodyText"/>
                          <w:kinsoku w:val="0"/>
                          <w:overflowPunct w:val="0"/>
                          <w:spacing w:before="18" w:line="259" w:lineRule="exact"/>
                          <w:ind w:left="2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w w:val="135"/>
                          </w:rPr>
                          <w:t>000</w:t>
                        </w:r>
                      </w:p>
                    </w:txbxContent>
                  </v:textbox>
                </v:shape>
                <v:shape id="Text Box 43" o:spid="_x0000_s1033" type="#_x0000_t202" style="position:absolute;left:3764;top:594;width:161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1852CD" w:rsidRDefault="001852CD" w:rsidP="00ED75E4">
                        <w:pPr>
                          <w:pStyle w:val="BodyText"/>
                          <w:tabs>
                            <w:tab w:val="left" w:pos="1105"/>
                          </w:tabs>
                          <w:kinsoku w:val="0"/>
                          <w:overflowPunct w:val="0"/>
                          <w:spacing w:line="250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w w:val="90"/>
                            <w:sz w:val="25"/>
                            <w:szCs w:val="25"/>
                          </w:rPr>
                          <w:t>Tingling:</w:t>
                        </w:r>
                        <w:r>
                          <w:rPr>
                            <w:w w:val="90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>YYY</w:t>
                        </w:r>
                      </w:p>
                    </w:txbxContent>
                  </v:textbox>
                </v:shape>
                <v:shape id="Text Box 44" o:spid="_x0000_s1034" type="#_x0000_t202" style="position:absolute;left:3764;top:879;width:827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1852CD" w:rsidRDefault="001852CD" w:rsidP="00ED75E4">
                        <w:pPr>
                          <w:pStyle w:val="BodyText"/>
                          <w:kinsoku w:val="0"/>
                          <w:overflowPunct w:val="0"/>
                          <w:spacing w:line="250" w:lineRule="exact"/>
                          <w:ind w:left="0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w w:val="90"/>
                            <w:sz w:val="25"/>
                            <w:szCs w:val="25"/>
                          </w:rPr>
                          <w:t>Burning:</w:t>
                        </w:r>
                      </w:p>
                    </w:txbxContent>
                  </v:textbox>
                </v:shape>
                <v:shape id="Text Box 45" o:spid="_x0000_s1035" type="#_x0000_t202" style="position:absolute;left:4858;top:871;width:43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1852CD" w:rsidRDefault="001852CD" w:rsidP="00ED75E4">
                        <w:pPr>
                          <w:pStyle w:val="BodyText"/>
                          <w:kinsoku w:val="0"/>
                          <w:overflowPunct w:val="0"/>
                          <w:spacing w:line="260" w:lineRule="exact"/>
                          <w:ind w:left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w w:val="90"/>
                            <w:sz w:val="26"/>
                            <w:szCs w:val="26"/>
                          </w:rPr>
                          <w:t>ZZZ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7D7D" w:rsidRPr="00364E94" w:rsidRDefault="00DA7D7D" w:rsidP="00AD6489">
      <w:pPr>
        <w:pStyle w:val="BodyText"/>
        <w:kinsoku w:val="0"/>
        <w:overflowPunct w:val="0"/>
        <w:ind w:left="2076"/>
        <w:rPr>
          <w:sz w:val="24"/>
          <w:szCs w:val="24"/>
        </w:rPr>
      </w:pPr>
    </w:p>
    <w:p w:rsidR="00ED75E4" w:rsidRPr="00364E94" w:rsidRDefault="00ED75E4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ED75E4" w:rsidRPr="00364E94" w:rsidRDefault="00ED75E4" w:rsidP="00AD648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D27559" w:rsidRPr="00364E94" w:rsidRDefault="00ED75E4" w:rsidP="00AD64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64E94">
        <w:rPr>
          <w:rFonts w:ascii="Times New Roman" w:eastAsiaTheme="minorEastAsia" w:hAnsi="Times New Roman" w:cs="Times New Roman"/>
          <w:sz w:val="24"/>
          <w:szCs w:val="24"/>
          <w:lang w:val="en-US"/>
        </w:rPr>
        <w:t>RIGHT</w:t>
      </w:r>
      <w:r w:rsidR="00DA7D7D" w:rsidRPr="00364E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364E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DA7D7D" w:rsidRPr="00364E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364E94">
        <w:rPr>
          <w:rFonts w:ascii="Times New Roman" w:eastAsiaTheme="minorEastAsia" w:hAnsi="Times New Roman" w:cs="Times New Roman"/>
          <w:sz w:val="24"/>
          <w:szCs w:val="24"/>
          <w:lang w:val="en-US"/>
        </w:rPr>
        <w:t>LEFT</w:t>
      </w:r>
      <w:r w:rsidRPr="00364E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DA7D7D" w:rsidRPr="00364E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DA7D7D" w:rsidRPr="00364E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DA7D7D" w:rsidRPr="00364E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364E94">
        <w:rPr>
          <w:rFonts w:ascii="Times New Roman" w:eastAsiaTheme="minorEastAsia" w:hAnsi="Times New Roman" w:cs="Times New Roman"/>
          <w:sz w:val="24"/>
          <w:szCs w:val="24"/>
          <w:lang w:val="en-US"/>
        </w:rPr>
        <w:t>LEFT</w:t>
      </w:r>
      <w:r w:rsidRPr="00364E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DA7D7D" w:rsidRPr="00364E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DA7D7D" w:rsidRPr="00364E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DA7D7D" w:rsidRPr="00364E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RIGHT</w:t>
      </w:r>
    </w:p>
    <w:p w:rsidR="002E35A6" w:rsidRPr="00364E94" w:rsidRDefault="002E35A6" w:rsidP="00AD64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E35A6" w:rsidRPr="00364E94" w:rsidRDefault="002E35A6" w:rsidP="00AD64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E35A6" w:rsidRPr="00364E94" w:rsidRDefault="002E35A6" w:rsidP="00AD64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E35A6" w:rsidRPr="00364E94" w:rsidRDefault="002E35A6" w:rsidP="00AD64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E35A6" w:rsidRPr="00364E94" w:rsidRDefault="002E35A6" w:rsidP="00AD64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E35A6" w:rsidRPr="00364E94" w:rsidRDefault="002E35A6" w:rsidP="00AD64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E35A6" w:rsidRPr="00364E94" w:rsidRDefault="002E35A6" w:rsidP="00AD64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E35A6" w:rsidRPr="00364E94" w:rsidRDefault="002E35A6" w:rsidP="00AD64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E35A6" w:rsidRPr="00364E94" w:rsidRDefault="002E35A6" w:rsidP="00AD64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E35A6" w:rsidRPr="00364E94" w:rsidRDefault="002E35A6" w:rsidP="00AD64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E35A6" w:rsidRPr="00364E94" w:rsidRDefault="002E35A6" w:rsidP="00AD64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E35A6" w:rsidRPr="00364E94" w:rsidRDefault="002E35A6" w:rsidP="00AD64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E35A6" w:rsidRPr="00364E94" w:rsidRDefault="002E35A6" w:rsidP="00AD64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34DE38E" wp14:editId="7E1F8F48">
            <wp:extent cx="5943600" cy="6152307"/>
            <wp:effectExtent l="0" t="0" r="0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FE" w:rsidRDefault="00A332FE" w:rsidP="00A332FE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2E35A6" w:rsidRPr="00A332FE" w:rsidRDefault="002E35A6" w:rsidP="00A332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FE">
        <w:rPr>
          <w:rFonts w:ascii="Times New Roman" w:hAnsi="Times New Roman" w:cs="Times New Roman"/>
          <w:sz w:val="24"/>
          <w:szCs w:val="24"/>
        </w:rPr>
        <w:t>Tell me about the injury or injuries (approximate dates are fine) that caused your current symptoms.</w:t>
      </w:r>
    </w:p>
    <w:p w:rsidR="00A332FE" w:rsidRPr="00A332FE" w:rsidRDefault="00A332FE" w:rsidP="00A332FE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2E35A6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ab/>
        <w:t>Date(s) of injury: ____</w:t>
      </w:r>
      <w:r w:rsidR="00A332FE">
        <w:rPr>
          <w:rFonts w:ascii="Times New Roman" w:hAnsi="Times New Roman" w:cs="Times New Roman"/>
          <w:sz w:val="24"/>
          <w:szCs w:val="24"/>
        </w:rPr>
        <w:t>__________</w:t>
      </w:r>
      <w:r w:rsidRPr="00364E94">
        <w:rPr>
          <w:rFonts w:ascii="Times New Roman" w:hAnsi="Times New Roman" w:cs="Times New Roman"/>
          <w:sz w:val="24"/>
          <w:szCs w:val="24"/>
        </w:rPr>
        <w:t>______Date you reported it to employer: _</w:t>
      </w:r>
      <w:r w:rsidR="00A332FE">
        <w:rPr>
          <w:rFonts w:ascii="Times New Roman" w:hAnsi="Times New Roman" w:cs="Times New Roman"/>
          <w:sz w:val="24"/>
          <w:szCs w:val="24"/>
        </w:rPr>
        <w:t>____</w:t>
      </w:r>
      <w:r w:rsidRPr="00364E94">
        <w:rPr>
          <w:rFonts w:ascii="Times New Roman" w:hAnsi="Times New Roman" w:cs="Times New Roman"/>
          <w:sz w:val="24"/>
          <w:szCs w:val="24"/>
        </w:rPr>
        <w:t>____</w:t>
      </w:r>
    </w:p>
    <w:p w:rsidR="00A332FE" w:rsidRPr="00364E94" w:rsidRDefault="00A332FE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ab/>
        <w:t>Date you first got treatment ____</w:t>
      </w:r>
      <w:r w:rsidR="00A332FE">
        <w:rPr>
          <w:rFonts w:ascii="Times New Roman" w:hAnsi="Times New Roman" w:cs="Times New Roman"/>
          <w:sz w:val="24"/>
          <w:szCs w:val="24"/>
        </w:rPr>
        <w:t>_____</w:t>
      </w:r>
      <w:r w:rsidRPr="00364E94">
        <w:rPr>
          <w:rFonts w:ascii="Times New Roman" w:hAnsi="Times New Roman" w:cs="Times New Roman"/>
          <w:sz w:val="24"/>
          <w:szCs w:val="24"/>
        </w:rPr>
        <w:t>___Date of your last treatment</w:t>
      </w:r>
      <w:r w:rsidR="00A332FE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64E94">
        <w:rPr>
          <w:rFonts w:ascii="Times New Roman" w:hAnsi="Times New Roman" w:cs="Times New Roman"/>
          <w:sz w:val="24"/>
          <w:szCs w:val="24"/>
        </w:rPr>
        <w:t>______</w:t>
      </w:r>
    </w:p>
    <w:p w:rsidR="00A332FE" w:rsidRPr="00364E94" w:rsidRDefault="00A332FE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>Dates you were off work</w:t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  <w:t>Dates you were on restricted work</w:t>
      </w:r>
    </w:p>
    <w:p w:rsidR="00A332FE" w:rsidRPr="00364E94" w:rsidRDefault="00A332FE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 xml:space="preserve">From </w:t>
      </w:r>
      <w:r w:rsidR="00A332FE">
        <w:rPr>
          <w:rFonts w:ascii="Times New Roman" w:hAnsi="Times New Roman" w:cs="Times New Roman"/>
          <w:sz w:val="24"/>
          <w:szCs w:val="24"/>
        </w:rPr>
        <w:t>________</w:t>
      </w:r>
      <w:r w:rsidRPr="00364E94">
        <w:rPr>
          <w:rFonts w:ascii="Times New Roman" w:hAnsi="Times New Roman" w:cs="Times New Roman"/>
          <w:sz w:val="24"/>
          <w:szCs w:val="24"/>
        </w:rPr>
        <w:t xml:space="preserve"> To </w:t>
      </w:r>
      <w:r w:rsidR="00A332FE">
        <w:rPr>
          <w:rFonts w:ascii="Times New Roman" w:hAnsi="Times New Roman" w:cs="Times New Roman"/>
          <w:sz w:val="24"/>
          <w:szCs w:val="24"/>
        </w:rPr>
        <w:t>________</w:t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  <w:t xml:space="preserve">From </w:t>
      </w:r>
      <w:r w:rsidR="00A332FE">
        <w:rPr>
          <w:rFonts w:ascii="Times New Roman" w:hAnsi="Times New Roman" w:cs="Times New Roman"/>
          <w:sz w:val="24"/>
          <w:szCs w:val="24"/>
        </w:rPr>
        <w:t>________</w:t>
      </w:r>
      <w:r w:rsidRPr="00364E94">
        <w:rPr>
          <w:rFonts w:ascii="Times New Roman" w:hAnsi="Times New Roman" w:cs="Times New Roman"/>
          <w:sz w:val="24"/>
          <w:szCs w:val="24"/>
        </w:rPr>
        <w:t xml:space="preserve"> To </w:t>
      </w:r>
      <w:r w:rsidR="00A332FE">
        <w:rPr>
          <w:rFonts w:ascii="Times New Roman" w:hAnsi="Times New Roman" w:cs="Times New Roman"/>
          <w:sz w:val="24"/>
          <w:szCs w:val="24"/>
        </w:rPr>
        <w:t>_______</w:t>
      </w:r>
    </w:p>
    <w:p w:rsidR="00A332FE" w:rsidRDefault="00A332FE" w:rsidP="00A33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lastRenderedPageBreak/>
        <w:t xml:space="preserve">From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64E9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  <w:t xml:space="preserve">From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64E9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32FE" w:rsidRDefault="00A332FE" w:rsidP="00A33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FE" w:rsidRPr="00364E94" w:rsidRDefault="00A332FE" w:rsidP="00A33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64E9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  <w:t xml:space="preserve">From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64E9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32FE" w:rsidRDefault="00A332FE" w:rsidP="00A33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FE" w:rsidRPr="00364E94" w:rsidRDefault="00A332FE" w:rsidP="00A33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64E9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  <w:t xml:space="preserve">From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64E9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32FE" w:rsidRPr="00364E94" w:rsidRDefault="00A332FE" w:rsidP="00A33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>How did the injury happen?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>What body parts were involved initially?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F203AF" w:rsidP="00F203AF">
      <w:pPr>
        <w:tabs>
          <w:tab w:val="left" w:pos="3060"/>
          <w:tab w:val="left" w:pos="4230"/>
          <w:tab w:val="left" w:pos="5310"/>
          <w:tab w:val="left" w:pos="5670"/>
          <w:tab w:val="left" w:pos="6300"/>
          <w:tab w:val="left" w:pos="738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better are you?</w:t>
      </w:r>
      <w:r>
        <w:rPr>
          <w:rFonts w:ascii="Times New Roman" w:hAnsi="Times New Roman" w:cs="Times New Roman"/>
          <w:sz w:val="24"/>
          <w:szCs w:val="24"/>
        </w:rPr>
        <w:tab/>
      </w:r>
      <w:r w:rsidR="002E35A6" w:rsidRPr="00364E94">
        <w:rPr>
          <w:rFonts w:ascii="Times New Roman" w:hAnsi="Times New Roman" w:cs="Times New Roman"/>
          <w:sz w:val="24"/>
          <w:szCs w:val="24"/>
        </w:rPr>
        <w:t>100%</w:t>
      </w:r>
      <w:r w:rsidR="002E35A6" w:rsidRPr="00364E94">
        <w:rPr>
          <w:rFonts w:ascii="Times New Roman" w:hAnsi="Times New Roman" w:cs="Times New Roman"/>
          <w:sz w:val="24"/>
          <w:szCs w:val="24"/>
        </w:rPr>
        <w:tab/>
        <w:t>75%</w:t>
      </w:r>
      <w:r w:rsidR="002E35A6" w:rsidRPr="00364E94">
        <w:rPr>
          <w:rFonts w:ascii="Times New Roman" w:hAnsi="Times New Roman" w:cs="Times New Roman"/>
          <w:sz w:val="24"/>
          <w:szCs w:val="24"/>
        </w:rPr>
        <w:tab/>
        <w:t>50%</w:t>
      </w:r>
      <w:r w:rsidR="002E35A6" w:rsidRPr="00364E94">
        <w:rPr>
          <w:rFonts w:ascii="Times New Roman" w:hAnsi="Times New Roman" w:cs="Times New Roman"/>
          <w:sz w:val="24"/>
          <w:szCs w:val="24"/>
        </w:rPr>
        <w:tab/>
        <w:t>25%</w:t>
      </w:r>
      <w:r w:rsidR="002E35A6" w:rsidRPr="00364E94">
        <w:rPr>
          <w:rFonts w:ascii="Times New Roman" w:hAnsi="Times New Roman" w:cs="Times New Roman"/>
          <w:sz w:val="24"/>
          <w:szCs w:val="24"/>
        </w:rPr>
        <w:tab/>
        <w:t>None</w:t>
      </w:r>
      <w:r w:rsidR="002E35A6" w:rsidRPr="00364E94">
        <w:rPr>
          <w:rFonts w:ascii="Times New Roman" w:hAnsi="Times New Roman" w:cs="Times New Roman"/>
          <w:sz w:val="24"/>
          <w:szCs w:val="24"/>
        </w:rPr>
        <w:tab/>
        <w:t>Worse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3AF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>Did you ever have an injury or pro</w:t>
      </w:r>
      <w:r w:rsidR="00F203AF">
        <w:rPr>
          <w:rFonts w:ascii="Times New Roman" w:hAnsi="Times New Roman" w:cs="Times New Roman"/>
          <w:sz w:val="24"/>
          <w:szCs w:val="24"/>
        </w:rPr>
        <w:t>blem with this/these body parts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  <w:u w:val="single"/>
        </w:rPr>
        <w:t>before</w:t>
      </w:r>
      <w:r w:rsidR="00F203AF">
        <w:rPr>
          <w:rFonts w:ascii="Times New Roman" w:hAnsi="Times New Roman" w:cs="Times New Roman"/>
          <w:sz w:val="24"/>
          <w:szCs w:val="24"/>
        </w:rPr>
        <w:t xml:space="preserve"> the injury?</w:t>
      </w:r>
      <w:r w:rsidR="00F203AF">
        <w:rPr>
          <w:rFonts w:ascii="Times New Roman" w:hAnsi="Times New Roman" w:cs="Times New Roman"/>
          <w:sz w:val="24"/>
          <w:szCs w:val="24"/>
        </w:rPr>
        <w:tab/>
      </w:r>
      <w:r w:rsidR="00F203AF">
        <w:rPr>
          <w:rFonts w:ascii="Times New Roman" w:hAnsi="Times New Roman" w:cs="Times New Roman"/>
          <w:sz w:val="24"/>
          <w:szCs w:val="24"/>
        </w:rPr>
        <w:tab/>
      </w:r>
      <w:r w:rsidR="00F203AF">
        <w:rPr>
          <w:rFonts w:ascii="Times New Roman" w:hAnsi="Times New Roman" w:cs="Times New Roman"/>
          <w:sz w:val="24"/>
          <w:szCs w:val="24"/>
        </w:rPr>
        <w:tab/>
      </w:r>
      <w:r w:rsidR="00F203AF">
        <w:rPr>
          <w:rFonts w:ascii="Times New Roman" w:hAnsi="Times New Roman" w:cs="Times New Roman"/>
          <w:sz w:val="24"/>
          <w:szCs w:val="24"/>
        </w:rPr>
        <w:tab/>
      </w:r>
      <w:r w:rsidR="00F203AF">
        <w:rPr>
          <w:rFonts w:ascii="Times New Roman" w:hAnsi="Times New Roman" w:cs="Times New Roman"/>
          <w:sz w:val="24"/>
          <w:szCs w:val="24"/>
        </w:rPr>
        <w:tab/>
      </w:r>
      <w:r w:rsidR="00F203AF">
        <w:rPr>
          <w:rFonts w:ascii="Times New Roman" w:hAnsi="Times New Roman" w:cs="Times New Roman"/>
          <w:sz w:val="24"/>
          <w:szCs w:val="24"/>
        </w:rPr>
        <w:tab/>
      </w:r>
      <w:r w:rsidR="00F203AF">
        <w:rPr>
          <w:rFonts w:ascii="Times New Roman" w:hAnsi="Times New Roman" w:cs="Times New Roman"/>
          <w:sz w:val="24"/>
          <w:szCs w:val="24"/>
        </w:rPr>
        <w:tab/>
      </w:r>
      <w:r w:rsidR="00F203AF">
        <w:rPr>
          <w:rFonts w:ascii="Times New Roman" w:hAnsi="Times New Roman" w:cs="Times New Roman"/>
          <w:sz w:val="24"/>
          <w:szCs w:val="24"/>
        </w:rPr>
        <w:tab/>
      </w:r>
      <w:r w:rsidR="00F203AF" w:rsidRPr="00F203AF">
        <w:rPr>
          <w:rFonts w:ascii="Times New Roman" w:hAnsi="Times New Roman" w:cs="Times New Roman"/>
          <w:b/>
          <w:sz w:val="24"/>
          <w:szCs w:val="24"/>
        </w:rPr>
        <w:t>NO</w:t>
      </w:r>
      <w:r w:rsidR="00F203AF" w:rsidRPr="00F203AF">
        <w:rPr>
          <w:rFonts w:ascii="Times New Roman" w:hAnsi="Times New Roman" w:cs="Times New Roman"/>
          <w:b/>
          <w:sz w:val="24"/>
          <w:szCs w:val="24"/>
        </w:rPr>
        <w:tab/>
      </w:r>
      <w:r w:rsidR="00F203AF" w:rsidRPr="00F203AF">
        <w:rPr>
          <w:rFonts w:ascii="Times New Roman" w:hAnsi="Times New Roman" w:cs="Times New Roman"/>
          <w:b/>
          <w:sz w:val="24"/>
          <w:szCs w:val="24"/>
        </w:rPr>
        <w:tab/>
        <w:t>YES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3AF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 xml:space="preserve">Have you had any </w:t>
      </w:r>
      <w:r w:rsidR="00F203AF">
        <w:rPr>
          <w:rFonts w:ascii="Times New Roman" w:hAnsi="Times New Roman" w:cs="Times New Roman"/>
          <w:sz w:val="24"/>
          <w:szCs w:val="24"/>
        </w:rPr>
        <w:t>injury to this/these body parts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  <w:u w:val="single"/>
        </w:rPr>
        <w:t>since</w:t>
      </w:r>
      <w:r w:rsidRPr="00364E94">
        <w:rPr>
          <w:rFonts w:ascii="Times New Roman" w:hAnsi="Times New Roman" w:cs="Times New Roman"/>
          <w:sz w:val="24"/>
          <w:szCs w:val="24"/>
        </w:rPr>
        <w:t xml:space="preserve"> the injury?</w:t>
      </w:r>
      <w:r w:rsidR="00F203AF">
        <w:rPr>
          <w:rFonts w:ascii="Times New Roman" w:hAnsi="Times New Roman" w:cs="Times New Roman"/>
          <w:sz w:val="24"/>
          <w:szCs w:val="24"/>
        </w:rPr>
        <w:tab/>
      </w:r>
      <w:r w:rsidR="00F203AF">
        <w:rPr>
          <w:rFonts w:ascii="Times New Roman" w:hAnsi="Times New Roman" w:cs="Times New Roman"/>
          <w:sz w:val="24"/>
          <w:szCs w:val="24"/>
        </w:rPr>
        <w:tab/>
      </w:r>
      <w:r w:rsidR="00F203AF">
        <w:rPr>
          <w:rFonts w:ascii="Times New Roman" w:hAnsi="Times New Roman" w:cs="Times New Roman"/>
          <w:sz w:val="24"/>
          <w:szCs w:val="24"/>
        </w:rPr>
        <w:tab/>
      </w:r>
      <w:r w:rsidR="00F203AF">
        <w:rPr>
          <w:rFonts w:ascii="Times New Roman" w:hAnsi="Times New Roman" w:cs="Times New Roman"/>
          <w:sz w:val="24"/>
          <w:szCs w:val="24"/>
        </w:rPr>
        <w:tab/>
      </w:r>
      <w:r w:rsidR="00F203AF">
        <w:rPr>
          <w:rFonts w:ascii="Times New Roman" w:hAnsi="Times New Roman" w:cs="Times New Roman"/>
          <w:sz w:val="24"/>
          <w:szCs w:val="24"/>
        </w:rPr>
        <w:tab/>
      </w:r>
      <w:r w:rsidR="00F203AF">
        <w:rPr>
          <w:rFonts w:ascii="Times New Roman" w:hAnsi="Times New Roman" w:cs="Times New Roman"/>
          <w:sz w:val="24"/>
          <w:szCs w:val="24"/>
        </w:rPr>
        <w:tab/>
      </w:r>
      <w:r w:rsidR="00F203AF">
        <w:rPr>
          <w:rFonts w:ascii="Times New Roman" w:hAnsi="Times New Roman" w:cs="Times New Roman"/>
          <w:sz w:val="24"/>
          <w:szCs w:val="24"/>
        </w:rPr>
        <w:tab/>
      </w:r>
      <w:r w:rsidR="00F203AF">
        <w:rPr>
          <w:rFonts w:ascii="Times New Roman" w:hAnsi="Times New Roman" w:cs="Times New Roman"/>
          <w:sz w:val="24"/>
          <w:szCs w:val="24"/>
        </w:rPr>
        <w:tab/>
      </w:r>
      <w:r w:rsidR="00F203AF" w:rsidRPr="00F203AF">
        <w:rPr>
          <w:rFonts w:ascii="Times New Roman" w:hAnsi="Times New Roman" w:cs="Times New Roman"/>
          <w:b/>
          <w:sz w:val="24"/>
          <w:szCs w:val="24"/>
        </w:rPr>
        <w:t>NO</w:t>
      </w:r>
      <w:r w:rsidR="00F203AF" w:rsidRPr="00F203AF">
        <w:rPr>
          <w:rFonts w:ascii="Times New Roman" w:hAnsi="Times New Roman" w:cs="Times New Roman"/>
          <w:b/>
          <w:sz w:val="24"/>
          <w:szCs w:val="24"/>
        </w:rPr>
        <w:tab/>
      </w:r>
      <w:r w:rsidR="00F203AF" w:rsidRPr="00F203AF">
        <w:rPr>
          <w:rFonts w:ascii="Times New Roman" w:hAnsi="Times New Roman" w:cs="Times New Roman"/>
          <w:b/>
          <w:sz w:val="24"/>
          <w:szCs w:val="24"/>
        </w:rPr>
        <w:tab/>
        <w:t>YES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>9.</w:t>
      </w:r>
      <w:r w:rsidRPr="00364E94">
        <w:rPr>
          <w:rFonts w:ascii="Times New Roman" w:hAnsi="Times New Roman" w:cs="Times New Roman"/>
          <w:sz w:val="24"/>
          <w:szCs w:val="24"/>
        </w:rPr>
        <w:tab/>
        <w:t>Tell me about the treatment for your injury.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4E94">
        <w:rPr>
          <w:rFonts w:ascii="Times New Roman" w:hAnsi="Times New Roman" w:cs="Times New Roman"/>
          <w:sz w:val="24"/>
          <w:szCs w:val="24"/>
          <w:u w:val="single"/>
        </w:rPr>
        <w:t>Name of Treater</w:t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Type of Treatment</w:t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From</w:t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To</w:t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How much it helped</w:t>
      </w:r>
    </w:p>
    <w:p w:rsidR="00F203AF" w:rsidRPr="00364E94" w:rsidRDefault="00F203AF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35A6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4E9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  <w:r w:rsidR="00F203AF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F203AF" w:rsidRPr="00364E94" w:rsidRDefault="00F203AF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35A6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4E9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="00F203AF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F203AF" w:rsidRPr="00364E94" w:rsidRDefault="00F203AF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4E9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  <w:r w:rsidR="00F203AF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F203AF" w:rsidRPr="00364E94" w:rsidRDefault="00F203AF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4E9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  <w:r w:rsidR="00F203AF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F203AF" w:rsidRPr="00364E94" w:rsidRDefault="00F203AF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  <w:r w:rsidR="00F203AF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F203AF" w:rsidRDefault="00F203AF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  <w:r w:rsidR="00F203AF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F203AF" w:rsidRDefault="00F203AF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>10.</w:t>
      </w:r>
      <w:r w:rsidRPr="00364E94">
        <w:rPr>
          <w:rFonts w:ascii="Times New Roman" w:hAnsi="Times New Roman" w:cs="Times New Roman"/>
          <w:sz w:val="24"/>
          <w:szCs w:val="24"/>
        </w:rPr>
        <w:tab/>
        <w:t>What tests have been done: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F203AF" w:rsidRDefault="002E35A6" w:rsidP="00AD6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3AF">
        <w:rPr>
          <w:rFonts w:ascii="Times New Roman" w:hAnsi="Times New Roman" w:cs="Times New Roman"/>
          <w:b/>
          <w:sz w:val="24"/>
          <w:szCs w:val="24"/>
        </w:rPr>
        <w:tab/>
        <w:t>X-ray</w:t>
      </w:r>
      <w:r w:rsidRPr="00F203AF">
        <w:rPr>
          <w:rFonts w:ascii="Times New Roman" w:hAnsi="Times New Roman" w:cs="Times New Roman"/>
          <w:b/>
          <w:sz w:val="24"/>
          <w:szCs w:val="24"/>
        </w:rPr>
        <w:tab/>
      </w:r>
      <w:r w:rsidRPr="00F203AF">
        <w:rPr>
          <w:rFonts w:ascii="Times New Roman" w:hAnsi="Times New Roman" w:cs="Times New Roman"/>
          <w:b/>
          <w:sz w:val="24"/>
          <w:szCs w:val="24"/>
        </w:rPr>
        <w:tab/>
        <w:t>Myelogram</w:t>
      </w:r>
      <w:r w:rsidRPr="00F203AF">
        <w:rPr>
          <w:rFonts w:ascii="Times New Roman" w:hAnsi="Times New Roman" w:cs="Times New Roman"/>
          <w:b/>
          <w:sz w:val="24"/>
          <w:szCs w:val="24"/>
        </w:rPr>
        <w:tab/>
      </w:r>
      <w:r w:rsidRPr="00F203AF">
        <w:rPr>
          <w:rFonts w:ascii="Times New Roman" w:hAnsi="Times New Roman" w:cs="Times New Roman"/>
          <w:b/>
          <w:sz w:val="24"/>
          <w:szCs w:val="24"/>
        </w:rPr>
        <w:tab/>
        <w:t>CT Scan</w:t>
      </w:r>
      <w:r w:rsidRPr="00F203AF">
        <w:rPr>
          <w:rFonts w:ascii="Times New Roman" w:hAnsi="Times New Roman" w:cs="Times New Roman"/>
          <w:b/>
          <w:sz w:val="24"/>
          <w:szCs w:val="24"/>
        </w:rPr>
        <w:tab/>
        <w:t>MRI Scan</w:t>
      </w:r>
      <w:r w:rsidRPr="00F203AF">
        <w:rPr>
          <w:rFonts w:ascii="Times New Roman" w:hAnsi="Times New Roman" w:cs="Times New Roman"/>
          <w:b/>
          <w:sz w:val="24"/>
          <w:szCs w:val="24"/>
        </w:rPr>
        <w:tab/>
        <w:t>Bone scan</w:t>
      </w:r>
    </w:p>
    <w:p w:rsidR="002E35A6" w:rsidRPr="00F203AF" w:rsidRDefault="002E35A6" w:rsidP="00AD6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5A6" w:rsidRPr="00F203AF" w:rsidRDefault="002E35A6" w:rsidP="00AD6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3AF">
        <w:rPr>
          <w:rFonts w:ascii="Times New Roman" w:hAnsi="Times New Roman" w:cs="Times New Roman"/>
          <w:b/>
          <w:sz w:val="24"/>
          <w:szCs w:val="24"/>
        </w:rPr>
        <w:tab/>
        <w:t>EMG/Nerve test</w:t>
      </w:r>
      <w:r w:rsidRPr="00F203AF">
        <w:rPr>
          <w:rFonts w:ascii="Times New Roman" w:hAnsi="Times New Roman" w:cs="Times New Roman"/>
          <w:b/>
          <w:sz w:val="24"/>
          <w:szCs w:val="24"/>
        </w:rPr>
        <w:tab/>
      </w:r>
      <w:r w:rsidRPr="00F203AF">
        <w:rPr>
          <w:rFonts w:ascii="Times New Roman" w:hAnsi="Times New Roman" w:cs="Times New Roman"/>
          <w:b/>
          <w:sz w:val="24"/>
          <w:szCs w:val="24"/>
        </w:rPr>
        <w:tab/>
        <w:t>Blood test</w:t>
      </w:r>
      <w:r w:rsidRPr="00F203AF">
        <w:rPr>
          <w:rFonts w:ascii="Times New Roman" w:hAnsi="Times New Roman" w:cs="Times New Roman"/>
          <w:b/>
          <w:sz w:val="24"/>
          <w:szCs w:val="24"/>
        </w:rPr>
        <w:tab/>
        <w:t>Urine Test</w:t>
      </w:r>
      <w:r w:rsidRPr="00F203AF">
        <w:rPr>
          <w:rFonts w:ascii="Times New Roman" w:hAnsi="Times New Roman" w:cs="Times New Roman"/>
          <w:b/>
          <w:sz w:val="24"/>
          <w:szCs w:val="24"/>
        </w:rPr>
        <w:tab/>
        <w:t>Psychological test</w:t>
      </w:r>
    </w:p>
    <w:p w:rsidR="00F203AF" w:rsidRPr="00F203AF" w:rsidRDefault="00F203AF" w:rsidP="00AD6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5A6" w:rsidRPr="00F203AF" w:rsidRDefault="002E35A6" w:rsidP="00AD6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3AF">
        <w:rPr>
          <w:rFonts w:ascii="Times New Roman" w:hAnsi="Times New Roman" w:cs="Times New Roman"/>
          <w:b/>
          <w:sz w:val="24"/>
          <w:szCs w:val="24"/>
        </w:rPr>
        <w:tab/>
        <w:t>Other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>11.</w:t>
      </w:r>
      <w:r w:rsidRPr="00364E94">
        <w:rPr>
          <w:rFonts w:ascii="Times New Roman" w:hAnsi="Times New Roman" w:cs="Times New Roman"/>
          <w:sz w:val="24"/>
          <w:szCs w:val="24"/>
        </w:rPr>
        <w:tab/>
        <w:t>What were your leisure time activities before this injury? (hobbies, sports, recreation)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ab/>
        <w:t>Describe any changes in these activities because of the injury you sustained: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>12.</w:t>
      </w:r>
      <w:r w:rsidRPr="00364E94">
        <w:rPr>
          <w:rFonts w:ascii="Times New Roman" w:hAnsi="Times New Roman" w:cs="Times New Roman"/>
          <w:sz w:val="24"/>
          <w:szCs w:val="24"/>
        </w:rPr>
        <w:tab/>
        <w:t>What other medicine, besides listed in #7 do you take?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ab/>
        <w:t>Are you allergic to any medicine?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>13.</w:t>
      </w:r>
      <w:r w:rsidRPr="00364E94">
        <w:rPr>
          <w:rFonts w:ascii="Times New Roman" w:hAnsi="Times New Roman" w:cs="Times New Roman"/>
          <w:sz w:val="24"/>
          <w:szCs w:val="24"/>
        </w:rPr>
        <w:tab/>
        <w:t>If there is a history of medical problems in you or your family, please list:</w:t>
      </w:r>
    </w:p>
    <w:p w:rsidR="007643C3" w:rsidRPr="00364E94" w:rsidRDefault="007643C3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Who</w:t>
      </w:r>
      <w:r w:rsidRPr="00364E94">
        <w:rPr>
          <w:rFonts w:ascii="Times New Roman" w:hAnsi="Times New Roman" w:cs="Times New Roman"/>
          <w:sz w:val="24"/>
          <w:szCs w:val="24"/>
        </w:rPr>
        <w:t xml:space="preserve"> (i.e., Self, Mother, Father)</w:t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Condition</w:t>
      </w:r>
    </w:p>
    <w:p w:rsidR="002E35A6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4E94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="007643C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7643C3" w:rsidRPr="00364E94" w:rsidRDefault="007643C3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4E9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  <w:r w:rsidR="007643C3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7643C3" w:rsidRDefault="007643C3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35A6" w:rsidRPr="00364E94" w:rsidRDefault="007643C3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2E35A6" w:rsidRPr="00364E9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7643C3" w:rsidRDefault="007643C3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4E94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7643C3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</w:p>
    <w:p w:rsidR="007643C3" w:rsidRDefault="007643C3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4E94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7643C3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2E35A6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3C3" w:rsidRPr="00364E94" w:rsidRDefault="007643C3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>14.</w:t>
      </w:r>
      <w:r w:rsidRPr="00364E94">
        <w:rPr>
          <w:rFonts w:ascii="Times New Roman" w:hAnsi="Times New Roman" w:cs="Times New Roman"/>
          <w:sz w:val="24"/>
          <w:szCs w:val="24"/>
        </w:rPr>
        <w:tab/>
        <w:t>Were you ever hospitalized for a reason other than in questions #10, #13 or #16?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What</w:t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When</w:t>
      </w:r>
    </w:p>
    <w:p w:rsidR="002E35A6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43C3" w:rsidRPr="00364E94" w:rsidRDefault="007643C3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35A6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43C3" w:rsidRPr="00364E94" w:rsidRDefault="007643C3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>15.</w:t>
      </w:r>
      <w:r w:rsidRPr="00364E94">
        <w:rPr>
          <w:rFonts w:ascii="Times New Roman" w:hAnsi="Times New Roman" w:cs="Times New Roman"/>
          <w:sz w:val="24"/>
          <w:szCs w:val="24"/>
        </w:rPr>
        <w:tab/>
        <w:t>Tell me about any major injuries you have had (fractures, sprains, injured tendons, etc.)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What</w:t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When</w:t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Do you have Permanent Problems/Effects?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35A6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43C3" w:rsidRPr="00364E94" w:rsidRDefault="007643C3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>16.</w:t>
      </w:r>
      <w:r w:rsidRPr="00364E94">
        <w:rPr>
          <w:rFonts w:ascii="Times New Roman" w:hAnsi="Times New Roman" w:cs="Times New Roman"/>
          <w:sz w:val="24"/>
          <w:szCs w:val="24"/>
        </w:rPr>
        <w:tab/>
        <w:t>List any previous (or more recent) work injuries you have had.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What</w:t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When</w:t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Do you have Permanent Problems/Effects?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3C3" w:rsidRPr="00364E94" w:rsidRDefault="007643C3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Pr="00364E94">
        <w:rPr>
          <w:rFonts w:ascii="Times New Roman" w:hAnsi="Times New Roman" w:cs="Times New Roman"/>
          <w:sz w:val="24"/>
          <w:szCs w:val="24"/>
        </w:rPr>
        <w:tab/>
        <w:t>List any previous (or more recent) vehicle accidents you have had.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What</w:t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When</w:t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  <w:u w:val="single"/>
        </w:rPr>
        <w:t>Do you have Permanent Problems/Effects?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3C3" w:rsidRDefault="007643C3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3C3" w:rsidRPr="00364E94" w:rsidRDefault="007643C3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>18.</w:t>
      </w:r>
      <w:r w:rsidRPr="00364E94">
        <w:rPr>
          <w:rFonts w:ascii="Times New Roman" w:hAnsi="Times New Roman" w:cs="Times New Roman"/>
          <w:sz w:val="24"/>
          <w:szCs w:val="24"/>
        </w:rPr>
        <w:tab/>
        <w:t>Do you use tobacco?</w:t>
      </w:r>
      <w:r w:rsidRPr="00364E94">
        <w:rPr>
          <w:rFonts w:ascii="Times New Roman" w:hAnsi="Times New Roman" w:cs="Times New Roman"/>
          <w:sz w:val="24"/>
          <w:szCs w:val="24"/>
        </w:rPr>
        <w:tab/>
        <w:t>Y</w:t>
      </w:r>
      <w:r w:rsidRPr="00364E94">
        <w:rPr>
          <w:rFonts w:ascii="Times New Roman" w:hAnsi="Times New Roman" w:cs="Times New Roman"/>
          <w:sz w:val="24"/>
          <w:szCs w:val="24"/>
        </w:rPr>
        <w:tab/>
        <w:t>N</w:t>
      </w:r>
      <w:r w:rsidRPr="00364E94">
        <w:rPr>
          <w:rFonts w:ascii="Times New Roman" w:hAnsi="Times New Roman" w:cs="Times New Roman"/>
          <w:sz w:val="24"/>
          <w:szCs w:val="24"/>
        </w:rPr>
        <w:tab/>
        <w:t>What? _____ How many/day? _____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ab/>
        <w:t>Do you use alcohol?</w:t>
      </w:r>
      <w:r w:rsidRPr="00364E94">
        <w:rPr>
          <w:rFonts w:ascii="Times New Roman" w:hAnsi="Times New Roman" w:cs="Times New Roman"/>
          <w:sz w:val="24"/>
          <w:szCs w:val="24"/>
        </w:rPr>
        <w:tab/>
        <w:t>Y</w:t>
      </w:r>
      <w:r w:rsidRPr="00364E94">
        <w:rPr>
          <w:rFonts w:ascii="Times New Roman" w:hAnsi="Times New Roman" w:cs="Times New Roman"/>
          <w:sz w:val="24"/>
          <w:szCs w:val="24"/>
        </w:rPr>
        <w:tab/>
        <w:t>N</w:t>
      </w:r>
      <w:r w:rsidRPr="00364E94">
        <w:rPr>
          <w:rFonts w:ascii="Times New Roman" w:hAnsi="Times New Roman" w:cs="Times New Roman"/>
          <w:sz w:val="24"/>
          <w:szCs w:val="24"/>
        </w:rPr>
        <w:tab/>
        <w:t>DAY _ WEEK _ MONTH _ YEAR _</w:t>
      </w: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Pr="00364E94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3C3" w:rsidRDefault="00764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35A6" w:rsidRDefault="002E35A6" w:rsidP="00AD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94">
        <w:rPr>
          <w:rFonts w:ascii="Times New Roman" w:hAnsi="Times New Roman" w:cs="Times New Roman"/>
          <w:b/>
          <w:sz w:val="24"/>
          <w:szCs w:val="24"/>
        </w:rPr>
        <w:lastRenderedPageBreak/>
        <w:t>PAIN SYMPTOMS</w:t>
      </w:r>
    </w:p>
    <w:p w:rsidR="007643C3" w:rsidRPr="00364E94" w:rsidRDefault="007643C3" w:rsidP="00AD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A6" w:rsidRDefault="002E35A6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E94">
        <w:rPr>
          <w:rFonts w:ascii="Times New Roman" w:hAnsi="Times New Roman" w:cs="Times New Roman"/>
          <w:sz w:val="24"/>
          <w:szCs w:val="24"/>
        </w:rPr>
        <w:t>Name: __________________</w:t>
      </w:r>
      <w:r w:rsidR="007643C3">
        <w:rPr>
          <w:rFonts w:ascii="Times New Roman" w:hAnsi="Times New Roman" w:cs="Times New Roman"/>
          <w:sz w:val="24"/>
          <w:szCs w:val="24"/>
        </w:rPr>
        <w:t>_______</w:t>
      </w:r>
      <w:r w:rsidRPr="00364E94">
        <w:rPr>
          <w:rFonts w:ascii="Times New Roman" w:hAnsi="Times New Roman" w:cs="Times New Roman"/>
          <w:sz w:val="24"/>
          <w:szCs w:val="24"/>
        </w:rPr>
        <w:t>_</w:t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</w:r>
      <w:r w:rsidRPr="00364E94">
        <w:rPr>
          <w:rFonts w:ascii="Times New Roman" w:hAnsi="Times New Roman" w:cs="Times New Roman"/>
          <w:sz w:val="24"/>
          <w:szCs w:val="24"/>
        </w:rPr>
        <w:tab/>
        <w:t>Date: ____</w:t>
      </w:r>
      <w:r w:rsidR="007643C3">
        <w:rPr>
          <w:rFonts w:ascii="Times New Roman" w:hAnsi="Times New Roman" w:cs="Times New Roman"/>
          <w:sz w:val="24"/>
          <w:szCs w:val="24"/>
        </w:rPr>
        <w:t>_____</w:t>
      </w:r>
      <w:r w:rsidRPr="00364E94">
        <w:rPr>
          <w:rFonts w:ascii="Times New Roman" w:hAnsi="Times New Roman" w:cs="Times New Roman"/>
          <w:sz w:val="24"/>
          <w:szCs w:val="24"/>
        </w:rPr>
        <w:t>__________</w:t>
      </w:r>
    </w:p>
    <w:p w:rsidR="007643C3" w:rsidRPr="00364E94" w:rsidRDefault="007643C3" w:rsidP="00AD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5A6" w:rsidRDefault="002E35A6" w:rsidP="007643C3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C3">
        <w:rPr>
          <w:rFonts w:ascii="Times New Roman" w:hAnsi="Times New Roman" w:cs="Times New Roman"/>
          <w:b/>
          <w:sz w:val="24"/>
          <w:szCs w:val="24"/>
        </w:rPr>
        <w:t>Pain (Self Report of Severity)</w:t>
      </w:r>
    </w:p>
    <w:p w:rsidR="00227923" w:rsidRPr="00227923" w:rsidRDefault="00227923" w:rsidP="00227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A.</w:t>
      </w:r>
      <w:r w:rsidRPr="007643C3">
        <w:rPr>
          <w:rFonts w:ascii="Times New Roman" w:hAnsi="Times New Roman" w:cs="Times New Roman"/>
        </w:rPr>
        <w:tab/>
        <w:t>Rate how severe your pain is right now, at this moment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No pain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Most severe pain you can imagine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B.</w:t>
      </w:r>
      <w:r w:rsidRPr="007643C3">
        <w:rPr>
          <w:rFonts w:ascii="Times New Roman" w:hAnsi="Times New Roman" w:cs="Times New Roman"/>
        </w:rPr>
        <w:tab/>
        <w:t>Rate how severe the pain is at its worst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None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Excruciating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C.</w:t>
      </w:r>
      <w:r w:rsidRPr="007643C3">
        <w:rPr>
          <w:rFonts w:ascii="Times New Roman" w:hAnsi="Times New Roman" w:cs="Times New Roman"/>
        </w:rPr>
        <w:tab/>
        <w:t>Rate how severe your pain is on average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None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Excruciating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D.</w:t>
      </w:r>
      <w:r w:rsidRPr="007643C3">
        <w:rPr>
          <w:rFonts w:ascii="Times New Roman" w:hAnsi="Times New Roman" w:cs="Times New Roman"/>
        </w:rPr>
        <w:tab/>
        <w:t>Rate how severe your pain is aggravated by activity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Activity does not aggravate pain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Excruciating following any activity</w:t>
      </w:r>
    </w:p>
    <w:p w:rsidR="007643C3" w:rsidRPr="007643C3" w:rsidRDefault="007643C3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  <w:b/>
          <w:i/>
        </w:rPr>
        <w:t>Sum Score of Section I: A – D = Total pain severity/4 =</w:t>
      </w:r>
      <w:r w:rsidRPr="007643C3">
        <w:rPr>
          <w:rFonts w:ascii="Times New Roman" w:hAnsi="Times New Roman" w:cs="Times New Roman"/>
        </w:rPr>
        <w:t xml:space="preserve"> _____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E.</w:t>
      </w:r>
      <w:r w:rsidRPr="007643C3">
        <w:rPr>
          <w:rFonts w:ascii="Times New Roman" w:hAnsi="Times New Roman" w:cs="Times New Roman"/>
        </w:rPr>
        <w:tab/>
        <w:t>Rate how frequently you experience pain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Rarely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All the time</w:t>
      </w:r>
    </w:p>
    <w:p w:rsidR="007643C3" w:rsidRPr="007643C3" w:rsidRDefault="007643C3" w:rsidP="00AD648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643C3">
        <w:rPr>
          <w:rFonts w:ascii="Times New Roman" w:hAnsi="Times New Roman" w:cs="Times New Roman"/>
          <w:b/>
          <w:i/>
        </w:rPr>
        <w:t>Add total pain severity score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643C3">
        <w:rPr>
          <w:rFonts w:ascii="Times New Roman" w:hAnsi="Times New Roman" w:cs="Times New Roman"/>
          <w:b/>
          <w:i/>
        </w:rPr>
        <w:t>(Items A – D/4) to score for item E = _____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643C3">
        <w:rPr>
          <w:rFonts w:ascii="Times New Roman" w:hAnsi="Times New Roman" w:cs="Times New Roman"/>
          <w:b/>
          <w:i/>
        </w:rPr>
        <w:t>Total pain severity score (range from 0 to 20) = _____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35A6" w:rsidRPr="007643C3" w:rsidRDefault="002E35A6" w:rsidP="007643C3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C3">
        <w:rPr>
          <w:rFonts w:ascii="Times New Roman" w:hAnsi="Times New Roman" w:cs="Times New Roman"/>
          <w:b/>
          <w:sz w:val="24"/>
          <w:szCs w:val="24"/>
        </w:rPr>
        <w:t>Activity Limitation or Interference</w:t>
      </w:r>
    </w:p>
    <w:p w:rsidR="007643C3" w:rsidRPr="007643C3" w:rsidRDefault="007643C3" w:rsidP="007643C3">
      <w:pPr>
        <w:spacing w:after="0" w:line="240" w:lineRule="auto"/>
        <w:rPr>
          <w:rFonts w:ascii="Times New Roman" w:hAnsi="Times New Roman" w:cs="Times New Roman"/>
          <w:b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A.</w:t>
      </w:r>
      <w:r w:rsidRPr="007643C3">
        <w:rPr>
          <w:rFonts w:ascii="Times New Roman" w:hAnsi="Times New Roman" w:cs="Times New Roman"/>
        </w:rPr>
        <w:tab/>
        <w:t>How much does your pain interfere with your ability to walk 1 block?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Does not restrict ability to walk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Pain makes it impossible for me to walk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B.</w:t>
      </w:r>
      <w:r w:rsidRPr="007643C3">
        <w:rPr>
          <w:rFonts w:ascii="Times New Roman" w:hAnsi="Times New Roman" w:cs="Times New Roman"/>
        </w:rPr>
        <w:tab/>
        <w:t>How much does your pain prevent you from lifting 10 pounds (a bag of groceries)?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Does not prevent lifting 10 pounds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Impossible to lift 10 pounds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C.</w:t>
      </w:r>
      <w:r w:rsidRPr="007643C3">
        <w:rPr>
          <w:rFonts w:ascii="Times New Roman" w:hAnsi="Times New Roman" w:cs="Times New Roman"/>
        </w:rPr>
        <w:tab/>
        <w:t>How much does your pain interfere with your ability to sit for ½ hour?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Does not restrict ability to sit for ½ hour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Impossible to sit for ½ hour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D.</w:t>
      </w:r>
      <w:r w:rsidRPr="007643C3">
        <w:rPr>
          <w:rFonts w:ascii="Times New Roman" w:hAnsi="Times New Roman" w:cs="Times New Roman"/>
        </w:rPr>
        <w:tab/>
        <w:t>How much does your pain interfere with your ability to stand for ½ hour?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Does not restrict ability to stand for ½ hour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Unable to stand for ½ hour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E.</w:t>
      </w:r>
      <w:r w:rsidRPr="007643C3">
        <w:rPr>
          <w:rFonts w:ascii="Times New Roman" w:hAnsi="Times New Roman" w:cs="Times New Roman"/>
        </w:rPr>
        <w:tab/>
        <w:t>How much does your pain interfere with your ability to get enough sleep?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Does not prevent me from sleeping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Impossible to sleep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F.</w:t>
      </w:r>
      <w:r w:rsidRPr="007643C3">
        <w:rPr>
          <w:rFonts w:ascii="Times New Roman" w:hAnsi="Times New Roman" w:cs="Times New Roman"/>
        </w:rPr>
        <w:tab/>
        <w:t>How much does your pain interfere with your ability to participate in social activities?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Does not interfere with social activities</w:t>
      </w:r>
      <w:r w:rsidRPr="007643C3">
        <w:rPr>
          <w:rFonts w:ascii="Times New Roman" w:hAnsi="Times New Roman" w:cs="Times New Roman"/>
        </w:rPr>
        <w:tab/>
        <w:t>Completely interfere with social activities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G.</w:t>
      </w:r>
      <w:r w:rsidRPr="007643C3">
        <w:rPr>
          <w:rFonts w:ascii="Times New Roman" w:hAnsi="Times New Roman" w:cs="Times New Roman"/>
        </w:rPr>
        <w:tab/>
        <w:t>How much does your pain interfere with your ability to travel up to 1 hour by car?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Does not interfere with ability to travel 1 hour by car</w:t>
      </w:r>
      <w:r w:rsidRPr="007643C3">
        <w:rPr>
          <w:rFonts w:ascii="Times New Roman" w:hAnsi="Times New Roman" w:cs="Times New Roman"/>
        </w:rPr>
        <w:tab/>
        <w:t>Completely interfere to travel 1 hour by car.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H.</w:t>
      </w:r>
      <w:r w:rsidRPr="007643C3">
        <w:rPr>
          <w:rFonts w:ascii="Times New Roman" w:hAnsi="Times New Roman" w:cs="Times New Roman"/>
        </w:rPr>
        <w:tab/>
        <w:t>In general, how much does your pain interfere with your daily activities?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Does not interfere with my daily activities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Completely interferes with my daily activities.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I.</w:t>
      </w:r>
      <w:r w:rsidRPr="007643C3">
        <w:rPr>
          <w:rFonts w:ascii="Times New Roman" w:hAnsi="Times New Roman" w:cs="Times New Roman"/>
        </w:rPr>
        <w:tab/>
        <w:t>How much do you limit your activities to prevent your pain from getting worse?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Does not limit activities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Completely limits activities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J.</w:t>
      </w:r>
      <w:r w:rsidRPr="007643C3">
        <w:rPr>
          <w:rFonts w:ascii="Times New Roman" w:hAnsi="Times New Roman" w:cs="Times New Roman"/>
        </w:rPr>
        <w:tab/>
        <w:t>How much does your pain interfere with your relationship with your family/partner/significant others?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Does not interfere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Completely interferes with relationships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K.</w:t>
      </w:r>
      <w:r w:rsidRPr="007643C3">
        <w:rPr>
          <w:rFonts w:ascii="Times New Roman" w:hAnsi="Times New Roman" w:cs="Times New Roman"/>
        </w:rPr>
        <w:tab/>
        <w:t>How much does your pain interfere with your ability to do jobs around your home?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Does not interfere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Completely unable to do any job around home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L.</w:t>
      </w:r>
      <w:r w:rsidRPr="007643C3">
        <w:rPr>
          <w:rFonts w:ascii="Times New Roman" w:hAnsi="Times New Roman" w:cs="Times New Roman"/>
        </w:rPr>
        <w:tab/>
        <w:t>How much does your pain interfere with your ability to shower or bathe without help from someone else?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Does not interfere at all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Completely unable to shower or bathe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M.</w:t>
      </w:r>
      <w:r w:rsidRPr="007643C3">
        <w:rPr>
          <w:rFonts w:ascii="Times New Roman" w:hAnsi="Times New Roman" w:cs="Times New Roman"/>
        </w:rPr>
        <w:tab/>
        <w:t>How much does your pain interfere with your ability to write or type?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Does not interfere at all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My pain makes it impossible to write or type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N.</w:t>
      </w:r>
      <w:r w:rsidRPr="007643C3">
        <w:rPr>
          <w:rFonts w:ascii="Times New Roman" w:hAnsi="Times New Roman" w:cs="Times New Roman"/>
        </w:rPr>
        <w:tab/>
        <w:t>How much does your pain interfere with your ability to dress yourself?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Does not interfere at all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My pain makes it impossible to dress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O.</w:t>
      </w:r>
      <w:r w:rsidRPr="007643C3">
        <w:rPr>
          <w:rFonts w:ascii="Times New Roman" w:hAnsi="Times New Roman" w:cs="Times New Roman"/>
        </w:rPr>
        <w:tab/>
        <w:t>How much does your pain interfere with your ability to engage in sexual activities?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Does not interfere at all</w:t>
      </w:r>
      <w:r w:rsidRPr="007643C3">
        <w:rPr>
          <w:rFonts w:ascii="Times New Roman" w:hAnsi="Times New Roman" w:cs="Times New Roman"/>
        </w:rPr>
        <w:tab/>
        <w:t>My pain makes it almost impossible to engage in sexual activities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P.</w:t>
      </w:r>
      <w:r w:rsidRPr="007643C3">
        <w:rPr>
          <w:rFonts w:ascii="Times New Roman" w:hAnsi="Times New Roman" w:cs="Times New Roman"/>
        </w:rPr>
        <w:tab/>
        <w:t>How much does your pain interfere with your ability to concentrate?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Never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All the time</w:t>
      </w:r>
    </w:p>
    <w:p w:rsidR="00227923" w:rsidRDefault="00227923" w:rsidP="00AD648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E35A6" w:rsidRDefault="002E35A6" w:rsidP="00AD648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643C3">
        <w:rPr>
          <w:rFonts w:ascii="Times New Roman" w:hAnsi="Times New Roman" w:cs="Times New Roman"/>
          <w:b/>
          <w:i/>
        </w:rPr>
        <w:lastRenderedPageBreak/>
        <w:t>Sum score of Section II: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643C3">
        <w:rPr>
          <w:rFonts w:ascii="Times New Roman" w:hAnsi="Times New Roman" w:cs="Times New Roman"/>
          <w:b/>
          <w:i/>
        </w:rPr>
        <w:t>A – P = Total score for activity limitation/16 =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  <w:b/>
          <w:i/>
        </w:rPr>
        <w:t>Mean activity limitation =</w:t>
      </w:r>
      <w:r w:rsidRPr="007643C3">
        <w:rPr>
          <w:rFonts w:ascii="Times New Roman" w:hAnsi="Times New Roman" w:cs="Times New Roman"/>
        </w:rPr>
        <w:t xml:space="preserve"> ______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227923" w:rsidRDefault="002E35A6" w:rsidP="00227923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7923">
        <w:rPr>
          <w:rFonts w:ascii="Times New Roman" w:hAnsi="Times New Roman" w:cs="Times New Roman"/>
          <w:b/>
        </w:rPr>
        <w:t>Individual’s Report of Effect of Pain on Mood</w:t>
      </w:r>
    </w:p>
    <w:p w:rsidR="00227923" w:rsidRPr="00227923" w:rsidRDefault="00227923" w:rsidP="00227923">
      <w:pPr>
        <w:spacing w:after="0" w:line="240" w:lineRule="auto"/>
        <w:rPr>
          <w:rFonts w:ascii="Times New Roman" w:hAnsi="Times New Roman" w:cs="Times New Roman"/>
          <w:b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A.</w:t>
      </w:r>
      <w:r w:rsidRPr="007643C3">
        <w:rPr>
          <w:rFonts w:ascii="Times New Roman" w:hAnsi="Times New Roman" w:cs="Times New Roman"/>
        </w:rPr>
        <w:tab/>
        <w:t>Rate your overall mood during the past week?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Extremely high/good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Extremely low/bad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B.</w:t>
      </w:r>
      <w:r w:rsidRPr="007643C3">
        <w:rPr>
          <w:rFonts w:ascii="Times New Roman" w:hAnsi="Times New Roman" w:cs="Times New Roman"/>
        </w:rPr>
        <w:tab/>
        <w:t>During the past week, how anxious or worried have you been because of your pain?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Not at all anxious/worried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Extremely anxious/worried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C.</w:t>
      </w:r>
      <w:r w:rsidRPr="007643C3">
        <w:rPr>
          <w:rFonts w:ascii="Times New Roman" w:hAnsi="Times New Roman" w:cs="Times New Roman"/>
        </w:rPr>
        <w:tab/>
        <w:t>During the past week, how depressed have you been because of your pain?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Not at all depressed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Extremely depressed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D.</w:t>
      </w:r>
      <w:r w:rsidRPr="007643C3">
        <w:rPr>
          <w:rFonts w:ascii="Times New Roman" w:hAnsi="Times New Roman" w:cs="Times New Roman"/>
        </w:rPr>
        <w:tab/>
        <w:t>During the past week, how irritable have you been because of your pain?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Not at all irritable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Extremely irritable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>E.</w:t>
      </w:r>
      <w:r w:rsidRPr="007643C3">
        <w:rPr>
          <w:rFonts w:ascii="Times New Roman" w:hAnsi="Times New Roman" w:cs="Times New Roman"/>
        </w:rPr>
        <w:tab/>
        <w:t>In general, how anxious/worried are you about performing activities because they might make your pain/symptoms worse? (circle a number)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0</w:t>
      </w:r>
      <w:r w:rsidRPr="007643C3">
        <w:rPr>
          <w:rFonts w:ascii="Times New Roman" w:hAnsi="Times New Roman" w:cs="Times New Roman"/>
        </w:rPr>
        <w:tab/>
        <w:t>1</w:t>
      </w:r>
      <w:r w:rsidRPr="007643C3">
        <w:rPr>
          <w:rFonts w:ascii="Times New Roman" w:hAnsi="Times New Roman" w:cs="Times New Roman"/>
        </w:rPr>
        <w:tab/>
        <w:t>2</w:t>
      </w:r>
      <w:r w:rsidRPr="007643C3">
        <w:rPr>
          <w:rFonts w:ascii="Times New Roman" w:hAnsi="Times New Roman" w:cs="Times New Roman"/>
        </w:rPr>
        <w:tab/>
        <w:t>3</w:t>
      </w:r>
      <w:r w:rsidRPr="007643C3">
        <w:rPr>
          <w:rFonts w:ascii="Times New Roman" w:hAnsi="Times New Roman" w:cs="Times New Roman"/>
        </w:rPr>
        <w:tab/>
        <w:t>4</w:t>
      </w:r>
      <w:r w:rsidRPr="007643C3">
        <w:rPr>
          <w:rFonts w:ascii="Times New Roman" w:hAnsi="Times New Roman" w:cs="Times New Roman"/>
        </w:rPr>
        <w:tab/>
        <w:t>5</w:t>
      </w:r>
      <w:r w:rsidRPr="007643C3">
        <w:rPr>
          <w:rFonts w:ascii="Times New Roman" w:hAnsi="Times New Roman" w:cs="Times New Roman"/>
        </w:rPr>
        <w:tab/>
        <w:t>6</w:t>
      </w:r>
      <w:r w:rsidRPr="007643C3">
        <w:rPr>
          <w:rFonts w:ascii="Times New Roman" w:hAnsi="Times New Roman" w:cs="Times New Roman"/>
        </w:rPr>
        <w:tab/>
        <w:t>7</w:t>
      </w:r>
      <w:r w:rsidRPr="007643C3">
        <w:rPr>
          <w:rFonts w:ascii="Times New Roman" w:hAnsi="Times New Roman" w:cs="Times New Roman"/>
        </w:rPr>
        <w:tab/>
        <w:t>8</w:t>
      </w:r>
      <w:r w:rsidRPr="007643C3">
        <w:rPr>
          <w:rFonts w:ascii="Times New Roman" w:hAnsi="Times New Roman" w:cs="Times New Roman"/>
        </w:rPr>
        <w:tab/>
        <w:t>9</w:t>
      </w:r>
      <w:r w:rsidRPr="007643C3">
        <w:rPr>
          <w:rFonts w:ascii="Times New Roman" w:hAnsi="Times New Roman" w:cs="Times New Roman"/>
        </w:rPr>
        <w:tab/>
        <w:t>10</w:t>
      </w:r>
    </w:p>
    <w:p w:rsidR="002E35A6" w:rsidRDefault="002E35A6" w:rsidP="00AD6489">
      <w:pPr>
        <w:spacing w:after="0" w:line="240" w:lineRule="auto"/>
        <w:rPr>
          <w:rFonts w:ascii="Times New Roman" w:hAnsi="Times New Roman" w:cs="Times New Roman"/>
        </w:rPr>
      </w:pPr>
      <w:r w:rsidRPr="007643C3">
        <w:rPr>
          <w:rFonts w:ascii="Times New Roman" w:hAnsi="Times New Roman" w:cs="Times New Roman"/>
        </w:rPr>
        <w:tab/>
        <w:t>Not at all anxious/worried</w:t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</w:r>
      <w:r w:rsidRPr="007643C3">
        <w:rPr>
          <w:rFonts w:ascii="Times New Roman" w:hAnsi="Times New Roman" w:cs="Times New Roman"/>
        </w:rPr>
        <w:tab/>
        <w:t>Extremely anxious/worried</w:t>
      </w:r>
    </w:p>
    <w:p w:rsidR="00227923" w:rsidRPr="007643C3" w:rsidRDefault="00227923" w:rsidP="00AD6489">
      <w:pPr>
        <w:spacing w:after="0" w:line="240" w:lineRule="auto"/>
        <w:rPr>
          <w:rFonts w:ascii="Times New Roman" w:hAnsi="Times New Roman" w:cs="Times New Roman"/>
        </w:rPr>
      </w:pP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643C3">
        <w:rPr>
          <w:rFonts w:ascii="Times New Roman" w:hAnsi="Times New Roman" w:cs="Times New Roman"/>
          <w:b/>
          <w:i/>
        </w:rPr>
        <w:t>Sum score of Section III: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643C3">
        <w:rPr>
          <w:rFonts w:ascii="Times New Roman" w:hAnsi="Times New Roman" w:cs="Times New Roman"/>
          <w:b/>
          <w:i/>
        </w:rPr>
        <w:t>A – E = Total pain impairment attributed to mood state/5 =</w:t>
      </w:r>
    </w:p>
    <w:p w:rsidR="002E35A6" w:rsidRPr="007643C3" w:rsidRDefault="002E35A6" w:rsidP="00AD648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643C3">
        <w:rPr>
          <w:rFonts w:ascii="Times New Roman" w:hAnsi="Times New Roman" w:cs="Times New Roman"/>
          <w:b/>
          <w:i/>
        </w:rPr>
        <w:t>Mean score = ______</w:t>
      </w:r>
    </w:p>
    <w:p w:rsidR="002E35A6" w:rsidRPr="007643C3" w:rsidRDefault="002E35A6" w:rsidP="00AD6489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</w:p>
    <w:sectPr w:rsidR="002E35A6" w:rsidRPr="007643C3" w:rsidSect="00F5455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88" w:hanging="388"/>
      </w:pPr>
      <w:rPr>
        <w:rFonts w:ascii="Times New Roman" w:hAnsi="Times New Roman" w:cs="Times New Roman"/>
        <w:b w:val="0"/>
        <w:bCs w:val="0"/>
        <w:w w:val="102"/>
        <w:sz w:val="24"/>
        <w:szCs w:val="24"/>
      </w:rPr>
    </w:lvl>
    <w:lvl w:ilvl="1">
      <w:numFmt w:val="bullet"/>
      <w:lvlText w:val="•"/>
      <w:lvlJc w:val="left"/>
      <w:pPr>
        <w:ind w:left="1070" w:hanging="388"/>
      </w:pPr>
    </w:lvl>
    <w:lvl w:ilvl="2">
      <w:numFmt w:val="bullet"/>
      <w:lvlText w:val="•"/>
      <w:lvlJc w:val="left"/>
      <w:pPr>
        <w:ind w:left="1753" w:hanging="388"/>
      </w:pPr>
    </w:lvl>
    <w:lvl w:ilvl="3">
      <w:numFmt w:val="bullet"/>
      <w:lvlText w:val="•"/>
      <w:lvlJc w:val="left"/>
      <w:pPr>
        <w:ind w:left="2435" w:hanging="388"/>
      </w:pPr>
    </w:lvl>
    <w:lvl w:ilvl="4">
      <w:numFmt w:val="bullet"/>
      <w:lvlText w:val="•"/>
      <w:lvlJc w:val="left"/>
      <w:pPr>
        <w:ind w:left="3118" w:hanging="388"/>
      </w:pPr>
    </w:lvl>
    <w:lvl w:ilvl="5">
      <w:numFmt w:val="bullet"/>
      <w:lvlText w:val="•"/>
      <w:lvlJc w:val="left"/>
      <w:pPr>
        <w:ind w:left="3800" w:hanging="388"/>
      </w:pPr>
    </w:lvl>
    <w:lvl w:ilvl="6">
      <w:numFmt w:val="bullet"/>
      <w:lvlText w:val="•"/>
      <w:lvlJc w:val="left"/>
      <w:pPr>
        <w:ind w:left="4483" w:hanging="388"/>
      </w:pPr>
    </w:lvl>
    <w:lvl w:ilvl="7">
      <w:numFmt w:val="bullet"/>
      <w:lvlText w:val="•"/>
      <w:lvlJc w:val="left"/>
      <w:pPr>
        <w:ind w:left="5165" w:hanging="388"/>
      </w:pPr>
    </w:lvl>
    <w:lvl w:ilvl="8">
      <w:numFmt w:val="bullet"/>
      <w:lvlText w:val="•"/>
      <w:lvlJc w:val="left"/>
      <w:pPr>
        <w:ind w:left="5848" w:hanging="388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540" w:hanging="431"/>
      </w:pPr>
      <w:rPr>
        <w:rFonts w:ascii="Times New Roman" w:hAnsi="Times New Roman" w:cs="Times New Roman"/>
        <w:b w:val="0"/>
        <w:bCs w:val="0"/>
        <w:w w:val="109"/>
        <w:sz w:val="23"/>
        <w:szCs w:val="23"/>
      </w:rPr>
    </w:lvl>
    <w:lvl w:ilvl="1">
      <w:numFmt w:val="bullet"/>
      <w:lvlText w:val="•"/>
      <w:lvlJc w:val="left"/>
      <w:pPr>
        <w:ind w:left="1472" w:hanging="431"/>
      </w:pPr>
    </w:lvl>
    <w:lvl w:ilvl="2">
      <w:numFmt w:val="bullet"/>
      <w:lvlText w:val="•"/>
      <w:lvlJc w:val="left"/>
      <w:pPr>
        <w:ind w:left="2404" w:hanging="431"/>
      </w:pPr>
    </w:lvl>
    <w:lvl w:ilvl="3">
      <w:numFmt w:val="bullet"/>
      <w:lvlText w:val="•"/>
      <w:lvlJc w:val="left"/>
      <w:pPr>
        <w:ind w:left="3335" w:hanging="431"/>
      </w:pPr>
    </w:lvl>
    <w:lvl w:ilvl="4">
      <w:numFmt w:val="bullet"/>
      <w:lvlText w:val="•"/>
      <w:lvlJc w:val="left"/>
      <w:pPr>
        <w:ind w:left="4267" w:hanging="431"/>
      </w:pPr>
    </w:lvl>
    <w:lvl w:ilvl="5">
      <w:numFmt w:val="bullet"/>
      <w:lvlText w:val="•"/>
      <w:lvlJc w:val="left"/>
      <w:pPr>
        <w:ind w:left="5199" w:hanging="431"/>
      </w:pPr>
    </w:lvl>
    <w:lvl w:ilvl="6">
      <w:numFmt w:val="bullet"/>
      <w:lvlText w:val="•"/>
      <w:lvlJc w:val="left"/>
      <w:pPr>
        <w:ind w:left="6131" w:hanging="431"/>
      </w:pPr>
    </w:lvl>
    <w:lvl w:ilvl="7">
      <w:numFmt w:val="bullet"/>
      <w:lvlText w:val="•"/>
      <w:lvlJc w:val="left"/>
      <w:pPr>
        <w:ind w:left="7063" w:hanging="431"/>
      </w:pPr>
    </w:lvl>
    <w:lvl w:ilvl="8">
      <w:numFmt w:val="bullet"/>
      <w:lvlText w:val="•"/>
      <w:lvlJc w:val="left"/>
      <w:pPr>
        <w:ind w:left="7995" w:hanging="431"/>
      </w:pPr>
    </w:lvl>
  </w:abstractNum>
  <w:abstractNum w:abstractNumId="2" w15:restartNumberingAfterBreak="0">
    <w:nsid w:val="00000404"/>
    <w:multiLevelType w:val="multilevel"/>
    <w:tmpl w:val="00000887"/>
    <w:lvl w:ilvl="0">
      <w:start w:val="7"/>
      <w:numFmt w:val="decimal"/>
      <w:lvlText w:val="%1."/>
      <w:lvlJc w:val="left"/>
      <w:pPr>
        <w:ind w:left="108" w:hanging="251"/>
      </w:pPr>
      <w:rPr>
        <w:rFonts w:ascii="Times New Roman" w:hAnsi="Times New Roman" w:cs="Times New Roman"/>
        <w:b w:val="0"/>
        <w:bCs w:val="0"/>
        <w:w w:val="103"/>
        <w:sz w:val="24"/>
        <w:szCs w:val="24"/>
      </w:rPr>
    </w:lvl>
    <w:lvl w:ilvl="1">
      <w:start w:val="1"/>
      <w:numFmt w:val="upperRoman"/>
      <w:lvlText w:val="%2."/>
      <w:lvlJc w:val="left"/>
      <w:pPr>
        <w:ind w:left="3802" w:hanging="728"/>
      </w:pPr>
      <w:rPr>
        <w:rFonts w:ascii="Arial" w:hAnsi="Arial" w:cs="Arial"/>
        <w:b w:val="0"/>
        <w:bCs w:val="0"/>
        <w:spacing w:val="-57"/>
        <w:w w:val="195"/>
        <w:sz w:val="21"/>
        <w:szCs w:val="21"/>
      </w:rPr>
    </w:lvl>
    <w:lvl w:ilvl="2">
      <w:numFmt w:val="bullet"/>
      <w:lvlText w:val="•"/>
      <w:lvlJc w:val="left"/>
      <w:pPr>
        <w:ind w:left="3802" w:hanging="728"/>
      </w:pPr>
    </w:lvl>
    <w:lvl w:ilvl="3">
      <w:numFmt w:val="bullet"/>
      <w:lvlText w:val="•"/>
      <w:lvlJc w:val="left"/>
      <w:pPr>
        <w:ind w:left="4505" w:hanging="728"/>
      </w:pPr>
    </w:lvl>
    <w:lvl w:ilvl="4">
      <w:numFmt w:val="bullet"/>
      <w:lvlText w:val="•"/>
      <w:lvlJc w:val="left"/>
      <w:pPr>
        <w:ind w:left="5209" w:hanging="728"/>
      </w:pPr>
    </w:lvl>
    <w:lvl w:ilvl="5">
      <w:numFmt w:val="bullet"/>
      <w:lvlText w:val="•"/>
      <w:lvlJc w:val="left"/>
      <w:pPr>
        <w:ind w:left="5913" w:hanging="728"/>
      </w:pPr>
    </w:lvl>
    <w:lvl w:ilvl="6">
      <w:numFmt w:val="bullet"/>
      <w:lvlText w:val="•"/>
      <w:lvlJc w:val="left"/>
      <w:pPr>
        <w:ind w:left="6617" w:hanging="728"/>
      </w:pPr>
    </w:lvl>
    <w:lvl w:ilvl="7">
      <w:numFmt w:val="bullet"/>
      <w:lvlText w:val="•"/>
      <w:lvlJc w:val="left"/>
      <w:pPr>
        <w:ind w:left="7321" w:hanging="728"/>
      </w:pPr>
    </w:lvl>
    <w:lvl w:ilvl="8">
      <w:numFmt w:val="bullet"/>
      <w:lvlText w:val="•"/>
      <w:lvlJc w:val="left"/>
      <w:pPr>
        <w:ind w:left="8025" w:hanging="728"/>
      </w:pPr>
    </w:lvl>
  </w:abstractNum>
  <w:abstractNum w:abstractNumId="3" w15:restartNumberingAfterBreak="0">
    <w:nsid w:val="09147B67"/>
    <w:multiLevelType w:val="hybridMultilevel"/>
    <w:tmpl w:val="E73CABA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D12E7"/>
    <w:multiLevelType w:val="hybridMultilevel"/>
    <w:tmpl w:val="D0528BE4"/>
    <w:lvl w:ilvl="0" w:tplc="5D644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NDA2NTUyNzQyMzJT0lEKTi0uzszPAykwrAUAoSVeWywAAAA="/>
  </w:docVars>
  <w:rsids>
    <w:rsidRoot w:val="002219F4"/>
    <w:rsid w:val="00012E15"/>
    <w:rsid w:val="00075BB8"/>
    <w:rsid w:val="000A3898"/>
    <w:rsid w:val="00133FAC"/>
    <w:rsid w:val="0016108C"/>
    <w:rsid w:val="001852CD"/>
    <w:rsid w:val="00201835"/>
    <w:rsid w:val="002219F4"/>
    <w:rsid w:val="00227923"/>
    <w:rsid w:val="00240C82"/>
    <w:rsid w:val="002677E0"/>
    <w:rsid w:val="00297D09"/>
    <w:rsid w:val="002E0E90"/>
    <w:rsid w:val="002E35A6"/>
    <w:rsid w:val="00364E94"/>
    <w:rsid w:val="0036637A"/>
    <w:rsid w:val="00420414"/>
    <w:rsid w:val="00456496"/>
    <w:rsid w:val="00481B69"/>
    <w:rsid w:val="004A24C6"/>
    <w:rsid w:val="00571AEE"/>
    <w:rsid w:val="005A63A8"/>
    <w:rsid w:val="0066235D"/>
    <w:rsid w:val="00671C41"/>
    <w:rsid w:val="00685206"/>
    <w:rsid w:val="006F0575"/>
    <w:rsid w:val="00736DC8"/>
    <w:rsid w:val="007642AD"/>
    <w:rsid w:val="007643C3"/>
    <w:rsid w:val="007D54BB"/>
    <w:rsid w:val="0088072B"/>
    <w:rsid w:val="008930B7"/>
    <w:rsid w:val="00944CCD"/>
    <w:rsid w:val="00A332FE"/>
    <w:rsid w:val="00A35695"/>
    <w:rsid w:val="00A61BA2"/>
    <w:rsid w:val="00A74BC1"/>
    <w:rsid w:val="00AD6489"/>
    <w:rsid w:val="00B23193"/>
    <w:rsid w:val="00B31B84"/>
    <w:rsid w:val="00B3507C"/>
    <w:rsid w:val="00B748C6"/>
    <w:rsid w:val="00B8393B"/>
    <w:rsid w:val="00BD2B56"/>
    <w:rsid w:val="00C10741"/>
    <w:rsid w:val="00C23EB2"/>
    <w:rsid w:val="00C96A94"/>
    <w:rsid w:val="00CC5112"/>
    <w:rsid w:val="00D27559"/>
    <w:rsid w:val="00D91FC3"/>
    <w:rsid w:val="00DA7D7D"/>
    <w:rsid w:val="00E02ABB"/>
    <w:rsid w:val="00E30A2A"/>
    <w:rsid w:val="00ED75E4"/>
    <w:rsid w:val="00EF399D"/>
    <w:rsid w:val="00F203AF"/>
    <w:rsid w:val="00F27DCE"/>
    <w:rsid w:val="00F41818"/>
    <w:rsid w:val="00F5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B0D1"/>
  <w15:chartTrackingRefBased/>
  <w15:docId w15:val="{1553AC80-6DBE-4F4B-A47C-E4B68AF9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219F4"/>
    <w:pPr>
      <w:widowControl w:val="0"/>
      <w:autoSpaceDE w:val="0"/>
      <w:autoSpaceDN w:val="0"/>
      <w:adjustRightInd w:val="0"/>
      <w:spacing w:after="0" w:line="240" w:lineRule="auto"/>
      <w:ind w:left="544"/>
      <w:outlineLvl w:val="0"/>
    </w:pPr>
    <w:rPr>
      <w:rFonts w:ascii="Courier New" w:eastAsiaTheme="minorEastAsia" w:hAnsi="Courier New" w:cs="Courier New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B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19F4"/>
    <w:rPr>
      <w:rFonts w:ascii="Courier New" w:eastAsiaTheme="minorEastAsia" w:hAnsi="Courier New" w:cs="Courier New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219F4"/>
    <w:pPr>
      <w:widowControl w:val="0"/>
      <w:autoSpaceDE w:val="0"/>
      <w:autoSpaceDN w:val="0"/>
      <w:adjustRightInd w:val="0"/>
      <w:spacing w:after="0" w:line="240" w:lineRule="auto"/>
      <w:ind w:left="550"/>
    </w:pPr>
    <w:rPr>
      <w:rFonts w:ascii="Times New Roman" w:eastAsiaTheme="minorEastAsia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19F4"/>
    <w:rPr>
      <w:rFonts w:ascii="Times New Roman" w:eastAsiaTheme="minorEastAsia" w:hAnsi="Times New Roman" w:cs="Times New Roman"/>
      <w:sz w:val="23"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B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D2B5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27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3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2347</Words>
  <Characters>13379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Jayson Esguerra</dc:creator>
  <cp:keywords/>
  <dc:description/>
  <cp:lastModifiedBy>Graciela Campos</cp:lastModifiedBy>
  <cp:revision>2</cp:revision>
  <cp:lastPrinted>2018-07-26T20:49:00Z</cp:lastPrinted>
  <dcterms:created xsi:type="dcterms:W3CDTF">2018-07-26T20:50:00Z</dcterms:created>
  <dcterms:modified xsi:type="dcterms:W3CDTF">2018-07-26T20:50:00Z</dcterms:modified>
</cp:coreProperties>
</file>