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0EF27" w14:textId="77777777" w:rsidR="00713DC5" w:rsidRPr="00405808" w:rsidRDefault="00713DC5">
      <w:pPr>
        <w:jc w:val="center"/>
        <w:rPr>
          <w:rFonts w:ascii="Arial" w:hAnsi="Arial" w:cs="Arial"/>
          <w:b/>
          <w:sz w:val="48"/>
          <w:szCs w:val="56"/>
        </w:rPr>
      </w:pPr>
      <w:bookmarkStart w:id="0" w:name="_GoBack"/>
      <w:bookmarkEnd w:id="0"/>
      <w:r w:rsidRPr="00405808">
        <w:rPr>
          <w:rFonts w:ascii="Arial" w:hAnsi="Arial" w:cs="Arial"/>
          <w:b/>
          <w:sz w:val="48"/>
          <w:szCs w:val="56"/>
        </w:rPr>
        <w:t>Chiltern Hills Vintage Vehicle Rally</w:t>
      </w:r>
    </w:p>
    <w:p w14:paraId="56E39E2F" w14:textId="10EAC78D" w:rsidR="00713DC5" w:rsidRPr="00405808" w:rsidRDefault="00713DC5">
      <w:pPr>
        <w:jc w:val="center"/>
        <w:rPr>
          <w:rFonts w:ascii="Arial" w:hAnsi="Arial" w:cs="Arial"/>
          <w:b/>
          <w:sz w:val="48"/>
          <w:szCs w:val="56"/>
        </w:rPr>
      </w:pPr>
      <w:r w:rsidRPr="00405808">
        <w:rPr>
          <w:rFonts w:ascii="Arial" w:hAnsi="Arial" w:cs="Arial"/>
          <w:b/>
          <w:sz w:val="48"/>
          <w:szCs w:val="56"/>
        </w:rPr>
        <w:t xml:space="preserve">SUNDAY </w:t>
      </w:r>
      <w:r w:rsidR="003317B3">
        <w:rPr>
          <w:rFonts w:ascii="Arial" w:hAnsi="Arial" w:cs="Arial"/>
          <w:b/>
          <w:sz w:val="48"/>
          <w:szCs w:val="56"/>
        </w:rPr>
        <w:t>19</w:t>
      </w:r>
      <w:r w:rsidR="003317B3" w:rsidRPr="003317B3">
        <w:rPr>
          <w:rFonts w:ascii="Arial" w:hAnsi="Arial" w:cs="Arial"/>
          <w:b/>
          <w:sz w:val="48"/>
          <w:szCs w:val="56"/>
          <w:vertAlign w:val="superscript"/>
        </w:rPr>
        <w:t>th</w:t>
      </w:r>
      <w:r w:rsidR="003317B3">
        <w:rPr>
          <w:rFonts w:ascii="Arial" w:hAnsi="Arial" w:cs="Arial"/>
          <w:b/>
          <w:sz w:val="48"/>
          <w:szCs w:val="56"/>
        </w:rPr>
        <w:t xml:space="preserve"> MAY 2024</w:t>
      </w:r>
    </w:p>
    <w:p w14:paraId="75384404" w14:textId="77777777" w:rsidR="00713DC5" w:rsidRPr="00654B3E" w:rsidRDefault="00713DC5">
      <w:pPr>
        <w:jc w:val="center"/>
        <w:rPr>
          <w:rFonts w:ascii="Arial" w:hAnsi="Arial" w:cs="Arial"/>
          <w:b/>
          <w:sz w:val="32"/>
          <w:szCs w:val="32"/>
        </w:rPr>
      </w:pPr>
      <w:r w:rsidRPr="00654B3E">
        <w:rPr>
          <w:rFonts w:ascii="Arial" w:hAnsi="Arial" w:cs="Arial"/>
          <w:b/>
          <w:sz w:val="32"/>
          <w:szCs w:val="32"/>
        </w:rPr>
        <w:t>www.chilternhillsrally.org.uk</w:t>
      </w:r>
    </w:p>
    <w:p w14:paraId="0A965095" w14:textId="77777777" w:rsidR="001862CE" w:rsidRDefault="00713DC5" w:rsidP="007C0EA3">
      <w:pPr>
        <w:pStyle w:val="NormalWeb"/>
        <w:spacing w:before="0" w:beforeAutospacing="0" w:after="0" w:afterAutospacing="0"/>
        <w:jc w:val="center"/>
        <w:rPr>
          <w:rFonts w:ascii="Arial" w:hAnsi="Arial" w:cs="Arial"/>
          <w:b/>
          <w:sz w:val="28"/>
          <w:szCs w:val="28"/>
        </w:rPr>
      </w:pPr>
      <w:r w:rsidRPr="00405808">
        <w:rPr>
          <w:rFonts w:ascii="Arial" w:hAnsi="Arial" w:cs="Arial"/>
          <w:b/>
          <w:sz w:val="40"/>
          <w:szCs w:val="36"/>
        </w:rPr>
        <w:t>Venue:</w:t>
      </w:r>
      <w:r w:rsidRPr="00405808">
        <w:rPr>
          <w:rFonts w:ascii="Arial" w:hAnsi="Arial" w:cs="Arial"/>
          <w:b/>
          <w:sz w:val="28"/>
          <w:szCs w:val="28"/>
        </w:rPr>
        <w:t xml:space="preserve"> </w:t>
      </w:r>
      <w:r w:rsidR="00DA29AC" w:rsidRPr="00405808">
        <w:rPr>
          <w:rFonts w:ascii="Arial" w:hAnsi="Arial" w:cs="Arial"/>
          <w:b/>
          <w:sz w:val="28"/>
          <w:szCs w:val="28"/>
        </w:rPr>
        <w:t>Weedon Park, Weedon Hill, Nr Aylesbury</w:t>
      </w:r>
      <w:r w:rsidR="007C0EA3" w:rsidRPr="00405808">
        <w:rPr>
          <w:rFonts w:ascii="Arial" w:hAnsi="Arial" w:cs="Arial"/>
          <w:b/>
          <w:sz w:val="28"/>
          <w:szCs w:val="28"/>
        </w:rPr>
        <w:t xml:space="preserve"> </w:t>
      </w:r>
    </w:p>
    <w:p w14:paraId="439E12CF" w14:textId="77777777" w:rsidR="00713DC5" w:rsidRPr="00405808" w:rsidRDefault="00713DC5" w:rsidP="007C0EA3">
      <w:pPr>
        <w:pStyle w:val="NormalWeb"/>
        <w:spacing w:before="0" w:beforeAutospacing="0" w:after="0" w:afterAutospacing="0"/>
        <w:jc w:val="center"/>
        <w:rPr>
          <w:rFonts w:ascii="Arial" w:hAnsi="Arial" w:cs="Arial"/>
          <w:sz w:val="12"/>
          <w:szCs w:val="12"/>
        </w:rPr>
      </w:pPr>
      <w:r w:rsidRPr="00405808">
        <w:rPr>
          <w:rFonts w:ascii="Arial" w:hAnsi="Arial" w:cs="Arial"/>
          <w:b/>
          <w:sz w:val="28"/>
        </w:rPr>
        <w:t xml:space="preserve">Postcode for SAT NAVS </w:t>
      </w:r>
      <w:r w:rsidR="00DA29AC" w:rsidRPr="00405808">
        <w:rPr>
          <w:rFonts w:ascii="Arial" w:hAnsi="Arial" w:cs="Arial"/>
          <w:b/>
          <w:sz w:val="28"/>
          <w:szCs w:val="28"/>
        </w:rPr>
        <w:t>HP22 4NN</w:t>
      </w:r>
    </w:p>
    <w:p w14:paraId="22446F42" w14:textId="77777777" w:rsidR="00713DC5" w:rsidRDefault="000072BD" w:rsidP="000072BD">
      <w:pPr>
        <w:rPr>
          <w:rFonts w:ascii="Arial" w:hAnsi="Arial" w:cs="Arial"/>
          <w:i/>
          <w:sz w:val="28"/>
          <w:szCs w:val="24"/>
        </w:rPr>
      </w:pPr>
      <w:r>
        <w:rPr>
          <w:rFonts w:ascii="Arial" w:hAnsi="Arial" w:cs="Arial"/>
          <w:i/>
          <w:sz w:val="28"/>
          <w:szCs w:val="24"/>
        </w:rPr>
        <w:t xml:space="preserve">                                      </w:t>
      </w:r>
      <w:r w:rsidR="00713DC5" w:rsidRPr="00405808">
        <w:rPr>
          <w:rFonts w:ascii="Arial" w:hAnsi="Arial" w:cs="Arial"/>
          <w:i/>
          <w:sz w:val="28"/>
          <w:szCs w:val="24"/>
        </w:rPr>
        <w:t>Proceeds support local good causes.</w:t>
      </w:r>
    </w:p>
    <w:p w14:paraId="366D0B92" w14:textId="77777777" w:rsidR="001862CE" w:rsidRPr="00405808" w:rsidRDefault="001862CE" w:rsidP="007C0EA3">
      <w:pPr>
        <w:jc w:val="center"/>
        <w:rPr>
          <w:rFonts w:ascii="Arial" w:hAnsi="Arial" w:cs="Arial"/>
          <w:sz w:val="12"/>
          <w:szCs w:val="12"/>
        </w:rPr>
      </w:pPr>
    </w:p>
    <w:p w14:paraId="1061BCA7" w14:textId="7CA58129" w:rsidR="00713DC5" w:rsidRDefault="00F80A16">
      <w:pPr>
        <w:pStyle w:val="Heading6"/>
        <w:tabs>
          <w:tab w:val="left" w:pos="0"/>
        </w:tabs>
        <w:rPr>
          <w:rFonts w:ascii="Arial" w:hAnsi="Arial" w:cs="Arial"/>
          <w:color w:val="FF0000"/>
          <w:szCs w:val="40"/>
          <w:u w:val="none"/>
        </w:rPr>
      </w:pPr>
      <w:r>
        <w:rPr>
          <w:rFonts w:ascii="Arial" w:hAnsi="Arial" w:cs="Arial"/>
          <w:color w:val="FF0000"/>
          <w:szCs w:val="40"/>
          <w:u w:val="none"/>
        </w:rPr>
        <w:t>Catering Stand</w:t>
      </w:r>
      <w:r w:rsidR="00713DC5" w:rsidRPr="00405808">
        <w:rPr>
          <w:rFonts w:ascii="Arial" w:hAnsi="Arial" w:cs="Arial"/>
          <w:color w:val="FF0000"/>
          <w:szCs w:val="40"/>
          <w:u w:val="none"/>
        </w:rPr>
        <w:t xml:space="preserve"> </w:t>
      </w:r>
      <w:r w:rsidR="00126F2C">
        <w:rPr>
          <w:rFonts w:ascii="Arial" w:hAnsi="Arial" w:cs="Arial"/>
          <w:color w:val="FF0000"/>
          <w:szCs w:val="40"/>
          <w:u w:val="none"/>
        </w:rPr>
        <w:t>Expression of Interest Form</w:t>
      </w:r>
    </w:p>
    <w:p w14:paraId="3BC83C7F" w14:textId="2257241A" w:rsidR="00713DC5" w:rsidRPr="00402AAB" w:rsidRDefault="000001BD" w:rsidP="003317B3">
      <w:pPr>
        <w:rPr>
          <w:rFonts w:ascii="Arial" w:hAnsi="Arial" w:cs="Arial"/>
          <w:sz w:val="16"/>
        </w:rPr>
      </w:pPr>
      <w:r w:rsidRPr="000001BD">
        <w:rPr>
          <w:b/>
          <w:bCs/>
        </w:rPr>
        <w:t xml:space="preserve">                   </w:t>
      </w:r>
      <w:r w:rsidR="00703FD0">
        <w:rPr>
          <w:b/>
          <w:bCs/>
        </w:rPr>
        <w:t xml:space="preserve">           </w:t>
      </w:r>
      <w:r w:rsidRPr="000001BD">
        <w:rPr>
          <w:b/>
          <w:bCs/>
        </w:rPr>
        <w:t xml:space="preserve"> </w:t>
      </w:r>
    </w:p>
    <w:p w14:paraId="0BC5B70C" w14:textId="77777777" w:rsidR="00402AAB" w:rsidRPr="00402AAB" w:rsidRDefault="00654B3E" w:rsidP="00216DAC">
      <w:pPr>
        <w:jc w:val="center"/>
        <w:rPr>
          <w:rFonts w:ascii="Arial" w:hAnsi="Arial" w:cs="Arial"/>
          <w:sz w:val="32"/>
        </w:rPr>
      </w:pPr>
      <w:r>
        <w:rPr>
          <w:rFonts w:ascii="Arial" w:hAnsi="Arial" w:cs="Arial"/>
          <w:sz w:val="32"/>
        </w:rPr>
        <w:t xml:space="preserve">POSTAL </w:t>
      </w:r>
      <w:r w:rsidR="00FD5AD6">
        <w:rPr>
          <w:rFonts w:ascii="Arial" w:hAnsi="Arial" w:cs="Arial"/>
          <w:sz w:val="32"/>
        </w:rPr>
        <w:t xml:space="preserve">Address, </w:t>
      </w:r>
      <w:r w:rsidR="00402AAB" w:rsidRPr="00402AAB">
        <w:rPr>
          <w:rFonts w:ascii="Arial" w:hAnsi="Arial" w:cs="Arial"/>
          <w:sz w:val="32"/>
        </w:rPr>
        <w:t>Chiltern Hills Rally, Westcott Venture Park, Westcott, Aylesbury, HP18 0XB</w:t>
      </w:r>
    </w:p>
    <w:p w14:paraId="3B0BF1D8" w14:textId="79992749" w:rsidR="00654B3E" w:rsidRDefault="00986ED6" w:rsidP="00654B3E">
      <w:pPr>
        <w:jc w:val="center"/>
        <w:rPr>
          <w:rStyle w:val="Hyperlink"/>
          <w:rFonts w:ascii="Arial" w:hAnsi="Arial" w:cs="Arial"/>
          <w:sz w:val="32"/>
        </w:rPr>
      </w:pPr>
      <w:r>
        <w:rPr>
          <w:rStyle w:val="Hyperlink"/>
          <w:rFonts w:ascii="Arial" w:hAnsi="Arial" w:cs="Arial"/>
          <w:sz w:val="32"/>
        </w:rPr>
        <w:t>Trade@chilternhillsrally.org.uk</w:t>
      </w:r>
    </w:p>
    <w:p w14:paraId="5449C4EF" w14:textId="54477BCD" w:rsidR="00654B3E" w:rsidRPr="00654B3E" w:rsidRDefault="00654B3E" w:rsidP="003317B3">
      <w:pPr>
        <w:tabs>
          <w:tab w:val="left" w:pos="225"/>
        </w:tabs>
        <w:jc w:val="center"/>
        <w:rPr>
          <w:rStyle w:val="Hyperlink"/>
          <w:rFonts w:ascii="Arial" w:hAnsi="Arial" w:cs="Arial"/>
          <w:sz w:val="32"/>
          <w:u w:val="none"/>
        </w:rPr>
      </w:pPr>
      <w:r w:rsidRPr="00654B3E">
        <w:rPr>
          <w:rStyle w:val="Hyperlink"/>
          <w:rFonts w:ascii="Arial" w:hAnsi="Arial" w:cs="Arial"/>
          <w:color w:val="FF0000"/>
          <w:sz w:val="32"/>
          <w:u w:val="none"/>
        </w:rPr>
        <w:t xml:space="preserve">    </w:t>
      </w:r>
      <w:r w:rsidRPr="00654B3E">
        <w:rPr>
          <w:rStyle w:val="Hyperlink"/>
          <w:rFonts w:ascii="Arial" w:hAnsi="Arial" w:cs="Arial"/>
          <w:color w:val="FF0000"/>
          <w:sz w:val="32"/>
        </w:rPr>
        <w:t>Mandy Ludlow 07983 990514</w:t>
      </w:r>
    </w:p>
    <w:p w14:paraId="2D14DA05" w14:textId="77777777" w:rsidR="001D45B7" w:rsidRDefault="001D45B7" w:rsidP="00402AAB">
      <w:pPr>
        <w:jc w:val="center"/>
        <w:rPr>
          <w:rStyle w:val="Hyperlink"/>
          <w:rFonts w:ascii="Arial" w:hAnsi="Arial" w:cs="Arial"/>
          <w:sz w:val="32"/>
        </w:rPr>
      </w:pPr>
    </w:p>
    <w:p w14:paraId="61633D21" w14:textId="17D53256" w:rsidR="00713DC5" w:rsidRPr="00405808" w:rsidRDefault="00F64ABA">
      <w:pPr>
        <w:rPr>
          <w:rFonts w:ascii="Arial" w:hAnsi="Arial" w:cs="Arial"/>
          <w:sz w:val="28"/>
          <w:szCs w:val="28"/>
        </w:rPr>
      </w:pPr>
      <w:r w:rsidRPr="00405808">
        <w:rPr>
          <w:rFonts w:ascii="Arial" w:hAnsi="Arial" w:cs="Arial"/>
          <w:sz w:val="28"/>
          <w:szCs w:val="28"/>
        </w:rPr>
        <w:t xml:space="preserve">We </w:t>
      </w:r>
      <w:r w:rsidR="00713DC5" w:rsidRPr="00405808">
        <w:rPr>
          <w:rFonts w:ascii="Arial" w:hAnsi="Arial" w:cs="Arial"/>
          <w:sz w:val="28"/>
          <w:szCs w:val="28"/>
        </w:rPr>
        <w:t xml:space="preserve">look forward to </w:t>
      </w:r>
      <w:r w:rsidR="00126F2C">
        <w:rPr>
          <w:rFonts w:ascii="Arial" w:hAnsi="Arial" w:cs="Arial"/>
          <w:sz w:val="28"/>
          <w:szCs w:val="28"/>
        </w:rPr>
        <w:t>receiving your expression of interest for the 2024 Rally</w:t>
      </w:r>
      <w:r w:rsidR="00A818FE" w:rsidRPr="00405808">
        <w:rPr>
          <w:rFonts w:ascii="Arial" w:hAnsi="Arial" w:cs="Arial"/>
          <w:sz w:val="28"/>
          <w:szCs w:val="28"/>
        </w:rPr>
        <w:t>:</w:t>
      </w:r>
    </w:p>
    <w:p w14:paraId="1AEEB765" w14:textId="77777777" w:rsidR="00126F2C" w:rsidRPr="003317B3" w:rsidRDefault="00126F2C" w:rsidP="00126F2C">
      <w:pPr>
        <w:numPr>
          <w:ilvl w:val="0"/>
          <w:numId w:val="3"/>
        </w:numPr>
        <w:tabs>
          <w:tab w:val="left" w:pos="360"/>
        </w:tabs>
        <w:rPr>
          <w:rFonts w:ascii="Arial" w:hAnsi="Arial" w:cs="Arial"/>
          <w:sz w:val="28"/>
          <w:szCs w:val="28"/>
        </w:rPr>
      </w:pPr>
      <w:r>
        <w:rPr>
          <w:rFonts w:ascii="Arial" w:hAnsi="Arial" w:cs="Arial"/>
          <w:sz w:val="28"/>
          <w:szCs w:val="28"/>
        </w:rPr>
        <w:t xml:space="preserve">Completion of this expression of interest form is </w:t>
      </w:r>
      <w:r w:rsidRPr="00126F2C">
        <w:rPr>
          <w:rFonts w:ascii="Arial" w:hAnsi="Arial" w:cs="Arial"/>
          <w:b/>
          <w:sz w:val="28"/>
          <w:szCs w:val="28"/>
        </w:rPr>
        <w:t>NOT</w:t>
      </w:r>
      <w:r>
        <w:rPr>
          <w:rFonts w:ascii="Arial" w:hAnsi="Arial" w:cs="Arial"/>
          <w:sz w:val="28"/>
          <w:szCs w:val="28"/>
        </w:rPr>
        <w:t xml:space="preserve"> confirmation of a booking.</w:t>
      </w:r>
    </w:p>
    <w:p w14:paraId="18585C35" w14:textId="577412A6" w:rsidR="00126F2C" w:rsidRDefault="00126F2C" w:rsidP="00126F2C">
      <w:pPr>
        <w:numPr>
          <w:ilvl w:val="0"/>
          <w:numId w:val="3"/>
        </w:numPr>
        <w:tabs>
          <w:tab w:val="left" w:pos="360"/>
        </w:tabs>
        <w:rPr>
          <w:rFonts w:ascii="Arial" w:hAnsi="Arial" w:cs="Arial"/>
          <w:sz w:val="28"/>
          <w:szCs w:val="28"/>
        </w:rPr>
      </w:pPr>
      <w:r>
        <w:rPr>
          <w:rFonts w:ascii="Arial" w:hAnsi="Arial" w:cs="Arial"/>
          <w:sz w:val="28"/>
          <w:szCs w:val="28"/>
        </w:rPr>
        <w:t xml:space="preserve"> Following receipt of expressions of interest the committee will then respond to those chosen applicants with advice of fees and booking forms. This is to ensure no duplication of offers to enable all caterers to attract customers fairly.</w:t>
      </w:r>
    </w:p>
    <w:p w14:paraId="1AFC524F" w14:textId="41792136" w:rsidR="00126F2C" w:rsidRDefault="00126F2C" w:rsidP="00126F2C">
      <w:pPr>
        <w:numPr>
          <w:ilvl w:val="0"/>
          <w:numId w:val="3"/>
        </w:numPr>
        <w:tabs>
          <w:tab w:val="left" w:pos="360"/>
        </w:tabs>
        <w:rPr>
          <w:rFonts w:ascii="Arial" w:hAnsi="Arial" w:cs="Arial"/>
          <w:sz w:val="28"/>
          <w:szCs w:val="28"/>
        </w:rPr>
      </w:pPr>
      <w:r>
        <w:rPr>
          <w:rFonts w:ascii="Arial" w:hAnsi="Arial" w:cs="Arial"/>
          <w:sz w:val="28"/>
          <w:szCs w:val="28"/>
        </w:rPr>
        <w:t xml:space="preserve">Booking fees must be paid within </w:t>
      </w:r>
      <w:r w:rsidRPr="00126F2C">
        <w:rPr>
          <w:rFonts w:ascii="Arial" w:hAnsi="Arial" w:cs="Arial"/>
          <w:b/>
          <w:sz w:val="28"/>
          <w:szCs w:val="28"/>
        </w:rPr>
        <w:t>4 weeks</w:t>
      </w:r>
      <w:r>
        <w:rPr>
          <w:rFonts w:ascii="Arial" w:hAnsi="Arial" w:cs="Arial"/>
          <w:sz w:val="28"/>
          <w:szCs w:val="28"/>
        </w:rPr>
        <w:t xml:space="preserve"> of confirmation from the Committee to validate the booking.</w:t>
      </w:r>
    </w:p>
    <w:p w14:paraId="5E91061E" w14:textId="2388207E" w:rsidR="00713DC5" w:rsidRPr="00405808" w:rsidRDefault="00713DC5">
      <w:pPr>
        <w:numPr>
          <w:ilvl w:val="0"/>
          <w:numId w:val="2"/>
        </w:numPr>
        <w:tabs>
          <w:tab w:val="left" w:pos="360"/>
        </w:tabs>
        <w:rPr>
          <w:rFonts w:ascii="Arial" w:hAnsi="Arial" w:cs="Arial"/>
          <w:sz w:val="28"/>
          <w:szCs w:val="28"/>
        </w:rPr>
      </w:pPr>
      <w:r w:rsidRPr="00405808">
        <w:rPr>
          <w:rFonts w:ascii="Arial" w:hAnsi="Arial" w:cs="Arial"/>
          <w:sz w:val="28"/>
          <w:szCs w:val="28"/>
        </w:rPr>
        <w:t>Please note pitches are to all intents and purposes “bare earth” anything you need extra you must supply yourself.</w:t>
      </w:r>
      <w:r w:rsidR="007C0EA3" w:rsidRPr="00405808">
        <w:rPr>
          <w:rFonts w:ascii="Arial" w:hAnsi="Arial" w:cs="Arial"/>
          <w:sz w:val="28"/>
          <w:szCs w:val="28"/>
        </w:rPr>
        <w:t xml:space="preserve"> Those requiring electricity must make their own arrangements</w:t>
      </w:r>
      <w:r w:rsidR="003317B3">
        <w:rPr>
          <w:rFonts w:ascii="Arial" w:hAnsi="Arial" w:cs="Arial"/>
          <w:sz w:val="28"/>
          <w:szCs w:val="28"/>
        </w:rPr>
        <w:t>. Water is available via a single tap on site.</w:t>
      </w:r>
    </w:p>
    <w:p w14:paraId="7CA495DF" w14:textId="77777777" w:rsidR="00F62797" w:rsidRDefault="00151686">
      <w:pPr>
        <w:numPr>
          <w:ilvl w:val="0"/>
          <w:numId w:val="2"/>
        </w:numPr>
        <w:tabs>
          <w:tab w:val="left" w:pos="360"/>
        </w:tabs>
        <w:rPr>
          <w:rFonts w:ascii="Arial" w:hAnsi="Arial" w:cs="Arial"/>
          <w:sz w:val="28"/>
          <w:szCs w:val="28"/>
        </w:rPr>
      </w:pPr>
      <w:r w:rsidRPr="00405808">
        <w:rPr>
          <w:rFonts w:ascii="Arial" w:hAnsi="Arial" w:cs="Arial"/>
          <w:sz w:val="28"/>
          <w:szCs w:val="28"/>
        </w:rPr>
        <w:t xml:space="preserve">Traders are </w:t>
      </w:r>
      <w:r w:rsidR="00F62797" w:rsidRPr="00405808">
        <w:rPr>
          <w:rFonts w:ascii="Arial" w:hAnsi="Arial" w:cs="Arial"/>
          <w:sz w:val="28"/>
          <w:szCs w:val="28"/>
        </w:rPr>
        <w:t xml:space="preserve">responsible for disposal of their own rubbish </w:t>
      </w:r>
      <w:r w:rsidR="009F0D81" w:rsidRPr="00405808">
        <w:rPr>
          <w:rFonts w:ascii="Arial" w:hAnsi="Arial" w:cs="Arial"/>
          <w:sz w:val="28"/>
          <w:szCs w:val="28"/>
        </w:rPr>
        <w:t>and</w:t>
      </w:r>
      <w:r w:rsidR="00816ECA">
        <w:rPr>
          <w:rFonts w:ascii="Arial" w:hAnsi="Arial" w:cs="Arial"/>
          <w:sz w:val="28"/>
          <w:szCs w:val="28"/>
        </w:rPr>
        <w:t xml:space="preserve"> should </w:t>
      </w:r>
      <w:r w:rsidR="009F0D81" w:rsidRPr="00405808">
        <w:rPr>
          <w:rFonts w:ascii="Arial" w:hAnsi="Arial" w:cs="Arial"/>
          <w:b/>
          <w:sz w:val="28"/>
          <w:szCs w:val="28"/>
        </w:rPr>
        <w:t>NOT</w:t>
      </w:r>
      <w:r w:rsidR="009F0D81" w:rsidRPr="00405808">
        <w:rPr>
          <w:rFonts w:ascii="Arial" w:hAnsi="Arial" w:cs="Arial"/>
          <w:sz w:val="28"/>
          <w:szCs w:val="28"/>
        </w:rPr>
        <w:t xml:space="preserve"> </w:t>
      </w:r>
      <w:r w:rsidR="00F62797" w:rsidRPr="00405808">
        <w:rPr>
          <w:rFonts w:ascii="Arial" w:hAnsi="Arial" w:cs="Arial"/>
          <w:sz w:val="28"/>
          <w:szCs w:val="28"/>
        </w:rPr>
        <w:t>us</w:t>
      </w:r>
      <w:r w:rsidR="009F0D81" w:rsidRPr="00405808">
        <w:rPr>
          <w:rFonts w:ascii="Arial" w:hAnsi="Arial" w:cs="Arial"/>
          <w:sz w:val="28"/>
          <w:szCs w:val="28"/>
        </w:rPr>
        <w:t xml:space="preserve">e the </w:t>
      </w:r>
      <w:r w:rsidR="00F62797" w:rsidRPr="00405808">
        <w:rPr>
          <w:rFonts w:ascii="Arial" w:hAnsi="Arial" w:cs="Arial"/>
          <w:sz w:val="28"/>
          <w:szCs w:val="28"/>
        </w:rPr>
        <w:t>showground bins.</w:t>
      </w:r>
    </w:p>
    <w:p w14:paraId="40A32628" w14:textId="77777777" w:rsidR="00126F2C" w:rsidRPr="00405808" w:rsidRDefault="00126F2C" w:rsidP="00126F2C">
      <w:pPr>
        <w:numPr>
          <w:ilvl w:val="0"/>
          <w:numId w:val="2"/>
        </w:numPr>
        <w:rPr>
          <w:rFonts w:ascii="Arial" w:hAnsi="Arial" w:cs="Arial"/>
          <w:sz w:val="28"/>
          <w:szCs w:val="28"/>
        </w:rPr>
      </w:pPr>
      <w:r w:rsidRPr="00405808">
        <w:rPr>
          <w:rFonts w:ascii="Arial" w:hAnsi="Arial" w:cs="Arial"/>
          <w:sz w:val="28"/>
          <w:szCs w:val="28"/>
        </w:rPr>
        <w:t>You</w:t>
      </w:r>
      <w:r>
        <w:rPr>
          <w:rFonts w:ascii="Arial" w:hAnsi="Arial" w:cs="Arial"/>
          <w:sz w:val="28"/>
          <w:szCs w:val="28"/>
        </w:rPr>
        <w:t xml:space="preserve"> should be operational by 09</w:t>
      </w:r>
      <w:r w:rsidRPr="00405808">
        <w:rPr>
          <w:rFonts w:ascii="Arial" w:hAnsi="Arial" w:cs="Arial"/>
          <w:sz w:val="28"/>
          <w:szCs w:val="28"/>
        </w:rPr>
        <w:t>:00am. Entry from circa 7.00 am.</w:t>
      </w:r>
    </w:p>
    <w:p w14:paraId="4DFBAB8B" w14:textId="77777777" w:rsidR="00126F2C" w:rsidRDefault="00126F2C" w:rsidP="00126F2C">
      <w:pPr>
        <w:numPr>
          <w:ilvl w:val="0"/>
          <w:numId w:val="2"/>
        </w:numPr>
        <w:rPr>
          <w:rFonts w:ascii="Arial" w:hAnsi="Arial" w:cs="Arial"/>
          <w:sz w:val="28"/>
          <w:szCs w:val="28"/>
        </w:rPr>
      </w:pPr>
      <w:r w:rsidRPr="00405808">
        <w:rPr>
          <w:rFonts w:ascii="Arial" w:hAnsi="Arial" w:cs="Arial"/>
          <w:sz w:val="28"/>
          <w:szCs w:val="28"/>
        </w:rPr>
        <w:t xml:space="preserve">Overnight stays are possible by prior arrangement. </w:t>
      </w:r>
    </w:p>
    <w:p w14:paraId="4AF0CA43" w14:textId="77777777" w:rsidR="00126F2C" w:rsidRDefault="00126F2C" w:rsidP="00126F2C">
      <w:pPr>
        <w:numPr>
          <w:ilvl w:val="0"/>
          <w:numId w:val="2"/>
        </w:numPr>
        <w:rPr>
          <w:rFonts w:ascii="Arial" w:hAnsi="Arial" w:cs="Arial"/>
          <w:sz w:val="28"/>
          <w:szCs w:val="28"/>
        </w:rPr>
      </w:pPr>
      <w:r>
        <w:rPr>
          <w:rFonts w:ascii="Arial" w:hAnsi="Arial" w:cs="Arial"/>
          <w:sz w:val="28"/>
          <w:szCs w:val="28"/>
        </w:rPr>
        <w:t>Stands may not be sublet</w:t>
      </w:r>
    </w:p>
    <w:p w14:paraId="51167835" w14:textId="42FEE536" w:rsidR="00402AAB" w:rsidRDefault="00B961D4" w:rsidP="00402AAB">
      <w:pPr>
        <w:numPr>
          <w:ilvl w:val="0"/>
          <w:numId w:val="2"/>
        </w:numPr>
        <w:tabs>
          <w:tab w:val="left" w:pos="360"/>
        </w:tabs>
        <w:rPr>
          <w:rFonts w:ascii="Arial" w:hAnsi="Arial" w:cs="Arial"/>
          <w:sz w:val="28"/>
          <w:szCs w:val="28"/>
        </w:rPr>
      </w:pPr>
      <w:r>
        <w:rPr>
          <w:rFonts w:ascii="Arial" w:hAnsi="Arial" w:cs="Arial"/>
          <w:sz w:val="28"/>
          <w:szCs w:val="28"/>
        </w:rPr>
        <w:t>A</w:t>
      </w:r>
      <w:r w:rsidR="00402AAB" w:rsidRPr="00402AAB">
        <w:rPr>
          <w:rFonts w:ascii="Arial" w:hAnsi="Arial" w:cs="Arial"/>
          <w:sz w:val="28"/>
          <w:szCs w:val="28"/>
        </w:rPr>
        <w:t>ll vehicles must be either in the public car park or parked on the</w:t>
      </w:r>
      <w:r>
        <w:rPr>
          <w:rFonts w:ascii="Arial" w:hAnsi="Arial" w:cs="Arial"/>
          <w:sz w:val="28"/>
          <w:szCs w:val="28"/>
        </w:rPr>
        <w:t xml:space="preserve"> </w:t>
      </w:r>
      <w:r w:rsidR="00402AAB" w:rsidRPr="00402AAB">
        <w:rPr>
          <w:rFonts w:ascii="Arial" w:hAnsi="Arial" w:cs="Arial"/>
          <w:sz w:val="28"/>
          <w:szCs w:val="28"/>
        </w:rPr>
        <w:t>stand</w:t>
      </w:r>
      <w:r w:rsidR="000D665E">
        <w:rPr>
          <w:rFonts w:ascii="Arial" w:hAnsi="Arial" w:cs="Arial"/>
          <w:sz w:val="28"/>
          <w:szCs w:val="28"/>
        </w:rPr>
        <w:t xml:space="preserve"> (if space has been allocated)</w:t>
      </w:r>
      <w:r w:rsidR="005E7AC9">
        <w:rPr>
          <w:rFonts w:ascii="Arial" w:hAnsi="Arial" w:cs="Arial"/>
          <w:sz w:val="28"/>
          <w:szCs w:val="28"/>
        </w:rPr>
        <w:t xml:space="preserve"> by 9:30</w:t>
      </w:r>
      <w:r w:rsidR="002B28F6">
        <w:rPr>
          <w:rFonts w:ascii="Arial" w:hAnsi="Arial" w:cs="Arial"/>
          <w:sz w:val="28"/>
          <w:szCs w:val="28"/>
        </w:rPr>
        <w:t>am LATEST</w:t>
      </w:r>
      <w:r w:rsidR="00402AAB" w:rsidRPr="00402AAB">
        <w:rPr>
          <w:rFonts w:ascii="Arial" w:hAnsi="Arial" w:cs="Arial"/>
          <w:sz w:val="28"/>
          <w:szCs w:val="28"/>
        </w:rPr>
        <w:t xml:space="preserve">  </w:t>
      </w:r>
    </w:p>
    <w:p w14:paraId="660E6E2E" w14:textId="65E73094" w:rsidR="00F35663" w:rsidRPr="003317B3" w:rsidRDefault="003317B3" w:rsidP="003317B3">
      <w:pPr>
        <w:numPr>
          <w:ilvl w:val="0"/>
          <w:numId w:val="2"/>
        </w:numPr>
        <w:tabs>
          <w:tab w:val="left" w:pos="360"/>
        </w:tabs>
        <w:rPr>
          <w:rFonts w:ascii="Arial" w:hAnsi="Arial" w:cs="Arial"/>
          <w:sz w:val="28"/>
          <w:szCs w:val="28"/>
        </w:rPr>
      </w:pPr>
      <w:r>
        <w:rPr>
          <w:rFonts w:ascii="Arial" w:hAnsi="Arial" w:cs="Arial"/>
          <w:sz w:val="28"/>
          <w:szCs w:val="28"/>
        </w:rPr>
        <w:t xml:space="preserve">Closure of all applications </w:t>
      </w:r>
      <w:r w:rsidR="00126F2C">
        <w:rPr>
          <w:rFonts w:ascii="Arial" w:hAnsi="Arial" w:cs="Arial"/>
          <w:sz w:val="28"/>
          <w:szCs w:val="28"/>
        </w:rPr>
        <w:t xml:space="preserve">for catering </w:t>
      </w:r>
      <w:r>
        <w:rPr>
          <w:rFonts w:ascii="Arial" w:hAnsi="Arial" w:cs="Arial"/>
          <w:sz w:val="28"/>
          <w:szCs w:val="28"/>
        </w:rPr>
        <w:t xml:space="preserve">will be the </w:t>
      </w:r>
      <w:r w:rsidR="00126F2C">
        <w:rPr>
          <w:rFonts w:ascii="Arial" w:hAnsi="Arial" w:cs="Arial"/>
          <w:sz w:val="28"/>
          <w:szCs w:val="28"/>
        </w:rPr>
        <w:t>28</w:t>
      </w:r>
      <w:r w:rsidR="00126F2C" w:rsidRPr="00126F2C">
        <w:rPr>
          <w:rFonts w:ascii="Arial" w:hAnsi="Arial" w:cs="Arial"/>
          <w:sz w:val="28"/>
          <w:szCs w:val="28"/>
          <w:vertAlign w:val="superscript"/>
        </w:rPr>
        <w:t>th</w:t>
      </w:r>
      <w:r w:rsidR="00126F2C">
        <w:rPr>
          <w:rFonts w:ascii="Arial" w:hAnsi="Arial" w:cs="Arial"/>
          <w:sz w:val="28"/>
          <w:szCs w:val="28"/>
        </w:rPr>
        <w:t xml:space="preserve"> February</w:t>
      </w:r>
      <w:r>
        <w:rPr>
          <w:rFonts w:ascii="Arial" w:hAnsi="Arial" w:cs="Arial"/>
          <w:sz w:val="28"/>
          <w:szCs w:val="28"/>
        </w:rPr>
        <w:t xml:space="preserve"> 2024. No entry for traders on the gate.</w:t>
      </w:r>
    </w:p>
    <w:p w14:paraId="52A5CE40" w14:textId="229F2971" w:rsidR="00321378" w:rsidRDefault="007C0EA3" w:rsidP="00321378">
      <w:pPr>
        <w:numPr>
          <w:ilvl w:val="0"/>
          <w:numId w:val="2"/>
        </w:numPr>
        <w:tabs>
          <w:tab w:val="left" w:pos="360"/>
        </w:tabs>
        <w:rPr>
          <w:rFonts w:ascii="Arial" w:hAnsi="Arial" w:cs="Arial"/>
          <w:color w:val="FF0000"/>
          <w:sz w:val="32"/>
          <w:szCs w:val="36"/>
        </w:rPr>
      </w:pPr>
      <w:r w:rsidRPr="00FB766C">
        <w:rPr>
          <w:rFonts w:ascii="Arial" w:hAnsi="Arial" w:cs="Arial"/>
          <w:bCs/>
          <w:color w:val="FF0000"/>
          <w:sz w:val="28"/>
          <w:szCs w:val="28"/>
        </w:rPr>
        <w:t>INSURANCE:</w:t>
      </w:r>
      <w:r w:rsidRPr="00FB766C">
        <w:rPr>
          <w:rFonts w:ascii="Arial" w:hAnsi="Arial" w:cs="Arial"/>
          <w:color w:val="FF0000"/>
          <w:sz w:val="28"/>
          <w:szCs w:val="28"/>
        </w:rPr>
        <w:t xml:space="preserve"> </w:t>
      </w:r>
      <w:r w:rsidRPr="003317B3">
        <w:rPr>
          <w:rFonts w:ascii="Arial" w:hAnsi="Arial" w:cs="Arial"/>
          <w:sz w:val="28"/>
          <w:szCs w:val="28"/>
        </w:rPr>
        <w:t xml:space="preserve">It is a requirement that you have insurance to cover all liabilities connected with your stand, we need to see a copy please enclose one with your application form, it must include public liability cover of </w:t>
      </w:r>
      <w:r w:rsidR="00586C06" w:rsidRPr="003317B3">
        <w:rPr>
          <w:rFonts w:ascii="Arial" w:hAnsi="Arial" w:cs="Arial"/>
          <w:sz w:val="28"/>
          <w:szCs w:val="28"/>
        </w:rPr>
        <w:t xml:space="preserve">a minimum of </w:t>
      </w:r>
      <w:r w:rsidRPr="003317B3">
        <w:rPr>
          <w:rFonts w:ascii="Arial" w:hAnsi="Arial" w:cs="Arial"/>
          <w:sz w:val="28"/>
          <w:szCs w:val="28"/>
        </w:rPr>
        <w:t>£5 million</w:t>
      </w:r>
      <w:r w:rsidRPr="003317B3">
        <w:rPr>
          <w:rFonts w:ascii="Arial" w:hAnsi="Arial" w:cs="Arial"/>
          <w:sz w:val="32"/>
          <w:szCs w:val="36"/>
        </w:rPr>
        <w:t>.</w:t>
      </w:r>
    </w:p>
    <w:p w14:paraId="3DAA1684" w14:textId="1214BDF8" w:rsidR="00470F63" w:rsidRDefault="00F80A16" w:rsidP="00470F63">
      <w:pPr>
        <w:numPr>
          <w:ilvl w:val="0"/>
          <w:numId w:val="2"/>
        </w:numPr>
        <w:tabs>
          <w:tab w:val="left" w:pos="360"/>
        </w:tabs>
        <w:rPr>
          <w:rFonts w:ascii="Arial" w:hAnsi="Arial" w:cs="Arial"/>
          <w:color w:val="FF0000"/>
          <w:sz w:val="28"/>
          <w:szCs w:val="28"/>
        </w:rPr>
      </w:pPr>
      <w:r>
        <w:rPr>
          <w:rFonts w:ascii="Arial" w:hAnsi="Arial" w:cs="Arial"/>
          <w:color w:val="FF0000"/>
          <w:sz w:val="28"/>
          <w:szCs w:val="28"/>
        </w:rPr>
        <w:t>Health and Safety Pack:</w:t>
      </w:r>
      <w:r w:rsidR="003317B3" w:rsidRPr="003317B3">
        <w:rPr>
          <w:rFonts w:ascii="Arial" w:hAnsi="Arial" w:cs="Arial"/>
          <w:color w:val="FF0000"/>
          <w:sz w:val="28"/>
          <w:szCs w:val="28"/>
        </w:rPr>
        <w:t xml:space="preserve"> </w:t>
      </w:r>
      <w:r w:rsidR="003317B3" w:rsidRPr="003317B3">
        <w:rPr>
          <w:rFonts w:ascii="Arial" w:hAnsi="Arial" w:cs="Arial"/>
          <w:sz w:val="28"/>
          <w:szCs w:val="28"/>
        </w:rPr>
        <w:t xml:space="preserve">you must </w:t>
      </w:r>
      <w:r>
        <w:rPr>
          <w:rFonts w:ascii="Arial" w:hAnsi="Arial" w:cs="Arial"/>
          <w:sz w:val="28"/>
          <w:szCs w:val="28"/>
        </w:rPr>
        <w:t xml:space="preserve">send your full Health and Safety Packs </w:t>
      </w:r>
      <w:r w:rsidR="003317B3" w:rsidRPr="003317B3">
        <w:rPr>
          <w:rFonts w:ascii="Arial" w:hAnsi="Arial" w:cs="Arial"/>
          <w:sz w:val="28"/>
          <w:szCs w:val="28"/>
        </w:rPr>
        <w:t>to us by the 30</w:t>
      </w:r>
      <w:r w:rsidR="003317B3" w:rsidRPr="003317B3">
        <w:rPr>
          <w:rFonts w:ascii="Arial" w:hAnsi="Arial" w:cs="Arial"/>
          <w:sz w:val="28"/>
          <w:szCs w:val="28"/>
          <w:vertAlign w:val="superscript"/>
        </w:rPr>
        <w:t>th</w:t>
      </w:r>
      <w:r w:rsidR="003317B3" w:rsidRPr="003317B3">
        <w:rPr>
          <w:rFonts w:ascii="Arial" w:hAnsi="Arial" w:cs="Arial"/>
          <w:sz w:val="28"/>
          <w:szCs w:val="28"/>
        </w:rPr>
        <w:t xml:space="preserve"> </w:t>
      </w:r>
      <w:r w:rsidR="00F0523F">
        <w:rPr>
          <w:rFonts w:ascii="Arial" w:hAnsi="Arial" w:cs="Arial"/>
          <w:sz w:val="28"/>
          <w:szCs w:val="28"/>
        </w:rPr>
        <w:t>March</w:t>
      </w:r>
      <w:r w:rsidR="003317B3" w:rsidRPr="003317B3">
        <w:rPr>
          <w:rFonts w:ascii="Arial" w:hAnsi="Arial" w:cs="Arial"/>
          <w:sz w:val="28"/>
          <w:szCs w:val="28"/>
        </w:rPr>
        <w:t xml:space="preserve"> 2024.</w:t>
      </w:r>
    </w:p>
    <w:p w14:paraId="711A5EC2" w14:textId="0AAE3B2F" w:rsidR="00931BC1" w:rsidRPr="00931BC1" w:rsidRDefault="00931BC1" w:rsidP="00470F63">
      <w:pPr>
        <w:numPr>
          <w:ilvl w:val="0"/>
          <w:numId w:val="2"/>
        </w:numPr>
        <w:tabs>
          <w:tab w:val="left" w:pos="360"/>
        </w:tabs>
        <w:rPr>
          <w:rFonts w:ascii="Arial" w:hAnsi="Arial" w:cs="Arial"/>
          <w:sz w:val="28"/>
          <w:szCs w:val="28"/>
        </w:rPr>
      </w:pPr>
      <w:r>
        <w:rPr>
          <w:rFonts w:ascii="Arial" w:hAnsi="Arial" w:cs="Arial"/>
          <w:color w:val="FF0000"/>
          <w:sz w:val="28"/>
          <w:szCs w:val="28"/>
        </w:rPr>
        <w:t xml:space="preserve">Data Protection: </w:t>
      </w:r>
      <w:r w:rsidRPr="00931BC1">
        <w:rPr>
          <w:rFonts w:ascii="Arial" w:hAnsi="Arial" w:cs="Arial"/>
          <w:sz w:val="28"/>
          <w:szCs w:val="28"/>
        </w:rPr>
        <w:t>Our Privacy statement is available to view on www.chilternhillsrally.org.uk</w:t>
      </w:r>
    </w:p>
    <w:p w14:paraId="46C64914" w14:textId="59212F6C" w:rsidR="00321378" w:rsidRPr="003317B3" w:rsidRDefault="00321378" w:rsidP="00321378">
      <w:pPr>
        <w:numPr>
          <w:ilvl w:val="0"/>
          <w:numId w:val="2"/>
        </w:numPr>
        <w:tabs>
          <w:tab w:val="left" w:pos="360"/>
        </w:tabs>
        <w:rPr>
          <w:rFonts w:ascii="Arial" w:hAnsi="Arial" w:cs="Arial"/>
          <w:color w:val="FF0000"/>
          <w:sz w:val="28"/>
          <w:szCs w:val="28"/>
        </w:rPr>
      </w:pPr>
      <w:r w:rsidRPr="003317B3">
        <w:rPr>
          <w:rFonts w:ascii="Arial" w:hAnsi="Arial" w:cs="Arial"/>
          <w:color w:val="FF0000"/>
          <w:sz w:val="28"/>
          <w:szCs w:val="28"/>
        </w:rPr>
        <w:t>To contact us for any reason please email</w:t>
      </w:r>
      <w:r w:rsidR="00931BC1">
        <w:rPr>
          <w:rFonts w:ascii="Arial" w:hAnsi="Arial" w:cs="Arial"/>
          <w:color w:val="FF0000"/>
          <w:sz w:val="28"/>
          <w:szCs w:val="28"/>
        </w:rPr>
        <w:t>:</w:t>
      </w:r>
    </w:p>
    <w:p w14:paraId="3FEE5FE7" w14:textId="1B620923" w:rsidR="00321378" w:rsidRPr="003317B3" w:rsidRDefault="00252757" w:rsidP="00321378">
      <w:pPr>
        <w:ind w:left="360"/>
        <w:rPr>
          <w:rStyle w:val="Hyperlink"/>
          <w:rFonts w:ascii="Arial" w:hAnsi="Arial" w:cs="Arial"/>
          <w:color w:val="auto"/>
          <w:sz w:val="28"/>
          <w:szCs w:val="28"/>
          <w:u w:val="none"/>
        </w:rPr>
      </w:pPr>
      <w:hyperlink r:id="rId8" w:history="1">
        <w:r w:rsidR="00126F2C" w:rsidRPr="00007CD9">
          <w:rPr>
            <w:rStyle w:val="Hyperlink"/>
            <w:rFonts w:ascii="Arial" w:hAnsi="Arial" w:cs="Arial"/>
            <w:sz w:val="28"/>
            <w:szCs w:val="28"/>
          </w:rPr>
          <w:t>Trade@chilternhillsrally.org.uk</w:t>
        </w:r>
      </w:hyperlink>
      <w:r w:rsidR="00654B3E" w:rsidRPr="003317B3">
        <w:rPr>
          <w:rStyle w:val="Hyperlink"/>
          <w:rFonts w:ascii="Arial" w:hAnsi="Arial" w:cs="Arial"/>
          <w:color w:val="auto"/>
          <w:sz w:val="28"/>
          <w:szCs w:val="28"/>
          <w:u w:val="none"/>
        </w:rPr>
        <w:t xml:space="preserve"> </w:t>
      </w:r>
      <w:r w:rsidR="003317B3" w:rsidRPr="003317B3">
        <w:rPr>
          <w:rStyle w:val="Hyperlink"/>
          <w:rFonts w:ascii="Arial" w:hAnsi="Arial" w:cs="Arial"/>
          <w:color w:val="auto"/>
          <w:sz w:val="28"/>
          <w:szCs w:val="28"/>
          <w:u w:val="none"/>
        </w:rPr>
        <w:t xml:space="preserve">or call </w:t>
      </w:r>
      <w:r w:rsidR="000B0177" w:rsidRPr="003317B3">
        <w:rPr>
          <w:rStyle w:val="Hyperlink"/>
          <w:rFonts w:ascii="Arial" w:hAnsi="Arial" w:cs="Arial"/>
          <w:color w:val="auto"/>
          <w:sz w:val="28"/>
          <w:szCs w:val="28"/>
          <w:u w:val="none"/>
        </w:rPr>
        <w:t xml:space="preserve">Mandy Ludlow </w:t>
      </w:r>
      <w:r w:rsidR="000B0177">
        <w:rPr>
          <w:rStyle w:val="Hyperlink"/>
          <w:rFonts w:ascii="Arial" w:hAnsi="Arial" w:cs="Arial"/>
          <w:color w:val="auto"/>
          <w:sz w:val="28"/>
          <w:szCs w:val="28"/>
          <w:u w:val="none"/>
        </w:rPr>
        <w:t xml:space="preserve">on </w:t>
      </w:r>
      <w:r w:rsidR="00654B3E" w:rsidRPr="003317B3">
        <w:rPr>
          <w:rStyle w:val="Hyperlink"/>
          <w:rFonts w:ascii="Arial" w:hAnsi="Arial" w:cs="Arial"/>
          <w:color w:val="auto"/>
          <w:sz w:val="28"/>
          <w:szCs w:val="28"/>
          <w:u w:val="none"/>
        </w:rPr>
        <w:t>07983 990514</w:t>
      </w:r>
    </w:p>
    <w:p w14:paraId="389DFE4A" w14:textId="4851EBFC" w:rsidR="003317B3" w:rsidRPr="000B0177" w:rsidRDefault="00321378" w:rsidP="00321378">
      <w:pPr>
        <w:tabs>
          <w:tab w:val="left" w:pos="360"/>
        </w:tabs>
        <w:rPr>
          <w:rFonts w:ascii="Arial" w:hAnsi="Arial" w:cs="Arial"/>
          <w:sz w:val="28"/>
          <w:szCs w:val="28"/>
        </w:rPr>
      </w:pPr>
      <w:r w:rsidRPr="003317B3">
        <w:rPr>
          <w:rFonts w:ascii="Arial" w:hAnsi="Arial" w:cs="Arial"/>
          <w:sz w:val="28"/>
          <w:szCs w:val="28"/>
        </w:rPr>
        <w:tab/>
        <w:t>and let us have a daytime telephone n</w:t>
      </w:r>
      <w:r w:rsidR="00931BC1">
        <w:rPr>
          <w:rFonts w:ascii="Arial" w:hAnsi="Arial" w:cs="Arial"/>
          <w:sz w:val="28"/>
          <w:szCs w:val="28"/>
        </w:rPr>
        <w:t>umber so we can get back to you when able.</w:t>
      </w:r>
    </w:p>
    <w:p w14:paraId="17354C74" w14:textId="77777777" w:rsidR="00B17F39" w:rsidRDefault="00B17F39">
      <w:pPr>
        <w:suppressAutoHyphens w:val="0"/>
        <w:rPr>
          <w:rFonts w:ascii="Arial" w:hAnsi="Arial" w:cs="Arial"/>
          <w:b/>
          <w:bCs/>
          <w:sz w:val="14"/>
          <w:u w:val="single"/>
        </w:rPr>
      </w:pPr>
    </w:p>
    <w:p w14:paraId="2EC0B65F" w14:textId="1B0556BD" w:rsidR="00586C06" w:rsidRDefault="00586C06">
      <w:pPr>
        <w:suppressAutoHyphens w:val="0"/>
        <w:rPr>
          <w:rFonts w:ascii="Arial" w:hAnsi="Arial" w:cs="Arial"/>
          <w:b/>
          <w:bCs/>
          <w:color w:val="FF0000"/>
          <w:sz w:val="28"/>
          <w:szCs w:val="28"/>
          <w:u w:val="single"/>
          <w:lang w:eastAsia="en-GB"/>
        </w:rPr>
      </w:pPr>
    </w:p>
    <w:p w14:paraId="36DD4E07" w14:textId="45ED430D" w:rsidR="00126F2C" w:rsidRDefault="00126F2C">
      <w:pPr>
        <w:suppressAutoHyphens w:val="0"/>
        <w:rPr>
          <w:rFonts w:ascii="Arial" w:hAnsi="Arial" w:cs="Arial"/>
          <w:b/>
          <w:bCs/>
          <w:color w:val="FF0000"/>
          <w:sz w:val="28"/>
          <w:szCs w:val="28"/>
          <w:u w:val="single"/>
          <w:lang w:eastAsia="en-GB"/>
        </w:rPr>
      </w:pPr>
    </w:p>
    <w:p w14:paraId="46640F3B" w14:textId="6AC21F79" w:rsidR="00470F63" w:rsidRPr="00F0523F" w:rsidRDefault="00470F63">
      <w:pPr>
        <w:suppressAutoHyphens w:val="0"/>
        <w:rPr>
          <w:rFonts w:ascii="Arial" w:hAnsi="Arial" w:cs="Arial"/>
          <w:b/>
          <w:bCs/>
          <w:color w:val="FF0000"/>
          <w:sz w:val="28"/>
          <w:szCs w:val="28"/>
          <w:u w:val="single"/>
          <w:lang w:eastAsia="en-GB"/>
        </w:rPr>
      </w:pPr>
    </w:p>
    <w:p w14:paraId="31C03099" w14:textId="136833F6" w:rsidR="00982FCD" w:rsidRPr="00B10D06" w:rsidRDefault="007E1235" w:rsidP="00982FCD">
      <w:pPr>
        <w:suppressAutoHyphens w:val="0"/>
        <w:jc w:val="center"/>
        <w:rPr>
          <w:rFonts w:ascii="Arial" w:hAnsi="Arial" w:cs="Arial"/>
          <w:color w:val="FF0000"/>
          <w:sz w:val="36"/>
          <w:szCs w:val="28"/>
          <w:lang w:eastAsia="en-GB"/>
        </w:rPr>
      </w:pPr>
      <w:r>
        <w:rPr>
          <w:rFonts w:ascii="Arial" w:hAnsi="Arial" w:cs="Arial"/>
          <w:b/>
          <w:bCs/>
          <w:color w:val="FF0000"/>
          <w:sz w:val="36"/>
          <w:szCs w:val="28"/>
          <w:lang w:eastAsia="en-GB"/>
        </w:rPr>
        <w:t>Catering Stand</w:t>
      </w:r>
      <w:r w:rsidR="00982FCD" w:rsidRPr="00B10D06">
        <w:rPr>
          <w:rFonts w:ascii="Arial" w:hAnsi="Arial" w:cs="Arial"/>
          <w:b/>
          <w:bCs/>
          <w:color w:val="FF0000"/>
          <w:sz w:val="36"/>
          <w:szCs w:val="28"/>
          <w:lang w:eastAsia="en-GB"/>
        </w:rPr>
        <w:t xml:space="preserve"> </w:t>
      </w:r>
      <w:r w:rsidR="00126F2C">
        <w:rPr>
          <w:rFonts w:ascii="Arial" w:hAnsi="Arial" w:cs="Arial"/>
          <w:b/>
          <w:bCs/>
          <w:color w:val="FF0000"/>
          <w:sz w:val="36"/>
          <w:szCs w:val="28"/>
          <w:lang w:eastAsia="en-GB"/>
        </w:rPr>
        <w:t>Expression of Interest</w:t>
      </w:r>
      <w:r w:rsidR="00982FCD" w:rsidRPr="00B10D06">
        <w:rPr>
          <w:rFonts w:ascii="Arial" w:hAnsi="Arial" w:cs="Arial"/>
          <w:b/>
          <w:bCs/>
          <w:color w:val="FF0000"/>
          <w:sz w:val="36"/>
          <w:szCs w:val="28"/>
          <w:lang w:eastAsia="en-GB"/>
        </w:rPr>
        <w:t xml:space="preserve"> Form</w:t>
      </w:r>
    </w:p>
    <w:p w14:paraId="35152DD5"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p w14:paraId="088C0C77" w14:textId="27B96364" w:rsidR="00982FCD" w:rsidRPr="004D4996" w:rsidRDefault="00982FCD" w:rsidP="00982FCD">
      <w:pPr>
        <w:suppressAutoHyphens w:val="0"/>
        <w:jc w:val="center"/>
        <w:rPr>
          <w:rFonts w:ascii="Arial" w:hAnsi="Arial" w:cs="Arial"/>
          <w:b/>
          <w:bCs/>
          <w:sz w:val="32"/>
          <w:szCs w:val="28"/>
          <w:lang w:eastAsia="en-GB"/>
        </w:rPr>
      </w:pPr>
      <w:r w:rsidRPr="004D4996">
        <w:rPr>
          <w:rFonts w:ascii="Arial" w:hAnsi="Arial" w:cs="Arial"/>
          <w:b/>
          <w:bCs/>
          <w:sz w:val="32"/>
          <w:szCs w:val="28"/>
          <w:lang w:eastAsia="en-GB"/>
        </w:rPr>
        <w:t xml:space="preserve">CHILTERN HILLS VINTAGE VEHICLE RALLY </w:t>
      </w:r>
      <w:r w:rsidR="000B0177">
        <w:rPr>
          <w:rFonts w:ascii="Arial" w:hAnsi="Arial" w:cs="Arial"/>
          <w:b/>
          <w:bCs/>
          <w:sz w:val="32"/>
          <w:szCs w:val="28"/>
          <w:lang w:eastAsia="en-GB"/>
        </w:rPr>
        <w:t>19</w:t>
      </w:r>
      <w:r w:rsidR="000B0177" w:rsidRPr="000B0177">
        <w:rPr>
          <w:rFonts w:ascii="Arial" w:hAnsi="Arial" w:cs="Arial"/>
          <w:b/>
          <w:bCs/>
          <w:sz w:val="32"/>
          <w:szCs w:val="28"/>
          <w:vertAlign w:val="superscript"/>
          <w:lang w:eastAsia="en-GB"/>
        </w:rPr>
        <w:t>th</w:t>
      </w:r>
      <w:r w:rsidR="000B0177">
        <w:rPr>
          <w:rFonts w:ascii="Arial" w:hAnsi="Arial" w:cs="Arial"/>
          <w:b/>
          <w:bCs/>
          <w:sz w:val="32"/>
          <w:szCs w:val="28"/>
          <w:lang w:eastAsia="en-GB"/>
        </w:rPr>
        <w:t xml:space="preserve"> May 2024</w:t>
      </w:r>
    </w:p>
    <w:p w14:paraId="7FC6DAAA" w14:textId="24BE217B" w:rsidR="00B961D4" w:rsidRPr="00B17F39" w:rsidRDefault="000072BD" w:rsidP="000072BD">
      <w:pPr>
        <w:suppressAutoHyphens w:val="0"/>
        <w:rPr>
          <w:rFonts w:ascii="Arial" w:hAnsi="Arial" w:cs="Arial"/>
          <w:szCs w:val="28"/>
          <w:lang w:eastAsia="en-GB"/>
        </w:rPr>
      </w:pPr>
      <w:r>
        <w:rPr>
          <w:rFonts w:ascii="Arial" w:hAnsi="Arial" w:cs="Arial"/>
          <w:szCs w:val="28"/>
          <w:lang w:eastAsia="en-GB"/>
        </w:rPr>
        <w:t xml:space="preserve">                                </w:t>
      </w:r>
      <w:r w:rsidR="00654B3E" w:rsidRPr="00654B3E">
        <w:rPr>
          <w:rFonts w:ascii="Arial" w:hAnsi="Arial" w:cs="Arial"/>
          <w:color w:val="FF0000"/>
          <w:szCs w:val="28"/>
          <w:lang w:eastAsia="en-GB"/>
        </w:rPr>
        <w:t>EMAIL PREFERED</w:t>
      </w:r>
      <w:r w:rsidR="00654B3E">
        <w:rPr>
          <w:rFonts w:ascii="Arial" w:hAnsi="Arial" w:cs="Arial"/>
          <w:color w:val="FF0000"/>
          <w:szCs w:val="28"/>
          <w:lang w:eastAsia="en-GB"/>
        </w:rPr>
        <w:t>,</w:t>
      </w:r>
      <w:r w:rsidR="00654B3E" w:rsidRPr="00654B3E">
        <w:rPr>
          <w:rFonts w:ascii="Arial" w:hAnsi="Arial" w:cs="Arial"/>
          <w:color w:val="FF0000"/>
          <w:szCs w:val="28"/>
          <w:lang w:eastAsia="en-GB"/>
        </w:rPr>
        <w:t xml:space="preserve"> </w:t>
      </w:r>
      <w:r w:rsidR="00654B3E">
        <w:rPr>
          <w:rFonts w:ascii="Arial" w:hAnsi="Arial" w:cs="Arial"/>
          <w:szCs w:val="28"/>
          <w:lang w:eastAsia="en-GB"/>
        </w:rPr>
        <w:t xml:space="preserve">or </w:t>
      </w:r>
      <w:r w:rsidR="00B961D4">
        <w:rPr>
          <w:rFonts w:ascii="Arial" w:hAnsi="Arial" w:cs="Arial"/>
          <w:szCs w:val="28"/>
          <w:lang w:eastAsia="en-GB"/>
        </w:rPr>
        <w:t xml:space="preserve">Please return </w:t>
      </w:r>
      <w:r w:rsidR="00586C06">
        <w:rPr>
          <w:rFonts w:ascii="Arial" w:hAnsi="Arial" w:cs="Arial"/>
          <w:szCs w:val="28"/>
          <w:lang w:eastAsia="en-GB"/>
        </w:rPr>
        <w:t xml:space="preserve">via post </w:t>
      </w:r>
      <w:r w:rsidR="00B961D4">
        <w:rPr>
          <w:rFonts w:ascii="Arial" w:hAnsi="Arial" w:cs="Arial"/>
          <w:szCs w:val="28"/>
          <w:lang w:eastAsia="en-GB"/>
        </w:rPr>
        <w:t>to:</w:t>
      </w:r>
      <w:r w:rsidR="00654B3E">
        <w:rPr>
          <w:rFonts w:ascii="Arial" w:hAnsi="Arial" w:cs="Arial"/>
          <w:szCs w:val="28"/>
          <w:lang w:eastAsia="en-GB"/>
        </w:rPr>
        <w:t xml:space="preserve">  </w:t>
      </w:r>
    </w:p>
    <w:p w14:paraId="0ABF96C2" w14:textId="77777777" w:rsidR="00B961D4" w:rsidRPr="00402AAB" w:rsidRDefault="00982FCD" w:rsidP="00B961D4">
      <w:pPr>
        <w:jc w:val="center"/>
        <w:rPr>
          <w:rFonts w:ascii="Arial" w:hAnsi="Arial" w:cs="Arial"/>
          <w:sz w:val="32"/>
        </w:rPr>
      </w:pPr>
      <w:r w:rsidRPr="00B17F39">
        <w:rPr>
          <w:rFonts w:ascii="Arial" w:hAnsi="Arial" w:cs="Arial"/>
          <w:szCs w:val="28"/>
          <w:lang w:eastAsia="en-GB"/>
        </w:rPr>
        <w:t> </w:t>
      </w:r>
      <w:r w:rsidR="00B961D4" w:rsidRPr="00402AAB">
        <w:rPr>
          <w:rFonts w:ascii="Arial" w:hAnsi="Arial" w:cs="Arial"/>
          <w:sz w:val="32"/>
        </w:rPr>
        <w:t>Chiltern Hills Rally, Westcott Venture Park, Westcott, Aylesbury, HP18 0XB</w:t>
      </w:r>
    </w:p>
    <w:p w14:paraId="730752A3"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42"/>
        <w:gridCol w:w="7603"/>
      </w:tblGrid>
      <w:tr w:rsidR="00982FCD" w:rsidRPr="00B17F39" w14:paraId="3AF756ED"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FA1FF6"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Name</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91E2B"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982FCD" w:rsidRPr="00B17F39" w14:paraId="58F40849"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E8CE0"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Trading Name</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FF51DB"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982FCD" w:rsidRPr="00B17F39" w14:paraId="64FC09FF"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EECE89" w14:textId="77777777" w:rsidR="00982FCD" w:rsidRPr="00B17F39" w:rsidRDefault="00F86229" w:rsidP="00982FCD">
            <w:pPr>
              <w:suppressAutoHyphens w:val="0"/>
              <w:rPr>
                <w:rFonts w:ascii="Arial" w:hAnsi="Arial" w:cs="Arial"/>
                <w:szCs w:val="28"/>
                <w:lang w:eastAsia="en-GB"/>
              </w:rPr>
            </w:pPr>
            <w:r w:rsidRPr="00B17F39">
              <w:rPr>
                <w:rFonts w:ascii="Arial" w:hAnsi="Arial" w:cs="Arial"/>
                <w:szCs w:val="28"/>
                <w:lang w:eastAsia="en-GB"/>
              </w:rPr>
              <w:t>Address</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761477"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982FCD" w:rsidRPr="00B17F39" w14:paraId="345352E4"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1863B7"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Address</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6226C"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982FCD" w:rsidRPr="00B17F39" w14:paraId="457A5740"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FBD81"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Postcode</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60569"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982FCD" w:rsidRPr="00B17F39" w14:paraId="4F2053F1"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71FE62"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Phone</w:t>
            </w:r>
            <w:r w:rsidR="006118A3">
              <w:rPr>
                <w:rFonts w:ascii="Arial" w:hAnsi="Arial" w:cs="Arial"/>
                <w:szCs w:val="28"/>
                <w:lang w:eastAsia="en-GB"/>
              </w:rPr>
              <w:t xml:space="preserve"> &amp; Mobile</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3897B3"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982FCD" w:rsidRPr="00B17F39" w14:paraId="61942492"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12672"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Email</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CB623"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151686" w:rsidRPr="00B17F39" w14:paraId="1E3E1212"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4BD64D" w14:textId="50B811C3" w:rsidR="00151686" w:rsidRPr="00B17F39" w:rsidRDefault="003422D1" w:rsidP="00982FCD">
            <w:pPr>
              <w:suppressAutoHyphens w:val="0"/>
              <w:rPr>
                <w:rFonts w:ascii="Arial" w:hAnsi="Arial" w:cs="Arial"/>
                <w:szCs w:val="28"/>
                <w:lang w:eastAsia="en-GB"/>
              </w:rPr>
            </w:pPr>
            <w:r>
              <w:rPr>
                <w:rFonts w:ascii="Arial" w:hAnsi="Arial" w:cs="Arial"/>
                <w:szCs w:val="28"/>
                <w:lang w:eastAsia="en-GB"/>
              </w:rPr>
              <w:t>Goods Sold</w:t>
            </w:r>
            <w:r w:rsidR="000B0177">
              <w:rPr>
                <w:rFonts w:ascii="Arial" w:hAnsi="Arial" w:cs="Arial"/>
                <w:szCs w:val="28"/>
                <w:lang w:eastAsia="en-GB"/>
              </w:rPr>
              <w:t xml:space="preserve"> (please state</w:t>
            </w:r>
            <w:r w:rsidR="00126F2C">
              <w:rPr>
                <w:rFonts w:ascii="Arial" w:hAnsi="Arial" w:cs="Arial"/>
                <w:szCs w:val="28"/>
                <w:lang w:eastAsia="en-GB"/>
              </w:rPr>
              <w:t xml:space="preserve"> type and specific cuisine</w:t>
            </w:r>
            <w:r w:rsidR="000B0177">
              <w:rPr>
                <w:rFonts w:ascii="Arial" w:hAnsi="Arial" w:cs="Arial"/>
                <w:szCs w:val="28"/>
                <w:lang w:eastAsia="en-GB"/>
              </w:rPr>
              <w:t>)</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68F29B" w14:textId="77777777" w:rsidR="00151686" w:rsidRDefault="00151686" w:rsidP="00982FCD">
            <w:pPr>
              <w:suppressAutoHyphens w:val="0"/>
              <w:rPr>
                <w:rFonts w:ascii="Arial" w:hAnsi="Arial" w:cs="Arial"/>
                <w:szCs w:val="28"/>
                <w:lang w:eastAsia="en-GB"/>
              </w:rPr>
            </w:pPr>
          </w:p>
          <w:p w14:paraId="10300BB6" w14:textId="77777777" w:rsidR="003175C6" w:rsidRPr="00B17F39" w:rsidRDefault="003175C6" w:rsidP="00982FCD">
            <w:pPr>
              <w:suppressAutoHyphens w:val="0"/>
              <w:rPr>
                <w:rFonts w:ascii="Arial" w:hAnsi="Arial" w:cs="Arial"/>
                <w:szCs w:val="28"/>
                <w:lang w:eastAsia="en-GB"/>
              </w:rPr>
            </w:pPr>
          </w:p>
        </w:tc>
      </w:tr>
      <w:tr w:rsidR="00982FCD" w:rsidRPr="00B17F39" w14:paraId="3E3C5B83"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804EB" w14:textId="01BB1632" w:rsidR="00982FCD" w:rsidRPr="000B0177" w:rsidRDefault="00402AAB" w:rsidP="000B0177">
            <w:pPr>
              <w:suppressAutoHyphens w:val="0"/>
              <w:rPr>
                <w:rFonts w:ascii="Arial" w:hAnsi="Arial" w:cs="Arial"/>
                <w:szCs w:val="28"/>
                <w:lang w:eastAsia="en-GB"/>
              </w:rPr>
            </w:pPr>
            <w:r w:rsidRPr="000B0177">
              <w:rPr>
                <w:rFonts w:ascii="Arial" w:hAnsi="Arial" w:cs="Arial"/>
                <w:szCs w:val="28"/>
                <w:lang w:eastAsia="en-GB"/>
              </w:rPr>
              <w:t xml:space="preserve">Number of vehicles </w:t>
            </w:r>
            <w:r w:rsidR="00B961D4" w:rsidRPr="000B0177">
              <w:rPr>
                <w:rFonts w:ascii="Arial" w:hAnsi="Arial" w:cs="Arial"/>
                <w:szCs w:val="28"/>
                <w:lang w:eastAsia="en-GB"/>
              </w:rPr>
              <w:t>attending</w:t>
            </w:r>
            <w:r w:rsidR="00586C06" w:rsidRPr="000B0177">
              <w:rPr>
                <w:rFonts w:ascii="Arial" w:hAnsi="Arial" w:cs="Arial"/>
                <w:szCs w:val="28"/>
                <w:lang w:eastAsia="en-GB"/>
              </w:rPr>
              <w:t xml:space="preserve"> </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F1970B" w14:textId="77777777" w:rsidR="00982FCD" w:rsidRPr="00B17F39" w:rsidRDefault="00982FCD" w:rsidP="00982FCD">
            <w:pPr>
              <w:suppressAutoHyphens w:val="0"/>
              <w:rPr>
                <w:rFonts w:ascii="Arial" w:hAnsi="Arial" w:cs="Arial"/>
                <w:szCs w:val="28"/>
                <w:lang w:eastAsia="en-GB"/>
              </w:rPr>
            </w:pPr>
            <w:r w:rsidRPr="00B17F39">
              <w:rPr>
                <w:rFonts w:ascii="Arial" w:hAnsi="Arial" w:cs="Arial"/>
                <w:szCs w:val="28"/>
                <w:lang w:eastAsia="en-GB"/>
              </w:rPr>
              <w:t> </w:t>
            </w:r>
          </w:p>
        </w:tc>
      </w:tr>
      <w:tr w:rsidR="000B0177" w:rsidRPr="00B17F39" w14:paraId="7E9ED493" w14:textId="77777777" w:rsidTr="00B961D4">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6FFE0A" w14:textId="521251E8" w:rsidR="000B0177" w:rsidRPr="000B0177" w:rsidRDefault="000B0177" w:rsidP="00982FCD">
            <w:pPr>
              <w:suppressAutoHyphens w:val="0"/>
              <w:rPr>
                <w:rFonts w:ascii="Arial" w:hAnsi="Arial" w:cs="Arial"/>
                <w:szCs w:val="28"/>
                <w:lang w:eastAsia="en-GB"/>
              </w:rPr>
            </w:pPr>
            <w:r w:rsidRPr="000B0177">
              <w:rPr>
                <w:rFonts w:ascii="Arial" w:hAnsi="Arial" w:cs="Arial"/>
                <w:szCs w:val="28"/>
                <w:lang w:eastAsia="en-GB"/>
              </w:rPr>
              <w:t xml:space="preserve">Number of people attending </w:t>
            </w:r>
          </w:p>
        </w:tc>
        <w:tc>
          <w:tcPr>
            <w:tcW w:w="76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717B95" w14:textId="77777777" w:rsidR="000B0177" w:rsidRPr="00B17F39" w:rsidRDefault="000B0177" w:rsidP="00982FCD">
            <w:pPr>
              <w:suppressAutoHyphens w:val="0"/>
              <w:rPr>
                <w:rFonts w:ascii="Arial" w:hAnsi="Arial" w:cs="Arial"/>
                <w:szCs w:val="28"/>
                <w:lang w:eastAsia="en-GB"/>
              </w:rPr>
            </w:pPr>
          </w:p>
        </w:tc>
      </w:tr>
    </w:tbl>
    <w:p w14:paraId="032D8FCC" w14:textId="2FFBAFB2" w:rsidR="00CD6209" w:rsidRPr="00126F2C" w:rsidRDefault="00982FCD" w:rsidP="00982FCD">
      <w:pPr>
        <w:suppressAutoHyphens w:val="0"/>
        <w:rPr>
          <w:rFonts w:ascii="Arial" w:hAnsi="Arial" w:cs="Arial"/>
          <w:szCs w:val="28"/>
          <w:lang w:eastAsia="en-GB"/>
        </w:rPr>
      </w:pPr>
      <w:r w:rsidRPr="00B17F39">
        <w:rPr>
          <w:rFonts w:ascii="Arial" w:hAnsi="Arial" w:cs="Arial"/>
          <w:szCs w:val="28"/>
          <w:lang w:eastAsia="en-GB"/>
        </w:rPr>
        <w:t> </w:t>
      </w:r>
      <w:r w:rsidR="009F47E8" w:rsidRPr="00B13012">
        <w:rPr>
          <w:rFonts w:ascii="Arial" w:hAnsi="Arial" w:cs="Arial"/>
          <w:szCs w:val="24"/>
          <w:lang w:eastAsia="en-GB"/>
        </w:rPr>
        <w:tab/>
      </w:r>
    </w:p>
    <w:p w14:paraId="386BE46D" w14:textId="77777777" w:rsidR="00CD6209" w:rsidRPr="00B13012" w:rsidRDefault="00CD6209" w:rsidP="00982FCD">
      <w:pPr>
        <w:suppressAutoHyphens w:val="0"/>
        <w:rPr>
          <w:rFonts w:ascii="Arial" w:hAnsi="Arial" w:cs="Arial"/>
          <w:szCs w:val="24"/>
          <w:lang w:eastAsia="en-GB"/>
        </w:rPr>
      </w:pPr>
    </w:p>
    <w:tbl>
      <w:tblPr>
        <w:tblStyle w:val="TableGrid"/>
        <w:tblW w:w="0" w:type="auto"/>
        <w:tblLook w:val="04A0" w:firstRow="1" w:lastRow="0" w:firstColumn="1" w:lastColumn="0" w:noHBand="0" w:noVBand="1"/>
      </w:tblPr>
      <w:tblGrid>
        <w:gridCol w:w="3681"/>
        <w:gridCol w:w="6520"/>
      </w:tblGrid>
      <w:tr w:rsidR="00B13012" w:rsidRPr="00B13012" w14:paraId="70571F58" w14:textId="77777777" w:rsidTr="00C61F66">
        <w:trPr>
          <w:trHeight w:val="849"/>
        </w:trPr>
        <w:tc>
          <w:tcPr>
            <w:tcW w:w="3681" w:type="dxa"/>
          </w:tcPr>
          <w:p w14:paraId="25C17C5E" w14:textId="77777777" w:rsidR="00B13012" w:rsidRPr="00B13012" w:rsidRDefault="00B13012" w:rsidP="00434AAD">
            <w:pPr>
              <w:suppressAutoHyphens w:val="0"/>
              <w:jc w:val="center"/>
              <w:rPr>
                <w:rFonts w:ascii="Arial" w:hAnsi="Arial" w:cs="Arial"/>
                <w:szCs w:val="24"/>
                <w:lang w:eastAsia="en-GB"/>
              </w:rPr>
            </w:pPr>
            <w:r w:rsidRPr="00B13012">
              <w:rPr>
                <w:rFonts w:ascii="Arial" w:hAnsi="Arial" w:cs="Arial"/>
                <w:szCs w:val="24"/>
                <w:lang w:eastAsia="en-GB"/>
              </w:rPr>
              <w:t xml:space="preserve">Please let us know of any special requirements </w:t>
            </w:r>
            <w:r w:rsidR="004D4996">
              <w:rPr>
                <w:rFonts w:ascii="Arial" w:hAnsi="Arial" w:cs="Arial"/>
                <w:szCs w:val="24"/>
                <w:lang w:eastAsia="en-GB"/>
              </w:rPr>
              <w:t>need</w:t>
            </w:r>
            <w:r w:rsidR="00B961D4">
              <w:rPr>
                <w:rFonts w:ascii="Arial" w:hAnsi="Arial" w:cs="Arial"/>
                <w:szCs w:val="24"/>
                <w:lang w:eastAsia="en-GB"/>
              </w:rPr>
              <w:t>ed</w:t>
            </w:r>
          </w:p>
        </w:tc>
        <w:tc>
          <w:tcPr>
            <w:tcW w:w="6520" w:type="dxa"/>
          </w:tcPr>
          <w:p w14:paraId="58990268" w14:textId="77777777" w:rsidR="00B13012" w:rsidRDefault="00B13012" w:rsidP="00434AAD">
            <w:pPr>
              <w:suppressAutoHyphens w:val="0"/>
              <w:jc w:val="center"/>
              <w:rPr>
                <w:rFonts w:ascii="Arial" w:hAnsi="Arial" w:cs="Arial"/>
                <w:szCs w:val="24"/>
                <w:lang w:eastAsia="en-GB"/>
              </w:rPr>
            </w:pPr>
          </w:p>
          <w:p w14:paraId="36103693" w14:textId="77777777" w:rsidR="00CD6209" w:rsidRDefault="00CD6209" w:rsidP="00434AAD">
            <w:pPr>
              <w:suppressAutoHyphens w:val="0"/>
              <w:jc w:val="center"/>
              <w:rPr>
                <w:rFonts w:ascii="Arial" w:hAnsi="Arial" w:cs="Arial"/>
                <w:szCs w:val="24"/>
                <w:lang w:eastAsia="en-GB"/>
              </w:rPr>
            </w:pPr>
          </w:p>
          <w:p w14:paraId="583EF07A" w14:textId="77777777" w:rsidR="00CD6209" w:rsidRDefault="00CD6209" w:rsidP="00434AAD">
            <w:pPr>
              <w:suppressAutoHyphens w:val="0"/>
              <w:jc w:val="center"/>
              <w:rPr>
                <w:rFonts w:ascii="Arial" w:hAnsi="Arial" w:cs="Arial"/>
                <w:szCs w:val="24"/>
                <w:lang w:eastAsia="en-GB"/>
              </w:rPr>
            </w:pPr>
          </w:p>
          <w:p w14:paraId="688F57F5" w14:textId="77777777" w:rsidR="00CD6209" w:rsidRDefault="00CD6209" w:rsidP="00434AAD">
            <w:pPr>
              <w:suppressAutoHyphens w:val="0"/>
              <w:jc w:val="center"/>
              <w:rPr>
                <w:rFonts w:ascii="Arial" w:hAnsi="Arial" w:cs="Arial"/>
                <w:szCs w:val="24"/>
                <w:lang w:eastAsia="en-GB"/>
              </w:rPr>
            </w:pPr>
          </w:p>
          <w:p w14:paraId="2DD04989" w14:textId="77777777" w:rsidR="00CD6209" w:rsidRDefault="00CD6209" w:rsidP="00434AAD">
            <w:pPr>
              <w:suppressAutoHyphens w:val="0"/>
              <w:jc w:val="center"/>
              <w:rPr>
                <w:rFonts w:ascii="Arial" w:hAnsi="Arial" w:cs="Arial"/>
                <w:szCs w:val="24"/>
                <w:lang w:eastAsia="en-GB"/>
              </w:rPr>
            </w:pPr>
          </w:p>
          <w:p w14:paraId="1DCB7ADC" w14:textId="77777777" w:rsidR="00CD6209" w:rsidRDefault="00CD6209" w:rsidP="00434AAD">
            <w:pPr>
              <w:suppressAutoHyphens w:val="0"/>
              <w:jc w:val="center"/>
              <w:rPr>
                <w:rFonts w:ascii="Arial" w:hAnsi="Arial" w:cs="Arial"/>
                <w:szCs w:val="24"/>
                <w:lang w:eastAsia="en-GB"/>
              </w:rPr>
            </w:pPr>
          </w:p>
          <w:p w14:paraId="65F86314" w14:textId="77777777" w:rsidR="00CD6209" w:rsidRDefault="00CD6209" w:rsidP="00434AAD">
            <w:pPr>
              <w:suppressAutoHyphens w:val="0"/>
              <w:jc w:val="center"/>
              <w:rPr>
                <w:rFonts w:ascii="Arial" w:hAnsi="Arial" w:cs="Arial"/>
                <w:szCs w:val="24"/>
                <w:lang w:eastAsia="en-GB"/>
              </w:rPr>
            </w:pPr>
          </w:p>
          <w:p w14:paraId="1ABD6F9C" w14:textId="77777777" w:rsidR="00CD6209" w:rsidRDefault="00CD6209" w:rsidP="00434AAD">
            <w:pPr>
              <w:suppressAutoHyphens w:val="0"/>
              <w:jc w:val="center"/>
              <w:rPr>
                <w:rFonts w:ascii="Arial" w:hAnsi="Arial" w:cs="Arial"/>
                <w:szCs w:val="24"/>
                <w:lang w:eastAsia="en-GB"/>
              </w:rPr>
            </w:pPr>
          </w:p>
          <w:p w14:paraId="0ACCDD6C" w14:textId="3E6DB433" w:rsidR="00CD6209" w:rsidRPr="00B13012" w:rsidRDefault="00CD6209" w:rsidP="00F0523F">
            <w:pPr>
              <w:suppressAutoHyphens w:val="0"/>
              <w:rPr>
                <w:rFonts w:ascii="Arial" w:hAnsi="Arial" w:cs="Arial"/>
                <w:szCs w:val="24"/>
                <w:lang w:eastAsia="en-GB"/>
              </w:rPr>
            </w:pPr>
          </w:p>
        </w:tc>
      </w:tr>
    </w:tbl>
    <w:p w14:paraId="2E2D8C70" w14:textId="6017C3C0" w:rsidR="00474935" w:rsidRPr="00F0523F" w:rsidRDefault="000072BD" w:rsidP="00474935">
      <w:pPr>
        <w:suppressAutoHyphens w:val="0"/>
        <w:rPr>
          <w:rFonts w:ascii="Arial" w:hAnsi="Arial" w:cs="Arial"/>
          <w:szCs w:val="24"/>
          <w:lang w:eastAsia="en-GB"/>
        </w:rPr>
      </w:pPr>
      <w:r>
        <w:rPr>
          <w:rFonts w:ascii="Arial" w:hAnsi="Arial" w:cs="Arial"/>
          <w:szCs w:val="24"/>
          <w:lang w:eastAsia="en-GB"/>
        </w:rPr>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235"/>
        <w:gridCol w:w="4961"/>
      </w:tblGrid>
      <w:tr w:rsidR="00B961D4" w:rsidRPr="00B13012" w14:paraId="5AA1D8EF" w14:textId="77777777" w:rsidTr="00B13012">
        <w:tc>
          <w:tcPr>
            <w:tcW w:w="5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D20F10" w14:textId="77777777" w:rsidR="00B961D4" w:rsidRDefault="00B961D4" w:rsidP="00AF6115">
            <w:pPr>
              <w:suppressAutoHyphens w:val="0"/>
              <w:rPr>
                <w:rFonts w:ascii="Arial" w:hAnsi="Arial" w:cs="Arial"/>
                <w:szCs w:val="24"/>
                <w:lang w:eastAsia="en-GB"/>
              </w:rPr>
            </w:pPr>
            <w:r>
              <w:rPr>
                <w:rFonts w:ascii="Arial" w:hAnsi="Arial" w:cs="Arial"/>
                <w:szCs w:val="24"/>
                <w:lang w:eastAsia="en-GB"/>
              </w:rPr>
              <w:t>Signed</w:t>
            </w:r>
          </w:p>
          <w:p w14:paraId="4E7E2B35" w14:textId="77777777" w:rsidR="00474935" w:rsidRDefault="00474935" w:rsidP="00AF6115">
            <w:pPr>
              <w:suppressAutoHyphens w:val="0"/>
              <w:rPr>
                <w:rFonts w:ascii="Arial" w:hAnsi="Arial" w:cs="Arial"/>
                <w:szCs w:val="24"/>
                <w:lang w:eastAsia="en-GB"/>
              </w:rPr>
            </w:pPr>
          </w:p>
          <w:p w14:paraId="1CF2F280" w14:textId="59989AF9" w:rsidR="00474935" w:rsidRDefault="00474935" w:rsidP="00AF6115">
            <w:pPr>
              <w:suppressAutoHyphens w:val="0"/>
              <w:rPr>
                <w:rFonts w:ascii="Arial" w:hAnsi="Arial" w:cs="Arial"/>
                <w:szCs w:val="24"/>
                <w:lang w:eastAsia="en-GB"/>
              </w:rPr>
            </w:pPr>
          </w:p>
        </w:tc>
        <w:tc>
          <w:tcPr>
            <w:tcW w:w="49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4DE6F4" w14:textId="77777777" w:rsidR="00B961D4" w:rsidRPr="00B13012" w:rsidRDefault="00B961D4" w:rsidP="00982FCD">
            <w:pPr>
              <w:suppressAutoHyphens w:val="0"/>
              <w:rPr>
                <w:rFonts w:ascii="Arial" w:hAnsi="Arial" w:cs="Arial"/>
                <w:szCs w:val="24"/>
                <w:lang w:eastAsia="en-GB"/>
              </w:rPr>
            </w:pPr>
          </w:p>
        </w:tc>
      </w:tr>
      <w:tr w:rsidR="00B961D4" w:rsidRPr="00B13012" w14:paraId="4A5848A3" w14:textId="77777777" w:rsidTr="00B13012">
        <w:tc>
          <w:tcPr>
            <w:tcW w:w="5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D542FC" w14:textId="77777777" w:rsidR="00B961D4" w:rsidRDefault="00B961D4" w:rsidP="00AF6115">
            <w:pPr>
              <w:suppressAutoHyphens w:val="0"/>
              <w:rPr>
                <w:rFonts w:ascii="Arial" w:hAnsi="Arial" w:cs="Arial"/>
                <w:szCs w:val="24"/>
                <w:lang w:eastAsia="en-GB"/>
              </w:rPr>
            </w:pPr>
            <w:r>
              <w:rPr>
                <w:rFonts w:ascii="Arial" w:hAnsi="Arial" w:cs="Arial"/>
                <w:szCs w:val="24"/>
                <w:lang w:eastAsia="en-GB"/>
              </w:rPr>
              <w:t>Position</w:t>
            </w:r>
          </w:p>
          <w:p w14:paraId="708D52EE" w14:textId="77777777" w:rsidR="00474935" w:rsidRDefault="00474935" w:rsidP="00AF6115">
            <w:pPr>
              <w:suppressAutoHyphens w:val="0"/>
              <w:rPr>
                <w:rFonts w:ascii="Arial" w:hAnsi="Arial" w:cs="Arial"/>
                <w:szCs w:val="24"/>
                <w:lang w:eastAsia="en-GB"/>
              </w:rPr>
            </w:pPr>
          </w:p>
          <w:p w14:paraId="0E0C2ECE" w14:textId="67778DF1" w:rsidR="00474935" w:rsidRDefault="00474935" w:rsidP="00AF6115">
            <w:pPr>
              <w:suppressAutoHyphens w:val="0"/>
              <w:rPr>
                <w:rFonts w:ascii="Arial" w:hAnsi="Arial" w:cs="Arial"/>
                <w:szCs w:val="24"/>
                <w:lang w:eastAsia="en-GB"/>
              </w:rPr>
            </w:pPr>
          </w:p>
        </w:tc>
        <w:tc>
          <w:tcPr>
            <w:tcW w:w="49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6C507C" w14:textId="77777777" w:rsidR="00B961D4" w:rsidRPr="00B13012" w:rsidRDefault="00B961D4" w:rsidP="00982FCD">
            <w:pPr>
              <w:suppressAutoHyphens w:val="0"/>
              <w:rPr>
                <w:rFonts w:ascii="Arial" w:hAnsi="Arial" w:cs="Arial"/>
                <w:szCs w:val="24"/>
                <w:lang w:eastAsia="en-GB"/>
              </w:rPr>
            </w:pPr>
          </w:p>
        </w:tc>
      </w:tr>
      <w:tr w:rsidR="00474935" w:rsidRPr="00B13012" w14:paraId="370F27B2" w14:textId="77777777" w:rsidTr="00B13012">
        <w:tc>
          <w:tcPr>
            <w:tcW w:w="5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6B20BA" w14:textId="77777777" w:rsidR="00474935" w:rsidRDefault="00474935" w:rsidP="00AF6115">
            <w:pPr>
              <w:suppressAutoHyphens w:val="0"/>
              <w:rPr>
                <w:rFonts w:ascii="Arial" w:hAnsi="Arial" w:cs="Arial"/>
                <w:szCs w:val="24"/>
                <w:lang w:eastAsia="en-GB"/>
              </w:rPr>
            </w:pPr>
            <w:r>
              <w:rPr>
                <w:rFonts w:ascii="Arial" w:hAnsi="Arial" w:cs="Arial"/>
                <w:szCs w:val="24"/>
                <w:lang w:eastAsia="en-GB"/>
              </w:rPr>
              <w:t>Business Name (if applicable)</w:t>
            </w:r>
          </w:p>
          <w:p w14:paraId="45FC1F0D" w14:textId="77777777" w:rsidR="00474935" w:rsidRDefault="00474935" w:rsidP="00AF6115">
            <w:pPr>
              <w:suppressAutoHyphens w:val="0"/>
              <w:rPr>
                <w:rFonts w:ascii="Arial" w:hAnsi="Arial" w:cs="Arial"/>
                <w:szCs w:val="24"/>
                <w:lang w:eastAsia="en-GB"/>
              </w:rPr>
            </w:pPr>
          </w:p>
          <w:p w14:paraId="5AB26D31" w14:textId="4DD380AC" w:rsidR="00474935" w:rsidRDefault="00474935" w:rsidP="00AF6115">
            <w:pPr>
              <w:suppressAutoHyphens w:val="0"/>
              <w:rPr>
                <w:rFonts w:ascii="Arial" w:hAnsi="Arial" w:cs="Arial"/>
                <w:szCs w:val="24"/>
                <w:lang w:eastAsia="en-GB"/>
              </w:rPr>
            </w:pPr>
          </w:p>
        </w:tc>
        <w:tc>
          <w:tcPr>
            <w:tcW w:w="49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13DCED" w14:textId="77777777" w:rsidR="00474935" w:rsidRPr="00B13012" w:rsidRDefault="00474935" w:rsidP="00982FCD">
            <w:pPr>
              <w:suppressAutoHyphens w:val="0"/>
              <w:rPr>
                <w:rFonts w:ascii="Arial" w:hAnsi="Arial" w:cs="Arial"/>
                <w:szCs w:val="24"/>
                <w:lang w:eastAsia="en-GB"/>
              </w:rPr>
            </w:pPr>
          </w:p>
        </w:tc>
      </w:tr>
      <w:tr w:rsidR="00321378" w:rsidRPr="00B13012" w14:paraId="524F3B3B" w14:textId="77777777" w:rsidTr="00B13012">
        <w:tc>
          <w:tcPr>
            <w:tcW w:w="52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E1B226" w14:textId="77777777" w:rsidR="00321378" w:rsidRDefault="00321378" w:rsidP="00AF6115">
            <w:pPr>
              <w:suppressAutoHyphens w:val="0"/>
              <w:rPr>
                <w:rFonts w:ascii="Arial" w:hAnsi="Arial" w:cs="Arial"/>
                <w:szCs w:val="24"/>
                <w:lang w:eastAsia="en-GB"/>
              </w:rPr>
            </w:pPr>
            <w:r>
              <w:rPr>
                <w:rFonts w:ascii="Arial" w:hAnsi="Arial" w:cs="Arial"/>
                <w:szCs w:val="24"/>
                <w:lang w:eastAsia="en-GB"/>
              </w:rPr>
              <w:t>Dated</w:t>
            </w:r>
          </w:p>
          <w:p w14:paraId="42843145" w14:textId="77777777" w:rsidR="00474935" w:rsidRDefault="00474935" w:rsidP="00AF6115">
            <w:pPr>
              <w:suppressAutoHyphens w:val="0"/>
              <w:rPr>
                <w:rFonts w:ascii="Arial" w:hAnsi="Arial" w:cs="Arial"/>
                <w:szCs w:val="24"/>
                <w:lang w:eastAsia="en-GB"/>
              </w:rPr>
            </w:pPr>
          </w:p>
          <w:p w14:paraId="37E779C5" w14:textId="287C4588" w:rsidR="00474935" w:rsidRDefault="00474935" w:rsidP="00AF6115">
            <w:pPr>
              <w:suppressAutoHyphens w:val="0"/>
              <w:rPr>
                <w:rFonts w:ascii="Arial" w:hAnsi="Arial" w:cs="Arial"/>
                <w:szCs w:val="24"/>
                <w:lang w:eastAsia="en-GB"/>
              </w:rPr>
            </w:pPr>
          </w:p>
        </w:tc>
        <w:tc>
          <w:tcPr>
            <w:tcW w:w="49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374B44" w14:textId="77777777" w:rsidR="00321378" w:rsidRPr="00B13012" w:rsidRDefault="00321378" w:rsidP="00982FCD">
            <w:pPr>
              <w:suppressAutoHyphens w:val="0"/>
              <w:rPr>
                <w:rFonts w:ascii="Arial" w:hAnsi="Arial" w:cs="Arial"/>
                <w:szCs w:val="24"/>
                <w:lang w:eastAsia="en-GB"/>
              </w:rPr>
            </w:pPr>
          </w:p>
        </w:tc>
      </w:tr>
    </w:tbl>
    <w:p w14:paraId="3E2E9CB1" w14:textId="0BCB7CB9" w:rsidR="005523AC" w:rsidRPr="006B232D" w:rsidRDefault="005523AC" w:rsidP="00F0523F">
      <w:pPr>
        <w:rPr>
          <w:rFonts w:ascii="Arial" w:hAnsi="Arial" w:cs="Arial"/>
        </w:rPr>
      </w:pPr>
    </w:p>
    <w:sectPr w:rsidR="005523AC" w:rsidRPr="006B232D" w:rsidSect="00F63598">
      <w:pgSz w:w="11906" w:h="16838"/>
      <w:pgMar w:top="567" w:right="567" w:bottom="567" w:left="567"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1DC0B" w14:textId="77777777" w:rsidR="00252757" w:rsidRDefault="00252757" w:rsidP="00F0523F">
      <w:r>
        <w:separator/>
      </w:r>
    </w:p>
  </w:endnote>
  <w:endnote w:type="continuationSeparator" w:id="0">
    <w:p w14:paraId="73927199" w14:textId="77777777" w:rsidR="00252757" w:rsidRDefault="00252757" w:rsidP="00F0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w:charset w:val="00"/>
    <w:family w:val="swiss"/>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8704B" w14:textId="77777777" w:rsidR="00252757" w:rsidRDefault="00252757" w:rsidP="00F0523F">
      <w:r>
        <w:separator/>
      </w:r>
    </w:p>
  </w:footnote>
  <w:footnote w:type="continuationSeparator" w:id="0">
    <w:p w14:paraId="66888BF4" w14:textId="77777777" w:rsidR="00252757" w:rsidRDefault="00252757" w:rsidP="00F05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BA604BB"/>
    <w:multiLevelType w:val="hybridMultilevel"/>
    <w:tmpl w:val="BA8A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A6E8D"/>
    <w:multiLevelType w:val="hybridMultilevel"/>
    <w:tmpl w:val="7AA8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6769"/>
    <w:multiLevelType w:val="multilevel"/>
    <w:tmpl w:val="C96E1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A36B85"/>
    <w:multiLevelType w:val="hybridMultilevel"/>
    <w:tmpl w:val="C42C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5097C"/>
    <w:multiLevelType w:val="multilevel"/>
    <w:tmpl w:val="30DE2EEC"/>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9F47B2A"/>
    <w:multiLevelType w:val="multilevel"/>
    <w:tmpl w:val="9FFE6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A24B5"/>
    <w:multiLevelType w:val="multilevel"/>
    <w:tmpl w:val="DCAC3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05A37"/>
    <w:multiLevelType w:val="hybridMultilevel"/>
    <w:tmpl w:val="ECF2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3"/>
  </w:num>
  <w:num w:numId="11">
    <w:abstractNumId w:val="10"/>
  </w:num>
  <w:num w:numId="12">
    <w:abstractNumId w:val="12"/>
  </w:num>
  <w:num w:numId="13">
    <w:abstractNumId w:val="12"/>
  </w:num>
  <w:num w:numId="14">
    <w:abstractNumId w:val="11"/>
  </w:num>
  <w:num w:numId="15">
    <w:abstractNumId w:val="9"/>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2"/>
    <w:rsid w:val="000001BD"/>
    <w:rsid w:val="000072BD"/>
    <w:rsid w:val="000219A9"/>
    <w:rsid w:val="00082474"/>
    <w:rsid w:val="000B0177"/>
    <w:rsid w:val="000C2A37"/>
    <w:rsid w:val="000D665E"/>
    <w:rsid w:val="00126F2C"/>
    <w:rsid w:val="00132B39"/>
    <w:rsid w:val="00151686"/>
    <w:rsid w:val="001862CE"/>
    <w:rsid w:val="001A77F1"/>
    <w:rsid w:val="001D45B7"/>
    <w:rsid w:val="00214A05"/>
    <w:rsid w:val="00216DAC"/>
    <w:rsid w:val="00252757"/>
    <w:rsid w:val="002B28F6"/>
    <w:rsid w:val="002B42A1"/>
    <w:rsid w:val="002D0E55"/>
    <w:rsid w:val="002D2A66"/>
    <w:rsid w:val="003033D9"/>
    <w:rsid w:val="003175C6"/>
    <w:rsid w:val="00321378"/>
    <w:rsid w:val="003317B3"/>
    <w:rsid w:val="003422D1"/>
    <w:rsid w:val="003445B4"/>
    <w:rsid w:val="00362B53"/>
    <w:rsid w:val="00383416"/>
    <w:rsid w:val="003A3D56"/>
    <w:rsid w:val="00402AAB"/>
    <w:rsid w:val="00405808"/>
    <w:rsid w:val="00434AAD"/>
    <w:rsid w:val="00436873"/>
    <w:rsid w:val="00457331"/>
    <w:rsid w:val="004659EB"/>
    <w:rsid w:val="00470F63"/>
    <w:rsid w:val="00474935"/>
    <w:rsid w:val="004A65E9"/>
    <w:rsid w:val="004D4996"/>
    <w:rsid w:val="005312E1"/>
    <w:rsid w:val="00535B7B"/>
    <w:rsid w:val="0054545A"/>
    <w:rsid w:val="005523AC"/>
    <w:rsid w:val="00564001"/>
    <w:rsid w:val="00586C06"/>
    <w:rsid w:val="005C4B2D"/>
    <w:rsid w:val="005E2397"/>
    <w:rsid w:val="005E7AC9"/>
    <w:rsid w:val="005F5E30"/>
    <w:rsid w:val="006118A3"/>
    <w:rsid w:val="00624420"/>
    <w:rsid w:val="00627C06"/>
    <w:rsid w:val="006478D6"/>
    <w:rsid w:val="00654B3E"/>
    <w:rsid w:val="0066477F"/>
    <w:rsid w:val="00670A6B"/>
    <w:rsid w:val="006B232D"/>
    <w:rsid w:val="006C6031"/>
    <w:rsid w:val="00703FD0"/>
    <w:rsid w:val="00713DC5"/>
    <w:rsid w:val="00744086"/>
    <w:rsid w:val="00761764"/>
    <w:rsid w:val="0076295C"/>
    <w:rsid w:val="00795B16"/>
    <w:rsid w:val="007C0EA3"/>
    <w:rsid w:val="007C34C1"/>
    <w:rsid w:val="007D7B49"/>
    <w:rsid w:val="007E1235"/>
    <w:rsid w:val="007E7556"/>
    <w:rsid w:val="00816ECA"/>
    <w:rsid w:val="00831D75"/>
    <w:rsid w:val="0087318F"/>
    <w:rsid w:val="008C5342"/>
    <w:rsid w:val="008E0CC2"/>
    <w:rsid w:val="00931BC1"/>
    <w:rsid w:val="00942D34"/>
    <w:rsid w:val="0096224D"/>
    <w:rsid w:val="00977DA5"/>
    <w:rsid w:val="00982FCD"/>
    <w:rsid w:val="00986ED6"/>
    <w:rsid w:val="009C0DDB"/>
    <w:rsid w:val="009C78DE"/>
    <w:rsid w:val="009D0AE8"/>
    <w:rsid w:val="009E7D54"/>
    <w:rsid w:val="009F0D81"/>
    <w:rsid w:val="009F40CF"/>
    <w:rsid w:val="009F47E8"/>
    <w:rsid w:val="00A029A5"/>
    <w:rsid w:val="00A259A7"/>
    <w:rsid w:val="00A40CFD"/>
    <w:rsid w:val="00A818FE"/>
    <w:rsid w:val="00A966D4"/>
    <w:rsid w:val="00AF6115"/>
    <w:rsid w:val="00B02948"/>
    <w:rsid w:val="00B10D06"/>
    <w:rsid w:val="00B13012"/>
    <w:rsid w:val="00B176D8"/>
    <w:rsid w:val="00B17F39"/>
    <w:rsid w:val="00B34327"/>
    <w:rsid w:val="00B961D4"/>
    <w:rsid w:val="00BA0CB7"/>
    <w:rsid w:val="00BD438F"/>
    <w:rsid w:val="00BF6C16"/>
    <w:rsid w:val="00C030BD"/>
    <w:rsid w:val="00C03B32"/>
    <w:rsid w:val="00C10C74"/>
    <w:rsid w:val="00C61F66"/>
    <w:rsid w:val="00CB54E7"/>
    <w:rsid w:val="00CB7537"/>
    <w:rsid w:val="00CC5894"/>
    <w:rsid w:val="00CC6A27"/>
    <w:rsid w:val="00CD55C3"/>
    <w:rsid w:val="00CD6209"/>
    <w:rsid w:val="00D00DCE"/>
    <w:rsid w:val="00D021A6"/>
    <w:rsid w:val="00D119CC"/>
    <w:rsid w:val="00D53486"/>
    <w:rsid w:val="00D60A20"/>
    <w:rsid w:val="00D64F66"/>
    <w:rsid w:val="00D71916"/>
    <w:rsid w:val="00DA0A5C"/>
    <w:rsid w:val="00DA29AC"/>
    <w:rsid w:val="00E30AF4"/>
    <w:rsid w:val="00E32C90"/>
    <w:rsid w:val="00EE06C2"/>
    <w:rsid w:val="00EF5C78"/>
    <w:rsid w:val="00F0523F"/>
    <w:rsid w:val="00F2262B"/>
    <w:rsid w:val="00F34D60"/>
    <w:rsid w:val="00F35663"/>
    <w:rsid w:val="00F62797"/>
    <w:rsid w:val="00F63598"/>
    <w:rsid w:val="00F64ABA"/>
    <w:rsid w:val="00F7700A"/>
    <w:rsid w:val="00F80A16"/>
    <w:rsid w:val="00F86229"/>
    <w:rsid w:val="00FA5CBE"/>
    <w:rsid w:val="00FB766C"/>
    <w:rsid w:val="00FD5AD6"/>
    <w:rsid w:val="00FF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3CAB94"/>
  <w15:docId w15:val="{48072D9D-36A6-4461-8A2D-EF1A003B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sz w:val="24"/>
      <w:lang w:eastAsia="ar-SA"/>
    </w:rPr>
  </w:style>
  <w:style w:type="paragraph" w:styleId="Heading1">
    <w:name w:val="heading 1"/>
    <w:basedOn w:val="Normal"/>
    <w:next w:val="Normal"/>
    <w:qFormat/>
    <w:pPr>
      <w:keepNext/>
      <w:numPr>
        <w:numId w:val="1"/>
      </w:numPr>
      <w:jc w:val="center"/>
      <w:outlineLvl w:val="0"/>
    </w:pPr>
    <w:rPr>
      <w:sz w:val="36"/>
    </w:rPr>
  </w:style>
  <w:style w:type="paragraph" w:styleId="Heading2">
    <w:name w:val="heading 2"/>
    <w:basedOn w:val="Normal"/>
    <w:next w:val="Normal"/>
    <w:qFormat/>
    <w:pPr>
      <w:keepNext/>
      <w:numPr>
        <w:ilvl w:val="1"/>
        <w:numId w:val="1"/>
      </w:numPr>
      <w:jc w:val="center"/>
      <w:outlineLvl w:val="1"/>
    </w:pPr>
    <w:rPr>
      <w:b/>
      <w:sz w:val="1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jc w:val="center"/>
      <w:outlineLvl w:val="4"/>
    </w:pPr>
    <w:rPr>
      <w:sz w:val="28"/>
    </w:rPr>
  </w:style>
  <w:style w:type="paragraph" w:styleId="Heading6">
    <w:name w:val="heading 6"/>
    <w:basedOn w:val="Normal"/>
    <w:next w:val="Normal"/>
    <w:qFormat/>
    <w:pPr>
      <w:keepNext/>
      <w:numPr>
        <w:ilvl w:val="5"/>
        <w:numId w:val="1"/>
      </w:numPr>
      <w:jc w:val="center"/>
      <w:outlineLvl w:val="5"/>
    </w:pPr>
    <w:rPr>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1z0">
    <w:name w:val="WW8Num1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BodyText">
    <w:name w:val="Body Text"/>
    <w:basedOn w:val="Normal"/>
    <w:rPr>
      <w:rFonts w:ascii="Times New Roman" w:hAnsi="Times New Roman"/>
      <w:b/>
      <w:bCs/>
      <w:i/>
      <w:iCs/>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style>
  <w:style w:type="paragraph" w:customStyle="1" w:styleId="WW-DocumentMap">
    <w:name w:val="WW-Document Map"/>
    <w:basedOn w:val="Normal"/>
    <w:pPr>
      <w:shd w:val="clear" w:color="auto" w:fill="000080"/>
    </w:pPr>
  </w:style>
  <w:style w:type="paragraph" w:customStyle="1" w:styleId="WW-BodyText2">
    <w:name w:val="WW-Body Text 2"/>
    <w:basedOn w:val="Normal"/>
    <w:rPr>
      <w:sz w:val="40"/>
    </w:rPr>
  </w:style>
  <w:style w:type="paragraph" w:customStyle="1" w:styleId="Table">
    <w:name w:val="Table"/>
    <w:basedOn w:val="Caption"/>
  </w:style>
  <w:style w:type="paragraph" w:styleId="BodyText2">
    <w:name w:val="Body Text 2"/>
    <w:basedOn w:val="Normal"/>
    <w:pPr>
      <w:jc w:val="center"/>
    </w:pPr>
    <w:rPr>
      <w:b/>
      <w:bCs/>
      <w:sz w:val="22"/>
    </w:rPr>
  </w:style>
  <w:style w:type="paragraph" w:styleId="BodyText3">
    <w:name w:val="Body Text 3"/>
    <w:basedOn w:val="Normal"/>
    <w:pPr>
      <w:jc w:val="center"/>
    </w:pPr>
    <w:rPr>
      <w:b/>
      <w:bCs/>
      <w:color w:val="FF0000"/>
    </w:rPr>
  </w:style>
  <w:style w:type="paragraph" w:styleId="NormalWeb">
    <w:name w:val="Normal (Web)"/>
    <w:basedOn w:val="Normal"/>
    <w:uiPriority w:val="99"/>
    <w:unhideWhenUsed/>
    <w:rsid w:val="00DA29AC"/>
    <w:pPr>
      <w:suppressAutoHyphens w:val="0"/>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5523AC"/>
    <w:rPr>
      <w:rFonts w:cs="Tahoma"/>
      <w:sz w:val="16"/>
      <w:szCs w:val="16"/>
    </w:rPr>
  </w:style>
  <w:style w:type="character" w:customStyle="1" w:styleId="BalloonTextChar">
    <w:name w:val="Balloon Text Char"/>
    <w:basedOn w:val="DefaultParagraphFont"/>
    <w:link w:val="BalloonText"/>
    <w:uiPriority w:val="99"/>
    <w:semiHidden/>
    <w:rsid w:val="005523AC"/>
    <w:rPr>
      <w:rFonts w:ascii="Tahoma" w:hAnsi="Tahoma" w:cs="Tahoma"/>
      <w:sz w:val="16"/>
      <w:szCs w:val="16"/>
      <w:lang w:eastAsia="ar-SA"/>
    </w:rPr>
  </w:style>
  <w:style w:type="table" w:styleId="TableGrid">
    <w:name w:val="Table Grid"/>
    <w:basedOn w:val="TableNormal"/>
    <w:uiPriority w:val="59"/>
    <w:rsid w:val="0015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C0EA3"/>
    <w:pPr>
      <w:suppressAutoHyphens/>
      <w:autoSpaceDN w:val="0"/>
      <w:textAlignment w:val="baseline"/>
    </w:pPr>
    <w:rPr>
      <w:rFonts w:ascii="Tahoma" w:hAnsi="Tahoma"/>
      <w:kern w:val="3"/>
      <w:sz w:val="24"/>
      <w:lang w:eastAsia="ar-SA"/>
    </w:rPr>
  </w:style>
  <w:style w:type="paragraph" w:styleId="ListParagraph">
    <w:name w:val="List Paragraph"/>
    <w:basedOn w:val="Standard"/>
    <w:rsid w:val="00F63598"/>
    <w:pPr>
      <w:ind w:left="720"/>
    </w:pPr>
  </w:style>
  <w:style w:type="numbering" w:customStyle="1" w:styleId="WWNum9">
    <w:name w:val="WWNum9"/>
    <w:basedOn w:val="NoList"/>
    <w:rsid w:val="00F63598"/>
    <w:pPr>
      <w:numPr>
        <w:numId w:val="12"/>
      </w:numPr>
    </w:pPr>
  </w:style>
  <w:style w:type="paragraph" w:customStyle="1" w:styleId="Textbody">
    <w:name w:val="Text body"/>
    <w:basedOn w:val="Standard"/>
    <w:rsid w:val="00F63598"/>
    <w:pPr>
      <w:spacing w:after="120"/>
    </w:pPr>
  </w:style>
  <w:style w:type="paragraph" w:styleId="Header">
    <w:name w:val="header"/>
    <w:basedOn w:val="Normal"/>
    <w:link w:val="HeaderChar"/>
    <w:uiPriority w:val="99"/>
    <w:unhideWhenUsed/>
    <w:rsid w:val="00F0523F"/>
    <w:pPr>
      <w:tabs>
        <w:tab w:val="center" w:pos="4513"/>
        <w:tab w:val="right" w:pos="9026"/>
      </w:tabs>
    </w:pPr>
  </w:style>
  <w:style w:type="character" w:customStyle="1" w:styleId="HeaderChar">
    <w:name w:val="Header Char"/>
    <w:basedOn w:val="DefaultParagraphFont"/>
    <w:link w:val="Header"/>
    <w:uiPriority w:val="99"/>
    <w:rsid w:val="00F0523F"/>
    <w:rPr>
      <w:rFonts w:ascii="Tahoma" w:hAnsi="Tahoma"/>
      <w:sz w:val="24"/>
      <w:lang w:eastAsia="ar-SA"/>
    </w:rPr>
  </w:style>
  <w:style w:type="paragraph" w:styleId="Footer">
    <w:name w:val="footer"/>
    <w:basedOn w:val="Normal"/>
    <w:link w:val="FooterChar"/>
    <w:uiPriority w:val="99"/>
    <w:unhideWhenUsed/>
    <w:rsid w:val="00F0523F"/>
    <w:pPr>
      <w:tabs>
        <w:tab w:val="center" w:pos="4513"/>
        <w:tab w:val="right" w:pos="9026"/>
      </w:tabs>
    </w:pPr>
  </w:style>
  <w:style w:type="character" w:customStyle="1" w:styleId="FooterChar">
    <w:name w:val="Footer Char"/>
    <w:basedOn w:val="DefaultParagraphFont"/>
    <w:link w:val="Footer"/>
    <w:uiPriority w:val="99"/>
    <w:rsid w:val="00F0523F"/>
    <w:rPr>
      <w:rFonts w:ascii="Tahoma" w:hAnsi="Tahoma"/>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97886">
      <w:bodyDiv w:val="1"/>
      <w:marLeft w:val="0"/>
      <w:marRight w:val="0"/>
      <w:marTop w:val="0"/>
      <w:marBottom w:val="0"/>
      <w:divBdr>
        <w:top w:val="none" w:sz="0" w:space="0" w:color="auto"/>
        <w:left w:val="none" w:sz="0" w:space="0" w:color="auto"/>
        <w:bottom w:val="none" w:sz="0" w:space="0" w:color="auto"/>
        <w:right w:val="none" w:sz="0" w:space="0" w:color="auto"/>
      </w:divBdr>
      <w:divsChild>
        <w:div w:id="1375539559">
          <w:marLeft w:val="0"/>
          <w:marRight w:val="0"/>
          <w:marTop w:val="0"/>
          <w:marBottom w:val="0"/>
          <w:divBdr>
            <w:top w:val="none" w:sz="0" w:space="0" w:color="auto"/>
            <w:left w:val="none" w:sz="0" w:space="0" w:color="auto"/>
            <w:bottom w:val="none" w:sz="0" w:space="0" w:color="auto"/>
            <w:right w:val="none" w:sz="0" w:space="0" w:color="auto"/>
          </w:divBdr>
        </w:div>
        <w:div w:id="1731538494">
          <w:marLeft w:val="0"/>
          <w:marRight w:val="0"/>
          <w:marTop w:val="0"/>
          <w:marBottom w:val="0"/>
          <w:divBdr>
            <w:top w:val="none" w:sz="0" w:space="0" w:color="auto"/>
            <w:left w:val="none" w:sz="0" w:space="0" w:color="auto"/>
            <w:bottom w:val="none" w:sz="0" w:space="0" w:color="auto"/>
            <w:right w:val="none" w:sz="0" w:space="0" w:color="auto"/>
          </w:divBdr>
        </w:div>
        <w:div w:id="1900284098">
          <w:marLeft w:val="0"/>
          <w:marRight w:val="0"/>
          <w:marTop w:val="0"/>
          <w:marBottom w:val="0"/>
          <w:divBdr>
            <w:top w:val="none" w:sz="0" w:space="0" w:color="auto"/>
            <w:left w:val="none" w:sz="0" w:space="0" w:color="auto"/>
            <w:bottom w:val="none" w:sz="0" w:space="0" w:color="auto"/>
            <w:right w:val="none" w:sz="0" w:space="0" w:color="auto"/>
          </w:divBdr>
        </w:div>
        <w:div w:id="1991519585">
          <w:marLeft w:val="0"/>
          <w:marRight w:val="0"/>
          <w:marTop w:val="0"/>
          <w:marBottom w:val="0"/>
          <w:divBdr>
            <w:top w:val="none" w:sz="0" w:space="0" w:color="auto"/>
            <w:left w:val="none" w:sz="0" w:space="0" w:color="auto"/>
            <w:bottom w:val="none" w:sz="0" w:space="0" w:color="auto"/>
            <w:right w:val="none" w:sz="0" w:space="0" w:color="auto"/>
          </w:divBdr>
        </w:div>
      </w:divsChild>
    </w:div>
    <w:div w:id="443040772">
      <w:bodyDiv w:val="1"/>
      <w:marLeft w:val="0"/>
      <w:marRight w:val="0"/>
      <w:marTop w:val="0"/>
      <w:marBottom w:val="0"/>
      <w:divBdr>
        <w:top w:val="none" w:sz="0" w:space="0" w:color="auto"/>
        <w:left w:val="none" w:sz="0" w:space="0" w:color="auto"/>
        <w:bottom w:val="none" w:sz="0" w:space="0" w:color="auto"/>
        <w:right w:val="none" w:sz="0" w:space="0" w:color="auto"/>
      </w:divBdr>
      <w:divsChild>
        <w:div w:id="433090329">
          <w:marLeft w:val="0"/>
          <w:marRight w:val="0"/>
          <w:marTop w:val="0"/>
          <w:marBottom w:val="0"/>
          <w:divBdr>
            <w:top w:val="none" w:sz="0" w:space="0" w:color="auto"/>
            <w:left w:val="none" w:sz="0" w:space="0" w:color="auto"/>
            <w:bottom w:val="none" w:sz="0" w:space="0" w:color="auto"/>
            <w:right w:val="none" w:sz="0" w:space="0" w:color="auto"/>
          </w:divBdr>
        </w:div>
        <w:div w:id="1089693991">
          <w:marLeft w:val="0"/>
          <w:marRight w:val="0"/>
          <w:marTop w:val="0"/>
          <w:marBottom w:val="0"/>
          <w:divBdr>
            <w:top w:val="none" w:sz="0" w:space="0" w:color="auto"/>
            <w:left w:val="none" w:sz="0" w:space="0" w:color="auto"/>
            <w:bottom w:val="none" w:sz="0" w:space="0" w:color="auto"/>
            <w:right w:val="none" w:sz="0" w:space="0" w:color="auto"/>
          </w:divBdr>
        </w:div>
        <w:div w:id="1130562127">
          <w:marLeft w:val="0"/>
          <w:marRight w:val="0"/>
          <w:marTop w:val="0"/>
          <w:marBottom w:val="0"/>
          <w:divBdr>
            <w:top w:val="none" w:sz="0" w:space="0" w:color="auto"/>
            <w:left w:val="none" w:sz="0" w:space="0" w:color="auto"/>
            <w:bottom w:val="none" w:sz="0" w:space="0" w:color="auto"/>
            <w:right w:val="none" w:sz="0" w:space="0" w:color="auto"/>
          </w:divBdr>
        </w:div>
        <w:div w:id="1969125302">
          <w:marLeft w:val="0"/>
          <w:marRight w:val="0"/>
          <w:marTop w:val="0"/>
          <w:marBottom w:val="0"/>
          <w:divBdr>
            <w:top w:val="none" w:sz="0" w:space="0" w:color="auto"/>
            <w:left w:val="none" w:sz="0" w:space="0" w:color="auto"/>
            <w:bottom w:val="none" w:sz="0" w:space="0" w:color="auto"/>
            <w:right w:val="none" w:sz="0" w:space="0" w:color="auto"/>
          </w:divBdr>
        </w:div>
      </w:divsChild>
    </w:div>
    <w:div w:id="598560902">
      <w:bodyDiv w:val="1"/>
      <w:marLeft w:val="0"/>
      <w:marRight w:val="0"/>
      <w:marTop w:val="0"/>
      <w:marBottom w:val="0"/>
      <w:divBdr>
        <w:top w:val="none" w:sz="0" w:space="0" w:color="auto"/>
        <w:left w:val="none" w:sz="0" w:space="0" w:color="auto"/>
        <w:bottom w:val="none" w:sz="0" w:space="0" w:color="auto"/>
        <w:right w:val="none" w:sz="0" w:space="0" w:color="auto"/>
      </w:divBdr>
      <w:divsChild>
        <w:div w:id="317920828">
          <w:marLeft w:val="0"/>
          <w:marRight w:val="0"/>
          <w:marTop w:val="0"/>
          <w:marBottom w:val="0"/>
          <w:divBdr>
            <w:top w:val="none" w:sz="0" w:space="0" w:color="auto"/>
            <w:left w:val="none" w:sz="0" w:space="0" w:color="auto"/>
            <w:bottom w:val="none" w:sz="0" w:space="0" w:color="auto"/>
            <w:right w:val="none" w:sz="0" w:space="0" w:color="auto"/>
          </w:divBdr>
        </w:div>
        <w:div w:id="1255826617">
          <w:marLeft w:val="0"/>
          <w:marRight w:val="0"/>
          <w:marTop w:val="0"/>
          <w:marBottom w:val="0"/>
          <w:divBdr>
            <w:top w:val="none" w:sz="0" w:space="0" w:color="auto"/>
            <w:left w:val="none" w:sz="0" w:space="0" w:color="auto"/>
            <w:bottom w:val="none" w:sz="0" w:space="0" w:color="auto"/>
            <w:right w:val="none" w:sz="0" w:space="0" w:color="auto"/>
          </w:divBdr>
        </w:div>
        <w:div w:id="1703938316">
          <w:marLeft w:val="0"/>
          <w:marRight w:val="0"/>
          <w:marTop w:val="0"/>
          <w:marBottom w:val="0"/>
          <w:divBdr>
            <w:top w:val="none" w:sz="0" w:space="0" w:color="auto"/>
            <w:left w:val="none" w:sz="0" w:space="0" w:color="auto"/>
            <w:bottom w:val="none" w:sz="0" w:space="0" w:color="auto"/>
            <w:right w:val="none" w:sz="0" w:space="0" w:color="auto"/>
          </w:divBdr>
        </w:div>
        <w:div w:id="1889606566">
          <w:marLeft w:val="0"/>
          <w:marRight w:val="0"/>
          <w:marTop w:val="0"/>
          <w:marBottom w:val="0"/>
          <w:divBdr>
            <w:top w:val="none" w:sz="0" w:space="0" w:color="auto"/>
            <w:left w:val="none" w:sz="0" w:space="0" w:color="auto"/>
            <w:bottom w:val="none" w:sz="0" w:space="0" w:color="auto"/>
            <w:right w:val="none" w:sz="0" w:space="0" w:color="auto"/>
          </w:divBdr>
        </w:div>
      </w:divsChild>
    </w:div>
    <w:div w:id="674378036">
      <w:bodyDiv w:val="1"/>
      <w:marLeft w:val="0"/>
      <w:marRight w:val="0"/>
      <w:marTop w:val="0"/>
      <w:marBottom w:val="0"/>
      <w:divBdr>
        <w:top w:val="none" w:sz="0" w:space="0" w:color="auto"/>
        <w:left w:val="none" w:sz="0" w:space="0" w:color="auto"/>
        <w:bottom w:val="none" w:sz="0" w:space="0" w:color="auto"/>
        <w:right w:val="none" w:sz="0" w:space="0" w:color="auto"/>
      </w:divBdr>
      <w:divsChild>
        <w:div w:id="2753168">
          <w:marLeft w:val="0"/>
          <w:marRight w:val="0"/>
          <w:marTop w:val="0"/>
          <w:marBottom w:val="0"/>
          <w:divBdr>
            <w:top w:val="none" w:sz="0" w:space="0" w:color="auto"/>
            <w:left w:val="none" w:sz="0" w:space="0" w:color="auto"/>
            <w:bottom w:val="none" w:sz="0" w:space="0" w:color="auto"/>
            <w:right w:val="none" w:sz="0" w:space="0" w:color="auto"/>
          </w:divBdr>
        </w:div>
        <w:div w:id="1840005030">
          <w:marLeft w:val="0"/>
          <w:marRight w:val="0"/>
          <w:marTop w:val="0"/>
          <w:marBottom w:val="0"/>
          <w:divBdr>
            <w:top w:val="none" w:sz="0" w:space="0" w:color="auto"/>
            <w:left w:val="none" w:sz="0" w:space="0" w:color="auto"/>
            <w:bottom w:val="none" w:sz="0" w:space="0" w:color="auto"/>
            <w:right w:val="none" w:sz="0" w:space="0" w:color="auto"/>
          </w:divBdr>
        </w:div>
        <w:div w:id="1865820869">
          <w:marLeft w:val="0"/>
          <w:marRight w:val="0"/>
          <w:marTop w:val="0"/>
          <w:marBottom w:val="0"/>
          <w:divBdr>
            <w:top w:val="none" w:sz="0" w:space="0" w:color="auto"/>
            <w:left w:val="none" w:sz="0" w:space="0" w:color="auto"/>
            <w:bottom w:val="none" w:sz="0" w:space="0" w:color="auto"/>
            <w:right w:val="none" w:sz="0" w:space="0" w:color="auto"/>
          </w:divBdr>
        </w:div>
        <w:div w:id="2091078966">
          <w:marLeft w:val="0"/>
          <w:marRight w:val="0"/>
          <w:marTop w:val="0"/>
          <w:marBottom w:val="0"/>
          <w:divBdr>
            <w:top w:val="none" w:sz="0" w:space="0" w:color="auto"/>
            <w:left w:val="none" w:sz="0" w:space="0" w:color="auto"/>
            <w:bottom w:val="none" w:sz="0" w:space="0" w:color="auto"/>
            <w:right w:val="none" w:sz="0" w:space="0" w:color="auto"/>
          </w:divBdr>
        </w:div>
      </w:divsChild>
    </w:div>
    <w:div w:id="997147816">
      <w:bodyDiv w:val="1"/>
      <w:marLeft w:val="0"/>
      <w:marRight w:val="0"/>
      <w:marTop w:val="0"/>
      <w:marBottom w:val="0"/>
      <w:divBdr>
        <w:top w:val="none" w:sz="0" w:space="0" w:color="auto"/>
        <w:left w:val="none" w:sz="0" w:space="0" w:color="auto"/>
        <w:bottom w:val="none" w:sz="0" w:space="0" w:color="auto"/>
        <w:right w:val="none" w:sz="0" w:space="0" w:color="auto"/>
      </w:divBdr>
      <w:divsChild>
        <w:div w:id="224461743">
          <w:marLeft w:val="0"/>
          <w:marRight w:val="0"/>
          <w:marTop w:val="0"/>
          <w:marBottom w:val="0"/>
          <w:divBdr>
            <w:top w:val="none" w:sz="0" w:space="0" w:color="auto"/>
            <w:left w:val="none" w:sz="0" w:space="0" w:color="auto"/>
            <w:bottom w:val="none" w:sz="0" w:space="0" w:color="auto"/>
            <w:right w:val="none" w:sz="0" w:space="0" w:color="auto"/>
          </w:divBdr>
        </w:div>
        <w:div w:id="524056707">
          <w:marLeft w:val="0"/>
          <w:marRight w:val="0"/>
          <w:marTop w:val="0"/>
          <w:marBottom w:val="0"/>
          <w:divBdr>
            <w:top w:val="none" w:sz="0" w:space="0" w:color="auto"/>
            <w:left w:val="none" w:sz="0" w:space="0" w:color="auto"/>
            <w:bottom w:val="none" w:sz="0" w:space="0" w:color="auto"/>
            <w:right w:val="none" w:sz="0" w:space="0" w:color="auto"/>
          </w:divBdr>
        </w:div>
        <w:div w:id="1080368532">
          <w:marLeft w:val="0"/>
          <w:marRight w:val="0"/>
          <w:marTop w:val="0"/>
          <w:marBottom w:val="0"/>
          <w:divBdr>
            <w:top w:val="none" w:sz="0" w:space="0" w:color="auto"/>
            <w:left w:val="none" w:sz="0" w:space="0" w:color="auto"/>
            <w:bottom w:val="none" w:sz="0" w:space="0" w:color="auto"/>
            <w:right w:val="none" w:sz="0" w:space="0" w:color="auto"/>
          </w:divBdr>
        </w:div>
        <w:div w:id="1677728964">
          <w:marLeft w:val="0"/>
          <w:marRight w:val="0"/>
          <w:marTop w:val="0"/>
          <w:marBottom w:val="0"/>
          <w:divBdr>
            <w:top w:val="none" w:sz="0" w:space="0" w:color="auto"/>
            <w:left w:val="none" w:sz="0" w:space="0" w:color="auto"/>
            <w:bottom w:val="none" w:sz="0" w:space="0" w:color="auto"/>
            <w:right w:val="none" w:sz="0" w:space="0" w:color="auto"/>
          </w:divBdr>
        </w:div>
      </w:divsChild>
    </w:div>
    <w:div w:id="1041633323">
      <w:bodyDiv w:val="1"/>
      <w:marLeft w:val="0"/>
      <w:marRight w:val="0"/>
      <w:marTop w:val="0"/>
      <w:marBottom w:val="0"/>
      <w:divBdr>
        <w:top w:val="none" w:sz="0" w:space="0" w:color="auto"/>
        <w:left w:val="none" w:sz="0" w:space="0" w:color="auto"/>
        <w:bottom w:val="none" w:sz="0" w:space="0" w:color="auto"/>
        <w:right w:val="none" w:sz="0" w:space="0" w:color="auto"/>
      </w:divBdr>
      <w:divsChild>
        <w:div w:id="93867157">
          <w:marLeft w:val="0"/>
          <w:marRight w:val="0"/>
          <w:marTop w:val="0"/>
          <w:marBottom w:val="0"/>
          <w:divBdr>
            <w:top w:val="none" w:sz="0" w:space="0" w:color="auto"/>
            <w:left w:val="none" w:sz="0" w:space="0" w:color="auto"/>
            <w:bottom w:val="none" w:sz="0" w:space="0" w:color="auto"/>
            <w:right w:val="none" w:sz="0" w:space="0" w:color="auto"/>
          </w:divBdr>
        </w:div>
        <w:div w:id="488792900">
          <w:marLeft w:val="0"/>
          <w:marRight w:val="0"/>
          <w:marTop w:val="0"/>
          <w:marBottom w:val="0"/>
          <w:divBdr>
            <w:top w:val="none" w:sz="0" w:space="0" w:color="auto"/>
            <w:left w:val="none" w:sz="0" w:space="0" w:color="auto"/>
            <w:bottom w:val="none" w:sz="0" w:space="0" w:color="auto"/>
            <w:right w:val="none" w:sz="0" w:space="0" w:color="auto"/>
          </w:divBdr>
        </w:div>
        <w:div w:id="840780603">
          <w:marLeft w:val="0"/>
          <w:marRight w:val="0"/>
          <w:marTop w:val="0"/>
          <w:marBottom w:val="0"/>
          <w:divBdr>
            <w:top w:val="none" w:sz="0" w:space="0" w:color="auto"/>
            <w:left w:val="none" w:sz="0" w:space="0" w:color="auto"/>
            <w:bottom w:val="none" w:sz="0" w:space="0" w:color="auto"/>
            <w:right w:val="none" w:sz="0" w:space="0" w:color="auto"/>
          </w:divBdr>
        </w:div>
        <w:div w:id="1359350544">
          <w:marLeft w:val="0"/>
          <w:marRight w:val="0"/>
          <w:marTop w:val="0"/>
          <w:marBottom w:val="0"/>
          <w:divBdr>
            <w:top w:val="none" w:sz="0" w:space="0" w:color="auto"/>
            <w:left w:val="none" w:sz="0" w:space="0" w:color="auto"/>
            <w:bottom w:val="none" w:sz="0" w:space="0" w:color="auto"/>
            <w:right w:val="none" w:sz="0" w:space="0" w:color="auto"/>
          </w:divBdr>
        </w:div>
      </w:divsChild>
    </w:div>
    <w:div w:id="1481385353">
      <w:bodyDiv w:val="1"/>
      <w:marLeft w:val="0"/>
      <w:marRight w:val="0"/>
      <w:marTop w:val="0"/>
      <w:marBottom w:val="0"/>
      <w:divBdr>
        <w:top w:val="none" w:sz="0" w:space="0" w:color="auto"/>
        <w:left w:val="none" w:sz="0" w:space="0" w:color="auto"/>
        <w:bottom w:val="none" w:sz="0" w:space="0" w:color="auto"/>
        <w:right w:val="none" w:sz="0" w:space="0" w:color="auto"/>
      </w:divBdr>
    </w:div>
    <w:div w:id="1490292681">
      <w:bodyDiv w:val="1"/>
      <w:marLeft w:val="0"/>
      <w:marRight w:val="0"/>
      <w:marTop w:val="0"/>
      <w:marBottom w:val="0"/>
      <w:divBdr>
        <w:top w:val="none" w:sz="0" w:space="0" w:color="auto"/>
        <w:left w:val="none" w:sz="0" w:space="0" w:color="auto"/>
        <w:bottom w:val="none" w:sz="0" w:space="0" w:color="auto"/>
        <w:right w:val="none" w:sz="0" w:space="0" w:color="auto"/>
      </w:divBdr>
    </w:div>
    <w:div w:id="1743679733">
      <w:bodyDiv w:val="1"/>
      <w:marLeft w:val="0"/>
      <w:marRight w:val="0"/>
      <w:marTop w:val="0"/>
      <w:marBottom w:val="0"/>
      <w:divBdr>
        <w:top w:val="none" w:sz="0" w:space="0" w:color="auto"/>
        <w:left w:val="none" w:sz="0" w:space="0" w:color="auto"/>
        <w:bottom w:val="none" w:sz="0" w:space="0" w:color="auto"/>
        <w:right w:val="none" w:sz="0" w:space="0" w:color="auto"/>
      </w:divBdr>
    </w:div>
    <w:div w:id="17859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chilternhillsrally.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C738-2BB0-4D52-82E0-601A8B00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10th Official Chiltern Hills Vintage Vehicle Rally</vt:lpstr>
    </vt:vector>
  </TitlesOfParts>
  <Company>Evolve</Company>
  <LinksUpToDate>false</LinksUpToDate>
  <CharactersWithSpaces>2960</CharactersWithSpaces>
  <SharedDoc>false</SharedDoc>
  <HLinks>
    <vt:vector size="6" baseType="variant">
      <vt:variant>
        <vt:i4>8323136</vt:i4>
      </vt:variant>
      <vt:variant>
        <vt:i4>0</vt:i4>
      </vt:variant>
      <vt:variant>
        <vt:i4>0</vt:i4>
      </vt:variant>
      <vt:variant>
        <vt:i4>5</vt:i4>
      </vt:variant>
      <vt:variant>
        <vt:lpwstr>mailto:richard.sale@mailbox.co.uk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Official Chiltern Hills Vintage Vehicle Rally</dc:title>
  <dc:subject/>
  <dc:creator>R J S</dc:creator>
  <cp:keywords/>
  <dc:description/>
  <cp:lastModifiedBy>Adrian Fell</cp:lastModifiedBy>
  <cp:revision>2</cp:revision>
  <cp:lastPrinted>2022-11-07T11:09:00Z</cp:lastPrinted>
  <dcterms:created xsi:type="dcterms:W3CDTF">2023-10-27T10:49:00Z</dcterms:created>
  <dcterms:modified xsi:type="dcterms:W3CDTF">2023-10-27T10:49:00Z</dcterms:modified>
</cp:coreProperties>
</file>