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772A" w14:textId="62D76AF9" w:rsidR="006E6E04" w:rsidRDefault="00F163CF" w:rsidP="00BF273D">
      <w:pPr>
        <w:spacing w:before="39" w:line="320" w:lineRule="exact"/>
        <w:ind w:left="100" w:right="-6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Learning Bridge</w:t>
      </w:r>
      <w:r w:rsidR="00B172CC">
        <w:rPr>
          <w:rFonts w:ascii="Calibri" w:eastAsia="Calibri" w:hAnsi="Calibri" w:cs="Calibri"/>
          <w:b/>
          <w:sz w:val="28"/>
          <w:szCs w:val="28"/>
        </w:rPr>
        <w:t xml:space="preserve"> 202</w:t>
      </w:r>
      <w:r w:rsidR="004E6D3A">
        <w:rPr>
          <w:rFonts w:ascii="Calibri" w:eastAsia="Calibri" w:hAnsi="Calibri" w:cs="Calibri"/>
          <w:b/>
          <w:sz w:val="28"/>
          <w:szCs w:val="28"/>
        </w:rPr>
        <w:t>3</w:t>
      </w:r>
      <w:r w:rsidR="00B172CC">
        <w:rPr>
          <w:rFonts w:ascii="Calibri" w:eastAsia="Calibri" w:hAnsi="Calibri" w:cs="Calibri"/>
          <w:b/>
          <w:sz w:val="28"/>
          <w:szCs w:val="28"/>
        </w:rPr>
        <w:t>-202</w:t>
      </w:r>
      <w:r w:rsidR="004E6D3A">
        <w:rPr>
          <w:rFonts w:ascii="Calibri" w:eastAsia="Calibri" w:hAnsi="Calibri" w:cs="Calibri"/>
          <w:b/>
          <w:sz w:val="28"/>
          <w:szCs w:val="28"/>
        </w:rPr>
        <w:t>4</w:t>
      </w:r>
      <w:r w:rsidR="00B172CC">
        <w:rPr>
          <w:rFonts w:ascii="Calibri" w:eastAsia="Calibri" w:hAnsi="Calibri" w:cs="Calibri"/>
          <w:b/>
          <w:sz w:val="28"/>
          <w:szCs w:val="28"/>
        </w:rPr>
        <w:t xml:space="preserve"> Enrollment Form</w:t>
      </w:r>
    </w:p>
    <w:p w14:paraId="30CC87BA" w14:textId="061A83CC" w:rsidR="00BF273D" w:rsidRDefault="00BF273D">
      <w:pPr>
        <w:spacing w:before="39" w:line="320" w:lineRule="exact"/>
        <w:ind w:left="100" w:right="-62"/>
        <w:rPr>
          <w:rFonts w:ascii="Calibri" w:eastAsia="Calibri" w:hAnsi="Calibri" w:cs="Calibri"/>
          <w:b/>
          <w:sz w:val="28"/>
          <w:szCs w:val="28"/>
        </w:rPr>
      </w:pPr>
      <w:r w:rsidRPr="00B172CC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94F5CA" wp14:editId="08BA6C98">
                <wp:simplePos x="0" y="0"/>
                <wp:positionH relativeFrom="margin">
                  <wp:posOffset>3604895</wp:posOffset>
                </wp:positionH>
                <wp:positionV relativeFrom="paragraph">
                  <wp:posOffset>157480</wp:posOffset>
                </wp:positionV>
                <wp:extent cx="2400300" cy="67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B1F8C" w14:textId="77777777" w:rsidR="00B172CC" w:rsidRPr="003866B1" w:rsidRDefault="00B172CC" w:rsidP="00B172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Fee - $30 per child</w:t>
                            </w:r>
                          </w:p>
                          <w:p w14:paraId="1BD61335" w14:textId="069DDCCA" w:rsidR="00B172CC" w:rsidRPr="003866B1" w:rsidRDefault="00B172CC" w:rsidP="00B172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Full Time - $40 per child</w:t>
                            </w:r>
                            <w:r w:rsid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14:paraId="7EAB8775" w14:textId="6F524B89" w:rsidR="00B172CC" w:rsidRPr="003866B1" w:rsidRDefault="00B172CC" w:rsidP="00B172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 Time - $25 per child</w:t>
                            </w:r>
                            <w:r w:rsid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386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14:paraId="42E03A30" w14:textId="32F77DC4" w:rsidR="00B172CC" w:rsidRDefault="00B17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F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5pt;margin-top:12.4pt;width:189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TADwIAAB8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">
                <v:textbox>
                  <w:txbxContent>
                    <w:p w14:paraId="2D5B1F8C" w14:textId="77777777" w:rsidR="00B172CC" w:rsidRPr="003866B1" w:rsidRDefault="00B172CC" w:rsidP="00B172CC">
                      <w:pPr>
                        <w:rPr>
                          <w:sz w:val="24"/>
                          <w:szCs w:val="24"/>
                        </w:rPr>
                      </w:pPr>
                      <w:r w:rsidRPr="003866B1">
                        <w:rPr>
                          <w:b/>
                          <w:bCs/>
                          <w:sz w:val="24"/>
                          <w:szCs w:val="24"/>
                        </w:rPr>
                        <w:t>Registration Fee - $30 per child</w:t>
                      </w:r>
                    </w:p>
                    <w:p w14:paraId="1BD61335" w14:textId="069DDCCA" w:rsidR="00B172CC" w:rsidRPr="003866B1" w:rsidRDefault="00B172CC" w:rsidP="00B172CC">
                      <w:pPr>
                        <w:rPr>
                          <w:sz w:val="24"/>
                          <w:szCs w:val="24"/>
                        </w:rPr>
                      </w:pPr>
                      <w:r w:rsidRPr="003866B1">
                        <w:rPr>
                          <w:b/>
                          <w:bCs/>
                          <w:sz w:val="24"/>
                          <w:szCs w:val="24"/>
                        </w:rPr>
                        <w:t>Full Time - $40 per child</w:t>
                      </w:r>
                      <w:r w:rsidR="003866B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3866B1">
                        <w:rPr>
                          <w:b/>
                          <w:bCs/>
                          <w:sz w:val="24"/>
                          <w:szCs w:val="24"/>
                        </w:rPr>
                        <w:t>week</w:t>
                      </w:r>
                    </w:p>
                    <w:p w14:paraId="7EAB8775" w14:textId="6F524B89" w:rsidR="00B172CC" w:rsidRPr="003866B1" w:rsidRDefault="00B172CC" w:rsidP="00B172CC">
                      <w:pPr>
                        <w:rPr>
                          <w:sz w:val="24"/>
                          <w:szCs w:val="24"/>
                        </w:rPr>
                      </w:pPr>
                      <w:r w:rsidRPr="003866B1">
                        <w:rPr>
                          <w:b/>
                          <w:bCs/>
                          <w:sz w:val="24"/>
                          <w:szCs w:val="24"/>
                        </w:rPr>
                        <w:t>Part Time - $25 per child</w:t>
                      </w:r>
                      <w:r w:rsidR="003866B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3866B1">
                        <w:rPr>
                          <w:b/>
                          <w:bCs/>
                          <w:sz w:val="24"/>
                          <w:szCs w:val="24"/>
                        </w:rPr>
                        <w:t>week</w:t>
                      </w:r>
                    </w:p>
                    <w:p w14:paraId="42E03A30" w14:textId="32F77DC4" w:rsidR="00B172CC" w:rsidRDefault="00B172CC"/>
                  </w:txbxContent>
                </v:textbox>
                <w10:wrap type="square" anchorx="margin"/>
              </v:shape>
            </w:pict>
          </mc:Fallback>
        </mc:AlternateContent>
      </w:r>
    </w:p>
    <w:p w14:paraId="0A8070E9" w14:textId="0F6B4A95" w:rsidR="00B172CC" w:rsidRDefault="00B172CC">
      <w:pPr>
        <w:spacing w:before="39" w:line="320" w:lineRule="exact"/>
        <w:ind w:left="100" w:right="-6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School</w:t>
      </w:r>
      <w:r w:rsidR="00BF273D">
        <w:rPr>
          <w:rFonts w:ascii="Calibri" w:eastAsia="Calibri" w:hAnsi="Calibri" w:cs="Calibri"/>
          <w:b/>
          <w:sz w:val="28"/>
          <w:szCs w:val="28"/>
        </w:rPr>
        <w:t>: ___________________________</w:t>
      </w:r>
    </w:p>
    <w:p w14:paraId="0261A3FE" w14:textId="77777777" w:rsidR="00BF273D" w:rsidRDefault="00BF273D">
      <w:pPr>
        <w:spacing w:before="39" w:line="320" w:lineRule="exact"/>
        <w:ind w:left="100" w:right="-62"/>
        <w:rPr>
          <w:rFonts w:ascii="Calibri" w:eastAsia="Calibri" w:hAnsi="Calibri" w:cs="Calibri"/>
          <w:b/>
          <w:sz w:val="28"/>
          <w:szCs w:val="28"/>
        </w:rPr>
      </w:pPr>
    </w:p>
    <w:p w14:paraId="2A14DB0F" w14:textId="77777777" w:rsidR="00B172CC" w:rsidRDefault="00B172CC" w:rsidP="00BF273D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Start Date</w:t>
      </w:r>
      <w:r w:rsidR="00BF273D"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sz w:val="28"/>
          <w:szCs w:val="28"/>
        </w:rPr>
        <w:t>_________</w:t>
      </w:r>
      <w:r w:rsidR="00BF273D">
        <w:rPr>
          <w:rFonts w:ascii="Calibri" w:eastAsia="Calibri" w:hAnsi="Calibri" w:cs="Calibri"/>
          <w:b/>
          <w:sz w:val="28"/>
          <w:szCs w:val="28"/>
        </w:rPr>
        <w:t>_______________</w:t>
      </w:r>
    </w:p>
    <w:p w14:paraId="70AC6BC7" w14:textId="77777777" w:rsidR="000006EE" w:rsidRDefault="000006EE" w:rsidP="00BF273D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</w:p>
    <w:p w14:paraId="1D7D0EC9" w14:textId="23230993" w:rsidR="000006EE" w:rsidRPr="000006EE" w:rsidRDefault="000006EE" w:rsidP="00BF273D">
      <w:pPr>
        <w:spacing w:before="39" w:line="320" w:lineRule="exact"/>
        <w:ind w:left="100" w:right="-62"/>
        <w:rPr>
          <w:rFonts w:ascii="Calibri" w:eastAsia="Calibri" w:hAnsi="Calibri" w:cs="Calibri"/>
          <w:b/>
          <w:bCs/>
          <w:sz w:val="32"/>
          <w:szCs w:val="32"/>
        </w:rPr>
        <w:sectPr w:rsidR="000006EE" w:rsidRPr="000006EE" w:rsidSect="00B172CC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  <w:r w:rsidRPr="000006EE">
        <w:rPr>
          <w:rFonts w:ascii="Calibri" w:eastAsia="Calibri" w:hAnsi="Calibri" w:cs="Calibri"/>
          <w:b/>
          <w:bCs/>
          <w:sz w:val="32"/>
          <w:szCs w:val="32"/>
        </w:rPr>
        <w:t xml:space="preserve">Full Time   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0006EE">
        <w:rPr>
          <w:rFonts w:ascii="Calibri" w:eastAsia="Calibri" w:hAnsi="Calibri" w:cs="Calibri"/>
          <w:b/>
          <w:bCs/>
          <w:sz w:val="32"/>
          <w:szCs w:val="32"/>
        </w:rPr>
        <w:t>or     Part Time</w:t>
      </w:r>
    </w:p>
    <w:p w14:paraId="17874845" w14:textId="35235A21" w:rsidR="00705668" w:rsidRPr="00705668" w:rsidRDefault="00705668" w:rsidP="00A52929">
      <w:pPr>
        <w:spacing w:line="200" w:lineRule="exac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7EB02E" w14:textId="77777777" w:rsidR="006E6E04" w:rsidRDefault="006E6E04">
      <w:pPr>
        <w:spacing w:line="200" w:lineRule="exact"/>
      </w:pPr>
    </w:p>
    <w:p w14:paraId="0D39D7B0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INFORMATION</w:t>
      </w:r>
    </w:p>
    <w:p w14:paraId="7F1441E4" w14:textId="77777777" w:rsidR="006E6E04" w:rsidRDefault="006E6E04">
      <w:pPr>
        <w:spacing w:line="180" w:lineRule="exact"/>
        <w:rPr>
          <w:sz w:val="18"/>
          <w:szCs w:val="18"/>
        </w:rPr>
      </w:pPr>
    </w:p>
    <w:p w14:paraId="4730C88E" w14:textId="77777777" w:rsidR="006E6E04" w:rsidRDefault="00F163CF">
      <w:pPr>
        <w:tabs>
          <w:tab w:val="left" w:pos="85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First_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8ACBD3" w14:textId="77777777" w:rsidR="006E6E04" w:rsidRDefault="006E6E04">
      <w:pPr>
        <w:spacing w:line="160" w:lineRule="exact"/>
        <w:rPr>
          <w:sz w:val="17"/>
          <w:szCs w:val="17"/>
        </w:rPr>
      </w:pPr>
    </w:p>
    <w:p w14:paraId="28BA2822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z w:val="22"/>
          <w:szCs w:val="22"/>
        </w:rPr>
        <w:t>Age_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Grade_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A268F6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A15937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877F" w14:textId="77777777" w:rsidR="006E6E04" w:rsidRDefault="006E6E04">
      <w:pPr>
        <w:spacing w:line="160" w:lineRule="exact"/>
        <w:rPr>
          <w:sz w:val="17"/>
          <w:szCs w:val="17"/>
        </w:rPr>
      </w:pPr>
    </w:p>
    <w:p w14:paraId="7CA2D7EB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 / LEGAL GUARDIAN INFORMATION (Please circle custodial adult)</w:t>
      </w:r>
    </w:p>
    <w:p w14:paraId="0E4248D6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1FF0F3F7" w14:textId="77777777" w:rsidR="006E6E04" w:rsidRDefault="00F163C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Male Guardian: Relationship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79CC0360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2AA6001" w14:textId="77777777" w:rsidR="006E6E04" w:rsidRDefault="00F163CF">
      <w:pPr>
        <w:tabs>
          <w:tab w:val="left" w:pos="862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31D004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B06187E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E6A17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1CD50A3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C9B411A" w14:textId="77777777" w:rsidR="006E6E04" w:rsidRDefault="006E6E04">
      <w:pPr>
        <w:spacing w:line="160" w:lineRule="exact"/>
        <w:rPr>
          <w:sz w:val="17"/>
          <w:szCs w:val="17"/>
        </w:rPr>
      </w:pPr>
    </w:p>
    <w:p w14:paraId="5B1D4BA6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EC0AE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36B1377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68403" w14:textId="77777777" w:rsidR="006E6E04" w:rsidRDefault="006E6E04">
      <w:pPr>
        <w:spacing w:line="160" w:lineRule="exact"/>
        <w:rPr>
          <w:sz w:val="17"/>
          <w:szCs w:val="17"/>
        </w:rPr>
      </w:pPr>
    </w:p>
    <w:p w14:paraId="19934162" w14:textId="77777777" w:rsidR="006E6E04" w:rsidRDefault="00F163CF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Cell phone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Work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13FFB5B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E9AB916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BB5178" w14:textId="77777777" w:rsidR="006E6E04" w:rsidRDefault="006E6E04">
      <w:pPr>
        <w:spacing w:line="160" w:lineRule="exact"/>
        <w:rPr>
          <w:sz w:val="17"/>
          <w:szCs w:val="17"/>
        </w:rPr>
      </w:pPr>
    </w:p>
    <w:p w14:paraId="4D311F37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0876AC7" w14:textId="77777777" w:rsidR="006E6E04" w:rsidRDefault="006E6E04">
      <w:pPr>
        <w:spacing w:before="8" w:line="160" w:lineRule="exact"/>
        <w:rPr>
          <w:sz w:val="16"/>
          <w:szCs w:val="16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6A3E0168" w14:textId="62AB2E9A" w:rsidR="000006EE" w:rsidRDefault="000006EE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14:paraId="5C27ACD9" w14:textId="77777777" w:rsidR="000006EE" w:rsidRDefault="000006EE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14:paraId="1618406B" w14:textId="31E99D22" w:rsidR="006E6E04" w:rsidRPr="000006EE" w:rsidRDefault="00000000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FB99400">
          <v:group id="_x0000_s1047" style="position:absolute;left:0;text-align:left;margin-left:211.25pt;margin-top:12.5pt;width:137.85pt;height:.7pt;z-index:-251663360;mso-position-horizontal-relative:page" coordorigin="4225,250" coordsize="2757,14">
            <v:shape id="_x0000_s1049" style="position:absolute;left:4232;top:258;width:2191;height:0" coordorigin="4232,258" coordsize="2191,0" path="m4232,258r2192,e" filled="f" strokeweight=".25292mm">
              <v:path arrowok="t"/>
            </v:shape>
            <v:shape id="_x0000_s1048" style="position:absolute;left:6426;top:258;width:549;height:0" coordorigin="6426,258" coordsize="549,0" path="m6426,258r549,e" filled="f" strokeweight=".25292mm">
              <v:path arrowok="t"/>
            </v:shape>
            <w10:wrap anchorx="page"/>
          </v:group>
        </w:pict>
      </w:r>
      <w:r w:rsidR="00F163CF" w:rsidRPr="000006EE">
        <w:rPr>
          <w:rFonts w:ascii="Calibri" w:eastAsia="Calibri" w:hAnsi="Calibri" w:cs="Calibri"/>
          <w:sz w:val="22"/>
          <w:szCs w:val="22"/>
        </w:rPr>
        <w:t>Female Guardian: Relationship</w:t>
      </w:r>
    </w:p>
    <w:p w14:paraId="22554846" w14:textId="77777777" w:rsidR="000006EE" w:rsidRPr="000006EE" w:rsidRDefault="00F163CF">
      <w:pPr>
        <w:spacing w:before="16" w:line="260" w:lineRule="exact"/>
      </w:pPr>
      <w:r w:rsidRPr="000006EE">
        <w:br w:type="column"/>
      </w:r>
    </w:p>
    <w:p w14:paraId="341E9776" w14:textId="77777777" w:rsidR="000006EE" w:rsidRDefault="000006EE">
      <w:pPr>
        <w:spacing w:before="16" w:line="260" w:lineRule="exact"/>
        <w:rPr>
          <w:rFonts w:ascii="Calibri" w:eastAsia="Calibri" w:hAnsi="Calibri" w:cs="Calibri"/>
          <w:sz w:val="22"/>
          <w:szCs w:val="22"/>
        </w:rPr>
      </w:pPr>
    </w:p>
    <w:p w14:paraId="3B6C008B" w14:textId="19794C8D" w:rsidR="006E6E04" w:rsidRDefault="00F163CF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2842" w:space="2791"/>
            <w:col w:w="3547"/>
          </w:cols>
        </w:sectPr>
      </w:pPr>
      <w:r w:rsidRPr="000006EE">
        <w:rPr>
          <w:rFonts w:ascii="Calibri" w:eastAsia="Calibri" w:hAnsi="Calibri" w:cs="Calibri"/>
          <w:sz w:val="22"/>
          <w:szCs w:val="22"/>
        </w:rPr>
        <w:t>_Legal guardian?  yes   n</w:t>
      </w:r>
      <w:r w:rsidR="000006EE">
        <w:rPr>
          <w:rFonts w:ascii="Calibri" w:eastAsia="Calibri" w:hAnsi="Calibri" w:cs="Calibri"/>
          <w:sz w:val="22"/>
          <w:szCs w:val="22"/>
        </w:rPr>
        <w:t>o</w:t>
      </w:r>
    </w:p>
    <w:p w14:paraId="59B98DA1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7B3CB2" w14:textId="77777777" w:rsidR="006E6E04" w:rsidRDefault="006E6E04">
      <w:pPr>
        <w:spacing w:line="160" w:lineRule="exact"/>
        <w:rPr>
          <w:sz w:val="17"/>
          <w:szCs w:val="17"/>
        </w:rPr>
      </w:pPr>
    </w:p>
    <w:p w14:paraId="18D43F06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829229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292E0597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5992B66" w14:textId="77777777" w:rsidR="006E6E04" w:rsidRDefault="006E6E04">
      <w:pPr>
        <w:spacing w:line="160" w:lineRule="exact"/>
        <w:rPr>
          <w:sz w:val="17"/>
          <w:szCs w:val="17"/>
        </w:rPr>
      </w:pPr>
    </w:p>
    <w:p w14:paraId="4022D513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551EC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389BEAF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_Work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6520FC" w14:textId="77777777" w:rsidR="006E6E04" w:rsidRDefault="006E6E04">
      <w:pPr>
        <w:spacing w:before="1" w:line="160" w:lineRule="exact"/>
        <w:rPr>
          <w:sz w:val="17"/>
          <w:szCs w:val="17"/>
        </w:rPr>
      </w:pPr>
    </w:p>
    <w:p w14:paraId="40AF1C1E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D68A0F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97B2F26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5CCAC8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05DD6D2D" w14:textId="377E379A" w:rsidR="00FD735C" w:rsidRDefault="00FD735C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3A8CDB61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1991D9AC" w14:textId="70E3B275" w:rsidR="00936407" w:rsidRDefault="00936407" w:rsidP="00936407">
      <w:pPr>
        <w:spacing w:before="23"/>
        <w:rPr>
          <w:rFonts w:ascii="Calibri" w:eastAsia="Calibri" w:hAnsi="Calibri" w:cs="Calibri"/>
          <w:sz w:val="24"/>
          <w:szCs w:val="24"/>
        </w:rPr>
        <w:sectPr w:rsidR="00936407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5FC6CB4F" w14:textId="59C4E074" w:rsidR="00FD735C" w:rsidRPr="00936407" w:rsidRDefault="00936407" w:rsidP="00233DC2">
      <w:pPr>
        <w:rPr>
          <w:rFonts w:asciiTheme="minorHAnsi" w:hAnsiTheme="minorHAnsi" w:cstheme="minorHAnsi"/>
          <w:sz w:val="24"/>
          <w:szCs w:val="24"/>
        </w:rPr>
      </w:pPr>
      <w:r w:rsidRPr="00936407">
        <w:rPr>
          <w:rFonts w:asciiTheme="minorHAnsi" w:hAnsiTheme="minorHAnsi" w:cstheme="minorHAnsi"/>
          <w:sz w:val="24"/>
          <w:szCs w:val="24"/>
        </w:rPr>
        <w:lastRenderedPageBreak/>
        <w:t>Special Instructions:</w:t>
      </w:r>
      <w:r>
        <w:rPr>
          <w:rFonts w:asciiTheme="minorHAnsi" w:hAnsiTheme="minorHAnsi" w:cstheme="minorHAnsi"/>
          <w:sz w:val="24"/>
          <w:szCs w:val="24"/>
        </w:rPr>
        <w:t xml:space="preserve">  List any known allergies, physical or psychological disorders, cognitive or</w:t>
      </w:r>
    </w:p>
    <w:p w14:paraId="30898953" w14:textId="457059BE" w:rsidR="00FD735C" w:rsidRDefault="00B61529" w:rsidP="00233D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Developmental disabilities which would limit your child</w:t>
      </w:r>
      <w:r w:rsidR="00C90C75">
        <w:rPr>
          <w:rFonts w:asciiTheme="minorHAnsi" w:hAnsiTheme="minorHAnsi" w:cstheme="minorHAnsi"/>
          <w:sz w:val="24"/>
          <w:szCs w:val="24"/>
        </w:rPr>
        <w:t xml:space="preserve">’s participation in activities.  </w:t>
      </w:r>
    </w:p>
    <w:p w14:paraId="1BB52641" w14:textId="77777777" w:rsidR="00705668" w:rsidRDefault="00705668" w:rsidP="00233DC2"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47A7D" w14:textId="0A6D3C76" w:rsidR="00545298" w:rsidRPr="00545298" w:rsidRDefault="00545298" w:rsidP="00233DC2">
      <w:pPr>
        <w:rPr>
          <w:rFonts w:asciiTheme="minorHAnsi" w:hAnsiTheme="minorHAnsi" w:cstheme="minorHAnsi"/>
          <w:sz w:val="24"/>
          <w:szCs w:val="24"/>
        </w:rPr>
      </w:pPr>
    </w:p>
    <w:p w14:paraId="7714D2CA" w14:textId="77777777" w:rsidR="006E6E04" w:rsidRDefault="006E6E04" w:rsidP="00233DC2">
      <w:pPr>
        <w:spacing w:line="200" w:lineRule="exact"/>
      </w:pPr>
    </w:p>
    <w:p w14:paraId="74E78731" w14:textId="43EFE8A2" w:rsidR="006E6E04" w:rsidRDefault="00000000" w:rsidP="00233DC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02AA3D5F">
          <v:group id="_x0000_s1043" style="position:absolute;left:0;text-align:left;margin-left:1in;margin-top:-10.05pt;width:465.95pt;height:0;z-index:-251661312;mso-position-horizontal-relative:page" coordorigin="1440,-201" coordsize="9319,0">
            <v:shape id="_x0000_s1044" style="position:absolute;left:1440;top:-201;width:9319;height:0" coordorigin="1440,-201" coordsize="9319,0" path="m1440,-201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The following accommodations may be required to most effectively meet my child’s</w:t>
      </w:r>
    </w:p>
    <w:p w14:paraId="713A4DB9" w14:textId="77777777" w:rsidR="006E6E04" w:rsidRDefault="00000000" w:rsidP="00233DC2">
      <w:pPr>
        <w:tabs>
          <w:tab w:val="left" w:pos="9340"/>
        </w:tabs>
        <w:spacing w:before="2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58010A86">
          <v:group id="_x0000_s1041" style="position:absolute;left:0;text-align:left;margin-left:1in;margin-top:30.2pt;width:465.95pt;height:0;z-index:-251660288;mso-position-horizontal-relative:page" coordorigin="1440,604" coordsize="9319,0">
            <v:shape id="_x0000_s1042" style="position:absolute;left:1440;top:604;width:9319;height:0" coordorigin="1440,604" coordsize="9319,0" path="m1440,604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needs.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C493D6" w14:textId="77777777" w:rsidR="006E6E04" w:rsidRDefault="006E6E04" w:rsidP="00233DC2">
      <w:pPr>
        <w:spacing w:line="200" w:lineRule="exact"/>
      </w:pPr>
    </w:p>
    <w:p w14:paraId="64686CA8" w14:textId="77777777" w:rsidR="006E6E04" w:rsidRDefault="006E6E04" w:rsidP="00233DC2">
      <w:pPr>
        <w:spacing w:before="12" w:line="280" w:lineRule="exact"/>
        <w:rPr>
          <w:sz w:val="28"/>
          <w:szCs w:val="28"/>
        </w:rPr>
      </w:pPr>
    </w:p>
    <w:p w14:paraId="151D42CC" w14:textId="77777777" w:rsidR="006E6E04" w:rsidRDefault="00000000" w:rsidP="00233DC2">
      <w:pPr>
        <w:spacing w:before="11" w:line="259" w:lineRule="auto"/>
        <w:ind w:left="100" w:right="114"/>
        <w:rPr>
          <w:rFonts w:ascii="Calibri" w:eastAsia="Calibri" w:hAnsi="Calibri" w:cs="Calibri"/>
          <w:sz w:val="24"/>
          <w:szCs w:val="24"/>
        </w:rPr>
      </w:pPr>
      <w:r>
        <w:pict w14:anchorId="3AFDAC8B">
          <v:group id="_x0000_s1039" style="position:absolute;left:0;text-align:left;margin-left:1in;margin-top:45.3pt;width:465.95pt;height:0;z-index:-251659264;mso-position-horizontal-relative:page" coordorigin="1440,906" coordsize="9319,0">
            <v:shape id="_x0000_s1040" style="position:absolute;left:1440;top:906;width:9319;height:0" coordorigin="1440,906" coordsize="9319,0" path="m1440,906r9320,e" filled="f" strokeweight=".27489mm">
              <v:path arrowok="t"/>
            </v:shape>
            <w10:wrap anchorx="page"/>
          </v:group>
        </w:pict>
      </w:r>
      <w:r>
        <w:pict w14:anchorId="30D136A0">
          <v:group id="_x0000_s1037" style="position:absolute;left:0;text-align:left;margin-left:1in;margin-top:61.1pt;width:465.95pt;height:0;z-index:-251658240;mso-position-horizontal-relative:page" coordorigin="1440,1222" coordsize="9319,0">
            <v:shape id="_x0000_s1038" style="position:absolute;left:1440;top:1222;width:9319;height:0" coordorigin="1440,1222" coordsize="9319,0" path="m1440,1222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Current medications (prescription or OTC) which my child takes on a daily basis for long term or continuous medical concerns.</w:t>
      </w:r>
    </w:p>
    <w:p w14:paraId="1E9856D1" w14:textId="77777777" w:rsidR="006E6E04" w:rsidRDefault="006E6E04" w:rsidP="00233DC2">
      <w:pPr>
        <w:spacing w:before="1" w:line="180" w:lineRule="exact"/>
        <w:rPr>
          <w:sz w:val="18"/>
          <w:szCs w:val="18"/>
        </w:rPr>
      </w:pPr>
    </w:p>
    <w:p w14:paraId="55474712" w14:textId="77777777" w:rsidR="006E6E04" w:rsidRDefault="006E6E04" w:rsidP="00233DC2">
      <w:pPr>
        <w:spacing w:line="200" w:lineRule="exact"/>
      </w:pPr>
    </w:p>
    <w:p w14:paraId="2A7E71C1" w14:textId="77777777" w:rsidR="006E6E04" w:rsidRDefault="006E6E04" w:rsidP="00233DC2">
      <w:pPr>
        <w:spacing w:line="200" w:lineRule="exact"/>
      </w:pPr>
    </w:p>
    <w:p w14:paraId="4FDEC863" w14:textId="77777777" w:rsidR="006E6E04" w:rsidRDefault="006E6E04" w:rsidP="00233DC2">
      <w:pPr>
        <w:spacing w:line="200" w:lineRule="exact"/>
      </w:pPr>
    </w:p>
    <w:p w14:paraId="30BA5E8C" w14:textId="77777777" w:rsidR="006E6E04" w:rsidRDefault="00F163CF" w:rsidP="00233DC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***LEARNING BRIDGE DOES NOT ADMINISTER MEDICATIONS***</w:t>
      </w:r>
    </w:p>
    <w:p w14:paraId="78C9FFDE" w14:textId="77777777" w:rsidR="006E6E04" w:rsidRDefault="006E6E04" w:rsidP="00233DC2">
      <w:pPr>
        <w:spacing w:before="3" w:line="180" w:lineRule="exact"/>
        <w:rPr>
          <w:sz w:val="18"/>
          <w:szCs w:val="18"/>
        </w:rPr>
      </w:pPr>
    </w:p>
    <w:p w14:paraId="7869CDC6" w14:textId="77777777" w:rsidR="006E6E04" w:rsidRPr="004E6D3A" w:rsidRDefault="00F163CF" w:rsidP="00233DC2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4E6D3A">
        <w:rPr>
          <w:rFonts w:ascii="Calibri" w:eastAsia="Calibri" w:hAnsi="Calibri" w:cs="Calibri"/>
          <w:b/>
          <w:bCs/>
          <w:sz w:val="24"/>
          <w:szCs w:val="24"/>
        </w:rPr>
        <w:t>In the event a parent / guardian is not able to pick up the child listed above, the following</w:t>
      </w:r>
    </w:p>
    <w:p w14:paraId="0E0814F3" w14:textId="77777777" w:rsidR="006E6E04" w:rsidRDefault="00F163CF" w:rsidP="00233DC2">
      <w:pPr>
        <w:tabs>
          <w:tab w:val="left" w:pos="9440"/>
        </w:tabs>
        <w:spacing w:before="24"/>
        <w:ind w:left="100"/>
        <w:rPr>
          <w:rFonts w:ascii="Calibri" w:eastAsia="Calibri" w:hAnsi="Calibri" w:cs="Calibri"/>
          <w:sz w:val="24"/>
          <w:szCs w:val="24"/>
        </w:rPr>
      </w:pPr>
      <w:r w:rsidRPr="004E6D3A">
        <w:rPr>
          <w:rFonts w:ascii="Calibri" w:eastAsia="Calibri" w:hAnsi="Calibri" w:cs="Calibri"/>
          <w:b/>
          <w:bCs/>
          <w:sz w:val="24"/>
          <w:szCs w:val="24"/>
        </w:rPr>
        <w:t>adults have my permission to pick up my child.</w:t>
      </w:r>
      <w:r>
        <w:rPr>
          <w:rFonts w:ascii="Calibri" w:eastAsia="Calibri" w:hAnsi="Calibri" w:cs="Calibri"/>
          <w:sz w:val="24"/>
          <w:szCs w:val="24"/>
        </w:rPr>
        <w:t xml:space="preserve"> INITIALS_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7187708" w14:textId="77777777" w:rsidR="006E6E04" w:rsidRDefault="006E6E04" w:rsidP="00233DC2">
      <w:pPr>
        <w:spacing w:before="2" w:line="180" w:lineRule="exact"/>
        <w:rPr>
          <w:sz w:val="18"/>
          <w:szCs w:val="18"/>
        </w:rPr>
      </w:pPr>
    </w:p>
    <w:p w14:paraId="309B560F" w14:textId="77777777" w:rsidR="006E6E04" w:rsidRDefault="00F163CF" w:rsidP="00233DC2">
      <w:pPr>
        <w:tabs>
          <w:tab w:val="left" w:pos="9400"/>
        </w:tabs>
        <w:spacing w:line="391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241435B" w14:textId="77777777" w:rsidR="006E6E04" w:rsidRDefault="00F163CF" w:rsidP="00233DC2">
      <w:pPr>
        <w:tabs>
          <w:tab w:val="left" w:pos="94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2. Name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_Relationship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2CC1E5F5" w14:textId="77777777" w:rsidR="006E6E04" w:rsidRDefault="006E6E04" w:rsidP="00233DC2">
      <w:pPr>
        <w:spacing w:before="2" w:line="180" w:lineRule="exact"/>
        <w:rPr>
          <w:sz w:val="18"/>
          <w:szCs w:val="18"/>
        </w:rPr>
      </w:pPr>
    </w:p>
    <w:p w14:paraId="259FB110" w14:textId="77777777" w:rsidR="006E6E04" w:rsidRDefault="00F163CF" w:rsidP="00233DC2">
      <w:pPr>
        <w:tabs>
          <w:tab w:val="left" w:pos="944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586A1B" w14:textId="77777777" w:rsidR="006E6E04" w:rsidRDefault="006E6E04" w:rsidP="00233DC2">
      <w:pPr>
        <w:spacing w:before="8" w:line="160" w:lineRule="exact"/>
        <w:rPr>
          <w:sz w:val="17"/>
          <w:szCs w:val="17"/>
        </w:rPr>
        <w:sectPr w:rsidR="006E6E04">
          <w:pgSz w:w="12240" w:h="15840"/>
          <w:pgMar w:top="1480" w:right="1340" w:bottom="280" w:left="1340" w:header="720" w:footer="720" w:gutter="0"/>
          <w:cols w:space="720"/>
        </w:sectPr>
      </w:pPr>
    </w:p>
    <w:p w14:paraId="2CEB8FF6" w14:textId="77777777" w:rsidR="006E6E04" w:rsidRDefault="00000000" w:rsidP="00233DC2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652961B4">
          <v:group id="_x0000_s1034" style="position:absolute;left:0;text-align:left;margin-left:112.55pt;margin-top:13.35pt;width:251.75pt;height:.8pt;z-index:-251657216;mso-position-horizontal-relative:page" coordorigin="2251,267" coordsize="5035,16">
            <v:shape id="_x0000_s1036" style="position:absolute;left:2258;top:274;width:3225;height:0" coordorigin="2258,274" coordsize="3225,0" path="m2258,274r3226,e" filled="f" strokeweight=".27489mm">
              <v:path arrowok="t"/>
            </v:shape>
            <v:shape id="_x0000_s1035" style="position:absolute;left:5487;top:274;width:1791;height:0" coordorigin="5487,274" coordsize="1791,0" path="m5487,274r1791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3. Name</w:t>
      </w:r>
    </w:p>
    <w:p w14:paraId="63FE9779" w14:textId="77777777" w:rsidR="006E6E04" w:rsidRDefault="00F163CF" w:rsidP="00233DC2">
      <w:pPr>
        <w:tabs>
          <w:tab w:val="left" w:pos="346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920" w:space="5019"/>
            <w:col w:w="362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_Relationship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5E542" w14:textId="77777777" w:rsidR="006E6E04" w:rsidRDefault="006E6E04" w:rsidP="00233DC2">
      <w:pPr>
        <w:spacing w:before="6" w:line="160" w:lineRule="exact"/>
        <w:rPr>
          <w:sz w:val="17"/>
          <w:szCs w:val="17"/>
        </w:rPr>
      </w:pPr>
    </w:p>
    <w:p w14:paraId="3238E8D3" w14:textId="77777777" w:rsidR="006E6E04" w:rsidRDefault="00F163CF" w:rsidP="00233DC2">
      <w:pPr>
        <w:tabs>
          <w:tab w:val="left" w:pos="9440"/>
        </w:tabs>
        <w:spacing w:before="11" w:line="391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Is student on restricted pick-up?   YES   NO</w:t>
      </w:r>
    </w:p>
    <w:p w14:paraId="4C48A3F1" w14:textId="77777777" w:rsidR="006E6E04" w:rsidRDefault="00000000" w:rsidP="00233DC2">
      <w:pPr>
        <w:tabs>
          <w:tab w:val="left" w:pos="92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7F961E76">
          <v:group id="_x0000_s1032" style="position:absolute;left:0;text-align:left;margin-left:527.9pt;margin-top:13.05pt;width:12pt;height:0;z-index:-251656192;mso-position-horizontal-relative:page" coordorigin="10558,261" coordsize="240,0">
            <v:shape id="_x0000_s1033" style="position:absolute;left:10558;top:261;width:240;height:0" coordorigin="10558,261" coordsize="240,0" path="m10558,261r24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position w:val="1"/>
          <w:sz w:val="24"/>
          <w:szCs w:val="24"/>
        </w:rPr>
        <w:t>Please specify restriction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9C644B9" w14:textId="77777777" w:rsidR="006E6E04" w:rsidRDefault="006E6E04" w:rsidP="00233DC2">
      <w:pPr>
        <w:spacing w:before="2" w:line="180" w:lineRule="exact"/>
        <w:rPr>
          <w:sz w:val="18"/>
          <w:szCs w:val="18"/>
        </w:rPr>
      </w:pPr>
    </w:p>
    <w:p w14:paraId="66471D75" w14:textId="77777777" w:rsidR="006E6E04" w:rsidRDefault="00F163CF" w:rsidP="00233DC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If biological parent is restricted legal documentation must be on file in order to deny access.</w:t>
      </w:r>
    </w:p>
    <w:p w14:paraId="514210CE" w14:textId="77777777" w:rsidR="006E6E04" w:rsidRDefault="006E6E04" w:rsidP="00233DC2">
      <w:pPr>
        <w:spacing w:before="5" w:line="180" w:lineRule="exact"/>
        <w:rPr>
          <w:sz w:val="18"/>
          <w:szCs w:val="18"/>
        </w:rPr>
      </w:pPr>
    </w:p>
    <w:p w14:paraId="6E8B9FFA" w14:textId="77777777" w:rsidR="006E6E04" w:rsidRDefault="00F163CF" w:rsidP="00233DC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HOMEWORK PROGRAM</w:t>
      </w:r>
    </w:p>
    <w:p w14:paraId="7D851E4C" w14:textId="77777777" w:rsidR="006E6E04" w:rsidRDefault="006E6E04" w:rsidP="00233DC2">
      <w:pPr>
        <w:spacing w:before="2" w:line="180" w:lineRule="exact"/>
        <w:rPr>
          <w:sz w:val="18"/>
          <w:szCs w:val="18"/>
        </w:rPr>
      </w:pPr>
    </w:p>
    <w:p w14:paraId="76E839C6" w14:textId="77777777" w:rsidR="006E6E04" w:rsidRDefault="00F163CF" w:rsidP="00233DC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Bridge is committed to providing a homework program to best accommodate the</w:t>
      </w:r>
    </w:p>
    <w:p w14:paraId="45FD5DFC" w14:textId="77777777" w:rsidR="006E6E04" w:rsidRDefault="00F163CF" w:rsidP="00233DC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needs. Please initial your preference below:</w:t>
      </w:r>
    </w:p>
    <w:p w14:paraId="240B6C88" w14:textId="77777777" w:rsidR="006E6E04" w:rsidRDefault="006E6E04" w:rsidP="00233DC2">
      <w:pPr>
        <w:spacing w:before="2" w:line="180" w:lineRule="exact"/>
        <w:rPr>
          <w:sz w:val="18"/>
          <w:szCs w:val="18"/>
        </w:rPr>
      </w:pPr>
    </w:p>
    <w:p w14:paraId="654F6B08" w14:textId="77777777" w:rsidR="006E6E04" w:rsidRDefault="00F163CF" w:rsidP="00233DC2">
      <w:pPr>
        <w:spacing w:line="259" w:lineRule="auto"/>
        <w:ind w:left="100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complete his/her homework at home. Student will still be required to participate in academic activities and /or reading during homework period.</w:t>
      </w:r>
    </w:p>
    <w:p w14:paraId="32C9F2A4" w14:textId="77777777" w:rsidR="006E6E04" w:rsidRDefault="006E6E04" w:rsidP="00233DC2">
      <w:pPr>
        <w:spacing w:before="8" w:line="140" w:lineRule="exact"/>
        <w:rPr>
          <w:sz w:val="15"/>
          <w:szCs w:val="15"/>
        </w:rPr>
      </w:pPr>
    </w:p>
    <w:p w14:paraId="086E442A" w14:textId="4E2E8A34" w:rsidR="006E6E04" w:rsidRDefault="00F163CF" w:rsidP="00233DC2">
      <w:pPr>
        <w:spacing w:line="259" w:lineRule="auto"/>
        <w:ind w:left="100" w:right="32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to complete his/her homework in program. I understand staff will check agendas/backpacks if necessary</w:t>
      </w:r>
      <w:r w:rsidR="00233DC2">
        <w:rPr>
          <w:rFonts w:ascii="Calibri" w:eastAsia="Calibri" w:hAnsi="Calibri" w:cs="Calibri"/>
          <w:sz w:val="24"/>
          <w:szCs w:val="24"/>
        </w:rPr>
        <w:t>.</w:t>
      </w:r>
    </w:p>
    <w:p w14:paraId="0939B6C9" w14:textId="77777777" w:rsidR="006E6E04" w:rsidRDefault="00F163CF" w:rsidP="00233DC2">
      <w:pPr>
        <w:spacing w:before="57"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HEALTH CARE RELEASE</w:t>
      </w:r>
    </w:p>
    <w:p w14:paraId="0625E0FD" w14:textId="77777777" w:rsidR="006E6E04" w:rsidRDefault="006E6E04" w:rsidP="00233DC2">
      <w:pPr>
        <w:spacing w:before="3" w:line="276" w:lineRule="auto"/>
        <w:rPr>
          <w:sz w:val="18"/>
          <w:szCs w:val="18"/>
        </w:rPr>
      </w:pPr>
    </w:p>
    <w:p w14:paraId="76350493" w14:textId="77777777" w:rsidR="006E6E04" w:rsidRDefault="00F163CF" w:rsidP="00233DC2">
      <w:pPr>
        <w:spacing w:line="276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provide the best possible care for my child, I understand special health care needs or chronic conditions will be shared with appropriate after-school staff.</w:t>
      </w:r>
    </w:p>
    <w:p w14:paraId="6AFD8438" w14:textId="77777777" w:rsidR="006E6E04" w:rsidRDefault="006E6E04" w:rsidP="00233DC2">
      <w:pPr>
        <w:spacing w:before="1" w:line="276" w:lineRule="auto"/>
        <w:rPr>
          <w:sz w:val="16"/>
          <w:szCs w:val="16"/>
        </w:rPr>
      </w:pPr>
    </w:p>
    <w:p w14:paraId="1AC64C43" w14:textId="77777777" w:rsidR="006E6E04" w:rsidRDefault="00F163CF" w:rsidP="00233DC2">
      <w:pPr>
        <w:spacing w:line="276" w:lineRule="auto"/>
        <w:ind w:left="10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of a situation requiring emergency medical care the after-school staff have my permission to obtain said care. I understand staff will make every effort to contact me, but the child’s safety and health are the main priority.</w:t>
      </w:r>
    </w:p>
    <w:p w14:paraId="446859D1" w14:textId="77777777" w:rsidR="006E6E04" w:rsidRDefault="006E6E04" w:rsidP="00233DC2">
      <w:pPr>
        <w:spacing w:before="8" w:line="276" w:lineRule="auto"/>
        <w:rPr>
          <w:sz w:val="14"/>
          <w:szCs w:val="14"/>
        </w:rPr>
        <w:sectPr w:rsidR="006E6E04">
          <w:pgSz w:w="12240" w:h="15840"/>
          <w:pgMar w:top="1380" w:right="1340" w:bottom="280" w:left="1340" w:header="720" w:footer="720" w:gutter="0"/>
          <w:cols w:space="720"/>
        </w:sectPr>
      </w:pPr>
    </w:p>
    <w:p w14:paraId="74D205A5" w14:textId="77777777" w:rsidR="00233DC2" w:rsidRDefault="00233DC2" w:rsidP="00233DC2">
      <w:pPr>
        <w:spacing w:before="11" w:line="276" w:lineRule="auto"/>
        <w:ind w:left="100"/>
        <w:rPr>
          <w:rFonts w:ascii="Calibri" w:eastAsia="Calibri" w:hAnsi="Calibri" w:cs="Calibri"/>
          <w:sz w:val="24"/>
          <w:szCs w:val="24"/>
        </w:rPr>
      </w:pPr>
    </w:p>
    <w:p w14:paraId="724A7898" w14:textId="677E56BA" w:rsidR="006E6E04" w:rsidRDefault="00000000" w:rsidP="00233DC2">
      <w:pPr>
        <w:spacing w:before="11"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1BA089">
          <v:group id="_x0000_s1029" style="position:absolute;left:0;text-align:left;margin-left:118.15pt;margin-top:13.35pt;width:293.6pt;height:.8pt;z-index:-251655168;mso-position-horizontal-relative:page" coordorigin="2363,267" coordsize="5872,16">
            <v:shape id="_x0000_s1031" style="position:absolute;left:2371;top:274;width:2628;height:0" coordorigin="2371,274" coordsize="2628,0" path="m2371,274r2628,e" filled="f" strokeweight=".27489mm">
              <v:path arrowok="t"/>
            </v:shape>
            <v:shape id="_x0000_s1030" style="position:absolute;left:5003;top:274;width:3225;height:0" coordorigin="5003,274" coordsize="3225,0" path="m5003,274r3225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2E015EF9" w14:textId="77777777" w:rsidR="006E6E04" w:rsidRDefault="006E6E04" w:rsidP="00233DC2">
      <w:pPr>
        <w:spacing w:before="5" w:line="276" w:lineRule="auto"/>
        <w:rPr>
          <w:sz w:val="18"/>
          <w:szCs w:val="18"/>
        </w:rPr>
      </w:pPr>
    </w:p>
    <w:p w14:paraId="05A544C3" w14:textId="77777777" w:rsidR="006E6E04" w:rsidRDefault="00F163CF" w:rsidP="00233DC2">
      <w:pPr>
        <w:spacing w:line="276" w:lineRule="auto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HANDBOOK</w:t>
      </w:r>
    </w:p>
    <w:p w14:paraId="0EF1EA8B" w14:textId="77777777" w:rsidR="00233DC2" w:rsidRDefault="00F163CF" w:rsidP="00233DC2">
      <w:pPr>
        <w:tabs>
          <w:tab w:val="left" w:pos="2480"/>
        </w:tabs>
        <w:spacing w:before="11" w:line="276" w:lineRule="auto"/>
      </w:pPr>
      <w:r>
        <w:br w:type="column"/>
      </w:r>
    </w:p>
    <w:p w14:paraId="304B9933" w14:textId="382F703F" w:rsidR="006E6E04" w:rsidRDefault="00F163CF" w:rsidP="00233DC2">
      <w:pPr>
        <w:tabs>
          <w:tab w:val="left" w:pos="2480"/>
        </w:tabs>
        <w:spacing w:before="11" w:line="276" w:lineRule="auto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56" w:space="4730"/>
            <w:col w:w="2674"/>
          </w:cols>
        </w:sect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410162" w14:textId="77777777" w:rsidR="006E6E04" w:rsidRDefault="006E6E04" w:rsidP="00233DC2">
      <w:pPr>
        <w:spacing w:before="5" w:line="276" w:lineRule="auto"/>
        <w:rPr>
          <w:sz w:val="17"/>
          <w:szCs w:val="17"/>
        </w:rPr>
      </w:pPr>
    </w:p>
    <w:p w14:paraId="5BDEEDDB" w14:textId="77777777" w:rsidR="006E6E04" w:rsidRDefault="00F163CF" w:rsidP="00233DC2">
      <w:pPr>
        <w:spacing w:before="11" w:line="276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the parent handbook is available on the website, and I have read and understand all policies and procedures. Failure to access handbook does not remove me from responsibility of following policies.</w:t>
      </w:r>
    </w:p>
    <w:p w14:paraId="1257E1EC" w14:textId="77777777" w:rsidR="006E6E04" w:rsidRDefault="006E6E04" w:rsidP="00233DC2">
      <w:pPr>
        <w:spacing w:before="7" w:line="276" w:lineRule="auto"/>
        <w:rPr>
          <w:sz w:val="14"/>
          <w:szCs w:val="1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F4A6287" w14:textId="77777777" w:rsidR="00233DC2" w:rsidRDefault="00233DC2" w:rsidP="00233DC2">
      <w:pPr>
        <w:spacing w:before="11" w:line="276" w:lineRule="auto"/>
        <w:ind w:left="100"/>
        <w:rPr>
          <w:rFonts w:ascii="Calibri" w:eastAsia="Calibri" w:hAnsi="Calibri" w:cs="Calibri"/>
          <w:sz w:val="24"/>
          <w:szCs w:val="24"/>
        </w:rPr>
      </w:pPr>
    </w:p>
    <w:p w14:paraId="5082DBC5" w14:textId="71BF9F2D" w:rsidR="006E6E04" w:rsidRDefault="00000000" w:rsidP="00233DC2">
      <w:pPr>
        <w:spacing w:before="11"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pict w14:anchorId="67EA716C">
          <v:group id="_x0000_s1026" style="position:absolute;left:0;text-align:left;margin-left:118.15pt;margin-top:13.35pt;width:293.7pt;height:.8pt;z-index:-251654144;mso-position-horizontal-relative:page" coordorigin="2363,267" coordsize="5874,16">
            <v:shape id="_x0000_s1028" style="position:absolute;left:2371;top:274;width:4659;height:0" coordorigin="2371,274" coordsize="4659,0" path="m2371,274r4659,e" filled="f" strokeweight=".27489mm">
              <v:path arrowok="t"/>
            </v:shape>
            <v:shape id="_x0000_s1027" style="position:absolute;left:7033;top:274;width:1196;height:0" coordorigin="7033,274" coordsize="1196,0" path="m7033,274r1196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473607E2" w14:textId="77777777" w:rsidR="006E6E04" w:rsidRDefault="006E6E04" w:rsidP="00233DC2">
      <w:pPr>
        <w:spacing w:before="2" w:line="276" w:lineRule="auto"/>
        <w:rPr>
          <w:sz w:val="18"/>
          <w:szCs w:val="18"/>
        </w:rPr>
      </w:pPr>
    </w:p>
    <w:p w14:paraId="7ED9317B" w14:textId="77777777" w:rsidR="006E6E04" w:rsidRDefault="00F163CF" w:rsidP="00233DC2">
      <w:pPr>
        <w:spacing w:line="276" w:lineRule="auto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TIME TUITION NOTICE</w:t>
      </w:r>
    </w:p>
    <w:p w14:paraId="3C4FFEB8" w14:textId="77777777" w:rsidR="00233DC2" w:rsidRDefault="00F163CF" w:rsidP="00233DC2">
      <w:pPr>
        <w:tabs>
          <w:tab w:val="left" w:pos="2480"/>
        </w:tabs>
        <w:spacing w:before="11" w:line="276" w:lineRule="auto"/>
      </w:pPr>
      <w:r>
        <w:br w:type="column"/>
      </w:r>
    </w:p>
    <w:p w14:paraId="6D4C275A" w14:textId="43B2C583" w:rsidR="006E6E04" w:rsidRDefault="00F163CF" w:rsidP="00233DC2">
      <w:pPr>
        <w:tabs>
          <w:tab w:val="left" w:pos="2480"/>
        </w:tabs>
        <w:spacing w:before="11" w:line="276" w:lineRule="auto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831" w:space="4056"/>
            <w:col w:w="2673"/>
          </w:cols>
        </w:sect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4E8B303" w14:textId="77777777" w:rsidR="006E6E04" w:rsidRDefault="00F163CF" w:rsidP="00233DC2">
      <w:pPr>
        <w:spacing w:before="11"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tuition is pre-pay and must be paid regardless of absences.</w:t>
      </w:r>
    </w:p>
    <w:p w14:paraId="6E28313C" w14:textId="77777777" w:rsidR="006E6E04" w:rsidRDefault="006E6E04" w:rsidP="00233DC2">
      <w:pPr>
        <w:spacing w:before="2" w:line="276" w:lineRule="auto"/>
        <w:rPr>
          <w:sz w:val="18"/>
          <w:szCs w:val="18"/>
        </w:rPr>
      </w:pPr>
    </w:p>
    <w:p w14:paraId="20A03E73" w14:textId="77777777" w:rsidR="000006EE" w:rsidRPr="000006EE" w:rsidRDefault="00F163CF" w:rsidP="00233DC2">
      <w:pPr>
        <w:tabs>
          <w:tab w:val="left" w:pos="9280"/>
        </w:tabs>
        <w:spacing w:line="276" w:lineRule="auto"/>
        <w:ind w:left="100" w:right="220"/>
        <w:rPr>
          <w:rFonts w:ascii="Calibri" w:eastAsia="Calibri" w:hAnsi="Calibri" w:cs="Calibri"/>
          <w:bCs/>
          <w:sz w:val="24"/>
          <w:szCs w:val="24"/>
        </w:rPr>
      </w:pPr>
      <w:r w:rsidRPr="000006EE">
        <w:rPr>
          <w:rFonts w:ascii="Calibri" w:eastAsia="Calibri" w:hAnsi="Calibri" w:cs="Calibri"/>
          <w:bCs/>
          <w:sz w:val="24"/>
          <w:szCs w:val="24"/>
        </w:rPr>
        <w:t>Signature</w:t>
      </w:r>
      <w:r w:rsidRPr="000006EE">
        <w:rPr>
          <w:rFonts w:ascii="Calibri" w:eastAsia="Calibri" w:hAnsi="Calibri" w:cs="Calibri"/>
          <w:bCs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 w:rsidRPr="000006EE">
        <w:rPr>
          <w:rFonts w:ascii="Calibri" w:eastAsia="Calibri" w:hAnsi="Calibri" w:cs="Calibri"/>
          <w:bCs/>
          <w:sz w:val="24"/>
          <w:szCs w:val="24"/>
        </w:rPr>
        <w:t>Date</w:t>
      </w:r>
      <w:r w:rsidRPr="000006EE">
        <w:rPr>
          <w:rFonts w:ascii="Calibri" w:eastAsia="Calibri" w:hAnsi="Calibri" w:cs="Calibri"/>
          <w:bCs/>
          <w:sz w:val="24"/>
          <w:szCs w:val="24"/>
          <w:u w:val="single" w:color="000000"/>
        </w:rPr>
        <w:t xml:space="preserve"> </w:t>
      </w:r>
      <w:r w:rsidRPr="000006EE">
        <w:rPr>
          <w:rFonts w:ascii="Calibri" w:eastAsia="Calibri" w:hAnsi="Calibri" w:cs="Calibri"/>
          <w:bCs/>
          <w:sz w:val="24"/>
          <w:szCs w:val="24"/>
          <w:u w:val="single" w:color="000000"/>
        </w:rPr>
        <w:tab/>
      </w:r>
      <w:r w:rsidRPr="000006E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16F5BF03" w14:textId="1B157117" w:rsidR="006E6E04" w:rsidRDefault="00F163CF" w:rsidP="00233DC2">
      <w:pPr>
        <w:tabs>
          <w:tab w:val="left" w:pos="9280"/>
        </w:tabs>
        <w:spacing w:line="276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 TIME TUITION NOTICE</w:t>
      </w:r>
    </w:p>
    <w:p w14:paraId="6CADA570" w14:textId="77777777" w:rsidR="006E6E04" w:rsidRDefault="00F163CF" w:rsidP="00233DC2">
      <w:pPr>
        <w:spacing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 understand that tuition is due for the number of days scheduled and will be invoiced</w:t>
      </w:r>
    </w:p>
    <w:p w14:paraId="5CB0A13D" w14:textId="77777777" w:rsidR="006E6E04" w:rsidRDefault="00F163CF" w:rsidP="00233DC2">
      <w:pPr>
        <w:spacing w:before="24"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regardless of absences.</w:t>
      </w:r>
    </w:p>
    <w:p w14:paraId="7F267C32" w14:textId="77777777" w:rsidR="006E6E04" w:rsidRDefault="006E6E04" w:rsidP="00233DC2">
      <w:pPr>
        <w:spacing w:before="2" w:line="276" w:lineRule="auto"/>
        <w:rPr>
          <w:sz w:val="18"/>
          <w:szCs w:val="18"/>
        </w:rPr>
      </w:pPr>
    </w:p>
    <w:p w14:paraId="02777E9B" w14:textId="104DA2F9" w:rsidR="006E6E04" w:rsidRDefault="00F163CF" w:rsidP="00233DC2">
      <w:pPr>
        <w:tabs>
          <w:tab w:val="left" w:pos="9120"/>
        </w:tabs>
        <w:spacing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BE46" w14:textId="77777777" w:rsidR="006E6E04" w:rsidRDefault="006E6E04" w:rsidP="00233DC2">
      <w:pPr>
        <w:spacing w:before="5" w:line="276" w:lineRule="auto"/>
        <w:rPr>
          <w:sz w:val="18"/>
          <w:szCs w:val="18"/>
        </w:rPr>
      </w:pPr>
    </w:p>
    <w:p w14:paraId="77D06596" w14:textId="77777777" w:rsidR="006E6E04" w:rsidRDefault="00F163CF" w:rsidP="00233DC2">
      <w:pPr>
        <w:spacing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PARENTAL ACCESS</w:t>
      </w:r>
    </w:p>
    <w:p w14:paraId="10D61A64" w14:textId="77777777" w:rsidR="006E6E04" w:rsidRDefault="006E6E04" w:rsidP="00233DC2">
      <w:pPr>
        <w:spacing w:before="2" w:line="276" w:lineRule="auto"/>
        <w:rPr>
          <w:sz w:val="18"/>
          <w:szCs w:val="18"/>
        </w:rPr>
      </w:pPr>
    </w:p>
    <w:p w14:paraId="00BF1B37" w14:textId="77777777" w:rsidR="006E6E04" w:rsidRDefault="00F163CF" w:rsidP="00233DC2">
      <w:pPr>
        <w:spacing w:line="276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I have access to all areas used by Learning Bridge during the time my child is present and am encouraged to participate in activities and special events.</w:t>
      </w:r>
    </w:p>
    <w:p w14:paraId="3E83B8E4" w14:textId="77777777" w:rsidR="006E6E04" w:rsidRDefault="006E6E04" w:rsidP="00233DC2">
      <w:pPr>
        <w:spacing w:before="9" w:line="276" w:lineRule="auto"/>
        <w:rPr>
          <w:sz w:val="15"/>
          <w:szCs w:val="15"/>
        </w:rPr>
      </w:pPr>
    </w:p>
    <w:p w14:paraId="5E58C73D" w14:textId="24D05A26" w:rsidR="006E6E04" w:rsidRDefault="00F163CF" w:rsidP="00233DC2">
      <w:pPr>
        <w:tabs>
          <w:tab w:val="left" w:pos="9360"/>
        </w:tabs>
        <w:spacing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E04E3F" w14:textId="77777777" w:rsidR="006E6E04" w:rsidRDefault="006E6E04" w:rsidP="00233DC2">
      <w:pPr>
        <w:spacing w:before="5" w:line="276" w:lineRule="auto"/>
        <w:rPr>
          <w:sz w:val="18"/>
          <w:szCs w:val="18"/>
        </w:rPr>
      </w:pPr>
    </w:p>
    <w:p w14:paraId="4E268D9E" w14:textId="77777777" w:rsidR="006E6E04" w:rsidRDefault="00F163CF" w:rsidP="00233DC2">
      <w:pPr>
        <w:spacing w:line="276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PHOTO RELEASE</w:t>
      </w:r>
    </w:p>
    <w:p w14:paraId="3813D239" w14:textId="77777777" w:rsidR="006E6E04" w:rsidRDefault="006E6E04" w:rsidP="00233DC2">
      <w:pPr>
        <w:spacing w:before="2" w:line="276" w:lineRule="auto"/>
        <w:rPr>
          <w:sz w:val="18"/>
          <w:szCs w:val="18"/>
        </w:rPr>
      </w:pPr>
    </w:p>
    <w:p w14:paraId="6B7496CB" w14:textId="77777777" w:rsidR="006E6E04" w:rsidRDefault="00F163CF" w:rsidP="00233DC2">
      <w:pPr>
        <w:spacing w:line="276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permission for my child to be photographed or videotaped for stories or displays promoting the after-school program. These may appear in outside sources or on display inside the school.  I consent to the release of photos to be used for after-school related promotions or displays.</w:t>
      </w:r>
    </w:p>
    <w:p w14:paraId="72C9CB86" w14:textId="77777777" w:rsidR="006E6E04" w:rsidRDefault="006E6E04" w:rsidP="00233DC2">
      <w:pPr>
        <w:spacing w:before="1" w:line="276" w:lineRule="auto"/>
        <w:rPr>
          <w:sz w:val="16"/>
          <w:szCs w:val="16"/>
        </w:rPr>
      </w:pPr>
    </w:p>
    <w:p w14:paraId="6A74C1F9" w14:textId="77777777" w:rsidR="00233DC2" w:rsidRDefault="00F163CF" w:rsidP="00233DC2">
      <w:pPr>
        <w:tabs>
          <w:tab w:val="left" w:pos="9120"/>
        </w:tabs>
        <w:spacing w:line="276" w:lineRule="auto"/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233DC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</w:p>
    <w:p w14:paraId="3B0E42B9" w14:textId="77777777" w:rsidR="00233DC2" w:rsidRDefault="00233DC2" w:rsidP="00233DC2">
      <w:pPr>
        <w:tabs>
          <w:tab w:val="left" w:pos="9120"/>
        </w:tabs>
        <w:spacing w:line="276" w:lineRule="auto"/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236ECA7B" w14:textId="1C426AF7" w:rsidR="00CF55B2" w:rsidRPr="00233DC2" w:rsidRDefault="00CF55B2" w:rsidP="00233DC2">
      <w:pPr>
        <w:tabs>
          <w:tab w:val="left" w:pos="9120"/>
        </w:tabs>
        <w:spacing w:line="276" w:lineRule="auto"/>
        <w:ind w:left="100"/>
        <w:jc w:val="center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b/>
          <w:spacing w:val="1"/>
          <w:sz w:val="28"/>
          <w:szCs w:val="28"/>
        </w:rPr>
        <w:lastRenderedPageBreak/>
        <w:t>Learnin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Bridg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Schoo</w:t>
      </w:r>
      <w:r>
        <w:rPr>
          <w:b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Agreemen</w:t>
      </w:r>
      <w:r>
        <w:rPr>
          <w:b/>
          <w:sz w:val="28"/>
          <w:szCs w:val="28"/>
        </w:rPr>
        <w:t>t</w:t>
      </w:r>
    </w:p>
    <w:p w14:paraId="6C5A976A" w14:textId="77777777" w:rsidR="00CF55B2" w:rsidRDefault="00CF55B2" w:rsidP="00CF55B2">
      <w:pPr>
        <w:spacing w:before="5" w:line="120" w:lineRule="exact"/>
        <w:rPr>
          <w:sz w:val="12"/>
          <w:szCs w:val="12"/>
        </w:rPr>
      </w:pPr>
    </w:p>
    <w:p w14:paraId="6A6FA954" w14:textId="77777777" w:rsidR="00CF55B2" w:rsidRDefault="00CF55B2" w:rsidP="00CF55B2">
      <w:pPr>
        <w:spacing w:line="200" w:lineRule="exact"/>
      </w:pPr>
    </w:p>
    <w:p w14:paraId="58BFE40A" w14:textId="77777777" w:rsidR="00CF55B2" w:rsidRDefault="00CF55B2" w:rsidP="00BF273D">
      <w:pPr>
        <w:spacing w:line="320" w:lineRule="exact"/>
        <w:ind w:left="100" w:right="69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com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program</w:t>
      </w:r>
      <w:r>
        <w:rPr>
          <w:sz w:val="28"/>
          <w:szCs w:val="28"/>
        </w:rPr>
        <w:t>!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lp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saf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env</w:t>
      </w:r>
      <w:r>
        <w:rPr>
          <w:sz w:val="28"/>
          <w:szCs w:val="28"/>
        </w:rPr>
        <w:t>ir</w:t>
      </w:r>
      <w:r>
        <w:rPr>
          <w:spacing w:val="1"/>
          <w:sz w:val="28"/>
          <w:szCs w:val="28"/>
        </w:rPr>
        <w:t>onmen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eas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.</w:t>
      </w:r>
    </w:p>
    <w:p w14:paraId="2ADAE417" w14:textId="4D44C5AA" w:rsidR="009E7082" w:rsidRDefault="009E7082" w:rsidP="00BF273D">
      <w:pPr>
        <w:spacing w:line="320" w:lineRule="exact"/>
        <w:ind w:left="100" w:right="69"/>
        <w:jc w:val="center"/>
        <w:rPr>
          <w:sz w:val="28"/>
          <w:szCs w:val="28"/>
        </w:rPr>
      </w:pPr>
      <w:r>
        <w:rPr>
          <w:sz w:val="28"/>
          <w:szCs w:val="28"/>
        </w:rPr>
        <w:t>Learning Bridge agrees to provide after-school care to the following chi</w:t>
      </w:r>
      <w:r w:rsidR="00735ABC">
        <w:rPr>
          <w:sz w:val="28"/>
          <w:szCs w:val="28"/>
        </w:rPr>
        <w:t>ldren:</w:t>
      </w:r>
    </w:p>
    <w:p w14:paraId="43AFCDD3" w14:textId="77777777" w:rsidR="003A4C5E" w:rsidRDefault="003A4C5E" w:rsidP="00BF273D">
      <w:pPr>
        <w:spacing w:line="320" w:lineRule="exact"/>
        <w:ind w:left="100" w:right="69"/>
        <w:jc w:val="center"/>
        <w:rPr>
          <w:sz w:val="28"/>
          <w:szCs w:val="28"/>
        </w:rPr>
      </w:pPr>
    </w:p>
    <w:p w14:paraId="16B17226" w14:textId="344C75A1" w:rsidR="00735ABC" w:rsidRDefault="00735ABC" w:rsidP="003A4C5E">
      <w:pPr>
        <w:spacing w:line="360" w:lineRule="auto"/>
        <w:ind w:left="100" w:right="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509E61F" w14:textId="02366CAC" w:rsidR="00CF55B2" w:rsidRPr="00735ABC" w:rsidRDefault="00CF55B2" w:rsidP="00233DC2">
      <w:pPr>
        <w:spacing w:line="200" w:lineRule="exact"/>
        <w:jc w:val="center"/>
        <w:rPr>
          <w:sz w:val="28"/>
          <w:szCs w:val="28"/>
        </w:rPr>
      </w:pPr>
    </w:p>
    <w:p w14:paraId="0D0427E1" w14:textId="77777777" w:rsidR="00CF55B2" w:rsidRDefault="00CF55B2" w:rsidP="00CF55B2">
      <w:pPr>
        <w:spacing w:before="14" w:line="260" w:lineRule="exact"/>
        <w:rPr>
          <w:sz w:val="26"/>
          <w:szCs w:val="26"/>
        </w:rPr>
      </w:pPr>
    </w:p>
    <w:p w14:paraId="737A8AE6" w14:textId="77777777" w:rsidR="00CF55B2" w:rsidRDefault="00CF55B2" w:rsidP="00CF55B2">
      <w:pPr>
        <w:spacing w:before="26" w:line="320" w:lineRule="exact"/>
        <w:ind w:left="100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er-schoo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Augus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iss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 ti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til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Learn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Coun</w:t>
      </w:r>
      <w:r>
        <w:rPr>
          <w:sz w:val="28"/>
          <w:szCs w:val="28"/>
        </w:rPr>
        <w:t xml:space="preserve">ty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schedu</w:t>
      </w:r>
      <w:r>
        <w:rPr>
          <w:sz w:val="28"/>
          <w:szCs w:val="28"/>
        </w:rPr>
        <w:t>le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whe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osed.</w:t>
      </w:r>
    </w:p>
    <w:p w14:paraId="3F2F812E" w14:textId="77777777" w:rsidR="00CF55B2" w:rsidRDefault="00CF55B2" w:rsidP="00CF55B2">
      <w:pPr>
        <w:spacing w:line="200" w:lineRule="exact"/>
      </w:pPr>
    </w:p>
    <w:p w14:paraId="4E41B3ED" w14:textId="77777777" w:rsidR="00CF55B2" w:rsidRDefault="00CF55B2" w:rsidP="00CF55B2">
      <w:pPr>
        <w:spacing w:before="3" w:line="240" w:lineRule="exact"/>
        <w:rPr>
          <w:sz w:val="24"/>
          <w:szCs w:val="24"/>
        </w:rPr>
      </w:pPr>
    </w:p>
    <w:p w14:paraId="49A073C6" w14:textId="0AD33C97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Eve</w:t>
      </w:r>
      <w:r w:rsidRPr="00CF55B2">
        <w:rPr>
          <w:sz w:val="28"/>
          <w:szCs w:val="28"/>
        </w:rPr>
        <w:t>ry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mus</w:t>
      </w:r>
      <w:r w:rsidRPr="00CF55B2">
        <w:rPr>
          <w:sz w:val="28"/>
          <w:szCs w:val="28"/>
        </w:rPr>
        <w:t>t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</w:t>
      </w:r>
      <w:proofErr w:type="gramStart"/>
      <w:r w:rsidRPr="00CF55B2">
        <w:rPr>
          <w:sz w:val="28"/>
          <w:szCs w:val="28"/>
        </w:rPr>
        <w:t>a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b/>
          <w:spacing w:val="-64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  <w:u w:val="single" w:color="000000"/>
        </w:rPr>
        <w:t>comp</w:t>
      </w:r>
      <w:r w:rsidRPr="00CF55B2">
        <w:rPr>
          <w:b/>
          <w:sz w:val="28"/>
          <w:szCs w:val="28"/>
          <w:u w:val="single" w:color="000000"/>
        </w:rPr>
        <w:t>l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t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ly</w:t>
      </w:r>
      <w:proofErr w:type="gramEnd"/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ou</w:t>
      </w:r>
      <w:r w:rsidRPr="00CF55B2">
        <w:rPr>
          <w:sz w:val="28"/>
          <w:szCs w:val="28"/>
        </w:rPr>
        <w:t xml:space="preserve">t, </w:t>
      </w:r>
      <w:r w:rsidRPr="00CF55B2">
        <w:rPr>
          <w:spacing w:val="1"/>
          <w:sz w:val="28"/>
          <w:szCs w:val="28"/>
        </w:rPr>
        <w:t>cu</w:t>
      </w:r>
      <w:r w:rsidRPr="00CF55B2">
        <w:rPr>
          <w:sz w:val="28"/>
          <w:szCs w:val="28"/>
        </w:rPr>
        <w:t>rr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men</w:t>
      </w:r>
      <w:r w:rsidRPr="00CF55B2">
        <w:rPr>
          <w:sz w:val="28"/>
          <w:szCs w:val="28"/>
        </w:rPr>
        <w:t>t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i</w:t>
      </w:r>
      <w:r w:rsidRPr="00CF55B2">
        <w:rPr>
          <w:spacing w:val="1"/>
          <w:sz w:val="28"/>
          <w:szCs w:val="28"/>
        </w:rPr>
        <w:t>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for</w:t>
      </w:r>
      <w:r w:rsidRPr="00CF55B2">
        <w:rPr>
          <w:sz w:val="28"/>
          <w:szCs w:val="28"/>
        </w:rPr>
        <w:t>m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.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t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14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’</w:t>
      </w:r>
      <w:r w:rsidRPr="00CF55B2">
        <w:rPr>
          <w:sz w:val="28"/>
          <w:szCs w:val="28"/>
        </w:rPr>
        <w:t>s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>e</w:t>
      </w:r>
      <w:r w:rsidRPr="00CF55B2">
        <w:rPr>
          <w:spacing w:val="1"/>
          <w:sz w:val="28"/>
          <w:szCs w:val="28"/>
        </w:rPr>
        <w:t>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 to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</w:t>
      </w:r>
      <w:r w:rsidRPr="00CF55B2">
        <w:rPr>
          <w:sz w:val="28"/>
          <w:szCs w:val="28"/>
        </w:rPr>
        <w:t>s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med 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s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in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number</w:t>
      </w:r>
      <w:r w:rsidRPr="00CF55B2">
        <w:rPr>
          <w:sz w:val="28"/>
          <w:szCs w:val="28"/>
        </w:rPr>
        <w:t>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hea</w:t>
      </w:r>
      <w:r w:rsidRPr="00CF55B2">
        <w:rPr>
          <w:sz w:val="28"/>
          <w:szCs w:val="28"/>
        </w:rPr>
        <w:t>lth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iss</w:t>
      </w:r>
      <w:r w:rsidRPr="00CF55B2">
        <w:rPr>
          <w:spacing w:val="1"/>
          <w:sz w:val="28"/>
          <w:szCs w:val="28"/>
        </w:rPr>
        <w:t>ue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.</w:t>
      </w:r>
    </w:p>
    <w:p w14:paraId="2B864341" w14:textId="20756D6C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7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 xml:space="preserve">ill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da</w:t>
      </w:r>
      <w:r w:rsidRPr="00CF55B2">
        <w:rPr>
          <w:sz w:val="28"/>
          <w:szCs w:val="28"/>
        </w:rPr>
        <w:t>ily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noo</w:t>
      </w:r>
      <w:r w:rsidRPr="00CF55B2">
        <w:rPr>
          <w:sz w:val="28"/>
          <w:szCs w:val="28"/>
        </w:rPr>
        <w:t>n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snack</w:t>
      </w:r>
      <w:r w:rsidRPr="00CF55B2">
        <w:rPr>
          <w:sz w:val="28"/>
          <w:szCs w:val="28"/>
        </w:rPr>
        <w:t>.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t/</w:t>
      </w:r>
      <w:r w:rsidRPr="00CF55B2">
        <w:rPr>
          <w:spacing w:val="1"/>
          <w:sz w:val="28"/>
          <w:szCs w:val="28"/>
        </w:rPr>
        <w:t>gua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’s </w:t>
      </w:r>
      <w:r w:rsidRPr="00CF55B2">
        <w:rPr>
          <w:spacing w:val="1"/>
          <w:sz w:val="28"/>
          <w:szCs w:val="28"/>
        </w:rPr>
        <w:t>respons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</w:t>
      </w:r>
      <w:r w:rsidRPr="00CF55B2">
        <w:rPr>
          <w:spacing w:val="-15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</w:t>
      </w:r>
      <w:r w:rsidRPr="00CF55B2">
        <w:rPr>
          <w:sz w:val="28"/>
          <w:szCs w:val="28"/>
        </w:rPr>
        <w:t>m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erg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es</w:t>
      </w:r>
      <w:r w:rsidRPr="00CF55B2">
        <w:rPr>
          <w:sz w:val="28"/>
          <w:szCs w:val="28"/>
        </w:rPr>
        <w:t>.</w:t>
      </w:r>
    </w:p>
    <w:p w14:paraId="58CEE3A9" w14:textId="5A8F7D58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endanc</w:t>
      </w:r>
      <w:r w:rsidRPr="00CF55B2">
        <w:rPr>
          <w:sz w:val="28"/>
          <w:szCs w:val="28"/>
        </w:rPr>
        <w:t>e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need</w:t>
      </w:r>
      <w:r w:rsidRPr="00CF55B2">
        <w:rPr>
          <w:sz w:val="28"/>
          <w:szCs w:val="28"/>
        </w:rPr>
        <w:t>s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,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</w:rPr>
        <w:t>wr</w:t>
      </w:r>
      <w:r w:rsidRPr="00CF55B2">
        <w:rPr>
          <w:b/>
          <w:sz w:val="28"/>
          <w:szCs w:val="28"/>
        </w:rPr>
        <w:t>i</w:t>
      </w:r>
      <w:r w:rsidRPr="00CF55B2">
        <w:rPr>
          <w:b/>
          <w:spacing w:val="1"/>
          <w:sz w:val="28"/>
          <w:szCs w:val="28"/>
        </w:rPr>
        <w:t>tte</w:t>
      </w:r>
      <w:r w:rsidRPr="00CF55B2">
        <w:rPr>
          <w:b/>
          <w:sz w:val="28"/>
          <w:szCs w:val="28"/>
        </w:rPr>
        <w:t>n</w:t>
      </w:r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red.</w:t>
      </w:r>
    </w:p>
    <w:p w14:paraId="1400BC70" w14:textId="4D3D151F" w:rsidR="00CF55B2" w:rsidRPr="00CF55B2" w:rsidRDefault="00CF55B2" w:rsidP="00CF55B2">
      <w:pPr>
        <w:pStyle w:val="ListParagraph"/>
        <w:numPr>
          <w:ilvl w:val="0"/>
          <w:numId w:val="5"/>
        </w:numPr>
        <w:spacing w:before="8" w:line="320" w:lineRule="exact"/>
        <w:ind w:right="75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te</w:t>
      </w:r>
      <w:r w:rsidRPr="00CF55B2">
        <w:rPr>
          <w:spacing w:val="1"/>
          <w:sz w:val="28"/>
          <w:szCs w:val="28"/>
        </w:rPr>
        <w:t xml:space="preserve"> 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acc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>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epo</w:t>
      </w:r>
      <w:r w:rsidRPr="00CF55B2">
        <w:rPr>
          <w:sz w:val="28"/>
          <w:szCs w:val="28"/>
        </w:rPr>
        <w:t>rts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e 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 xml:space="preserve">t </w:t>
      </w:r>
      <w:r w:rsidRPr="00CF55B2">
        <w:rPr>
          <w:spacing w:val="1"/>
          <w:sz w:val="28"/>
          <w:szCs w:val="28"/>
        </w:rPr>
        <w:t>repor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.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g</w:t>
      </w:r>
      <w:r w:rsidRPr="00CF55B2">
        <w:rPr>
          <w:sz w:val="28"/>
          <w:szCs w:val="28"/>
        </w:rPr>
        <w:t>n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hos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forms</w:t>
      </w:r>
      <w:r w:rsidRPr="00CF55B2">
        <w:rPr>
          <w:sz w:val="28"/>
          <w:szCs w:val="28"/>
        </w:rPr>
        <w:t>.</w:t>
      </w:r>
    </w:p>
    <w:p w14:paraId="7B49D9B1" w14:textId="5118D504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nforme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s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cab</w:t>
      </w:r>
      <w:r w:rsidRPr="00CF55B2">
        <w:rPr>
          <w:sz w:val="28"/>
          <w:szCs w:val="28"/>
        </w:rPr>
        <w:t>le</w:t>
      </w:r>
      <w:r w:rsidRPr="00CF55B2">
        <w:rPr>
          <w:spacing w:val="-1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seases</w:t>
      </w:r>
      <w:r w:rsidRPr="00CF55B2">
        <w:rPr>
          <w:sz w:val="28"/>
          <w:szCs w:val="28"/>
        </w:rPr>
        <w:t>.</w:t>
      </w:r>
    </w:p>
    <w:p w14:paraId="113C8245" w14:textId="68B35F5D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6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spense</w:t>
      </w:r>
      <w:r w:rsidRPr="00CF55B2">
        <w:rPr>
          <w:sz w:val="28"/>
          <w:szCs w:val="28"/>
        </w:rPr>
        <w:t>d</w:t>
      </w:r>
      <w:r w:rsidR="00273584">
        <w:rPr>
          <w:spacing w:val="6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6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aff</w:t>
      </w:r>
      <w:r w:rsidRPr="00CF55B2">
        <w:rPr>
          <w:sz w:val="28"/>
          <w:szCs w:val="28"/>
        </w:rPr>
        <w:t xml:space="preserve">. </w:t>
      </w:r>
      <w:r w:rsidRPr="00CF55B2">
        <w:rPr>
          <w:spacing w:val="1"/>
          <w:sz w:val="28"/>
          <w:szCs w:val="28"/>
        </w:rPr>
        <w:t xml:space="preserve"> 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eas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</w:t>
      </w:r>
    </w:p>
    <w:p w14:paraId="583750FB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105E7B56" w14:textId="59709093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tr</w:t>
      </w:r>
      <w:r w:rsidRPr="00CF55B2">
        <w:rPr>
          <w:spacing w:val="1"/>
          <w:sz w:val="28"/>
          <w:szCs w:val="28"/>
        </w:rPr>
        <w:t>anspo</w:t>
      </w:r>
      <w:r w:rsidRPr="00CF55B2">
        <w:rPr>
          <w:sz w:val="28"/>
          <w:szCs w:val="28"/>
        </w:rPr>
        <w:t>rt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.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4"/>
          <w:sz w:val="28"/>
          <w:szCs w:val="28"/>
        </w:rPr>
        <w:t>A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y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 t</w:t>
      </w:r>
      <w:r w:rsidRPr="00CF55B2">
        <w:rPr>
          <w:spacing w:val="1"/>
          <w:sz w:val="28"/>
          <w:szCs w:val="28"/>
        </w:rPr>
        <w:t>ranspor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prov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</w:t>
      </w:r>
      <w:r w:rsidRPr="00CF55B2">
        <w:rPr>
          <w:sz w:val="28"/>
          <w:szCs w:val="28"/>
        </w:rPr>
        <w:t>d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y</w:t>
      </w:r>
      <w:r w:rsidRPr="00CF55B2">
        <w:rPr>
          <w:spacing w:val="8"/>
          <w:sz w:val="28"/>
          <w:szCs w:val="28"/>
        </w:rPr>
        <w:t xml:space="preserve"> </w:t>
      </w:r>
      <w:r w:rsidR="00273584">
        <w:rPr>
          <w:spacing w:val="8"/>
          <w:sz w:val="28"/>
          <w:szCs w:val="28"/>
        </w:rPr>
        <w:t xml:space="preserve">an </w:t>
      </w:r>
      <w:r w:rsidRPr="00CF55B2">
        <w:rPr>
          <w:spacing w:val="1"/>
          <w:sz w:val="28"/>
          <w:szCs w:val="28"/>
        </w:rPr>
        <w:t>ambu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ance</w:t>
      </w:r>
      <w:r w:rsidR="00273584">
        <w:rPr>
          <w:spacing w:val="1"/>
          <w:sz w:val="28"/>
          <w:szCs w:val="28"/>
        </w:rPr>
        <w:t xml:space="preserve"> or by the police</w:t>
      </w:r>
      <w:r w:rsidRPr="00CF55B2">
        <w:rPr>
          <w:sz w:val="28"/>
          <w:szCs w:val="28"/>
        </w:rPr>
        <w:t>.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n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even</w:t>
      </w:r>
      <w:r w:rsidRPr="00CF55B2">
        <w:rPr>
          <w:sz w:val="28"/>
          <w:szCs w:val="28"/>
        </w:rPr>
        <w:t>t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sever</w:t>
      </w:r>
      <w:r w:rsidRPr="00CF55B2">
        <w:rPr>
          <w:sz w:val="28"/>
          <w:szCs w:val="28"/>
        </w:rPr>
        <w:t>e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njur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f</w:t>
      </w:r>
      <w:r w:rsidRPr="00CF55B2">
        <w:rPr>
          <w:spacing w:val="-4"/>
          <w:sz w:val="28"/>
          <w:szCs w:val="28"/>
        </w:rPr>
        <w:t>e</w:t>
      </w:r>
      <w:r w:rsidRPr="00CF55B2">
        <w:rPr>
          <w:sz w:val="28"/>
          <w:szCs w:val="28"/>
        </w:rPr>
        <w:t>- t</w:t>
      </w:r>
      <w:r w:rsidRPr="00CF55B2">
        <w:rPr>
          <w:spacing w:val="1"/>
          <w:sz w:val="28"/>
          <w:szCs w:val="28"/>
        </w:rPr>
        <w:t>hrea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ua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I </w:t>
      </w:r>
      <w:r w:rsidRPr="00CF55B2">
        <w:rPr>
          <w:spacing w:val="1"/>
          <w:sz w:val="28"/>
          <w:szCs w:val="28"/>
        </w:rPr>
        <w:t>unders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-schoo</w:t>
      </w:r>
      <w:r w:rsidRPr="00CF55B2">
        <w:rPr>
          <w:sz w:val="28"/>
          <w:szCs w:val="28"/>
        </w:rPr>
        <w:t>l</w:t>
      </w:r>
      <w:r w:rsidR="00273584">
        <w:rPr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sonne</w:t>
      </w:r>
      <w:r w:rsidRPr="00CF55B2">
        <w:rPr>
          <w:sz w:val="28"/>
          <w:szCs w:val="28"/>
        </w:rPr>
        <w:t xml:space="preserve">l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 xml:space="preserve">y </w:t>
      </w:r>
      <w:r w:rsidRPr="00CF55B2">
        <w:rPr>
          <w:spacing w:val="1"/>
          <w:sz w:val="28"/>
          <w:szCs w:val="28"/>
        </w:rPr>
        <w:t>perm</w:t>
      </w:r>
      <w:r w:rsidRPr="00CF55B2">
        <w:rPr>
          <w:sz w:val="28"/>
          <w:szCs w:val="28"/>
        </w:rPr>
        <w:t>issi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ob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in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l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car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d.</w:t>
      </w:r>
    </w:p>
    <w:p w14:paraId="13AE43FF" w14:textId="5EB21C9A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du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emen</w:t>
      </w:r>
      <w:r w:rsidRPr="00CF55B2">
        <w:rPr>
          <w:sz w:val="28"/>
          <w:szCs w:val="28"/>
        </w:rPr>
        <w:t>t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he</w:t>
      </w:r>
      <w:r w:rsidRPr="00CF55B2">
        <w:rPr>
          <w:sz w:val="28"/>
          <w:szCs w:val="28"/>
        </w:rPr>
        <w:t>r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</w:t>
      </w:r>
      <w:r w:rsidRPr="00CF55B2">
        <w:rPr>
          <w:sz w:val="28"/>
          <w:szCs w:val="28"/>
        </w:rPr>
        <w:t>e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so</w:t>
      </w:r>
      <w:r w:rsidRPr="00CF55B2">
        <w:rPr>
          <w:sz w:val="28"/>
          <w:szCs w:val="28"/>
        </w:rPr>
        <w:t>.</w:t>
      </w:r>
    </w:p>
    <w:p w14:paraId="1F73587E" w14:textId="52B47AAB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owe</w:t>
      </w:r>
      <w:r w:rsidRPr="00CF55B2">
        <w:rPr>
          <w:sz w:val="28"/>
          <w:szCs w:val="28"/>
        </w:rPr>
        <w:t>d 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eav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bu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hou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be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escor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 xml:space="preserve">d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a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t,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ze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adu</w:t>
      </w:r>
      <w:r w:rsidRPr="00CF55B2">
        <w:rPr>
          <w:sz w:val="28"/>
          <w:szCs w:val="28"/>
        </w:rPr>
        <w:t>lt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16"/>
          <w:sz w:val="28"/>
          <w:szCs w:val="28"/>
        </w:rPr>
        <w:t xml:space="preserve"> </w:t>
      </w:r>
      <w:r w:rsidRPr="00CF55B2">
        <w:rPr>
          <w:sz w:val="28"/>
          <w:szCs w:val="28"/>
        </w:rPr>
        <w:t>st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member</w:t>
      </w:r>
      <w:r w:rsidRPr="00CF55B2">
        <w:rPr>
          <w:sz w:val="28"/>
          <w:szCs w:val="28"/>
        </w:rPr>
        <w:t>.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ly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peop</w:t>
      </w:r>
      <w:r w:rsidRPr="00CF55B2">
        <w:rPr>
          <w:sz w:val="28"/>
          <w:szCs w:val="28"/>
        </w:rPr>
        <w:t>le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z w:val="28"/>
          <w:szCs w:val="28"/>
        </w:rPr>
        <w:t>list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reg</w:t>
      </w:r>
      <w:r w:rsidRPr="00CF55B2">
        <w:rPr>
          <w:sz w:val="28"/>
          <w:szCs w:val="28"/>
        </w:rPr>
        <w:t>ist</w:t>
      </w:r>
      <w:r w:rsidRPr="00CF55B2">
        <w:rPr>
          <w:spacing w:val="1"/>
          <w:sz w:val="28"/>
          <w:szCs w:val="28"/>
        </w:rPr>
        <w:t>ra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</w:p>
    <w:p w14:paraId="27169EDC" w14:textId="77777777" w:rsidR="00CF55B2" w:rsidRDefault="00CF55B2" w:rsidP="00CF55B2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rm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owe</w:t>
      </w:r>
      <w:r>
        <w:rPr>
          <w:sz w:val="28"/>
          <w:szCs w:val="28"/>
        </w:rPr>
        <w:t>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den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</w:p>
    <w:p w14:paraId="29D92388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requ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red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gne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</w:t>
      </w:r>
      <w:r>
        <w:rPr>
          <w:b/>
          <w:spacing w:val="51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or</w:t>
      </w:r>
      <w:r>
        <w:rPr>
          <w:b/>
          <w:spacing w:val="5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your</w:t>
      </w:r>
      <w:r>
        <w:rPr>
          <w:b/>
          <w:spacing w:val="50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au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pacing w:val="1"/>
          <w:sz w:val="28"/>
          <w:szCs w:val="28"/>
          <w:u w:val="single" w:color="000000"/>
        </w:rPr>
        <w:t>hor</w:t>
      </w:r>
      <w:r>
        <w:rPr>
          <w:b/>
          <w:sz w:val="28"/>
          <w:szCs w:val="28"/>
          <w:u w:val="single" w:color="000000"/>
        </w:rPr>
        <w:t>i</w:t>
      </w:r>
      <w:r>
        <w:rPr>
          <w:b/>
          <w:spacing w:val="1"/>
          <w:sz w:val="28"/>
          <w:szCs w:val="28"/>
          <w:u w:val="single" w:color="000000"/>
        </w:rPr>
        <w:t>ze</w:t>
      </w:r>
      <w:r>
        <w:rPr>
          <w:b/>
          <w:sz w:val="28"/>
          <w:szCs w:val="28"/>
          <w:u w:val="single" w:color="000000"/>
        </w:rPr>
        <w:t>d</w:t>
      </w:r>
      <w:r>
        <w:rPr>
          <w:b/>
          <w:spacing w:val="4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adu</w:t>
      </w:r>
      <w:r>
        <w:rPr>
          <w:b/>
          <w:sz w:val="28"/>
          <w:szCs w:val="28"/>
          <w:u w:val="single" w:color="000000"/>
        </w:rPr>
        <w:t>lt</w:t>
      </w:r>
    </w:p>
    <w:p w14:paraId="6F71DF05" w14:textId="7D4C67CD" w:rsidR="00BF273D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eve</w:t>
      </w:r>
      <w:r>
        <w:rPr>
          <w:sz w:val="28"/>
          <w:szCs w:val="28"/>
        </w:rPr>
        <w:t>ry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day</w:t>
      </w:r>
      <w:r w:rsidR="00BF273D">
        <w:rPr>
          <w:sz w:val="28"/>
          <w:szCs w:val="28"/>
        </w:rPr>
        <w:t>.</w:t>
      </w:r>
    </w:p>
    <w:p w14:paraId="773719DB" w14:textId="1C07046C" w:rsidR="00267D14" w:rsidRPr="00251C2E" w:rsidRDefault="00251C2E" w:rsidP="00267D14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251C2E">
        <w:rPr>
          <w:color w:val="222222"/>
          <w:sz w:val="28"/>
          <w:szCs w:val="28"/>
          <w:shd w:val="clear" w:color="auto" w:fill="FFFFFF"/>
        </w:rPr>
        <w:t xml:space="preserve">Only authorized adults with a valid driver’s license will be allowed to pick </w:t>
      </w:r>
      <w:r>
        <w:rPr>
          <w:color w:val="222222"/>
          <w:sz w:val="28"/>
          <w:szCs w:val="28"/>
          <w:shd w:val="clear" w:color="auto" w:fill="FFFFFF"/>
        </w:rPr>
        <w:t xml:space="preserve">up </w:t>
      </w:r>
      <w:r w:rsidRPr="00251C2E">
        <w:rPr>
          <w:color w:val="222222"/>
          <w:sz w:val="28"/>
          <w:szCs w:val="28"/>
          <w:shd w:val="clear" w:color="auto" w:fill="FFFFFF"/>
        </w:rPr>
        <w:t xml:space="preserve">your child. </w:t>
      </w:r>
      <w:r w:rsidR="008723D4">
        <w:rPr>
          <w:color w:val="222222"/>
          <w:sz w:val="28"/>
          <w:szCs w:val="28"/>
          <w:shd w:val="clear" w:color="auto" w:fill="FFFFFF"/>
        </w:rPr>
        <w:t>Immediate f</w:t>
      </w:r>
      <w:r w:rsidRPr="00251C2E">
        <w:rPr>
          <w:color w:val="222222"/>
          <w:sz w:val="28"/>
          <w:szCs w:val="28"/>
          <w:shd w:val="clear" w:color="auto" w:fill="FFFFFF"/>
        </w:rPr>
        <w:t>amily members age 16 and older; any person outside of family will need to be 18</w:t>
      </w:r>
      <w:r w:rsidR="00273584">
        <w:rPr>
          <w:color w:val="222222"/>
          <w:sz w:val="28"/>
          <w:szCs w:val="28"/>
          <w:shd w:val="clear" w:color="auto" w:fill="FFFFFF"/>
        </w:rPr>
        <w:t xml:space="preserve"> years of age</w:t>
      </w:r>
      <w:r w:rsidRPr="00251C2E">
        <w:rPr>
          <w:color w:val="222222"/>
          <w:sz w:val="28"/>
          <w:szCs w:val="28"/>
          <w:shd w:val="clear" w:color="auto" w:fill="FFFFFF"/>
        </w:rPr>
        <w:t xml:space="preserve"> or older with a valid driver’s license. Absolutely no ride share/taxi service will be allowed to pick your child up. No exceptions.</w:t>
      </w:r>
    </w:p>
    <w:p w14:paraId="4C70B424" w14:textId="4AF66FD9" w:rsidR="00BF273D" w:rsidRDefault="00BF273D" w:rsidP="00CF55B2">
      <w:pPr>
        <w:spacing w:line="320" w:lineRule="exact"/>
        <w:ind w:left="820"/>
        <w:rPr>
          <w:sz w:val="28"/>
          <w:szCs w:val="28"/>
        </w:rPr>
      </w:pPr>
    </w:p>
    <w:p w14:paraId="6B2DC0F4" w14:textId="77777777" w:rsidR="00267D14" w:rsidRDefault="00267D14" w:rsidP="00CF55B2">
      <w:pPr>
        <w:spacing w:line="320" w:lineRule="exact"/>
        <w:ind w:left="820"/>
        <w:rPr>
          <w:sz w:val="28"/>
          <w:szCs w:val="28"/>
        </w:rPr>
      </w:pPr>
    </w:p>
    <w:p w14:paraId="69011693" w14:textId="77777777" w:rsidR="00BF273D" w:rsidRDefault="00BF273D" w:rsidP="00CF55B2">
      <w:pPr>
        <w:spacing w:line="320" w:lineRule="exact"/>
        <w:ind w:left="820"/>
        <w:rPr>
          <w:sz w:val="28"/>
          <w:szCs w:val="28"/>
        </w:rPr>
      </w:pPr>
    </w:p>
    <w:p w14:paraId="7CD1967F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DBA85E5" w14:textId="7C419056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Child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n</w:t>
      </w:r>
      <w:r w:rsidRPr="00CF55B2">
        <w:rPr>
          <w:spacing w:val="6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ma</w:t>
      </w:r>
      <w:r w:rsidRPr="00CF55B2">
        <w:rPr>
          <w:sz w:val="28"/>
          <w:szCs w:val="28"/>
        </w:rPr>
        <w:t>y</w:t>
      </w:r>
      <w:r w:rsidRPr="00CF55B2">
        <w:rPr>
          <w:spacing w:val="6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suspende</w:t>
      </w:r>
      <w:r w:rsidRPr="00CF55B2">
        <w:rPr>
          <w:sz w:val="28"/>
          <w:szCs w:val="28"/>
        </w:rPr>
        <w:t>d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withd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aw</w:t>
      </w:r>
      <w:r w:rsidRPr="00CF55B2">
        <w:rPr>
          <w:sz w:val="28"/>
          <w:szCs w:val="28"/>
        </w:rPr>
        <w:t>n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m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og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m</w:t>
      </w:r>
      <w:r w:rsidRPr="00CF55B2">
        <w:rPr>
          <w:spacing w:val="6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th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followin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reason</w:t>
      </w:r>
      <w:r w:rsidRPr="00CF55B2">
        <w:rPr>
          <w:sz w:val="28"/>
          <w:szCs w:val="28"/>
        </w:rPr>
        <w:t>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rec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or’</w:t>
      </w:r>
      <w:r w:rsidRPr="00CF55B2">
        <w:rPr>
          <w:sz w:val="28"/>
          <w:szCs w:val="28"/>
        </w:rPr>
        <w:t>s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scre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:</w:t>
      </w:r>
    </w:p>
    <w:p w14:paraId="27AFA611" w14:textId="77777777" w:rsidR="00CF55B2" w:rsidRDefault="00CF55B2" w:rsidP="00CF55B2">
      <w:pPr>
        <w:spacing w:line="200" w:lineRule="exact"/>
      </w:pPr>
    </w:p>
    <w:p w14:paraId="1882A807" w14:textId="77777777" w:rsidR="00CF55B2" w:rsidRDefault="00CF55B2" w:rsidP="00CF55B2">
      <w:pPr>
        <w:ind w:left="216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pic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</w:p>
    <w:p w14:paraId="6774E3D1" w14:textId="77777777" w:rsidR="00CF55B2" w:rsidRDefault="00CF55B2" w:rsidP="00CF55B2">
      <w:pPr>
        <w:spacing w:before="4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pacing w:val="69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prob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em</w:t>
      </w:r>
      <w:r>
        <w:rPr>
          <w:sz w:val="28"/>
          <w:szCs w:val="28"/>
        </w:rPr>
        <w:t>s</w:t>
      </w:r>
    </w:p>
    <w:p w14:paraId="0A54A983" w14:textId="77777777" w:rsidR="00CF55B2" w:rsidRDefault="00CF55B2" w:rsidP="00CF55B2">
      <w:pPr>
        <w:spacing w:line="320" w:lineRule="exact"/>
        <w:ind w:left="235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Non-paymen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on</w:t>
      </w:r>
    </w:p>
    <w:p w14:paraId="6CF7BF3C" w14:textId="77777777" w:rsidR="00CF55B2" w:rsidRDefault="00CF55B2" w:rsidP="00CF55B2">
      <w:pPr>
        <w:tabs>
          <w:tab w:val="left" w:pos="2700"/>
        </w:tabs>
        <w:spacing w:before="3" w:line="320" w:lineRule="exact"/>
        <w:ind w:left="2710" w:right="292" w:hanging="360"/>
        <w:rPr>
          <w:sz w:val="28"/>
          <w:szCs w:val="28"/>
        </w:rPr>
        <w:sectPr w:rsidR="00CF55B2" w:rsidSect="00233DC2">
          <w:type w:val="continuous"/>
          <w:pgSz w:w="12240" w:h="15840"/>
          <w:pgMar w:top="720" w:right="720" w:bottom="720" w:left="1296" w:header="720" w:footer="720" w:gutter="0"/>
          <w:cols w:space="720"/>
          <w:docGrid w:linePitch="272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Fa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ur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adu</w:t>
      </w:r>
      <w:r>
        <w:rPr>
          <w:sz w:val="28"/>
          <w:szCs w:val="28"/>
        </w:rPr>
        <w:t>lt.</w:t>
      </w:r>
    </w:p>
    <w:p w14:paraId="777046EC" w14:textId="77777777" w:rsidR="00CF55B2" w:rsidRDefault="00CF55B2" w:rsidP="00CF55B2">
      <w:pPr>
        <w:spacing w:line="300" w:lineRule="exact"/>
        <w:ind w:left="240" w:right="-62"/>
        <w:rPr>
          <w:sz w:val="28"/>
          <w:szCs w:val="28"/>
        </w:rPr>
      </w:pP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295DBBC1" w14:textId="77777777" w:rsidR="00CF55B2" w:rsidRDefault="00CF55B2" w:rsidP="00CF55B2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0BF8A3DF" w14:textId="77777777" w:rsidR="00CF55B2" w:rsidRDefault="00CF55B2" w:rsidP="00CF55B2">
      <w:pPr>
        <w:spacing w:line="200" w:lineRule="exact"/>
      </w:pPr>
    </w:p>
    <w:p w14:paraId="5CB363CC" w14:textId="77777777" w:rsidR="00CF55B2" w:rsidRDefault="00CF55B2" w:rsidP="00CF55B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shoul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“Th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nin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Bridg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ASP</w:t>
      </w:r>
      <w:r>
        <w:rPr>
          <w:sz w:val="28"/>
          <w:szCs w:val="28"/>
        </w:rPr>
        <w:t>”</w:t>
      </w:r>
    </w:p>
    <w:p w14:paraId="69087561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84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tt</w:t>
      </w:r>
      <w:r>
        <w:rPr>
          <w:spacing w:val="1"/>
          <w:sz w:val="28"/>
          <w:szCs w:val="28"/>
        </w:rPr>
        <w:t>endanc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 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00P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ch</w:t>
      </w:r>
      <w:r>
        <w:rPr>
          <w:b/>
          <w:sz w:val="28"/>
          <w:szCs w:val="28"/>
        </w:rPr>
        <w:t>ild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atten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unt</w:t>
      </w:r>
      <w:r>
        <w:rPr>
          <w:b/>
          <w:sz w:val="28"/>
          <w:szCs w:val="28"/>
        </w:rPr>
        <w:t>il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paymen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</w:t>
      </w:r>
      <w:r>
        <w:rPr>
          <w:b/>
          <w:spacing w:val="1"/>
          <w:sz w:val="28"/>
          <w:szCs w:val="28"/>
        </w:rPr>
        <w:t>made</w:t>
      </w:r>
      <w:r>
        <w:rPr>
          <w:b/>
          <w:sz w:val="28"/>
          <w:szCs w:val="28"/>
        </w:rPr>
        <w:t>.</w:t>
      </w:r>
    </w:p>
    <w:p w14:paraId="048BF624" w14:textId="77777777" w:rsidR="00CF55B2" w:rsidRDefault="00CF55B2" w:rsidP="00CF55B2">
      <w:pPr>
        <w:tabs>
          <w:tab w:val="left" w:pos="360"/>
        </w:tabs>
        <w:spacing w:line="320" w:lineRule="exact"/>
        <w:ind w:left="360" w:right="207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ever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te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accord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he 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ock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</w:t>
      </w:r>
      <w:r>
        <w:rPr>
          <w:sz w:val="28"/>
          <w:szCs w:val="28"/>
        </w:rPr>
        <w:t>ld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f</w:t>
      </w:r>
    </w:p>
    <w:p w14:paraId="086E65C6" w14:textId="77777777" w:rsidR="00CF55B2" w:rsidRDefault="00CF55B2" w:rsidP="00CF55B2">
      <w:pPr>
        <w:ind w:left="360"/>
        <w:rPr>
          <w:sz w:val="28"/>
          <w:szCs w:val="28"/>
        </w:rPr>
      </w:pPr>
      <w:r>
        <w:rPr>
          <w:spacing w:val="1"/>
          <w:sz w:val="28"/>
          <w:szCs w:val="28"/>
        </w:rPr>
        <w:t>pre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adde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check.</w:t>
      </w:r>
    </w:p>
    <w:p w14:paraId="0E43143B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615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Tw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equ</w:t>
      </w:r>
      <w:r>
        <w:rPr>
          <w:sz w:val="28"/>
          <w:szCs w:val="28"/>
        </w:rPr>
        <w:t>ire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paymen</w:t>
      </w:r>
      <w:r>
        <w:rPr>
          <w:sz w:val="28"/>
          <w:szCs w:val="28"/>
        </w:rPr>
        <w:t>ts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mone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orde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.</w:t>
      </w:r>
    </w:p>
    <w:p w14:paraId="3E6BD0DC" w14:textId="77777777" w:rsidR="00CF55B2" w:rsidRDefault="00CF55B2" w:rsidP="00CF55B2">
      <w:pPr>
        <w:tabs>
          <w:tab w:val="left" w:pos="360"/>
        </w:tabs>
        <w:spacing w:line="320" w:lineRule="exact"/>
        <w:ind w:left="360" w:right="27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emen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summar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don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bas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overdu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accoun</w:t>
      </w:r>
      <w:r>
        <w:rPr>
          <w:sz w:val="28"/>
          <w:szCs w:val="28"/>
        </w:rPr>
        <w:t>ts.</w:t>
      </w:r>
    </w:p>
    <w:p w14:paraId="49384EF4" w14:textId="77777777" w:rsidR="00CF55B2" w:rsidRDefault="00CF55B2" w:rsidP="00CF55B2">
      <w:pPr>
        <w:tabs>
          <w:tab w:val="left" w:pos="360"/>
        </w:tabs>
        <w:spacing w:line="320" w:lineRule="exact"/>
        <w:ind w:left="360" w:right="430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nquen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correc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hour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urne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$2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charged.</w:t>
      </w:r>
    </w:p>
    <w:p w14:paraId="1039C7FA" w14:textId="77777777" w:rsidR="00CF55B2" w:rsidRDefault="00CF55B2" w:rsidP="00CF55B2">
      <w:pPr>
        <w:tabs>
          <w:tab w:val="left" w:pos="360"/>
        </w:tabs>
        <w:spacing w:line="320" w:lineRule="exact"/>
        <w:ind w:left="360" w:right="236" w:hanging="360"/>
        <w:rPr>
          <w:sz w:val="28"/>
          <w:szCs w:val="28"/>
        </w:rPr>
        <w:sectPr w:rsidR="00CF55B2">
          <w:type w:val="continuous"/>
          <w:pgSz w:w="12240" w:h="15840"/>
          <w:pgMar w:top="1380" w:right="600" w:bottom="280" w:left="1700" w:header="720" w:footer="720" w:gutter="0"/>
          <w:cols w:num="2" w:space="720" w:equalWidth="0">
            <w:col w:w="2082" w:space="268"/>
            <w:col w:w="7590"/>
          </w:cols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ly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amoun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sam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regard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ence</w:t>
      </w:r>
      <w:r>
        <w:rPr>
          <w:b/>
          <w:sz w:val="28"/>
          <w:szCs w:val="28"/>
        </w:rPr>
        <w:t>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iss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ove</w:t>
      </w:r>
      <w:r>
        <w:rPr>
          <w:b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rector</w:t>
      </w:r>
      <w:r>
        <w:rPr>
          <w:b/>
          <w:sz w:val="28"/>
          <w:szCs w:val="28"/>
        </w:rPr>
        <w:t>.</w:t>
      </w:r>
    </w:p>
    <w:p w14:paraId="13B9736D" w14:textId="77777777" w:rsidR="00CF55B2" w:rsidRDefault="00CF55B2" w:rsidP="00CF55B2">
      <w:pPr>
        <w:spacing w:before="15" w:line="280" w:lineRule="exact"/>
        <w:rPr>
          <w:sz w:val="28"/>
          <w:szCs w:val="28"/>
        </w:rPr>
      </w:pPr>
    </w:p>
    <w:p w14:paraId="25C2AD44" w14:textId="77777777" w:rsidR="00FB459F" w:rsidRDefault="00FB459F" w:rsidP="00CF55B2">
      <w:pPr>
        <w:spacing w:before="26" w:line="320" w:lineRule="exact"/>
        <w:ind w:left="100" w:right="418"/>
        <w:rPr>
          <w:b/>
          <w:spacing w:val="1"/>
          <w:sz w:val="28"/>
          <w:szCs w:val="28"/>
        </w:rPr>
      </w:pPr>
    </w:p>
    <w:p w14:paraId="4C564DCB" w14:textId="77777777" w:rsidR="00FB459F" w:rsidRDefault="00FB459F" w:rsidP="00CF55B2">
      <w:pPr>
        <w:spacing w:before="26" w:line="320" w:lineRule="exact"/>
        <w:ind w:left="100" w:right="418"/>
        <w:rPr>
          <w:b/>
          <w:spacing w:val="1"/>
          <w:sz w:val="28"/>
          <w:szCs w:val="28"/>
        </w:rPr>
      </w:pPr>
    </w:p>
    <w:p w14:paraId="4C8DD984" w14:textId="387DC75F" w:rsidR="00CF55B2" w:rsidRDefault="00CF55B2" w:rsidP="00CF55B2">
      <w:pPr>
        <w:spacing w:before="26" w:line="320" w:lineRule="exact"/>
        <w:ind w:left="100" w:right="4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ou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webs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e-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dgepau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>m 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acknow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po</w:t>
      </w:r>
      <w:r>
        <w:rPr>
          <w:b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procedure</w:t>
      </w:r>
      <w:r>
        <w:rPr>
          <w:b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</w:t>
      </w:r>
      <w:r>
        <w:rPr>
          <w:b/>
          <w:sz w:val="28"/>
          <w:szCs w:val="28"/>
        </w:rPr>
        <w:t>.</w:t>
      </w:r>
    </w:p>
    <w:p w14:paraId="78DE6A47" w14:textId="77777777" w:rsidR="00CF55B2" w:rsidRDefault="00CF55B2" w:rsidP="00CF55B2">
      <w:pPr>
        <w:spacing w:before="2" w:line="120" w:lineRule="exact"/>
        <w:rPr>
          <w:sz w:val="12"/>
          <w:szCs w:val="12"/>
        </w:rPr>
      </w:pPr>
    </w:p>
    <w:p w14:paraId="07A01105" w14:textId="77777777" w:rsidR="00CF55B2" w:rsidRDefault="00CF55B2" w:rsidP="00CF55B2">
      <w:pPr>
        <w:spacing w:line="200" w:lineRule="exact"/>
      </w:pPr>
    </w:p>
    <w:p w14:paraId="7DC19FD5" w14:textId="60B0E31D" w:rsidR="00281B4C" w:rsidRDefault="00CF55B2" w:rsidP="00281B4C">
      <w:pPr>
        <w:tabs>
          <w:tab w:val="left" w:pos="8280"/>
        </w:tabs>
        <w:ind w:left="100"/>
        <w:rPr>
          <w:b/>
          <w:w w:val="99"/>
          <w:sz w:val="28"/>
          <w:szCs w:val="28"/>
          <w:u w:val="single" w:color="000000"/>
        </w:rPr>
      </w:pPr>
      <w:r>
        <w:rPr>
          <w:b/>
          <w:spacing w:val="1"/>
          <w:w w:val="99"/>
          <w:sz w:val="28"/>
          <w:szCs w:val="28"/>
        </w:rPr>
        <w:t>Paren</w:t>
      </w:r>
      <w:r>
        <w:rPr>
          <w:b/>
          <w:w w:val="99"/>
          <w:sz w:val="28"/>
          <w:szCs w:val="28"/>
        </w:rPr>
        <w:t>t/</w:t>
      </w:r>
      <w:r>
        <w:rPr>
          <w:b/>
          <w:spacing w:val="1"/>
          <w:w w:val="99"/>
          <w:sz w:val="28"/>
          <w:szCs w:val="28"/>
        </w:rPr>
        <w:t>Guard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</w:t>
      </w:r>
      <w:r>
        <w:rPr>
          <w:b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ure</w:t>
      </w:r>
      <w:r w:rsidR="00F01E56">
        <w:rPr>
          <w:b/>
          <w:spacing w:val="1"/>
          <w:w w:val="99"/>
          <w:sz w:val="28"/>
          <w:szCs w:val="28"/>
        </w:rPr>
        <w:t>: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 w:rsidR="00281B4C">
        <w:rPr>
          <w:b/>
          <w:w w:val="99"/>
          <w:sz w:val="28"/>
          <w:szCs w:val="28"/>
          <w:u w:val="single" w:color="000000"/>
        </w:rPr>
        <w:t>______________________________________</w:t>
      </w:r>
    </w:p>
    <w:p w14:paraId="61A946B8" w14:textId="77777777" w:rsidR="00281B4C" w:rsidRDefault="00281B4C" w:rsidP="00281B4C">
      <w:pPr>
        <w:tabs>
          <w:tab w:val="left" w:pos="8280"/>
        </w:tabs>
        <w:ind w:left="100"/>
        <w:rPr>
          <w:b/>
          <w:position w:val="-1"/>
          <w:sz w:val="28"/>
          <w:szCs w:val="28"/>
        </w:rPr>
      </w:pPr>
    </w:p>
    <w:p w14:paraId="5DE68A08" w14:textId="1E29CB70" w:rsidR="00281B4C" w:rsidRPr="00FB1434" w:rsidRDefault="00281B4C" w:rsidP="00281B4C">
      <w:pPr>
        <w:tabs>
          <w:tab w:val="left" w:pos="8280"/>
        </w:tabs>
        <w:ind w:left="100"/>
        <w:rPr>
          <w:b/>
          <w:position w:val="-1"/>
          <w:sz w:val="28"/>
          <w:szCs w:val="28"/>
          <w:u w:val="single"/>
        </w:rPr>
      </w:pPr>
      <w:proofErr w:type="gramStart"/>
      <w:r>
        <w:rPr>
          <w:b/>
          <w:position w:val="-1"/>
          <w:sz w:val="28"/>
          <w:szCs w:val="28"/>
        </w:rPr>
        <w:t>Date:</w:t>
      </w:r>
      <w:r w:rsidRPr="00FB1434">
        <w:rPr>
          <w:b/>
          <w:position w:val="-1"/>
          <w:sz w:val="28"/>
          <w:szCs w:val="28"/>
          <w:u w:val="single"/>
        </w:rPr>
        <w:t>_</w:t>
      </w:r>
      <w:proofErr w:type="gramEnd"/>
      <w:r w:rsidRPr="00FB1434">
        <w:rPr>
          <w:b/>
          <w:position w:val="-1"/>
          <w:sz w:val="28"/>
          <w:szCs w:val="28"/>
          <w:u w:val="single"/>
        </w:rPr>
        <w:t>_____________</w:t>
      </w:r>
      <w:r w:rsidR="00FB1434" w:rsidRPr="00FB1434">
        <w:rPr>
          <w:b/>
          <w:position w:val="-1"/>
          <w:sz w:val="28"/>
          <w:szCs w:val="28"/>
          <w:u w:val="single"/>
        </w:rPr>
        <w:t>___________________________________________</w:t>
      </w:r>
    </w:p>
    <w:p w14:paraId="5605933A" w14:textId="77777777" w:rsidR="00FB1434" w:rsidRDefault="00FB1434" w:rsidP="00281B4C">
      <w:pPr>
        <w:tabs>
          <w:tab w:val="left" w:pos="8280"/>
        </w:tabs>
        <w:ind w:left="100"/>
        <w:rPr>
          <w:b/>
          <w:position w:val="-1"/>
          <w:sz w:val="28"/>
          <w:szCs w:val="28"/>
        </w:rPr>
      </w:pPr>
    </w:p>
    <w:p w14:paraId="71A00FA4" w14:textId="28A53686" w:rsidR="00CF55B2" w:rsidRDefault="00CF55B2" w:rsidP="00F01E56">
      <w:pPr>
        <w:tabs>
          <w:tab w:val="left" w:pos="9680"/>
        </w:tabs>
        <w:spacing w:line="300" w:lineRule="exact"/>
        <w:ind w:left="100"/>
        <w:rPr>
          <w:b/>
          <w:sz w:val="28"/>
          <w:szCs w:val="28"/>
          <w:u w:val="single" w:color="000000"/>
        </w:rPr>
      </w:pP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recto</w:t>
      </w:r>
      <w:r>
        <w:rPr>
          <w:b/>
          <w:w w:val="99"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gnatur</w:t>
      </w:r>
      <w:r>
        <w:rPr>
          <w:b/>
          <w:w w:val="99"/>
          <w:sz w:val="28"/>
          <w:szCs w:val="28"/>
        </w:rPr>
        <w:t>e</w:t>
      </w:r>
      <w:r w:rsidR="00F01E56">
        <w:rPr>
          <w:b/>
          <w:w w:val="99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7C70">
        <w:rPr>
          <w:b/>
          <w:sz w:val="28"/>
          <w:szCs w:val="28"/>
          <w:u w:val="single" w:color="000000"/>
        </w:rPr>
        <w:t>__________________________________________</w:t>
      </w:r>
    </w:p>
    <w:p w14:paraId="274249C5" w14:textId="77777777" w:rsidR="00247C70" w:rsidRDefault="00247C70" w:rsidP="00CF55B2">
      <w:pPr>
        <w:tabs>
          <w:tab w:val="left" w:pos="9600"/>
        </w:tabs>
        <w:spacing w:before="22"/>
        <w:ind w:left="100"/>
        <w:rPr>
          <w:sz w:val="28"/>
          <w:szCs w:val="28"/>
        </w:rPr>
      </w:pPr>
    </w:p>
    <w:p w14:paraId="0B82644D" w14:textId="79C1A70B" w:rsidR="00CF55B2" w:rsidRPr="00F01E56" w:rsidRDefault="00CF55B2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  <w:r w:rsidRPr="00F01E56">
        <w:rPr>
          <w:b/>
          <w:bCs/>
          <w:spacing w:val="1"/>
          <w:w w:val="99"/>
          <w:sz w:val="28"/>
          <w:szCs w:val="28"/>
        </w:rPr>
        <w:t>Da</w:t>
      </w:r>
      <w:r w:rsidRPr="00F01E56">
        <w:rPr>
          <w:b/>
          <w:bCs/>
          <w:w w:val="99"/>
          <w:sz w:val="28"/>
          <w:szCs w:val="28"/>
        </w:rPr>
        <w:t>t</w:t>
      </w:r>
      <w:r w:rsidRPr="00F01E56">
        <w:rPr>
          <w:b/>
          <w:bCs/>
          <w:spacing w:val="1"/>
          <w:w w:val="99"/>
          <w:sz w:val="28"/>
          <w:szCs w:val="28"/>
        </w:rPr>
        <w:t>e</w:t>
      </w:r>
      <w:r w:rsidR="00F01E56" w:rsidRPr="00FB1434">
        <w:rPr>
          <w:b/>
          <w:bCs/>
          <w:sz w:val="28"/>
          <w:szCs w:val="28"/>
          <w:u w:val="single" w:color="000000"/>
        </w:rPr>
        <w:t>:</w:t>
      </w:r>
      <w:r w:rsidRPr="00FB1434">
        <w:rPr>
          <w:b/>
          <w:bCs/>
          <w:sz w:val="28"/>
          <w:szCs w:val="28"/>
          <w:u w:val="single" w:color="000000"/>
        </w:rPr>
        <w:t xml:space="preserve"> </w:t>
      </w:r>
      <w:r w:rsidRPr="00FB1434">
        <w:rPr>
          <w:b/>
          <w:bCs/>
          <w:sz w:val="28"/>
          <w:szCs w:val="28"/>
          <w:u w:val="single" w:color="000000"/>
        </w:rPr>
        <w:tab/>
      </w:r>
    </w:p>
    <w:p w14:paraId="4106FBBA" w14:textId="77777777" w:rsidR="009274AB" w:rsidRDefault="009274AB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</w:p>
    <w:p w14:paraId="5CD562AC" w14:textId="0137480A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0D3679F" w14:textId="093B1D40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3BDDE110" w14:textId="4A100139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30BBC73" w14:textId="54497253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0B3BF3C" w14:textId="2ABC158C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0712A20" w14:textId="77777777" w:rsidR="00BF273D" w:rsidRDefault="00BF273D" w:rsidP="00CF55B2">
      <w:pPr>
        <w:spacing w:before="56"/>
        <w:ind w:left="2693" w:right="2692"/>
        <w:jc w:val="center"/>
        <w:rPr>
          <w:spacing w:val="1"/>
          <w:sz w:val="40"/>
          <w:szCs w:val="40"/>
        </w:rPr>
      </w:pPr>
    </w:p>
    <w:p w14:paraId="5173A46A" w14:textId="6A4E7F29" w:rsidR="00CF55B2" w:rsidRDefault="00CF55B2" w:rsidP="00CF55B2">
      <w:pPr>
        <w:spacing w:before="56"/>
        <w:ind w:left="2693" w:right="2692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t>Th</w:t>
      </w:r>
      <w:r>
        <w:rPr>
          <w:sz w:val="40"/>
          <w:szCs w:val="40"/>
        </w:rPr>
        <w:t>e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Learnin</w:t>
      </w:r>
      <w:r>
        <w:rPr>
          <w:sz w:val="40"/>
          <w:szCs w:val="40"/>
        </w:rPr>
        <w:t>g</w:t>
      </w:r>
      <w:r>
        <w:rPr>
          <w:spacing w:val="-13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Bridge</w:t>
      </w:r>
    </w:p>
    <w:p w14:paraId="5C77531E" w14:textId="77777777" w:rsidR="00CF55B2" w:rsidRDefault="00CF55B2" w:rsidP="00CF55B2">
      <w:pPr>
        <w:spacing w:before="4"/>
        <w:ind w:left="1409" w:right="1409"/>
        <w:jc w:val="center"/>
        <w:rPr>
          <w:sz w:val="36"/>
          <w:szCs w:val="36"/>
        </w:rPr>
      </w:pPr>
      <w:r>
        <w:rPr>
          <w:sz w:val="36"/>
          <w:szCs w:val="36"/>
        </w:rPr>
        <w:t>Vehicle Emergency Medical Information</w:t>
      </w:r>
    </w:p>
    <w:p w14:paraId="68BC9337" w14:textId="77777777" w:rsidR="00CF55B2" w:rsidRDefault="00CF55B2" w:rsidP="00CF55B2">
      <w:pPr>
        <w:spacing w:before="8" w:line="100" w:lineRule="exact"/>
        <w:rPr>
          <w:sz w:val="11"/>
          <w:szCs w:val="11"/>
        </w:rPr>
      </w:pPr>
    </w:p>
    <w:p w14:paraId="2568A5B6" w14:textId="77777777" w:rsidR="00CF55B2" w:rsidRDefault="00CF55B2" w:rsidP="00CF55B2">
      <w:pPr>
        <w:spacing w:line="200" w:lineRule="exact"/>
      </w:pPr>
    </w:p>
    <w:p w14:paraId="3AA9ECD7" w14:textId="77777777" w:rsidR="00CF55B2" w:rsidRDefault="00CF55B2" w:rsidP="00CF55B2">
      <w:pPr>
        <w:tabs>
          <w:tab w:val="left" w:pos="824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Dat</w:t>
      </w:r>
      <w:r>
        <w:rPr>
          <w:w w:val="99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Bi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3EFD70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43185EF0" w14:textId="77777777" w:rsidR="00CF55B2" w:rsidRDefault="00CF55B2" w:rsidP="00CF55B2">
      <w:pPr>
        <w:spacing w:line="200" w:lineRule="exact"/>
      </w:pPr>
    </w:p>
    <w:p w14:paraId="18FEF6A8" w14:textId="77777777" w:rsidR="00CF55B2" w:rsidRDefault="00CF55B2" w:rsidP="00CF55B2">
      <w:pPr>
        <w:tabs>
          <w:tab w:val="left" w:pos="85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Address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84939DD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7C3D9AEA" w14:textId="77777777" w:rsidR="00CF55B2" w:rsidRDefault="00CF55B2" w:rsidP="00CF55B2">
      <w:pPr>
        <w:spacing w:line="200" w:lineRule="exact"/>
      </w:pPr>
    </w:p>
    <w:p w14:paraId="626CF5B9" w14:textId="77777777" w:rsidR="00CF55B2" w:rsidRDefault="00CF55B2" w:rsidP="00CF55B2">
      <w:pPr>
        <w:tabs>
          <w:tab w:val="left" w:pos="86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Fa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91B97A5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02955BD4" w14:textId="77777777" w:rsidR="00CF55B2" w:rsidRDefault="00CF55B2" w:rsidP="00CF55B2">
      <w:pPr>
        <w:spacing w:line="200" w:lineRule="exact"/>
      </w:pPr>
    </w:p>
    <w:p w14:paraId="36F0810C" w14:textId="77777777" w:rsidR="00CF55B2" w:rsidRDefault="00CF55B2" w:rsidP="00CF55B2">
      <w:pPr>
        <w:tabs>
          <w:tab w:val="left" w:pos="84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393899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0E117936" w14:textId="77777777" w:rsidR="00CF55B2" w:rsidRDefault="00CF55B2" w:rsidP="00CF55B2">
      <w:pPr>
        <w:spacing w:line="200" w:lineRule="exact"/>
      </w:pPr>
    </w:p>
    <w:p w14:paraId="4F63D7EB" w14:textId="77777777" w:rsidR="00CF55B2" w:rsidRDefault="00CF55B2" w:rsidP="00CF55B2">
      <w:pPr>
        <w:tabs>
          <w:tab w:val="left" w:pos="87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Mo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45F4144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557A0F4" w14:textId="77777777" w:rsidR="00CF55B2" w:rsidRDefault="00CF55B2" w:rsidP="00CF55B2">
      <w:pPr>
        <w:spacing w:line="200" w:lineRule="exact"/>
      </w:pPr>
    </w:p>
    <w:p w14:paraId="5DC65C8C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DD951A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51D8779" w14:textId="77777777" w:rsidR="00CF55B2" w:rsidRDefault="00CF55B2" w:rsidP="00CF55B2">
      <w:pPr>
        <w:spacing w:line="200" w:lineRule="exact"/>
      </w:pPr>
    </w:p>
    <w:p w14:paraId="48E2FBB5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Perso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paren</w:t>
      </w:r>
      <w:r>
        <w:rPr>
          <w:sz w:val="28"/>
          <w:szCs w:val="28"/>
        </w:rPr>
        <w:t>ts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canno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ed:</w:t>
      </w:r>
    </w:p>
    <w:p w14:paraId="46DF24EC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79984739" w14:textId="77777777" w:rsidR="00CF55B2" w:rsidRDefault="00CF55B2" w:rsidP="00CF55B2">
      <w:pPr>
        <w:spacing w:line="200" w:lineRule="exact"/>
      </w:pPr>
    </w:p>
    <w:p w14:paraId="61F15F93" w14:textId="77777777" w:rsidR="00CF55B2" w:rsidRDefault="00CF55B2" w:rsidP="00CF55B2">
      <w:pPr>
        <w:tabs>
          <w:tab w:val="left" w:pos="868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3EC6CA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201061B7" w14:textId="77777777" w:rsidR="00CF55B2" w:rsidRDefault="00CF55B2" w:rsidP="00CF55B2">
      <w:pPr>
        <w:spacing w:line="200" w:lineRule="exact"/>
      </w:pPr>
    </w:p>
    <w:p w14:paraId="2F815B4F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Docto</w:t>
      </w:r>
      <w:r>
        <w:rPr>
          <w:w w:val="99"/>
          <w:position w:val="-1"/>
          <w:sz w:val="28"/>
          <w:szCs w:val="28"/>
        </w:rPr>
        <w:t>r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098B786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4DC550A4" w14:textId="77777777" w:rsidR="00CF55B2" w:rsidRDefault="00CF55B2" w:rsidP="00CF55B2">
      <w:pPr>
        <w:spacing w:line="200" w:lineRule="exact"/>
      </w:pPr>
    </w:p>
    <w:p w14:paraId="25B38FED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fac</w:t>
      </w:r>
      <w:r>
        <w:rPr>
          <w:sz w:val="28"/>
          <w:szCs w:val="28"/>
        </w:rPr>
        <w:t>ility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74A54399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031F2FE2" w14:textId="77777777" w:rsidR="00CF55B2" w:rsidRDefault="00CF55B2" w:rsidP="00CF55B2">
      <w:pPr>
        <w:spacing w:line="200" w:lineRule="exact"/>
      </w:pPr>
    </w:p>
    <w:p w14:paraId="5E7CA8C6" w14:textId="77777777" w:rsidR="00CF55B2" w:rsidRDefault="00CF55B2" w:rsidP="00CF55B2">
      <w:pPr>
        <w:tabs>
          <w:tab w:val="left" w:pos="872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alle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gie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F638C3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590649F5" w14:textId="77777777" w:rsidR="00CF55B2" w:rsidRDefault="00CF55B2" w:rsidP="00CF55B2">
      <w:pPr>
        <w:spacing w:line="200" w:lineRule="exact"/>
      </w:pPr>
    </w:p>
    <w:p w14:paraId="61501624" w14:textId="77777777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Cu</w:t>
      </w:r>
      <w:r>
        <w:rPr>
          <w:w w:val="99"/>
          <w:position w:val="-1"/>
          <w:sz w:val="28"/>
          <w:szCs w:val="28"/>
        </w:rPr>
        <w:t>rr</w:t>
      </w:r>
      <w:r>
        <w:rPr>
          <w:spacing w:val="1"/>
          <w:w w:val="99"/>
          <w:position w:val="-1"/>
          <w:sz w:val="28"/>
          <w:szCs w:val="28"/>
        </w:rPr>
        <w:t>en</w:t>
      </w:r>
      <w:r>
        <w:rPr>
          <w:w w:val="99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medication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[</w:t>
      </w:r>
      <w:r>
        <w:rPr>
          <w:spacing w:val="1"/>
          <w:w w:val="99"/>
          <w:position w:val="-1"/>
          <w:sz w:val="28"/>
          <w:szCs w:val="28"/>
        </w:rPr>
        <w:t>p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esc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ibe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an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OTC</w:t>
      </w:r>
      <w:r>
        <w:rPr>
          <w:w w:val="99"/>
          <w:position w:val="-1"/>
          <w:sz w:val="28"/>
          <w:szCs w:val="28"/>
        </w:rPr>
        <w:t>]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586E509F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B17D308" w14:textId="77777777" w:rsidR="00CF55B2" w:rsidRDefault="00CF55B2" w:rsidP="00CF55B2">
      <w:pPr>
        <w:spacing w:line="200" w:lineRule="exact"/>
      </w:pPr>
    </w:p>
    <w:p w14:paraId="7C07A9A0" w14:textId="13388A3F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5F2DFB" wp14:editId="5C6B1604">
                <wp:simplePos x="0" y="0"/>
                <wp:positionH relativeFrom="page">
                  <wp:posOffset>1143000</wp:posOffset>
                </wp:positionH>
                <wp:positionV relativeFrom="paragraph">
                  <wp:posOffset>622935</wp:posOffset>
                </wp:positionV>
                <wp:extent cx="5422900" cy="0"/>
                <wp:effectExtent l="9525" t="13335" r="635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0"/>
                          <a:chOff x="1800" y="981"/>
                          <a:chExt cx="8540" cy="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800" y="981"/>
                            <a:ext cx="85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0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59EF" id="Group 7" o:spid="_x0000_s1026" style="position:absolute;margin-left:90pt;margin-top:49.05pt;width:427pt;height:0;z-index:-251648000;mso-position-horizontal-relative:page" coordorigin="1800,981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">
                <v:shape id="Freeform 33" o:spid="_x0000_s1027" style="position:absolute;left:1800;top:981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" path="m,l8540,e" filled="f" strokeweight=".19642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specia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D036984" w14:textId="77777777" w:rsidR="00CF55B2" w:rsidRDefault="00CF55B2" w:rsidP="00CF55B2">
      <w:pPr>
        <w:spacing w:before="8" w:line="140" w:lineRule="exact"/>
        <w:rPr>
          <w:sz w:val="14"/>
          <w:szCs w:val="14"/>
        </w:rPr>
      </w:pPr>
    </w:p>
    <w:p w14:paraId="16F3D9AD" w14:textId="77777777" w:rsidR="00CF55B2" w:rsidRDefault="00CF55B2" w:rsidP="00CF55B2">
      <w:pPr>
        <w:spacing w:line="200" w:lineRule="exact"/>
      </w:pPr>
    </w:p>
    <w:p w14:paraId="23F28AD4" w14:textId="77777777" w:rsidR="00CF55B2" w:rsidRDefault="00CF55B2" w:rsidP="00CF55B2">
      <w:pPr>
        <w:spacing w:line="200" w:lineRule="exact"/>
      </w:pPr>
    </w:p>
    <w:p w14:paraId="2AC4BDB6" w14:textId="77777777" w:rsidR="00CF55B2" w:rsidRDefault="00CF55B2" w:rsidP="00CF55B2">
      <w:pPr>
        <w:spacing w:line="200" w:lineRule="exact"/>
      </w:pPr>
    </w:p>
    <w:p w14:paraId="58AEA8A9" w14:textId="77777777" w:rsidR="00CF55B2" w:rsidRDefault="00CF55B2" w:rsidP="00CF55B2">
      <w:pPr>
        <w:spacing w:line="200" w:lineRule="exact"/>
      </w:pPr>
    </w:p>
    <w:p w14:paraId="3F89486A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>d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-u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list:</w:t>
      </w:r>
    </w:p>
    <w:p w14:paraId="10ABEF5D" w14:textId="77777777" w:rsidR="00CF55B2" w:rsidRDefault="00CF55B2" w:rsidP="00CF55B2">
      <w:pPr>
        <w:spacing w:line="320" w:lineRule="exact"/>
        <w:ind w:left="1150"/>
        <w:rPr>
          <w:sz w:val="28"/>
          <w:szCs w:val="28"/>
        </w:rPr>
      </w:pPr>
      <w:r>
        <w:rPr>
          <w:spacing w:val="1"/>
          <w:sz w:val="28"/>
          <w:szCs w:val="28"/>
        </w:rPr>
        <w:t>Nam</w:t>
      </w:r>
      <w:r>
        <w:rPr>
          <w:sz w:val="28"/>
          <w:szCs w:val="28"/>
        </w:rPr>
        <w:t xml:space="preserve">e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Phon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Numbe</w:t>
      </w:r>
      <w:r>
        <w:rPr>
          <w:sz w:val="28"/>
          <w:szCs w:val="28"/>
        </w:rPr>
        <w:t>r</w:t>
      </w:r>
    </w:p>
    <w:p w14:paraId="2F0A88FF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1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23659AE" w14:textId="77777777" w:rsidR="00CF55B2" w:rsidRDefault="00CF55B2" w:rsidP="00CF55B2">
      <w:pPr>
        <w:tabs>
          <w:tab w:val="left" w:pos="6000"/>
        </w:tabs>
        <w:spacing w:before="4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2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A1B472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3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385359A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86622A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5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C9370E8" w14:textId="77777777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sectPr w:rsidR="00CF55B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F0C"/>
    <w:multiLevelType w:val="hybridMultilevel"/>
    <w:tmpl w:val="6A48B6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AA762C"/>
    <w:multiLevelType w:val="hybridMultilevel"/>
    <w:tmpl w:val="AA504D4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38B0CD6"/>
    <w:multiLevelType w:val="hybridMultilevel"/>
    <w:tmpl w:val="243421A2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A1C7458"/>
    <w:multiLevelType w:val="multilevel"/>
    <w:tmpl w:val="415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666C22"/>
    <w:multiLevelType w:val="multilevel"/>
    <w:tmpl w:val="3CD6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94719"/>
    <w:multiLevelType w:val="hybridMultilevel"/>
    <w:tmpl w:val="952411D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4991531"/>
    <w:multiLevelType w:val="hybridMultilevel"/>
    <w:tmpl w:val="80466B74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C76CEE"/>
    <w:multiLevelType w:val="hybridMultilevel"/>
    <w:tmpl w:val="368AD896"/>
    <w:lvl w:ilvl="0" w:tplc="F66E7A0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8A965FC"/>
    <w:multiLevelType w:val="hybridMultilevel"/>
    <w:tmpl w:val="5F06CEDA"/>
    <w:lvl w:ilvl="0" w:tplc="F66E7A02">
      <w:start w:val="1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D162F7"/>
    <w:multiLevelType w:val="hybridMultilevel"/>
    <w:tmpl w:val="E52A2D72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7C483D"/>
    <w:multiLevelType w:val="hybridMultilevel"/>
    <w:tmpl w:val="23E8E8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462311463">
    <w:abstractNumId w:val="4"/>
  </w:num>
  <w:num w:numId="2" w16cid:durableId="1171413521">
    <w:abstractNumId w:val="3"/>
  </w:num>
  <w:num w:numId="3" w16cid:durableId="480390392">
    <w:abstractNumId w:val="0"/>
  </w:num>
  <w:num w:numId="4" w16cid:durableId="589238399">
    <w:abstractNumId w:val="10"/>
  </w:num>
  <w:num w:numId="5" w16cid:durableId="537202623">
    <w:abstractNumId w:val="7"/>
  </w:num>
  <w:num w:numId="6" w16cid:durableId="1395590808">
    <w:abstractNumId w:val="8"/>
  </w:num>
  <w:num w:numId="7" w16cid:durableId="70928832">
    <w:abstractNumId w:val="6"/>
  </w:num>
  <w:num w:numId="8" w16cid:durableId="726729247">
    <w:abstractNumId w:val="5"/>
  </w:num>
  <w:num w:numId="9" w16cid:durableId="126439435">
    <w:abstractNumId w:val="9"/>
  </w:num>
  <w:num w:numId="10" w16cid:durableId="916137965">
    <w:abstractNumId w:val="2"/>
  </w:num>
  <w:num w:numId="11" w16cid:durableId="136938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04"/>
    <w:rsid w:val="000006EE"/>
    <w:rsid w:val="000663B0"/>
    <w:rsid w:val="00233DC2"/>
    <w:rsid w:val="00247C70"/>
    <w:rsid w:val="00251C2E"/>
    <w:rsid w:val="00267D14"/>
    <w:rsid w:val="00273584"/>
    <w:rsid w:val="00281B4C"/>
    <w:rsid w:val="003401FC"/>
    <w:rsid w:val="003866B1"/>
    <w:rsid w:val="003A4C5E"/>
    <w:rsid w:val="004E6D3A"/>
    <w:rsid w:val="00545298"/>
    <w:rsid w:val="006E6E04"/>
    <w:rsid w:val="00705668"/>
    <w:rsid w:val="00735ABC"/>
    <w:rsid w:val="007B47DD"/>
    <w:rsid w:val="008723D4"/>
    <w:rsid w:val="009274AB"/>
    <w:rsid w:val="00936407"/>
    <w:rsid w:val="009E7082"/>
    <w:rsid w:val="009F612B"/>
    <w:rsid w:val="00A52929"/>
    <w:rsid w:val="00AA27B9"/>
    <w:rsid w:val="00B172CC"/>
    <w:rsid w:val="00B534C0"/>
    <w:rsid w:val="00B61529"/>
    <w:rsid w:val="00BF273D"/>
    <w:rsid w:val="00C30ABD"/>
    <w:rsid w:val="00C90C75"/>
    <w:rsid w:val="00CF55B2"/>
    <w:rsid w:val="00DC23F1"/>
    <w:rsid w:val="00DF31A1"/>
    <w:rsid w:val="00EA3254"/>
    <w:rsid w:val="00F01E56"/>
    <w:rsid w:val="00F163CF"/>
    <w:rsid w:val="00FB1434"/>
    <w:rsid w:val="00FB459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9F23FA"/>
  <w15:docId w15:val="{7945C29C-9082-4B10-BFD1-DF81617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B7BD-C6ED-4325-80D3-C34EA3D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Trice Riddle</cp:lastModifiedBy>
  <cp:revision>2</cp:revision>
  <cp:lastPrinted>2022-04-28T11:07:00Z</cp:lastPrinted>
  <dcterms:created xsi:type="dcterms:W3CDTF">2023-05-03T17:39:00Z</dcterms:created>
  <dcterms:modified xsi:type="dcterms:W3CDTF">2023-05-03T17:39:00Z</dcterms:modified>
</cp:coreProperties>
</file>