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760C9" w14:textId="324C10C2" w:rsidR="00A212D7" w:rsidRDefault="00A05BE7">
      <w:pPr>
        <w:rPr>
          <w:rFonts w:ascii="Roboto" w:eastAsia="Roboto" w:hAnsi="Roboto" w:cs="Roboto"/>
          <w:color w:val="202124"/>
          <w:sz w:val="48"/>
          <w:szCs w:val="48"/>
        </w:rPr>
      </w:pPr>
      <w:r>
        <w:rPr>
          <w:rFonts w:ascii="Roboto" w:eastAsia="Roboto" w:hAnsi="Roboto" w:cs="Roboto"/>
          <w:color w:val="5F6368"/>
        </w:rPr>
        <w:t xml:space="preserve"> </w:t>
      </w:r>
      <w:r w:rsidR="00F92709">
        <w:rPr>
          <w:rFonts w:ascii="Roboto" w:eastAsia="Roboto" w:hAnsi="Roboto" w:cs="Roboto"/>
          <w:noProof/>
          <w:color w:val="202124"/>
          <w:sz w:val="48"/>
          <w:szCs w:val="48"/>
        </w:rPr>
        <w:drawing>
          <wp:inline distT="0" distB="0" distL="0" distR="0" wp14:anchorId="2B2BA025" wp14:editId="158D5204">
            <wp:extent cx="6002489" cy="2720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015304" cy="2726148"/>
                    </a:xfrm>
                    <a:prstGeom prst="rect">
                      <a:avLst/>
                    </a:prstGeom>
                  </pic:spPr>
                </pic:pic>
              </a:graphicData>
            </a:graphic>
          </wp:inline>
        </w:drawing>
      </w:r>
    </w:p>
    <w:p w14:paraId="1008DC62" w14:textId="363320B4" w:rsidR="00A212D7" w:rsidRDefault="00540186">
      <w:pPr>
        <w:spacing w:line="648" w:lineRule="exact"/>
        <w:rPr>
          <w:b/>
          <w:bCs/>
          <w:sz w:val="32"/>
          <w:szCs w:val="32"/>
          <w:u w:val="single"/>
        </w:rPr>
      </w:pPr>
      <w:r>
        <w:rPr>
          <w:rFonts w:ascii="Roboto" w:eastAsia="Roboto" w:hAnsi="Roboto" w:cs="Roboto"/>
          <w:color w:val="202124"/>
          <w:sz w:val="48"/>
          <w:szCs w:val="48"/>
        </w:rPr>
        <w:t>Spring</w:t>
      </w:r>
      <w:r w:rsidR="00A05BE7">
        <w:rPr>
          <w:rFonts w:ascii="Roboto" w:eastAsia="Roboto" w:hAnsi="Roboto" w:cs="Roboto"/>
          <w:color w:val="202124"/>
          <w:sz w:val="48"/>
          <w:szCs w:val="48"/>
        </w:rPr>
        <w:t xml:space="preserve"> in Miami Registration</w:t>
      </w:r>
    </w:p>
    <w:p w14:paraId="3EFB5B84" w14:textId="77777777" w:rsidR="00A212D7" w:rsidRDefault="00A05BE7">
      <w:pPr>
        <w:pStyle w:val="NoSpacing"/>
        <w:rPr>
          <w:b/>
          <w:bCs/>
          <w:sz w:val="28"/>
          <w:szCs w:val="28"/>
        </w:rPr>
      </w:pPr>
      <w:r>
        <w:rPr>
          <w:b/>
          <w:bCs/>
          <w:sz w:val="32"/>
          <w:szCs w:val="32"/>
          <w:u w:val="single"/>
        </w:rPr>
        <w:t>Event Info:</w:t>
      </w:r>
      <w:r>
        <w:rPr>
          <w:b/>
          <w:bCs/>
          <w:sz w:val="28"/>
          <w:szCs w:val="28"/>
        </w:rPr>
        <w:t xml:space="preserve"> </w:t>
      </w:r>
    </w:p>
    <w:p w14:paraId="4BF2AE78" w14:textId="647CE796" w:rsidR="00A212D7" w:rsidRDefault="000E63FD">
      <w:pPr>
        <w:pStyle w:val="NoSpacing"/>
        <w:rPr>
          <w:b/>
          <w:bCs/>
          <w:sz w:val="28"/>
          <w:szCs w:val="28"/>
        </w:rPr>
      </w:pPr>
      <w:r>
        <w:rPr>
          <w:b/>
          <w:bCs/>
          <w:sz w:val="28"/>
          <w:szCs w:val="28"/>
        </w:rPr>
        <w:t>March 23,2024</w:t>
      </w:r>
      <w:r w:rsidR="00A05BE7">
        <w:rPr>
          <w:b/>
          <w:bCs/>
          <w:sz w:val="28"/>
          <w:szCs w:val="28"/>
        </w:rPr>
        <w:t xml:space="preserve">    </w:t>
      </w:r>
    </w:p>
    <w:p w14:paraId="381C116E" w14:textId="2C06719C" w:rsidR="00A212D7" w:rsidRDefault="00A05BE7">
      <w:pPr>
        <w:pStyle w:val="NoSpacing"/>
        <w:rPr>
          <w:b/>
          <w:bCs/>
          <w:sz w:val="28"/>
          <w:szCs w:val="28"/>
        </w:rPr>
      </w:pPr>
      <w:r>
        <w:rPr>
          <w:b/>
          <w:bCs/>
          <w:sz w:val="28"/>
          <w:szCs w:val="28"/>
        </w:rPr>
        <w:t xml:space="preserve">Saturday </w:t>
      </w:r>
      <w:r w:rsidR="00540186">
        <w:rPr>
          <w:b/>
          <w:bCs/>
          <w:sz w:val="28"/>
          <w:szCs w:val="28"/>
        </w:rPr>
        <w:t>10</w:t>
      </w:r>
      <w:r>
        <w:rPr>
          <w:b/>
          <w:bCs/>
          <w:sz w:val="28"/>
          <w:szCs w:val="28"/>
        </w:rPr>
        <w:t xml:space="preserve"> am to </w:t>
      </w:r>
      <w:r w:rsidR="00540186">
        <w:rPr>
          <w:b/>
          <w:bCs/>
          <w:sz w:val="28"/>
          <w:szCs w:val="28"/>
        </w:rPr>
        <w:t>5</w:t>
      </w:r>
      <w:r>
        <w:rPr>
          <w:b/>
          <w:bCs/>
          <w:sz w:val="28"/>
          <w:szCs w:val="28"/>
        </w:rPr>
        <w:t xml:space="preserve"> pm.</w:t>
      </w:r>
    </w:p>
    <w:p w14:paraId="27D568A7" w14:textId="77777777" w:rsidR="00A212D7" w:rsidRDefault="00A05BE7">
      <w:pPr>
        <w:pStyle w:val="NoSpacing"/>
        <w:rPr>
          <w:b/>
          <w:bCs/>
          <w:sz w:val="28"/>
          <w:szCs w:val="28"/>
        </w:rPr>
      </w:pPr>
      <w:r>
        <w:rPr>
          <w:b/>
          <w:bCs/>
          <w:sz w:val="28"/>
          <w:szCs w:val="28"/>
        </w:rPr>
        <w:t xml:space="preserve">Event Address: </w:t>
      </w:r>
    </w:p>
    <w:p w14:paraId="411C9148" w14:textId="78D0460F" w:rsidR="00A212D7" w:rsidRDefault="00A05BE7">
      <w:pPr>
        <w:pStyle w:val="NoSpacing"/>
        <w:rPr>
          <w:b/>
          <w:bCs/>
          <w:sz w:val="28"/>
          <w:szCs w:val="28"/>
        </w:rPr>
      </w:pPr>
      <w:r>
        <w:rPr>
          <w:b/>
          <w:bCs/>
          <w:sz w:val="28"/>
          <w:szCs w:val="28"/>
        </w:rPr>
        <w:t xml:space="preserve">  </w:t>
      </w:r>
      <w:r w:rsidR="00540186">
        <w:rPr>
          <w:b/>
          <w:bCs/>
          <w:sz w:val="28"/>
          <w:szCs w:val="28"/>
        </w:rPr>
        <w:t>Miami Elks Lodge</w:t>
      </w:r>
      <w:r>
        <w:rPr>
          <w:b/>
          <w:bCs/>
          <w:sz w:val="28"/>
          <w:szCs w:val="28"/>
        </w:rPr>
        <w:t xml:space="preserve"> </w:t>
      </w:r>
    </w:p>
    <w:p w14:paraId="7FFE3CFC" w14:textId="727AAEE0" w:rsidR="00A212D7" w:rsidRDefault="00A05BE7">
      <w:pPr>
        <w:pStyle w:val="NoSpacing"/>
        <w:rPr>
          <w:b/>
          <w:bCs/>
          <w:sz w:val="28"/>
          <w:szCs w:val="28"/>
        </w:rPr>
      </w:pPr>
      <w:r>
        <w:rPr>
          <w:b/>
          <w:bCs/>
          <w:sz w:val="28"/>
          <w:szCs w:val="28"/>
        </w:rPr>
        <w:t xml:space="preserve">  10</w:t>
      </w:r>
      <w:r w:rsidR="00540186">
        <w:rPr>
          <w:b/>
          <w:bCs/>
          <w:sz w:val="28"/>
          <w:szCs w:val="28"/>
        </w:rPr>
        <w:t>3</w:t>
      </w:r>
      <w:r>
        <w:rPr>
          <w:b/>
          <w:bCs/>
          <w:sz w:val="28"/>
          <w:szCs w:val="28"/>
        </w:rPr>
        <w:t xml:space="preserve">01 SW </w:t>
      </w:r>
      <w:r w:rsidR="00540186">
        <w:rPr>
          <w:b/>
          <w:bCs/>
          <w:sz w:val="28"/>
          <w:szCs w:val="28"/>
        </w:rPr>
        <w:t>72nd</w:t>
      </w:r>
      <w:r>
        <w:rPr>
          <w:b/>
          <w:bCs/>
          <w:sz w:val="28"/>
          <w:szCs w:val="28"/>
        </w:rPr>
        <w:t xml:space="preserve"> Street</w:t>
      </w:r>
    </w:p>
    <w:p w14:paraId="57769AD6" w14:textId="7B37A3DF" w:rsidR="00A212D7" w:rsidRDefault="00A05BE7">
      <w:pPr>
        <w:pStyle w:val="NoSpacing"/>
        <w:rPr>
          <w:b/>
          <w:bCs/>
          <w:sz w:val="28"/>
          <w:szCs w:val="28"/>
        </w:rPr>
      </w:pPr>
      <w:r>
        <w:rPr>
          <w:b/>
          <w:bCs/>
          <w:sz w:val="28"/>
          <w:szCs w:val="28"/>
        </w:rPr>
        <w:t xml:space="preserve">  Miami, Florida 331</w:t>
      </w:r>
      <w:r w:rsidR="00540186">
        <w:rPr>
          <w:b/>
          <w:bCs/>
          <w:sz w:val="28"/>
          <w:szCs w:val="28"/>
        </w:rPr>
        <w:t>73</w:t>
      </w:r>
    </w:p>
    <w:p w14:paraId="7C1EF75A" w14:textId="77777777" w:rsidR="00A212D7" w:rsidRDefault="00A05BE7">
      <w:pPr>
        <w:pStyle w:val="NoSpacing"/>
        <w:rPr>
          <w:rStyle w:val="Hyperlink"/>
          <w:b/>
          <w:bCs/>
          <w:sz w:val="28"/>
          <w:szCs w:val="28"/>
        </w:rPr>
      </w:pPr>
      <w:r>
        <w:rPr>
          <w:b/>
          <w:bCs/>
          <w:sz w:val="28"/>
          <w:szCs w:val="28"/>
        </w:rPr>
        <w:t xml:space="preserve">Contact us at (305-251-8989)  </w:t>
      </w:r>
    </w:p>
    <w:p w14:paraId="4B044250" w14:textId="77777777" w:rsidR="00A212D7" w:rsidRDefault="00A05BE7">
      <w:pPr>
        <w:pStyle w:val="NoSpacing"/>
        <w:rPr>
          <w:rFonts w:ascii="Roboto" w:eastAsia="Roboto" w:hAnsi="Roboto" w:cs="Roboto"/>
          <w:b/>
          <w:bCs/>
          <w:sz w:val="28"/>
          <w:szCs w:val="28"/>
        </w:rPr>
      </w:pPr>
      <w:r>
        <w:rPr>
          <w:rStyle w:val="Hyperlink"/>
          <w:b/>
          <w:bCs/>
          <w:sz w:val="28"/>
          <w:szCs w:val="28"/>
        </w:rPr>
        <w:t>Events@Wendyschocolates.com</w:t>
      </w:r>
    </w:p>
    <w:p w14:paraId="7D70D266" w14:textId="77777777" w:rsidR="00A212D7" w:rsidRDefault="00A212D7">
      <w:pPr>
        <w:rPr>
          <w:rFonts w:ascii="Roboto" w:eastAsia="Roboto" w:hAnsi="Roboto" w:cs="Roboto"/>
          <w:b/>
          <w:bCs/>
          <w:sz w:val="28"/>
          <w:szCs w:val="28"/>
        </w:rPr>
      </w:pPr>
    </w:p>
    <w:p w14:paraId="6C447D00" w14:textId="77777777" w:rsidR="00A212D7" w:rsidRDefault="00A05BE7">
      <w:pPr>
        <w:spacing w:line="360" w:lineRule="exact"/>
        <w:rPr>
          <w:rFonts w:ascii="Roboto" w:eastAsia="Roboto" w:hAnsi="Roboto" w:cs="Roboto"/>
          <w:color w:val="202124"/>
          <w:sz w:val="24"/>
          <w:szCs w:val="24"/>
        </w:rPr>
      </w:pPr>
      <w:r>
        <w:rPr>
          <w:rFonts w:ascii="Roboto" w:eastAsia="Roboto" w:hAnsi="Roboto" w:cs="Roboto"/>
          <w:color w:val="202124"/>
          <w:sz w:val="24"/>
          <w:szCs w:val="24"/>
        </w:rPr>
        <w:t xml:space="preserve">APPLICATION </w:t>
      </w:r>
      <w:proofErr w:type="gramStart"/>
      <w:r>
        <w:rPr>
          <w:rFonts w:ascii="Roboto" w:eastAsia="Roboto" w:hAnsi="Roboto" w:cs="Roboto"/>
          <w:color w:val="202124"/>
          <w:sz w:val="24"/>
          <w:szCs w:val="24"/>
        </w:rPr>
        <w:t>PROCESS;</w:t>
      </w:r>
      <w:proofErr w:type="gramEnd"/>
    </w:p>
    <w:p w14:paraId="1A7C6336" w14:textId="22211E81" w:rsidR="00A212D7" w:rsidRDefault="00A05BE7">
      <w:pPr>
        <w:spacing w:line="360" w:lineRule="exact"/>
      </w:pPr>
      <w:r>
        <w:rPr>
          <w:rFonts w:ascii="Roboto" w:eastAsia="Roboto" w:hAnsi="Roboto" w:cs="Roboto"/>
          <w:color w:val="202124"/>
          <w:sz w:val="24"/>
          <w:szCs w:val="24"/>
        </w:rPr>
        <w:t xml:space="preserve">Please provide 3 pictures of your items either by email or a link </w:t>
      </w:r>
      <w:r w:rsidR="00EF658A">
        <w:rPr>
          <w:rFonts w:ascii="Roboto" w:eastAsia="Roboto" w:hAnsi="Roboto" w:cs="Roboto"/>
          <w:color w:val="202124"/>
          <w:sz w:val="24"/>
          <w:szCs w:val="24"/>
        </w:rPr>
        <w:t xml:space="preserve">to </w:t>
      </w:r>
      <w:r>
        <w:rPr>
          <w:rFonts w:ascii="Roboto" w:eastAsia="Roboto" w:hAnsi="Roboto" w:cs="Roboto"/>
          <w:color w:val="202124"/>
          <w:sz w:val="24"/>
          <w:szCs w:val="24"/>
        </w:rPr>
        <w:t>your website. Limited numbers per category will be picked to maintain an amazing show. If you change products prior to the show you will need to be reapproved. Fill out the application and submit application, pictures and form of payment.</w:t>
      </w:r>
    </w:p>
    <w:p w14:paraId="30F6CBFC" w14:textId="77777777" w:rsidR="00A212D7" w:rsidRDefault="00A05BE7">
      <w:pPr>
        <w:spacing w:line="360" w:lineRule="exact"/>
        <w:rPr>
          <w:rFonts w:ascii="Roboto" w:eastAsia="Roboto" w:hAnsi="Roboto" w:cs="Roboto"/>
          <w:color w:val="202124"/>
          <w:sz w:val="24"/>
          <w:szCs w:val="24"/>
        </w:rPr>
      </w:pPr>
      <w:r>
        <w:br/>
      </w:r>
      <w:r>
        <w:rPr>
          <w:rFonts w:ascii="Roboto" w:eastAsia="Roboto" w:hAnsi="Roboto" w:cs="Roboto"/>
          <w:color w:val="202124"/>
          <w:sz w:val="24"/>
          <w:szCs w:val="24"/>
        </w:rPr>
        <w:t xml:space="preserve">PAYMENT AND CANCELLATION </w:t>
      </w:r>
      <w:proofErr w:type="gramStart"/>
      <w:r>
        <w:rPr>
          <w:rFonts w:ascii="Roboto" w:eastAsia="Roboto" w:hAnsi="Roboto" w:cs="Roboto"/>
          <w:color w:val="202124"/>
          <w:sz w:val="24"/>
          <w:szCs w:val="24"/>
        </w:rPr>
        <w:t>POLICY;</w:t>
      </w:r>
      <w:proofErr w:type="gramEnd"/>
    </w:p>
    <w:p w14:paraId="225C9527" w14:textId="77777777" w:rsidR="000E63FD" w:rsidRDefault="000E63FD" w:rsidP="000E63FD">
      <w:pPr>
        <w:pStyle w:val="Standard"/>
        <w:spacing w:line="360" w:lineRule="exact"/>
        <w:rPr>
          <w:rFonts w:ascii="Roboto" w:hAnsi="Roboto"/>
          <w:color w:val="000000"/>
          <w:sz w:val="24"/>
        </w:rPr>
      </w:pPr>
      <w:r>
        <w:rPr>
          <w:rFonts w:ascii="Roboto" w:hAnsi="Roboto"/>
          <w:color w:val="000000"/>
          <w:sz w:val="24"/>
        </w:rPr>
        <w:t xml:space="preserve">Show fees are listed on the application.  Please provide payment at the time of applying. </w:t>
      </w:r>
    </w:p>
    <w:p w14:paraId="54D2B1AA" w14:textId="11EC0E84" w:rsidR="000E63FD" w:rsidRDefault="000E63FD" w:rsidP="000E63FD">
      <w:pPr>
        <w:pStyle w:val="Standard"/>
        <w:spacing w:line="360" w:lineRule="exact"/>
        <w:rPr>
          <w:rFonts w:ascii="Roboto" w:hAnsi="Roboto"/>
          <w:color w:val="000000"/>
          <w:sz w:val="24"/>
        </w:rPr>
      </w:pPr>
      <w:r>
        <w:rPr>
          <w:rFonts w:ascii="Roboto" w:hAnsi="Roboto"/>
          <w:color w:val="000000"/>
          <w:sz w:val="24"/>
        </w:rPr>
        <w:br w:type="page"/>
      </w:r>
      <w:r>
        <w:rPr>
          <w:rFonts w:ascii="Roboto" w:hAnsi="Roboto"/>
          <w:color w:val="000000"/>
          <w:sz w:val="24"/>
        </w:rPr>
        <w:lastRenderedPageBreak/>
        <w:t>Once approved and notified payment will be processed. Cancelations within 60 days will receive 50%. Cancelations within 30 days of the event will not be refunded.</w:t>
      </w:r>
    </w:p>
    <w:p w14:paraId="4161C4E0" w14:textId="0A7A4B7D" w:rsidR="00A212D7" w:rsidRDefault="00A05BE7">
      <w:pPr>
        <w:spacing w:line="360" w:lineRule="exact"/>
        <w:rPr>
          <w:rFonts w:ascii="Roboto" w:eastAsia="Roboto" w:hAnsi="Roboto" w:cs="Roboto"/>
          <w:color w:val="202124"/>
          <w:sz w:val="24"/>
          <w:szCs w:val="24"/>
        </w:rPr>
      </w:pPr>
      <w:r>
        <w:br/>
      </w:r>
      <w:r>
        <w:rPr>
          <w:rFonts w:ascii="Roboto" w:eastAsia="Roboto" w:hAnsi="Roboto" w:cs="Roboto"/>
          <w:color w:val="202124"/>
          <w:sz w:val="24"/>
          <w:szCs w:val="24"/>
        </w:rPr>
        <w:t xml:space="preserve">BOOTH </w:t>
      </w:r>
      <w:proofErr w:type="gramStart"/>
      <w:r>
        <w:rPr>
          <w:rFonts w:ascii="Roboto" w:eastAsia="Roboto" w:hAnsi="Roboto" w:cs="Roboto"/>
          <w:color w:val="202124"/>
          <w:sz w:val="24"/>
          <w:szCs w:val="24"/>
        </w:rPr>
        <w:t>DISPLAY;</w:t>
      </w:r>
      <w:proofErr w:type="gramEnd"/>
    </w:p>
    <w:p w14:paraId="5ECA90FA" w14:textId="3F327DF1" w:rsidR="00A212D7" w:rsidRDefault="00A05BE7">
      <w:pPr>
        <w:spacing w:line="360" w:lineRule="exact"/>
      </w:pPr>
      <w:r>
        <w:rPr>
          <w:rFonts w:ascii="Roboto" w:eastAsia="Roboto" w:hAnsi="Roboto" w:cs="Roboto"/>
          <w:color w:val="202124"/>
          <w:sz w:val="24"/>
          <w:szCs w:val="24"/>
        </w:rPr>
        <w:t>All tables must be draped to the floor on all 4 sides. Canopy frames are</w:t>
      </w:r>
      <w:r w:rsidR="00540186">
        <w:rPr>
          <w:rFonts w:ascii="Roboto" w:eastAsia="Roboto" w:hAnsi="Roboto" w:cs="Roboto"/>
          <w:color w:val="202124"/>
          <w:sz w:val="24"/>
          <w:szCs w:val="24"/>
        </w:rPr>
        <w:t xml:space="preserve"> NOT</w:t>
      </w:r>
      <w:r>
        <w:rPr>
          <w:rFonts w:ascii="Roboto" w:eastAsia="Roboto" w:hAnsi="Roboto" w:cs="Roboto"/>
          <w:color w:val="202124"/>
          <w:sz w:val="24"/>
          <w:szCs w:val="24"/>
        </w:rPr>
        <w:t xml:space="preserve"> allowed. If requesting </w:t>
      </w:r>
      <w:proofErr w:type="gramStart"/>
      <w:r>
        <w:rPr>
          <w:rFonts w:ascii="Roboto" w:eastAsia="Roboto" w:hAnsi="Roboto" w:cs="Roboto"/>
          <w:color w:val="202124"/>
          <w:sz w:val="24"/>
          <w:szCs w:val="24"/>
        </w:rPr>
        <w:t>electrical</w:t>
      </w:r>
      <w:proofErr w:type="gramEnd"/>
      <w:r>
        <w:rPr>
          <w:rFonts w:ascii="Roboto" w:eastAsia="Roboto" w:hAnsi="Roboto" w:cs="Roboto"/>
          <w:color w:val="202124"/>
          <w:sz w:val="24"/>
          <w:szCs w:val="24"/>
        </w:rPr>
        <w:t xml:space="preserve"> please bring 50 foot cords. All boxes, coolers, totes or carts should not be visible. Vendors should always stay within their designated area. NO sale signs will be permitted within your booth. Remember this is a family friendly event.</w:t>
      </w:r>
    </w:p>
    <w:p w14:paraId="1C28AB3A" w14:textId="77777777" w:rsidR="00A212D7" w:rsidRDefault="00A05BE7">
      <w:pPr>
        <w:spacing w:line="360" w:lineRule="exact"/>
        <w:rPr>
          <w:rFonts w:ascii="Roboto" w:eastAsia="Roboto" w:hAnsi="Roboto" w:cs="Roboto"/>
          <w:color w:val="202124"/>
          <w:sz w:val="24"/>
          <w:szCs w:val="24"/>
        </w:rPr>
      </w:pPr>
      <w:r>
        <w:br/>
      </w:r>
      <w:r>
        <w:rPr>
          <w:rFonts w:ascii="Roboto" w:eastAsia="Roboto" w:hAnsi="Roboto" w:cs="Roboto"/>
          <w:color w:val="202124"/>
          <w:sz w:val="24"/>
          <w:szCs w:val="24"/>
        </w:rPr>
        <w:t xml:space="preserve">SET-UP AND </w:t>
      </w:r>
      <w:proofErr w:type="gramStart"/>
      <w:r>
        <w:rPr>
          <w:rFonts w:ascii="Roboto" w:eastAsia="Roboto" w:hAnsi="Roboto" w:cs="Roboto"/>
          <w:color w:val="202124"/>
          <w:sz w:val="24"/>
          <w:szCs w:val="24"/>
        </w:rPr>
        <w:t>BREAKDOWN;</w:t>
      </w:r>
      <w:proofErr w:type="gramEnd"/>
    </w:p>
    <w:p w14:paraId="5F3D92D4" w14:textId="5FDAECCA" w:rsidR="00A212D7" w:rsidRDefault="00A05BE7">
      <w:pPr>
        <w:spacing w:line="360" w:lineRule="exact"/>
      </w:pPr>
      <w:r>
        <w:rPr>
          <w:rFonts w:ascii="Roboto" w:eastAsia="Roboto" w:hAnsi="Roboto" w:cs="Roboto"/>
          <w:color w:val="202124"/>
          <w:sz w:val="24"/>
          <w:szCs w:val="24"/>
        </w:rPr>
        <w:t xml:space="preserve">Upon arriving, please check in for your space assignment.  Set up will begin on Friday </w:t>
      </w:r>
      <w:r w:rsidR="00540186">
        <w:rPr>
          <w:rFonts w:ascii="Roboto" w:eastAsia="Roboto" w:hAnsi="Roboto" w:cs="Roboto"/>
          <w:color w:val="202124"/>
          <w:sz w:val="24"/>
          <w:szCs w:val="24"/>
        </w:rPr>
        <w:t>March</w:t>
      </w:r>
      <w:r>
        <w:rPr>
          <w:rFonts w:ascii="Roboto" w:eastAsia="Roboto" w:hAnsi="Roboto" w:cs="Roboto"/>
          <w:color w:val="202124"/>
          <w:sz w:val="24"/>
          <w:szCs w:val="24"/>
        </w:rPr>
        <w:t xml:space="preserve"> </w:t>
      </w:r>
      <w:r w:rsidR="000E63FD">
        <w:rPr>
          <w:rFonts w:ascii="Roboto" w:eastAsia="Roboto" w:hAnsi="Roboto" w:cs="Roboto"/>
          <w:color w:val="202124"/>
          <w:sz w:val="24"/>
          <w:szCs w:val="24"/>
        </w:rPr>
        <w:t>22nd</w:t>
      </w:r>
      <w:r>
        <w:rPr>
          <w:rFonts w:ascii="Roboto" w:eastAsia="Roboto" w:hAnsi="Roboto" w:cs="Roboto"/>
          <w:color w:val="202124"/>
          <w:sz w:val="24"/>
          <w:szCs w:val="24"/>
        </w:rPr>
        <w:t xml:space="preserve"> at </w:t>
      </w:r>
      <w:r w:rsidR="004E5EDF">
        <w:rPr>
          <w:rFonts w:ascii="Roboto" w:eastAsia="Roboto" w:hAnsi="Roboto" w:cs="Roboto"/>
          <w:color w:val="202124"/>
          <w:sz w:val="24"/>
          <w:szCs w:val="24"/>
        </w:rPr>
        <w:t>2</w:t>
      </w:r>
      <w:r>
        <w:rPr>
          <w:rFonts w:ascii="Roboto" w:eastAsia="Roboto" w:hAnsi="Roboto" w:cs="Roboto"/>
          <w:color w:val="202124"/>
          <w:sz w:val="24"/>
          <w:szCs w:val="24"/>
        </w:rPr>
        <w:t xml:space="preserve"> </w:t>
      </w:r>
      <w:r w:rsidR="004E5EDF">
        <w:rPr>
          <w:rFonts w:ascii="Roboto" w:eastAsia="Roboto" w:hAnsi="Roboto" w:cs="Roboto"/>
          <w:color w:val="202124"/>
          <w:sz w:val="24"/>
          <w:szCs w:val="24"/>
        </w:rPr>
        <w:t>p</w:t>
      </w:r>
      <w:r>
        <w:rPr>
          <w:rFonts w:ascii="Roboto" w:eastAsia="Roboto" w:hAnsi="Roboto" w:cs="Roboto"/>
          <w:color w:val="202124"/>
          <w:sz w:val="24"/>
          <w:szCs w:val="24"/>
        </w:rPr>
        <w:t xml:space="preserve">m and go until </w:t>
      </w:r>
      <w:r w:rsidR="004E5EDF">
        <w:rPr>
          <w:rFonts w:ascii="Roboto" w:eastAsia="Roboto" w:hAnsi="Roboto" w:cs="Roboto"/>
          <w:color w:val="202124"/>
          <w:sz w:val="24"/>
          <w:szCs w:val="24"/>
        </w:rPr>
        <w:t>7</w:t>
      </w:r>
      <w:r>
        <w:rPr>
          <w:rFonts w:ascii="Roboto" w:eastAsia="Roboto" w:hAnsi="Roboto" w:cs="Roboto"/>
          <w:color w:val="202124"/>
          <w:sz w:val="24"/>
          <w:szCs w:val="24"/>
        </w:rPr>
        <w:t xml:space="preserve"> pm.  Saturday at 7 am</w:t>
      </w:r>
      <w:r w:rsidR="004E5EDF">
        <w:rPr>
          <w:rFonts w:ascii="Roboto" w:eastAsia="Roboto" w:hAnsi="Roboto" w:cs="Roboto"/>
          <w:color w:val="202124"/>
          <w:sz w:val="24"/>
          <w:szCs w:val="24"/>
        </w:rPr>
        <w:t xml:space="preserve"> </w:t>
      </w:r>
      <w:proofErr w:type="spellStart"/>
      <w:r w:rsidR="004E5EDF">
        <w:rPr>
          <w:rFonts w:ascii="Roboto" w:eastAsia="Roboto" w:hAnsi="Roboto" w:cs="Roboto"/>
          <w:color w:val="202124"/>
          <w:sz w:val="24"/>
          <w:szCs w:val="24"/>
        </w:rPr>
        <w:t>til</w:t>
      </w:r>
      <w:proofErr w:type="spellEnd"/>
      <w:r w:rsidR="004E5EDF">
        <w:rPr>
          <w:rFonts w:ascii="Roboto" w:eastAsia="Roboto" w:hAnsi="Roboto" w:cs="Roboto"/>
          <w:color w:val="202124"/>
          <w:sz w:val="24"/>
          <w:szCs w:val="24"/>
        </w:rPr>
        <w:t xml:space="preserve"> 9:30 am</w:t>
      </w:r>
      <w:r>
        <w:rPr>
          <w:rFonts w:ascii="Roboto" w:eastAsia="Roboto" w:hAnsi="Roboto" w:cs="Roboto"/>
          <w:color w:val="202124"/>
          <w:sz w:val="24"/>
          <w:szCs w:val="24"/>
        </w:rPr>
        <w:t xml:space="preserve"> If you are unable to make it to the event please call and let us know. My phone is on 24 hours a day. You </w:t>
      </w:r>
      <w:r>
        <w:rPr>
          <w:rFonts w:ascii="Roboto" w:eastAsia="Roboto" w:hAnsi="Roboto" w:cs="Roboto"/>
          <w:b/>
          <w:bCs/>
          <w:color w:val="202124"/>
          <w:sz w:val="24"/>
          <w:szCs w:val="24"/>
          <w:u w:val="single"/>
        </w:rPr>
        <w:t>MUST</w:t>
      </w:r>
      <w:r>
        <w:rPr>
          <w:rFonts w:ascii="Roboto" w:eastAsia="Roboto" w:hAnsi="Roboto" w:cs="Roboto"/>
          <w:color w:val="202124"/>
          <w:sz w:val="24"/>
          <w:szCs w:val="24"/>
        </w:rPr>
        <w:t xml:space="preserve"> stay set up for the entire show hours.  </w:t>
      </w:r>
      <w:r>
        <w:rPr>
          <w:rFonts w:ascii="Roboto" w:eastAsia="Roboto" w:hAnsi="Roboto" w:cs="Roboto"/>
          <w:b/>
          <w:bCs/>
          <w:color w:val="202124"/>
          <w:sz w:val="24"/>
          <w:szCs w:val="24"/>
          <w:u w:val="single"/>
        </w:rPr>
        <w:t>No packing up until the show has been announced as closed on S</w:t>
      </w:r>
      <w:r w:rsidR="004E5EDF">
        <w:rPr>
          <w:rFonts w:ascii="Roboto" w:eastAsia="Roboto" w:hAnsi="Roboto" w:cs="Roboto"/>
          <w:b/>
          <w:bCs/>
          <w:color w:val="202124"/>
          <w:sz w:val="24"/>
          <w:szCs w:val="24"/>
          <w:u w:val="single"/>
        </w:rPr>
        <w:t>aturday</w:t>
      </w:r>
      <w:r>
        <w:rPr>
          <w:rFonts w:ascii="Roboto" w:eastAsia="Roboto" w:hAnsi="Roboto" w:cs="Roboto"/>
          <w:b/>
          <w:bCs/>
          <w:color w:val="202124"/>
          <w:sz w:val="24"/>
          <w:szCs w:val="24"/>
          <w:u w:val="single"/>
        </w:rPr>
        <w:t>.</w:t>
      </w:r>
      <w:r>
        <w:rPr>
          <w:rFonts w:ascii="Roboto" w:eastAsia="Roboto" w:hAnsi="Roboto" w:cs="Roboto"/>
          <w:b/>
          <w:bCs/>
          <w:color w:val="202124"/>
          <w:sz w:val="24"/>
          <w:szCs w:val="24"/>
        </w:rPr>
        <w:t xml:space="preserve"> </w:t>
      </w:r>
    </w:p>
    <w:p w14:paraId="5836C926" w14:textId="77777777" w:rsidR="00A212D7" w:rsidRDefault="00A05BE7">
      <w:pPr>
        <w:spacing w:line="360" w:lineRule="exact"/>
        <w:rPr>
          <w:rFonts w:ascii="Roboto" w:eastAsia="Roboto" w:hAnsi="Roboto" w:cs="Roboto"/>
          <w:color w:val="202124"/>
          <w:sz w:val="24"/>
          <w:szCs w:val="24"/>
        </w:rPr>
      </w:pPr>
      <w:r>
        <w:br/>
      </w:r>
      <w:r>
        <w:rPr>
          <w:rFonts w:ascii="Roboto" w:eastAsia="Roboto" w:hAnsi="Roboto" w:cs="Roboto"/>
          <w:color w:val="202124"/>
          <w:sz w:val="24"/>
          <w:szCs w:val="24"/>
        </w:rPr>
        <w:t xml:space="preserve">VENDOR </w:t>
      </w:r>
      <w:proofErr w:type="gramStart"/>
      <w:r>
        <w:rPr>
          <w:rFonts w:ascii="Roboto" w:eastAsia="Roboto" w:hAnsi="Roboto" w:cs="Roboto"/>
          <w:color w:val="202124"/>
          <w:sz w:val="24"/>
          <w:szCs w:val="24"/>
        </w:rPr>
        <w:t>RESPONSIBILITIES;</w:t>
      </w:r>
      <w:proofErr w:type="gramEnd"/>
    </w:p>
    <w:p w14:paraId="48CF937E" w14:textId="77777777" w:rsidR="00A212D7" w:rsidRDefault="00A05BE7">
      <w:pPr>
        <w:spacing w:line="360" w:lineRule="exact"/>
      </w:pPr>
      <w:r>
        <w:rPr>
          <w:rFonts w:ascii="Roboto" w:eastAsia="Roboto" w:hAnsi="Roboto" w:cs="Roboto"/>
          <w:color w:val="202124"/>
          <w:sz w:val="24"/>
          <w:szCs w:val="24"/>
        </w:rPr>
        <w:t>Vendors should keep a professional appearance for themselves and their booths. You are responsible for all clean up at the end of the event. Trash areas will be provided throughout the facility. All booths should be attended.  No pets or alcoholic beverages. Please pack a sweater.  This building can be warm or cold on any given day.</w:t>
      </w:r>
    </w:p>
    <w:p w14:paraId="4125A745" w14:textId="2EFA2D3B" w:rsidR="00A212D7" w:rsidRDefault="00A05BE7" w:rsidP="004E5EDF">
      <w:pPr>
        <w:spacing w:line="360" w:lineRule="exact"/>
        <w:rPr>
          <w:rFonts w:ascii="Roboto" w:eastAsia="Roboto" w:hAnsi="Roboto" w:cs="Roboto"/>
          <w:color w:val="202124"/>
          <w:sz w:val="24"/>
          <w:szCs w:val="24"/>
        </w:rPr>
      </w:pPr>
      <w:r>
        <w:br/>
      </w:r>
    </w:p>
    <w:p w14:paraId="4EA5F584" w14:textId="77777777" w:rsidR="004E5EDF" w:rsidRDefault="004E5EDF" w:rsidP="004E5EDF">
      <w:pPr>
        <w:spacing w:line="360" w:lineRule="exact"/>
      </w:pPr>
    </w:p>
    <w:p w14:paraId="5C8EDE87" w14:textId="77777777" w:rsidR="00A212D7" w:rsidRDefault="00A05BE7">
      <w:pPr>
        <w:rPr>
          <w:rFonts w:ascii="Roboto" w:eastAsia="Roboto" w:hAnsi="Roboto" w:cs="Roboto"/>
          <w:color w:val="202124"/>
          <w:sz w:val="24"/>
          <w:szCs w:val="24"/>
        </w:rPr>
      </w:pPr>
      <w:r>
        <w:br/>
      </w:r>
    </w:p>
    <w:p w14:paraId="6FFBC06D" w14:textId="77777777" w:rsidR="00A212D7" w:rsidRDefault="00A212D7">
      <w:pPr>
        <w:spacing w:line="360" w:lineRule="exact"/>
        <w:rPr>
          <w:rFonts w:ascii="Roboto" w:eastAsia="Roboto" w:hAnsi="Roboto" w:cs="Roboto"/>
          <w:color w:val="202124"/>
          <w:sz w:val="24"/>
          <w:szCs w:val="24"/>
        </w:rPr>
      </w:pPr>
    </w:p>
    <w:p w14:paraId="2811F834" w14:textId="77777777" w:rsidR="00A212D7" w:rsidRDefault="00A212D7">
      <w:pPr>
        <w:spacing w:line="360" w:lineRule="exact"/>
        <w:rPr>
          <w:rFonts w:ascii="Roboto" w:eastAsia="Roboto" w:hAnsi="Roboto" w:cs="Roboto"/>
          <w:color w:val="202124"/>
          <w:sz w:val="24"/>
          <w:szCs w:val="24"/>
        </w:rPr>
      </w:pPr>
    </w:p>
    <w:p w14:paraId="546BBE3A" w14:textId="77777777" w:rsidR="00A212D7" w:rsidRDefault="00A212D7">
      <w:pPr>
        <w:spacing w:line="360" w:lineRule="exact"/>
        <w:rPr>
          <w:rFonts w:ascii="Roboto" w:eastAsia="Roboto" w:hAnsi="Roboto" w:cs="Roboto"/>
          <w:color w:val="FF0000"/>
          <w:sz w:val="24"/>
          <w:szCs w:val="24"/>
        </w:rPr>
      </w:pPr>
    </w:p>
    <w:p w14:paraId="3AAA86C9" w14:textId="77777777" w:rsidR="00203F17" w:rsidRDefault="00203F17">
      <w:pPr>
        <w:spacing w:line="360" w:lineRule="exact"/>
        <w:rPr>
          <w:rFonts w:ascii="Roboto" w:eastAsia="Roboto" w:hAnsi="Roboto" w:cs="Roboto"/>
          <w:b/>
          <w:bCs/>
          <w:color w:val="00000A"/>
          <w:sz w:val="24"/>
          <w:szCs w:val="24"/>
          <w:u w:val="single"/>
        </w:rPr>
      </w:pPr>
    </w:p>
    <w:p w14:paraId="446DA105" w14:textId="3ED98AB1" w:rsidR="00A212D7" w:rsidRDefault="00A05BE7">
      <w:pPr>
        <w:spacing w:line="360" w:lineRule="exact"/>
        <w:rPr>
          <w:rFonts w:ascii="Roboto" w:eastAsia="Roboto" w:hAnsi="Roboto" w:cs="Roboto"/>
          <w:color w:val="202124"/>
          <w:sz w:val="24"/>
          <w:szCs w:val="24"/>
        </w:rPr>
      </w:pPr>
      <w:r>
        <w:rPr>
          <w:rFonts w:ascii="Roboto" w:eastAsia="Roboto" w:hAnsi="Roboto" w:cs="Roboto"/>
          <w:b/>
          <w:bCs/>
          <w:color w:val="00000A"/>
          <w:sz w:val="24"/>
          <w:szCs w:val="24"/>
          <w:u w:val="single"/>
        </w:rPr>
        <w:lastRenderedPageBreak/>
        <w:t xml:space="preserve">Vendor </w:t>
      </w:r>
      <w:proofErr w:type="gramStart"/>
      <w:r>
        <w:rPr>
          <w:rFonts w:ascii="Roboto" w:eastAsia="Roboto" w:hAnsi="Roboto" w:cs="Roboto"/>
          <w:b/>
          <w:bCs/>
          <w:color w:val="00000A"/>
          <w:sz w:val="24"/>
          <w:szCs w:val="24"/>
          <w:u w:val="single"/>
        </w:rPr>
        <w:t xml:space="preserve">Information  </w:t>
      </w:r>
      <w:r>
        <w:rPr>
          <w:rFonts w:ascii="Roboto" w:eastAsia="Roboto" w:hAnsi="Roboto" w:cs="Roboto"/>
          <w:color w:val="FF0000"/>
          <w:sz w:val="24"/>
          <w:szCs w:val="24"/>
        </w:rPr>
        <w:t>Required</w:t>
      </w:r>
      <w:proofErr w:type="gramEnd"/>
      <w:r>
        <w:rPr>
          <w:rFonts w:ascii="Roboto" w:eastAsia="Roboto" w:hAnsi="Roboto" w:cs="Roboto"/>
          <w:color w:val="FF0000"/>
          <w:sz w:val="24"/>
          <w:szCs w:val="24"/>
        </w:rPr>
        <w:t xml:space="preserve"> *</w:t>
      </w:r>
      <w:r>
        <w:rPr>
          <w:rFonts w:ascii="Roboto" w:eastAsia="Roboto" w:hAnsi="Roboto" w:cs="Roboto"/>
          <w:color w:val="00000A"/>
          <w:sz w:val="24"/>
          <w:szCs w:val="24"/>
        </w:rPr>
        <w:t xml:space="preserve"> (Please print clearly)</w:t>
      </w:r>
    </w:p>
    <w:p w14:paraId="3CC71083" w14:textId="77777777" w:rsidR="00A212D7" w:rsidRDefault="00A212D7">
      <w:pPr>
        <w:spacing w:line="360" w:lineRule="exact"/>
        <w:rPr>
          <w:rFonts w:ascii="Roboto" w:eastAsia="Roboto" w:hAnsi="Roboto" w:cs="Roboto"/>
          <w:color w:val="202124"/>
          <w:sz w:val="24"/>
          <w:szCs w:val="24"/>
        </w:rPr>
      </w:pPr>
    </w:p>
    <w:p w14:paraId="3BD1474F" w14:textId="77777777" w:rsidR="00A212D7" w:rsidRDefault="00A05BE7">
      <w:pPr>
        <w:spacing w:line="360" w:lineRule="exact"/>
        <w:rPr>
          <w:rFonts w:ascii="Roboto" w:eastAsia="Roboto" w:hAnsi="Roboto" w:cs="Roboto"/>
          <w:color w:val="D93025"/>
        </w:rPr>
      </w:pPr>
      <w:r>
        <w:rPr>
          <w:rFonts w:ascii="Roboto" w:eastAsia="Roboto" w:hAnsi="Roboto" w:cs="Roboto"/>
          <w:color w:val="202124"/>
          <w:sz w:val="24"/>
          <w:szCs w:val="24"/>
        </w:rPr>
        <w:t>Name</w:t>
      </w:r>
      <w:r>
        <w:rPr>
          <w:rFonts w:ascii="Roboto" w:eastAsia="Roboto" w:hAnsi="Roboto" w:cs="Roboto"/>
          <w:color w:val="D93025"/>
        </w:rPr>
        <w:t>*</w:t>
      </w:r>
      <w:r>
        <w:rPr>
          <w:rFonts w:ascii="Roboto" w:eastAsia="Roboto" w:hAnsi="Roboto" w:cs="Roboto"/>
          <w:color w:val="00000A"/>
        </w:rPr>
        <w:t xml:space="preserve">_____________________________________          </w:t>
      </w:r>
      <w:r>
        <w:rPr>
          <w:rFonts w:ascii="Roboto" w:eastAsia="Roboto" w:hAnsi="Roboto" w:cs="Roboto"/>
          <w:color w:val="202124"/>
          <w:sz w:val="24"/>
          <w:szCs w:val="24"/>
        </w:rPr>
        <w:t>Phone</w:t>
      </w:r>
      <w:r>
        <w:rPr>
          <w:rFonts w:ascii="Roboto" w:eastAsia="Roboto" w:hAnsi="Roboto" w:cs="Roboto"/>
          <w:color w:val="D93025"/>
        </w:rPr>
        <w:t>*</w:t>
      </w:r>
      <w:r>
        <w:rPr>
          <w:rFonts w:ascii="Roboto" w:eastAsia="Roboto" w:hAnsi="Roboto" w:cs="Roboto"/>
          <w:color w:val="00000A"/>
        </w:rPr>
        <w:t>____________________________</w:t>
      </w:r>
    </w:p>
    <w:p w14:paraId="66A973BE" w14:textId="77777777" w:rsidR="00A212D7" w:rsidRDefault="00A212D7">
      <w:pPr>
        <w:spacing w:line="360" w:lineRule="exact"/>
        <w:rPr>
          <w:rFonts w:ascii="Roboto" w:eastAsia="Roboto" w:hAnsi="Roboto" w:cs="Roboto"/>
          <w:color w:val="D93025"/>
        </w:rPr>
      </w:pPr>
    </w:p>
    <w:p w14:paraId="122F6244" w14:textId="77777777" w:rsidR="00203F17" w:rsidRDefault="00203F17">
      <w:pPr>
        <w:spacing w:line="360" w:lineRule="exact"/>
        <w:rPr>
          <w:rFonts w:ascii="Roboto" w:eastAsia="Roboto" w:hAnsi="Roboto" w:cs="Roboto"/>
          <w:color w:val="D93025"/>
        </w:rPr>
      </w:pPr>
    </w:p>
    <w:p w14:paraId="0DCA3C42" w14:textId="77777777" w:rsidR="00A212D7" w:rsidRDefault="00A05BE7">
      <w:pPr>
        <w:spacing w:line="360" w:lineRule="exact"/>
        <w:rPr>
          <w:rFonts w:ascii="Roboto" w:eastAsia="Roboto" w:hAnsi="Roboto" w:cs="Roboto"/>
          <w:color w:val="D93025"/>
        </w:rPr>
      </w:pPr>
      <w:r>
        <w:rPr>
          <w:rFonts w:ascii="Roboto" w:eastAsia="Roboto" w:hAnsi="Roboto" w:cs="Roboto"/>
          <w:color w:val="202124"/>
          <w:sz w:val="24"/>
          <w:szCs w:val="24"/>
        </w:rPr>
        <w:t>Email</w:t>
      </w:r>
      <w:r>
        <w:rPr>
          <w:rFonts w:ascii="Roboto" w:eastAsia="Roboto" w:hAnsi="Roboto" w:cs="Roboto"/>
          <w:color w:val="D93025"/>
        </w:rPr>
        <w:t>*</w:t>
      </w:r>
    </w:p>
    <w:p w14:paraId="22766999" w14:textId="77777777" w:rsidR="00A212D7" w:rsidRDefault="00A212D7">
      <w:pPr>
        <w:spacing w:line="360" w:lineRule="exact"/>
        <w:rPr>
          <w:rFonts w:ascii="Roboto" w:eastAsia="Roboto" w:hAnsi="Roboto" w:cs="Roboto"/>
          <w:color w:val="D93025"/>
        </w:rPr>
      </w:pPr>
    </w:p>
    <w:p w14:paraId="33BDE035" w14:textId="77777777" w:rsidR="00A212D7" w:rsidRDefault="00A05BE7">
      <w:pPr>
        <w:spacing w:line="360" w:lineRule="exact"/>
        <w:rPr>
          <w:rFonts w:ascii="Roboto" w:eastAsia="Roboto" w:hAnsi="Roboto" w:cs="Roboto"/>
          <w:color w:val="D93025"/>
        </w:rPr>
      </w:pPr>
      <w:r>
        <w:rPr>
          <w:rFonts w:ascii="Roboto" w:eastAsia="Roboto" w:hAnsi="Roboto" w:cs="Roboto"/>
          <w:color w:val="202124"/>
          <w:sz w:val="24"/>
          <w:szCs w:val="24"/>
        </w:rPr>
        <w:t>Company Name</w:t>
      </w:r>
      <w:r>
        <w:rPr>
          <w:rFonts w:ascii="Roboto" w:eastAsia="Roboto" w:hAnsi="Roboto" w:cs="Roboto"/>
          <w:color w:val="D93025"/>
        </w:rPr>
        <w:t>*</w:t>
      </w:r>
    </w:p>
    <w:p w14:paraId="164F31FD" w14:textId="77777777" w:rsidR="00A212D7" w:rsidRDefault="00A212D7">
      <w:pPr>
        <w:spacing w:line="360" w:lineRule="exact"/>
        <w:rPr>
          <w:rFonts w:ascii="Roboto" w:eastAsia="Roboto" w:hAnsi="Roboto" w:cs="Roboto"/>
          <w:color w:val="D93025"/>
        </w:rPr>
      </w:pPr>
    </w:p>
    <w:p w14:paraId="773D7D7D" w14:textId="77777777" w:rsidR="00A212D7" w:rsidRDefault="00A05BE7">
      <w:pPr>
        <w:spacing w:line="360" w:lineRule="exact"/>
        <w:rPr>
          <w:rFonts w:ascii="Roboto" w:eastAsia="Roboto" w:hAnsi="Roboto" w:cs="Roboto"/>
          <w:color w:val="FF0000"/>
          <w:sz w:val="24"/>
          <w:szCs w:val="24"/>
        </w:rPr>
      </w:pPr>
      <w:r>
        <w:rPr>
          <w:rFonts w:ascii="Roboto" w:eastAsia="Roboto" w:hAnsi="Roboto" w:cs="Roboto"/>
          <w:color w:val="202124"/>
          <w:sz w:val="24"/>
          <w:szCs w:val="24"/>
        </w:rPr>
        <w:t>Address</w:t>
      </w:r>
      <w:r>
        <w:rPr>
          <w:rFonts w:ascii="Roboto" w:eastAsia="Roboto" w:hAnsi="Roboto" w:cs="Roboto"/>
          <w:color w:val="FF0000"/>
          <w:sz w:val="24"/>
          <w:szCs w:val="24"/>
        </w:rPr>
        <w:t>*</w:t>
      </w:r>
    </w:p>
    <w:p w14:paraId="7398A5CC" w14:textId="77777777" w:rsidR="00A212D7" w:rsidRDefault="00A05BE7">
      <w:pPr>
        <w:spacing w:line="360" w:lineRule="exact"/>
        <w:rPr>
          <w:rFonts w:ascii="Roboto" w:eastAsia="Roboto" w:hAnsi="Roboto" w:cs="Roboto"/>
          <w:b/>
          <w:bCs/>
          <w:color w:val="202124"/>
          <w:sz w:val="24"/>
          <w:szCs w:val="24"/>
          <w:u w:val="single"/>
        </w:rPr>
      </w:pPr>
      <w:r>
        <w:rPr>
          <w:rFonts w:ascii="Roboto" w:eastAsia="Roboto" w:hAnsi="Roboto" w:cs="Roboto"/>
          <w:color w:val="202124"/>
          <w:sz w:val="24"/>
          <w:szCs w:val="24"/>
        </w:rPr>
        <w:t>Referred By:</w:t>
      </w:r>
    </w:p>
    <w:p w14:paraId="7DA2EF81" w14:textId="77777777" w:rsidR="00A212D7" w:rsidRDefault="00A05BE7">
      <w:pPr>
        <w:spacing w:line="360" w:lineRule="exact"/>
        <w:rPr>
          <w:rFonts w:ascii="Roboto" w:eastAsia="Roboto" w:hAnsi="Roboto" w:cs="Roboto"/>
          <w:color w:val="5F6368"/>
        </w:rPr>
      </w:pPr>
      <w:r>
        <w:rPr>
          <w:rFonts w:ascii="Roboto" w:eastAsia="Roboto" w:hAnsi="Roboto" w:cs="Roboto"/>
          <w:b/>
          <w:bCs/>
          <w:color w:val="202124"/>
          <w:sz w:val="24"/>
          <w:szCs w:val="24"/>
          <w:u w:val="single"/>
        </w:rPr>
        <w:t>Vendor Type:</w:t>
      </w:r>
      <w:r>
        <w:rPr>
          <w:rFonts w:ascii="Roboto" w:eastAsia="Roboto" w:hAnsi="Roboto" w:cs="Roboto"/>
          <w:b/>
          <w:bCs/>
          <w:color w:val="202124"/>
          <w:sz w:val="24"/>
          <w:szCs w:val="24"/>
        </w:rPr>
        <w:t xml:space="preserve">  </w:t>
      </w:r>
    </w:p>
    <w:p w14:paraId="6ECB1C00" w14:textId="77777777" w:rsidR="00A212D7" w:rsidRDefault="00A05BE7">
      <w:r>
        <w:rPr>
          <w:rFonts w:ascii="Roboto" w:eastAsia="Roboto" w:hAnsi="Roboto" w:cs="Roboto"/>
          <w:color w:val="5F6368"/>
        </w:rPr>
        <w:t xml:space="preserve"> </w:t>
      </w:r>
      <w:r>
        <w:rPr>
          <w:rFonts w:ascii="Roboto" w:eastAsia="Roboto" w:hAnsi="Roboto" w:cs="Roboto"/>
          <w:color w:val="202124"/>
        </w:rPr>
        <w:t>Tell us what you make/sell:</w:t>
      </w:r>
    </w:p>
    <w:p w14:paraId="2F57B6A4" w14:textId="2963EE5A" w:rsidR="00A212D7" w:rsidRPr="002D399D" w:rsidRDefault="00A05BE7" w:rsidP="002D399D">
      <w:pPr>
        <w:rPr>
          <w:rFonts w:ascii="Roboto" w:eastAsia="Roboto" w:hAnsi="Roboto" w:cs="Roboto"/>
          <w:b/>
          <w:bCs/>
          <w:color w:val="202124"/>
          <w:sz w:val="24"/>
          <w:szCs w:val="24"/>
          <w:u w:val="single"/>
        </w:rPr>
      </w:pPr>
      <w:r>
        <w:br/>
      </w:r>
      <w:r>
        <w:rPr>
          <w:rFonts w:ascii="Roboto" w:eastAsia="Roboto" w:hAnsi="Roboto" w:cs="Roboto"/>
          <w:b/>
          <w:bCs/>
          <w:color w:val="202124"/>
          <w:sz w:val="24"/>
          <w:szCs w:val="24"/>
          <w:u w:val="single"/>
        </w:rPr>
        <w:t>Space Size:</w:t>
      </w:r>
    </w:p>
    <w:p w14:paraId="53068EF0" w14:textId="6BCB77BE" w:rsidR="00A212D7" w:rsidRDefault="00A05BE7">
      <w:pPr>
        <w:pStyle w:val="ListParagraph"/>
        <w:numPr>
          <w:ilvl w:val="0"/>
          <w:numId w:val="2"/>
        </w:numPr>
        <w:rPr>
          <w:rFonts w:ascii="Roboto" w:eastAsia="Roboto" w:hAnsi="Roboto" w:cs="Roboto"/>
          <w:color w:val="5F6368"/>
        </w:rPr>
      </w:pPr>
      <w:r>
        <w:rPr>
          <w:rFonts w:ascii="Roboto" w:eastAsia="Roboto" w:hAnsi="Roboto" w:cs="Roboto"/>
          <w:color w:val="5F6368"/>
        </w:rPr>
        <w:t xml:space="preserve"> </w:t>
      </w:r>
      <w:r w:rsidR="004E5EDF">
        <w:rPr>
          <w:rFonts w:ascii="Roboto" w:eastAsia="Roboto" w:hAnsi="Roboto" w:cs="Roboto"/>
          <w:color w:val="5F6368"/>
        </w:rPr>
        <w:t>6</w:t>
      </w:r>
      <w:r>
        <w:rPr>
          <w:rFonts w:ascii="Roboto" w:eastAsia="Roboto" w:hAnsi="Roboto" w:cs="Roboto"/>
          <w:color w:val="5F6368"/>
        </w:rPr>
        <w:t xml:space="preserve">ft x </w:t>
      </w:r>
      <w:r w:rsidR="004E5EDF">
        <w:rPr>
          <w:rFonts w:ascii="Roboto" w:eastAsia="Roboto" w:hAnsi="Roboto" w:cs="Roboto"/>
          <w:color w:val="5F6368"/>
        </w:rPr>
        <w:t>10</w:t>
      </w:r>
      <w:r>
        <w:rPr>
          <w:rFonts w:ascii="Roboto" w:eastAsia="Roboto" w:hAnsi="Roboto" w:cs="Roboto"/>
          <w:color w:val="5F6368"/>
        </w:rPr>
        <w:t xml:space="preserve">ft space.... </w:t>
      </w:r>
      <w:r>
        <w:rPr>
          <w:rFonts w:ascii="Roboto" w:eastAsia="Roboto" w:hAnsi="Roboto" w:cs="Roboto"/>
          <w:b/>
          <w:bCs/>
          <w:color w:val="5F6368"/>
        </w:rPr>
        <w:t>$1</w:t>
      </w:r>
      <w:r w:rsidR="002D399D">
        <w:rPr>
          <w:rFonts w:ascii="Roboto" w:eastAsia="Roboto" w:hAnsi="Roboto" w:cs="Roboto"/>
          <w:b/>
          <w:bCs/>
          <w:color w:val="5F6368"/>
        </w:rPr>
        <w:t>25</w:t>
      </w:r>
      <w:r>
        <w:rPr>
          <w:rFonts w:ascii="Roboto" w:eastAsia="Roboto" w:hAnsi="Roboto" w:cs="Roboto"/>
          <w:b/>
          <w:bCs/>
          <w:color w:val="5F6368"/>
        </w:rPr>
        <w:t xml:space="preserve"> </w:t>
      </w:r>
      <w:proofErr w:type="spellStart"/>
      <w:r>
        <w:rPr>
          <w:rFonts w:ascii="Roboto" w:eastAsia="Roboto" w:hAnsi="Roboto" w:cs="Roboto"/>
          <w:b/>
          <w:bCs/>
          <w:color w:val="5F6368"/>
        </w:rPr>
        <w:t>ea</w:t>
      </w:r>
      <w:proofErr w:type="spellEnd"/>
      <w:r>
        <w:rPr>
          <w:rFonts w:ascii="Roboto" w:eastAsia="Roboto" w:hAnsi="Roboto" w:cs="Roboto"/>
          <w:b/>
          <w:bCs/>
          <w:color w:val="5F6368"/>
        </w:rPr>
        <w:t xml:space="preserve"> </w:t>
      </w:r>
      <w:r>
        <w:rPr>
          <w:rFonts w:ascii="Roboto" w:eastAsia="Roboto" w:hAnsi="Roboto" w:cs="Roboto"/>
          <w:color w:val="5F6368"/>
        </w:rPr>
        <w:t>_____qty</w:t>
      </w:r>
      <w:r w:rsidR="004E5EDF">
        <w:rPr>
          <w:rFonts w:ascii="Roboto" w:eastAsia="Roboto" w:hAnsi="Roboto" w:cs="Roboto"/>
          <w:color w:val="5F6368"/>
        </w:rPr>
        <w:t xml:space="preserve"> (Will fit 3 6’ tables in a U </w:t>
      </w:r>
      <w:proofErr w:type="gramStart"/>
      <w:r w:rsidR="004E5EDF">
        <w:rPr>
          <w:rFonts w:ascii="Roboto" w:eastAsia="Roboto" w:hAnsi="Roboto" w:cs="Roboto"/>
          <w:color w:val="5F6368"/>
        </w:rPr>
        <w:t>pattern)</w:t>
      </w:r>
      <w:r w:rsidR="002D399D">
        <w:rPr>
          <w:rFonts w:ascii="Roboto" w:eastAsia="Roboto" w:hAnsi="Roboto" w:cs="Roboto"/>
          <w:color w:val="5F6368"/>
        </w:rPr>
        <w:t>INSIDE</w:t>
      </w:r>
      <w:proofErr w:type="gramEnd"/>
    </w:p>
    <w:p w14:paraId="3DA67EF7" w14:textId="569FFB66" w:rsidR="00A212D7" w:rsidRDefault="00A05BE7">
      <w:pPr>
        <w:pStyle w:val="ListParagraph"/>
        <w:numPr>
          <w:ilvl w:val="1"/>
          <w:numId w:val="2"/>
        </w:numPr>
        <w:rPr>
          <w:rFonts w:ascii="Roboto" w:eastAsia="Roboto" w:hAnsi="Roboto" w:cs="Roboto"/>
          <w:color w:val="5F6368"/>
        </w:rPr>
      </w:pPr>
      <w:r>
        <w:rPr>
          <w:rFonts w:ascii="Roboto" w:eastAsia="Roboto" w:hAnsi="Roboto" w:cs="Roboto"/>
          <w:color w:val="5F6368"/>
        </w:rPr>
        <w:t xml:space="preserve">(optional) </w:t>
      </w:r>
      <w:r w:rsidR="004E5EDF">
        <w:rPr>
          <w:rFonts w:ascii="Roboto" w:eastAsia="Roboto" w:hAnsi="Roboto" w:cs="Roboto"/>
          <w:color w:val="5F6368"/>
        </w:rPr>
        <w:t>6</w:t>
      </w:r>
      <w:r>
        <w:rPr>
          <w:rFonts w:ascii="Roboto" w:eastAsia="Roboto" w:hAnsi="Roboto" w:cs="Roboto"/>
          <w:color w:val="5F6368"/>
        </w:rPr>
        <w:t>' Table rental</w:t>
      </w:r>
      <w:proofErr w:type="gramStart"/>
      <w:r>
        <w:rPr>
          <w:rFonts w:ascii="Roboto" w:eastAsia="Roboto" w:hAnsi="Roboto" w:cs="Roboto"/>
          <w:color w:val="5F6368"/>
        </w:rPr>
        <w:t>.....</w:t>
      </w:r>
      <w:proofErr w:type="gramEnd"/>
      <w:r>
        <w:rPr>
          <w:rFonts w:ascii="Roboto" w:eastAsia="Roboto" w:hAnsi="Roboto" w:cs="Roboto"/>
          <w:color w:val="5F6368"/>
        </w:rPr>
        <w:t xml:space="preserve"> </w:t>
      </w:r>
      <w:r>
        <w:rPr>
          <w:rFonts w:ascii="Roboto" w:eastAsia="Roboto" w:hAnsi="Roboto" w:cs="Roboto"/>
          <w:b/>
          <w:bCs/>
          <w:color w:val="5F6368"/>
        </w:rPr>
        <w:t>$1</w:t>
      </w:r>
      <w:r w:rsidR="004E5EDF">
        <w:rPr>
          <w:rFonts w:ascii="Roboto" w:eastAsia="Roboto" w:hAnsi="Roboto" w:cs="Roboto"/>
          <w:b/>
          <w:bCs/>
          <w:color w:val="5F6368"/>
        </w:rPr>
        <w:t>0</w:t>
      </w:r>
      <w:r>
        <w:rPr>
          <w:rFonts w:ascii="Roboto" w:eastAsia="Roboto" w:hAnsi="Roboto" w:cs="Roboto"/>
          <w:b/>
          <w:bCs/>
          <w:color w:val="5F6368"/>
        </w:rPr>
        <w:t xml:space="preserve"> </w:t>
      </w:r>
      <w:proofErr w:type="spellStart"/>
      <w:r>
        <w:rPr>
          <w:rFonts w:ascii="Roboto" w:eastAsia="Roboto" w:hAnsi="Roboto" w:cs="Roboto"/>
          <w:b/>
          <w:bCs/>
          <w:color w:val="5F6368"/>
        </w:rPr>
        <w:t>ea</w:t>
      </w:r>
      <w:proofErr w:type="spellEnd"/>
      <w:r>
        <w:rPr>
          <w:rFonts w:ascii="Roboto" w:eastAsia="Roboto" w:hAnsi="Roboto" w:cs="Roboto"/>
          <w:color w:val="5F6368"/>
        </w:rPr>
        <w:t xml:space="preserve"> _______ qty </w:t>
      </w:r>
    </w:p>
    <w:p w14:paraId="39A7345F" w14:textId="77777777" w:rsidR="00A212D7" w:rsidRDefault="00A212D7">
      <w:pPr>
        <w:rPr>
          <w:rFonts w:ascii="Roboto" w:eastAsia="Roboto" w:hAnsi="Roboto" w:cs="Roboto"/>
          <w:color w:val="5F6368"/>
        </w:rPr>
      </w:pPr>
    </w:p>
    <w:p w14:paraId="5E910477" w14:textId="36F11AAF" w:rsidR="00A212D7" w:rsidRDefault="004E5EDF">
      <w:pPr>
        <w:pStyle w:val="ListParagraph"/>
        <w:numPr>
          <w:ilvl w:val="0"/>
          <w:numId w:val="2"/>
        </w:numPr>
        <w:rPr>
          <w:rFonts w:ascii="Roboto" w:eastAsia="Roboto" w:hAnsi="Roboto" w:cs="Roboto"/>
          <w:color w:val="5F6368"/>
        </w:rPr>
      </w:pPr>
      <w:r>
        <w:rPr>
          <w:rFonts w:ascii="Roboto" w:eastAsia="Roboto" w:hAnsi="Roboto" w:cs="Roboto"/>
          <w:color w:val="5F6368"/>
        </w:rPr>
        <w:t>4</w:t>
      </w:r>
      <w:r w:rsidR="00A05BE7">
        <w:rPr>
          <w:rFonts w:ascii="Roboto" w:eastAsia="Roboto" w:hAnsi="Roboto" w:cs="Roboto"/>
          <w:color w:val="5F6368"/>
        </w:rPr>
        <w:t>ft x 1</w:t>
      </w:r>
      <w:r>
        <w:rPr>
          <w:rFonts w:ascii="Roboto" w:eastAsia="Roboto" w:hAnsi="Roboto" w:cs="Roboto"/>
          <w:color w:val="5F6368"/>
        </w:rPr>
        <w:t xml:space="preserve">2ft </w:t>
      </w:r>
      <w:r w:rsidR="00A05BE7">
        <w:rPr>
          <w:rFonts w:ascii="Roboto" w:eastAsia="Roboto" w:hAnsi="Roboto" w:cs="Roboto"/>
          <w:color w:val="5F6368"/>
        </w:rPr>
        <w:t>space....</w:t>
      </w:r>
      <w:r w:rsidR="00A05BE7">
        <w:rPr>
          <w:rFonts w:ascii="Roboto" w:eastAsia="Roboto" w:hAnsi="Roboto" w:cs="Roboto"/>
          <w:b/>
          <w:bCs/>
          <w:color w:val="5F6368"/>
        </w:rPr>
        <w:t xml:space="preserve"> $</w:t>
      </w:r>
      <w:r w:rsidR="002D399D">
        <w:rPr>
          <w:rFonts w:ascii="Roboto" w:eastAsia="Roboto" w:hAnsi="Roboto" w:cs="Roboto"/>
          <w:b/>
          <w:bCs/>
          <w:color w:val="5F6368"/>
        </w:rPr>
        <w:t>100</w:t>
      </w:r>
      <w:r w:rsidR="00A05BE7">
        <w:rPr>
          <w:rFonts w:ascii="Roboto" w:eastAsia="Roboto" w:hAnsi="Roboto" w:cs="Roboto"/>
          <w:b/>
          <w:bCs/>
          <w:color w:val="5F6368"/>
        </w:rPr>
        <w:t xml:space="preserve"> </w:t>
      </w:r>
      <w:proofErr w:type="spellStart"/>
      <w:r w:rsidR="00A05BE7">
        <w:rPr>
          <w:rFonts w:ascii="Roboto" w:eastAsia="Roboto" w:hAnsi="Roboto" w:cs="Roboto"/>
          <w:b/>
          <w:bCs/>
          <w:color w:val="5F6368"/>
        </w:rPr>
        <w:t>ea</w:t>
      </w:r>
      <w:proofErr w:type="spellEnd"/>
      <w:r w:rsidR="00A05BE7">
        <w:rPr>
          <w:rFonts w:ascii="Roboto" w:eastAsia="Roboto" w:hAnsi="Roboto" w:cs="Roboto"/>
          <w:b/>
          <w:bCs/>
          <w:color w:val="5F6368"/>
        </w:rPr>
        <w:t xml:space="preserve"> </w:t>
      </w:r>
      <w:r w:rsidR="00A05BE7">
        <w:rPr>
          <w:rFonts w:ascii="Roboto" w:eastAsia="Roboto" w:hAnsi="Roboto" w:cs="Roboto"/>
          <w:color w:val="5F6368"/>
        </w:rPr>
        <w:t>____qty</w:t>
      </w:r>
      <w:r>
        <w:rPr>
          <w:rFonts w:ascii="Roboto" w:eastAsia="Roboto" w:hAnsi="Roboto" w:cs="Roboto"/>
          <w:color w:val="5F6368"/>
        </w:rPr>
        <w:t xml:space="preserve"> </w:t>
      </w:r>
      <w:proofErr w:type="gramStart"/>
      <w:r>
        <w:rPr>
          <w:rFonts w:ascii="Roboto" w:eastAsia="Roboto" w:hAnsi="Roboto" w:cs="Roboto"/>
          <w:color w:val="5F6368"/>
        </w:rPr>
        <w:t>( Will</w:t>
      </w:r>
      <w:proofErr w:type="gramEnd"/>
      <w:r>
        <w:rPr>
          <w:rFonts w:ascii="Roboto" w:eastAsia="Roboto" w:hAnsi="Roboto" w:cs="Roboto"/>
          <w:color w:val="5F6368"/>
        </w:rPr>
        <w:t xml:space="preserve"> fit 2 6’ tables linear)</w:t>
      </w:r>
      <w:r w:rsidR="002D399D">
        <w:rPr>
          <w:rFonts w:ascii="Roboto" w:eastAsia="Roboto" w:hAnsi="Roboto" w:cs="Roboto"/>
          <w:color w:val="5F6368"/>
        </w:rPr>
        <w:t>INSIDE</w:t>
      </w:r>
    </w:p>
    <w:p w14:paraId="7C652EE8" w14:textId="63BEB6C5" w:rsidR="00A212D7" w:rsidRDefault="00A05BE7">
      <w:pPr>
        <w:pStyle w:val="ListParagraph"/>
        <w:numPr>
          <w:ilvl w:val="1"/>
          <w:numId w:val="2"/>
        </w:numPr>
        <w:rPr>
          <w:rFonts w:ascii="Roboto" w:eastAsia="Roboto" w:hAnsi="Roboto" w:cs="Roboto"/>
          <w:color w:val="5F6368"/>
        </w:rPr>
      </w:pPr>
      <w:r>
        <w:rPr>
          <w:rFonts w:ascii="Roboto" w:eastAsia="Roboto" w:hAnsi="Roboto" w:cs="Roboto"/>
          <w:color w:val="5F6368"/>
        </w:rPr>
        <w:t xml:space="preserve">(optional) </w:t>
      </w:r>
      <w:r w:rsidR="004E5EDF">
        <w:rPr>
          <w:rFonts w:ascii="Roboto" w:eastAsia="Roboto" w:hAnsi="Roboto" w:cs="Roboto"/>
          <w:color w:val="5F6368"/>
        </w:rPr>
        <w:t>6</w:t>
      </w:r>
      <w:r>
        <w:rPr>
          <w:rFonts w:ascii="Roboto" w:eastAsia="Roboto" w:hAnsi="Roboto" w:cs="Roboto"/>
          <w:color w:val="5F6368"/>
        </w:rPr>
        <w:t xml:space="preserve">' Table rental.... </w:t>
      </w:r>
      <w:r>
        <w:rPr>
          <w:rFonts w:ascii="Roboto" w:eastAsia="Roboto" w:hAnsi="Roboto" w:cs="Roboto"/>
          <w:b/>
          <w:bCs/>
          <w:color w:val="5F6368"/>
        </w:rPr>
        <w:t>$1</w:t>
      </w:r>
      <w:r w:rsidR="004E5EDF">
        <w:rPr>
          <w:rFonts w:ascii="Roboto" w:eastAsia="Roboto" w:hAnsi="Roboto" w:cs="Roboto"/>
          <w:b/>
          <w:bCs/>
          <w:color w:val="5F6368"/>
        </w:rPr>
        <w:t>0</w:t>
      </w:r>
      <w:r>
        <w:rPr>
          <w:rFonts w:ascii="Roboto" w:eastAsia="Roboto" w:hAnsi="Roboto" w:cs="Roboto"/>
          <w:b/>
          <w:bCs/>
          <w:color w:val="5F6368"/>
        </w:rPr>
        <w:t xml:space="preserve"> </w:t>
      </w:r>
      <w:proofErr w:type="spellStart"/>
      <w:r>
        <w:rPr>
          <w:rFonts w:ascii="Roboto" w:eastAsia="Roboto" w:hAnsi="Roboto" w:cs="Roboto"/>
          <w:b/>
          <w:bCs/>
          <w:color w:val="5F6368"/>
        </w:rPr>
        <w:t>ea</w:t>
      </w:r>
      <w:proofErr w:type="spellEnd"/>
      <w:r>
        <w:rPr>
          <w:rFonts w:ascii="Roboto" w:eastAsia="Roboto" w:hAnsi="Roboto" w:cs="Roboto"/>
          <w:color w:val="5F6368"/>
        </w:rPr>
        <w:t xml:space="preserve"> ____ qty</w:t>
      </w:r>
    </w:p>
    <w:p w14:paraId="26769024" w14:textId="77777777" w:rsidR="004E5EDF" w:rsidRDefault="004E5EDF" w:rsidP="004E5EDF">
      <w:pPr>
        <w:pStyle w:val="ListParagraph"/>
        <w:ind w:left="1440"/>
        <w:rPr>
          <w:rFonts w:ascii="Roboto" w:eastAsia="Roboto" w:hAnsi="Roboto" w:cs="Roboto"/>
          <w:color w:val="5F6368"/>
        </w:rPr>
      </w:pPr>
    </w:p>
    <w:p w14:paraId="4C0DB54A" w14:textId="02D9AAF4" w:rsidR="004E5EDF" w:rsidRDefault="004E5EDF" w:rsidP="004E5EDF">
      <w:pPr>
        <w:pStyle w:val="ListParagraph"/>
        <w:numPr>
          <w:ilvl w:val="0"/>
          <w:numId w:val="2"/>
        </w:numPr>
        <w:rPr>
          <w:rFonts w:ascii="Roboto" w:eastAsia="Roboto" w:hAnsi="Roboto" w:cs="Roboto"/>
          <w:color w:val="5F6368"/>
        </w:rPr>
      </w:pPr>
      <w:r>
        <w:rPr>
          <w:rFonts w:ascii="Roboto" w:eastAsia="Roboto" w:hAnsi="Roboto" w:cs="Roboto"/>
          <w:color w:val="5F6368"/>
        </w:rPr>
        <w:t>4ft x 6ft space....</w:t>
      </w:r>
      <w:r>
        <w:rPr>
          <w:rFonts w:ascii="Roboto" w:eastAsia="Roboto" w:hAnsi="Roboto" w:cs="Roboto"/>
          <w:b/>
          <w:bCs/>
          <w:color w:val="5F6368"/>
        </w:rPr>
        <w:t xml:space="preserve"> $</w:t>
      </w:r>
      <w:r w:rsidR="002D399D">
        <w:rPr>
          <w:rFonts w:ascii="Roboto" w:eastAsia="Roboto" w:hAnsi="Roboto" w:cs="Roboto"/>
          <w:b/>
          <w:bCs/>
          <w:color w:val="5F6368"/>
        </w:rPr>
        <w:t>75</w:t>
      </w:r>
      <w:r>
        <w:rPr>
          <w:rFonts w:ascii="Roboto" w:eastAsia="Roboto" w:hAnsi="Roboto" w:cs="Roboto"/>
          <w:b/>
          <w:bCs/>
          <w:color w:val="5F6368"/>
        </w:rPr>
        <w:t xml:space="preserve"> </w:t>
      </w:r>
      <w:proofErr w:type="spellStart"/>
      <w:r>
        <w:rPr>
          <w:rFonts w:ascii="Roboto" w:eastAsia="Roboto" w:hAnsi="Roboto" w:cs="Roboto"/>
          <w:b/>
          <w:bCs/>
          <w:color w:val="5F6368"/>
        </w:rPr>
        <w:t>ea</w:t>
      </w:r>
      <w:proofErr w:type="spellEnd"/>
      <w:r>
        <w:rPr>
          <w:rFonts w:ascii="Roboto" w:eastAsia="Roboto" w:hAnsi="Roboto" w:cs="Roboto"/>
          <w:b/>
          <w:bCs/>
          <w:color w:val="5F6368"/>
        </w:rPr>
        <w:t xml:space="preserve"> </w:t>
      </w:r>
      <w:r>
        <w:rPr>
          <w:rFonts w:ascii="Roboto" w:eastAsia="Roboto" w:hAnsi="Roboto" w:cs="Roboto"/>
          <w:color w:val="5F6368"/>
        </w:rPr>
        <w:t xml:space="preserve">____qty </w:t>
      </w:r>
      <w:proofErr w:type="gramStart"/>
      <w:r>
        <w:rPr>
          <w:rFonts w:ascii="Roboto" w:eastAsia="Roboto" w:hAnsi="Roboto" w:cs="Roboto"/>
          <w:color w:val="5F6368"/>
        </w:rPr>
        <w:t>( Will</w:t>
      </w:r>
      <w:proofErr w:type="gramEnd"/>
      <w:r>
        <w:rPr>
          <w:rFonts w:ascii="Roboto" w:eastAsia="Roboto" w:hAnsi="Roboto" w:cs="Roboto"/>
          <w:color w:val="5F6368"/>
        </w:rPr>
        <w:t xml:space="preserve"> fit 1 6’ table)</w:t>
      </w:r>
      <w:r w:rsidR="002D399D">
        <w:rPr>
          <w:rFonts w:ascii="Roboto" w:eastAsia="Roboto" w:hAnsi="Roboto" w:cs="Roboto"/>
          <w:color w:val="5F6368"/>
        </w:rPr>
        <w:t>INSIDE</w:t>
      </w:r>
    </w:p>
    <w:p w14:paraId="3F7397F6" w14:textId="36FAD1C6" w:rsidR="002D399D" w:rsidRPr="002D399D" w:rsidRDefault="004E5EDF" w:rsidP="002D399D">
      <w:pPr>
        <w:pStyle w:val="ListParagraph"/>
        <w:numPr>
          <w:ilvl w:val="1"/>
          <w:numId w:val="2"/>
        </w:numPr>
        <w:rPr>
          <w:rFonts w:ascii="Roboto" w:eastAsia="Roboto" w:hAnsi="Roboto" w:cs="Roboto"/>
          <w:color w:val="5F6368"/>
        </w:rPr>
      </w:pPr>
      <w:r>
        <w:rPr>
          <w:rFonts w:ascii="Roboto" w:eastAsia="Roboto" w:hAnsi="Roboto" w:cs="Roboto"/>
          <w:color w:val="5F6368"/>
        </w:rPr>
        <w:t xml:space="preserve">(optional) 6' Table rental.... </w:t>
      </w:r>
      <w:r>
        <w:rPr>
          <w:rFonts w:ascii="Roboto" w:eastAsia="Roboto" w:hAnsi="Roboto" w:cs="Roboto"/>
          <w:b/>
          <w:bCs/>
          <w:color w:val="5F6368"/>
        </w:rPr>
        <w:t xml:space="preserve">$10 </w:t>
      </w:r>
      <w:proofErr w:type="spellStart"/>
      <w:r>
        <w:rPr>
          <w:rFonts w:ascii="Roboto" w:eastAsia="Roboto" w:hAnsi="Roboto" w:cs="Roboto"/>
          <w:b/>
          <w:bCs/>
          <w:color w:val="5F6368"/>
        </w:rPr>
        <w:t>ea</w:t>
      </w:r>
      <w:proofErr w:type="spellEnd"/>
      <w:r>
        <w:rPr>
          <w:rFonts w:ascii="Roboto" w:eastAsia="Roboto" w:hAnsi="Roboto" w:cs="Roboto"/>
          <w:color w:val="5F6368"/>
        </w:rPr>
        <w:t xml:space="preserve"> ____ qty</w:t>
      </w:r>
    </w:p>
    <w:p w14:paraId="107C7AFE" w14:textId="77777777" w:rsidR="00A212D7" w:rsidRDefault="00A212D7">
      <w:pPr>
        <w:ind w:left="720"/>
        <w:rPr>
          <w:rFonts w:ascii="Roboto" w:eastAsia="Roboto" w:hAnsi="Roboto" w:cs="Roboto"/>
          <w:b/>
          <w:bCs/>
          <w:color w:val="5F6368"/>
        </w:rPr>
      </w:pPr>
    </w:p>
    <w:p w14:paraId="52042DB4" w14:textId="5ECD553E" w:rsidR="002D399D" w:rsidRDefault="002D399D" w:rsidP="002D399D">
      <w:pPr>
        <w:pStyle w:val="ListParagraph"/>
        <w:numPr>
          <w:ilvl w:val="0"/>
          <w:numId w:val="2"/>
        </w:numPr>
        <w:rPr>
          <w:rFonts w:ascii="Roboto" w:eastAsia="Roboto" w:hAnsi="Roboto" w:cs="Roboto"/>
          <w:color w:val="5F6368"/>
        </w:rPr>
      </w:pPr>
      <w:r>
        <w:rPr>
          <w:rFonts w:ascii="Roboto" w:eastAsia="Roboto" w:hAnsi="Roboto" w:cs="Roboto"/>
          <w:color w:val="5F6368"/>
        </w:rPr>
        <w:t>10ft X 10ft Space</w:t>
      </w:r>
      <w:r w:rsidRPr="002D399D">
        <w:rPr>
          <w:rFonts w:ascii="Roboto" w:eastAsia="Roboto" w:hAnsi="Roboto" w:cs="Roboto"/>
          <w:b/>
          <w:bCs/>
          <w:color w:val="5F6368"/>
        </w:rPr>
        <w:t xml:space="preserve">…. $75 </w:t>
      </w:r>
      <w:proofErr w:type="spellStart"/>
      <w:r w:rsidRPr="002D399D">
        <w:rPr>
          <w:rFonts w:ascii="Roboto" w:eastAsia="Roboto" w:hAnsi="Roboto" w:cs="Roboto"/>
          <w:b/>
          <w:bCs/>
          <w:color w:val="5F6368"/>
        </w:rPr>
        <w:t>ea</w:t>
      </w:r>
      <w:proofErr w:type="spellEnd"/>
      <w:r>
        <w:rPr>
          <w:rFonts w:ascii="Roboto" w:eastAsia="Roboto" w:hAnsi="Roboto" w:cs="Roboto"/>
          <w:color w:val="5F6368"/>
        </w:rPr>
        <w:t>____ Outside</w:t>
      </w:r>
    </w:p>
    <w:p w14:paraId="14EB7E96" w14:textId="24D7515D" w:rsidR="002D399D" w:rsidRDefault="002D399D" w:rsidP="002D399D">
      <w:pPr>
        <w:pStyle w:val="ListParagraph"/>
        <w:numPr>
          <w:ilvl w:val="0"/>
          <w:numId w:val="2"/>
        </w:numPr>
        <w:rPr>
          <w:rFonts w:ascii="Roboto" w:eastAsia="Roboto" w:hAnsi="Roboto" w:cs="Roboto"/>
          <w:color w:val="5F6368"/>
        </w:rPr>
      </w:pPr>
      <w:r>
        <w:rPr>
          <w:rFonts w:ascii="Roboto" w:eastAsia="Roboto" w:hAnsi="Roboto" w:cs="Roboto"/>
          <w:color w:val="5F6368"/>
        </w:rPr>
        <w:t>Food Vendors</w:t>
      </w:r>
      <w:r w:rsidRPr="002D399D">
        <w:rPr>
          <w:rFonts w:ascii="Roboto" w:eastAsia="Roboto" w:hAnsi="Roboto" w:cs="Roboto"/>
          <w:b/>
          <w:bCs/>
          <w:color w:val="5F6368"/>
        </w:rPr>
        <w:t xml:space="preserve">…. $125 </w:t>
      </w:r>
      <w:proofErr w:type="spellStart"/>
      <w:r w:rsidRPr="002D399D">
        <w:rPr>
          <w:rFonts w:ascii="Roboto" w:eastAsia="Roboto" w:hAnsi="Roboto" w:cs="Roboto"/>
          <w:b/>
          <w:bCs/>
          <w:color w:val="5F6368"/>
        </w:rPr>
        <w:t>ea</w:t>
      </w:r>
      <w:proofErr w:type="spellEnd"/>
      <w:r>
        <w:rPr>
          <w:rFonts w:ascii="Roboto" w:eastAsia="Roboto" w:hAnsi="Roboto" w:cs="Roboto"/>
          <w:color w:val="5F6368"/>
        </w:rPr>
        <w:t>____Outside</w:t>
      </w:r>
    </w:p>
    <w:p w14:paraId="12871AB3" w14:textId="7302EB27" w:rsidR="00A212D7" w:rsidRPr="002D399D" w:rsidRDefault="00A05BE7" w:rsidP="002D399D">
      <w:pPr>
        <w:pStyle w:val="ListParagraph"/>
        <w:numPr>
          <w:ilvl w:val="0"/>
          <w:numId w:val="2"/>
        </w:numPr>
        <w:rPr>
          <w:rFonts w:ascii="Roboto" w:eastAsia="Roboto" w:hAnsi="Roboto" w:cs="Roboto"/>
          <w:color w:val="5F6368"/>
        </w:rPr>
      </w:pPr>
      <w:r w:rsidRPr="002D399D">
        <w:rPr>
          <w:rFonts w:ascii="Roboto" w:eastAsia="Roboto" w:hAnsi="Roboto" w:cs="Roboto"/>
          <w:color w:val="5F6368"/>
        </w:rPr>
        <w:t xml:space="preserve">Electrical (limited spaces available) </w:t>
      </w:r>
      <w:r w:rsidRPr="002D399D">
        <w:rPr>
          <w:rFonts w:ascii="Roboto" w:eastAsia="Roboto" w:hAnsi="Roboto" w:cs="Roboto"/>
          <w:b/>
          <w:bCs/>
          <w:color w:val="5F6368"/>
        </w:rPr>
        <w:t>$</w:t>
      </w:r>
      <w:r w:rsidR="004E5EDF" w:rsidRPr="002D399D">
        <w:rPr>
          <w:rFonts w:ascii="Roboto" w:eastAsia="Roboto" w:hAnsi="Roboto" w:cs="Roboto"/>
          <w:b/>
          <w:bCs/>
          <w:color w:val="5F6368"/>
        </w:rPr>
        <w:t>20</w:t>
      </w:r>
      <w:r w:rsidRPr="002D399D">
        <w:rPr>
          <w:rFonts w:ascii="Roboto" w:eastAsia="Roboto" w:hAnsi="Roboto" w:cs="Roboto"/>
          <w:b/>
          <w:bCs/>
          <w:color w:val="5F6368"/>
        </w:rPr>
        <w:t xml:space="preserve"> </w:t>
      </w:r>
      <w:proofErr w:type="spellStart"/>
      <w:r w:rsidRPr="002D399D">
        <w:rPr>
          <w:rFonts w:ascii="Roboto" w:eastAsia="Roboto" w:hAnsi="Roboto" w:cs="Roboto"/>
          <w:b/>
          <w:bCs/>
          <w:color w:val="5F6368"/>
        </w:rPr>
        <w:t>ea</w:t>
      </w:r>
      <w:proofErr w:type="spellEnd"/>
    </w:p>
    <w:p w14:paraId="6417EFE2" w14:textId="77777777" w:rsidR="00A212D7" w:rsidRDefault="00A212D7">
      <w:pPr>
        <w:rPr>
          <w:rFonts w:ascii="Roboto" w:eastAsia="Roboto" w:hAnsi="Roboto" w:cs="Roboto"/>
          <w:color w:val="5F6368"/>
        </w:rPr>
      </w:pPr>
    </w:p>
    <w:p w14:paraId="055AAD69" w14:textId="77777777" w:rsidR="00A212D7" w:rsidRDefault="00A212D7">
      <w:pPr>
        <w:rPr>
          <w:rFonts w:ascii="Roboto" w:eastAsia="Roboto" w:hAnsi="Roboto" w:cs="Roboto"/>
          <w:color w:val="5F6368"/>
        </w:rPr>
      </w:pPr>
    </w:p>
    <w:p w14:paraId="02BB55BD" w14:textId="77777777" w:rsidR="00A212D7" w:rsidRDefault="00A05BE7">
      <w:pPr>
        <w:spacing w:line="660" w:lineRule="exact"/>
        <w:rPr>
          <w:rFonts w:ascii="Roboto" w:eastAsia="Roboto" w:hAnsi="Roboto" w:cs="Roboto"/>
          <w:color w:val="00000A"/>
        </w:rPr>
      </w:pPr>
      <w:r>
        <w:rPr>
          <w:rFonts w:ascii="Roboto" w:eastAsia="Roboto" w:hAnsi="Roboto" w:cs="Roboto"/>
          <w:color w:val="5F6368"/>
        </w:rPr>
        <w:t xml:space="preserve"> </w:t>
      </w:r>
      <w:r>
        <w:rPr>
          <w:rFonts w:ascii="Roboto" w:eastAsia="Roboto" w:hAnsi="Roboto" w:cs="Roboto"/>
          <w:color w:val="202124"/>
          <w:sz w:val="24"/>
          <w:szCs w:val="24"/>
        </w:rPr>
        <w:t xml:space="preserve">I understand that I will have to pay $____________ (total amount) </w:t>
      </w:r>
      <w:r>
        <w:rPr>
          <w:rFonts w:ascii="Roboto" w:eastAsia="Roboto" w:hAnsi="Roboto" w:cs="Roboto"/>
          <w:color w:val="D93025"/>
        </w:rPr>
        <w:t>*</w:t>
      </w:r>
    </w:p>
    <w:p w14:paraId="67D4D6CD" w14:textId="77777777" w:rsidR="00A212D7" w:rsidRDefault="00A05BE7">
      <w:pPr>
        <w:pStyle w:val="ListParagraph"/>
        <w:numPr>
          <w:ilvl w:val="0"/>
          <w:numId w:val="1"/>
        </w:numPr>
        <w:spacing w:line="360" w:lineRule="exact"/>
        <w:rPr>
          <w:rFonts w:ascii="Roboto" w:eastAsia="Roboto" w:hAnsi="Roboto" w:cs="Roboto"/>
          <w:color w:val="00000A"/>
        </w:rPr>
      </w:pPr>
      <w:r>
        <w:rPr>
          <w:rFonts w:ascii="Roboto" w:eastAsia="Roboto" w:hAnsi="Roboto" w:cs="Roboto"/>
          <w:color w:val="00000A"/>
        </w:rPr>
        <w:t xml:space="preserve">I have </w:t>
      </w:r>
      <w:proofErr w:type="gramStart"/>
      <w:r>
        <w:rPr>
          <w:rFonts w:ascii="Roboto" w:eastAsia="Roboto" w:hAnsi="Roboto" w:cs="Roboto"/>
          <w:color w:val="00000A"/>
        </w:rPr>
        <w:t>read ,understand</w:t>
      </w:r>
      <w:proofErr w:type="gramEnd"/>
      <w:r>
        <w:rPr>
          <w:rFonts w:ascii="Roboto" w:eastAsia="Roboto" w:hAnsi="Roboto" w:cs="Roboto"/>
          <w:color w:val="00000A"/>
        </w:rPr>
        <w:t xml:space="preserve"> and agree to all terms in this agreement.</w:t>
      </w:r>
    </w:p>
    <w:p w14:paraId="6B415794" w14:textId="77777777" w:rsidR="00A212D7" w:rsidRDefault="00A05BE7">
      <w:pPr>
        <w:pStyle w:val="ListParagraph"/>
        <w:numPr>
          <w:ilvl w:val="0"/>
          <w:numId w:val="1"/>
        </w:numPr>
        <w:spacing w:line="360" w:lineRule="exact"/>
        <w:rPr>
          <w:rFonts w:ascii="Roboto" w:eastAsia="Roboto" w:hAnsi="Roboto" w:cs="Roboto"/>
          <w:color w:val="00000A"/>
        </w:rPr>
      </w:pPr>
      <w:r>
        <w:rPr>
          <w:rFonts w:ascii="Roboto" w:eastAsia="Roboto" w:hAnsi="Roboto" w:cs="Roboto"/>
          <w:color w:val="00000A"/>
        </w:rPr>
        <w:t>Form of payment: Visa, Mastercard, Discover, or American Express</w:t>
      </w:r>
    </w:p>
    <w:p w14:paraId="44C9C931" w14:textId="77777777" w:rsidR="00A212D7" w:rsidRDefault="00A05BE7">
      <w:pPr>
        <w:numPr>
          <w:ilvl w:val="0"/>
          <w:numId w:val="1"/>
        </w:numPr>
        <w:spacing w:line="360" w:lineRule="exact"/>
        <w:rPr>
          <w:rFonts w:ascii="Roboto" w:eastAsia="Roboto" w:hAnsi="Roboto" w:cs="Roboto"/>
          <w:color w:val="00000A"/>
        </w:rPr>
      </w:pPr>
      <w:r>
        <w:rPr>
          <w:rFonts w:ascii="Roboto" w:eastAsia="Roboto" w:hAnsi="Roboto" w:cs="Roboto"/>
          <w:color w:val="00000A"/>
        </w:rPr>
        <w:t>Checks: Payable to “Wendys Chocolates” 11032 SW 166</w:t>
      </w:r>
      <w:r>
        <w:rPr>
          <w:rFonts w:ascii="Roboto" w:eastAsia="Roboto" w:hAnsi="Roboto" w:cs="Roboto"/>
          <w:color w:val="00000A"/>
          <w:vertAlign w:val="superscript"/>
        </w:rPr>
        <w:t>th</w:t>
      </w:r>
      <w:r>
        <w:rPr>
          <w:rFonts w:ascii="Roboto" w:eastAsia="Roboto" w:hAnsi="Roboto" w:cs="Roboto"/>
          <w:color w:val="00000A"/>
        </w:rPr>
        <w:t xml:space="preserve"> Terr </w:t>
      </w:r>
      <w:proofErr w:type="spellStart"/>
      <w:proofErr w:type="gramStart"/>
      <w:r>
        <w:rPr>
          <w:rFonts w:ascii="Roboto" w:eastAsia="Roboto" w:hAnsi="Roboto" w:cs="Roboto"/>
          <w:color w:val="00000A"/>
        </w:rPr>
        <w:t>Miami,Fl</w:t>
      </w:r>
      <w:proofErr w:type="spellEnd"/>
      <w:r>
        <w:rPr>
          <w:rFonts w:ascii="Roboto" w:eastAsia="Roboto" w:hAnsi="Roboto" w:cs="Roboto"/>
          <w:color w:val="00000A"/>
        </w:rPr>
        <w:t>.</w:t>
      </w:r>
      <w:proofErr w:type="gramEnd"/>
      <w:r>
        <w:rPr>
          <w:rFonts w:ascii="Roboto" w:eastAsia="Roboto" w:hAnsi="Roboto" w:cs="Roboto"/>
          <w:color w:val="00000A"/>
        </w:rPr>
        <w:t xml:space="preserve"> 33157 </w:t>
      </w:r>
    </w:p>
    <w:p w14:paraId="0C384388" w14:textId="77777777" w:rsidR="00A212D7" w:rsidRDefault="00A05BE7">
      <w:pPr>
        <w:pStyle w:val="ListParagraph"/>
        <w:numPr>
          <w:ilvl w:val="0"/>
          <w:numId w:val="1"/>
        </w:numPr>
        <w:spacing w:line="360" w:lineRule="exact"/>
        <w:rPr>
          <w:rFonts w:ascii="Roboto" w:eastAsia="Roboto" w:hAnsi="Roboto" w:cs="Roboto"/>
          <w:color w:val="00000A"/>
        </w:rPr>
      </w:pPr>
      <w:r>
        <w:rPr>
          <w:rFonts w:ascii="Roboto" w:eastAsia="Roboto" w:hAnsi="Roboto" w:cs="Roboto"/>
          <w:color w:val="00000A"/>
        </w:rPr>
        <w:t>Card number ________________________________</w:t>
      </w:r>
    </w:p>
    <w:p w14:paraId="65836D01" w14:textId="77777777" w:rsidR="00A212D7" w:rsidRDefault="00A212D7">
      <w:pPr>
        <w:spacing w:line="360" w:lineRule="exact"/>
        <w:rPr>
          <w:rFonts w:ascii="Roboto" w:eastAsia="Roboto" w:hAnsi="Roboto" w:cs="Roboto"/>
          <w:color w:val="00000A"/>
        </w:rPr>
      </w:pPr>
    </w:p>
    <w:p w14:paraId="7DF9ACD4" w14:textId="77777777" w:rsidR="00A212D7" w:rsidRDefault="00A05BE7">
      <w:pPr>
        <w:pStyle w:val="ListParagraph"/>
        <w:numPr>
          <w:ilvl w:val="0"/>
          <w:numId w:val="1"/>
        </w:numPr>
        <w:spacing w:line="360" w:lineRule="exact"/>
        <w:rPr>
          <w:rFonts w:ascii="Roboto" w:eastAsia="Roboto" w:hAnsi="Roboto" w:cs="Roboto"/>
          <w:color w:val="00000A"/>
        </w:rPr>
      </w:pPr>
      <w:r>
        <w:rPr>
          <w:rFonts w:ascii="Roboto" w:eastAsia="Roboto" w:hAnsi="Roboto" w:cs="Roboto"/>
          <w:color w:val="00000A"/>
        </w:rPr>
        <w:t>Expiration date_________________</w:t>
      </w:r>
      <w:proofErr w:type="gramStart"/>
      <w:r>
        <w:rPr>
          <w:rFonts w:ascii="Roboto" w:eastAsia="Roboto" w:hAnsi="Roboto" w:cs="Roboto"/>
          <w:color w:val="00000A"/>
        </w:rPr>
        <w:t>_  CVV</w:t>
      </w:r>
      <w:proofErr w:type="gramEnd"/>
      <w:r>
        <w:rPr>
          <w:rFonts w:ascii="Roboto" w:eastAsia="Roboto" w:hAnsi="Roboto" w:cs="Roboto"/>
          <w:color w:val="00000A"/>
        </w:rPr>
        <w:t xml:space="preserve"> __________________</w:t>
      </w:r>
    </w:p>
    <w:p w14:paraId="6E684FAD" w14:textId="77777777" w:rsidR="00A212D7" w:rsidRDefault="00A212D7">
      <w:pPr>
        <w:spacing w:line="360" w:lineRule="exact"/>
        <w:rPr>
          <w:rFonts w:ascii="Roboto" w:eastAsia="Roboto" w:hAnsi="Roboto" w:cs="Roboto"/>
          <w:color w:val="00000A"/>
        </w:rPr>
      </w:pPr>
    </w:p>
    <w:p w14:paraId="32C59A0F" w14:textId="77777777" w:rsidR="00A212D7" w:rsidRDefault="00A05BE7">
      <w:pPr>
        <w:pStyle w:val="ListParagraph"/>
        <w:numPr>
          <w:ilvl w:val="0"/>
          <w:numId w:val="1"/>
        </w:numPr>
        <w:spacing w:line="360" w:lineRule="exact"/>
        <w:rPr>
          <w:rFonts w:ascii="Roboto" w:eastAsia="Roboto" w:hAnsi="Roboto" w:cs="Roboto"/>
          <w:color w:val="D93025"/>
        </w:rPr>
      </w:pPr>
      <w:r>
        <w:rPr>
          <w:rFonts w:ascii="Roboto" w:eastAsia="Roboto" w:hAnsi="Roboto" w:cs="Roboto"/>
          <w:color w:val="00000A"/>
        </w:rPr>
        <w:t>Signature_______________________________</w:t>
      </w:r>
      <w:proofErr w:type="gramStart"/>
      <w:r>
        <w:rPr>
          <w:rFonts w:ascii="Roboto" w:eastAsia="Roboto" w:hAnsi="Roboto" w:cs="Roboto"/>
          <w:color w:val="00000A"/>
        </w:rPr>
        <w:t>_  Date</w:t>
      </w:r>
      <w:proofErr w:type="gramEnd"/>
      <w:r>
        <w:rPr>
          <w:rFonts w:ascii="Roboto" w:eastAsia="Roboto" w:hAnsi="Roboto" w:cs="Roboto"/>
          <w:color w:val="00000A"/>
        </w:rPr>
        <w:t>_______________</w:t>
      </w:r>
    </w:p>
    <w:p w14:paraId="61B3EED0" w14:textId="77777777" w:rsidR="00A212D7" w:rsidRDefault="00A212D7">
      <w:pPr>
        <w:spacing w:line="360" w:lineRule="exact"/>
        <w:rPr>
          <w:rFonts w:ascii="Roboto" w:eastAsia="Roboto" w:hAnsi="Roboto" w:cs="Roboto"/>
          <w:color w:val="D93025"/>
        </w:rPr>
      </w:pPr>
    </w:p>
    <w:p w14:paraId="4EDD98B3" w14:textId="0F1FA19F" w:rsidR="00A212D7" w:rsidRDefault="00A05BE7">
      <w:pPr>
        <w:spacing w:line="360" w:lineRule="exact"/>
        <w:rPr>
          <w:rFonts w:ascii="Roboto" w:eastAsia="Roboto" w:hAnsi="Roboto" w:cs="Roboto"/>
          <w:color w:val="5F6368"/>
        </w:rPr>
      </w:pPr>
      <w:r>
        <w:rPr>
          <w:rFonts w:ascii="Roboto" w:eastAsia="Roboto" w:hAnsi="Roboto" w:cs="Roboto"/>
          <w:color w:val="202124"/>
          <w:sz w:val="24"/>
          <w:szCs w:val="24"/>
        </w:rPr>
        <w:t xml:space="preserve">WENDY'S CHOCOLATES </w:t>
      </w:r>
      <w:r w:rsidR="004E5EDF">
        <w:rPr>
          <w:rFonts w:ascii="Roboto" w:eastAsia="Roboto" w:hAnsi="Roboto" w:cs="Roboto"/>
          <w:color w:val="202124"/>
          <w:sz w:val="24"/>
          <w:szCs w:val="24"/>
        </w:rPr>
        <w:t>is proud to present Spring in Miami</w:t>
      </w:r>
      <w:r>
        <w:rPr>
          <w:rFonts w:ascii="Roboto" w:eastAsia="Roboto" w:hAnsi="Roboto" w:cs="Roboto"/>
          <w:color w:val="202124"/>
          <w:sz w:val="24"/>
          <w:szCs w:val="24"/>
        </w:rPr>
        <w:t xml:space="preserve"> event.  I know that we </w:t>
      </w:r>
      <w:r w:rsidR="00D573AB">
        <w:rPr>
          <w:rFonts w:ascii="Roboto" w:eastAsia="Roboto" w:hAnsi="Roboto" w:cs="Roboto"/>
          <w:color w:val="202124"/>
          <w:sz w:val="24"/>
          <w:szCs w:val="24"/>
        </w:rPr>
        <w:t xml:space="preserve">as vendors are excited to do events, I need </w:t>
      </w:r>
      <w:proofErr w:type="gramStart"/>
      <w:r w:rsidR="00D573AB">
        <w:rPr>
          <w:rFonts w:ascii="Roboto" w:eastAsia="Roboto" w:hAnsi="Roboto" w:cs="Roboto"/>
          <w:color w:val="202124"/>
          <w:sz w:val="24"/>
          <w:szCs w:val="24"/>
        </w:rPr>
        <w:t>all of</w:t>
      </w:r>
      <w:proofErr w:type="gramEnd"/>
      <w:r w:rsidR="00D573AB">
        <w:rPr>
          <w:rFonts w:ascii="Roboto" w:eastAsia="Roboto" w:hAnsi="Roboto" w:cs="Roboto"/>
          <w:color w:val="202124"/>
          <w:sz w:val="24"/>
          <w:szCs w:val="24"/>
        </w:rPr>
        <w:t xml:space="preserve"> your help to</w:t>
      </w:r>
      <w:r>
        <w:rPr>
          <w:rFonts w:ascii="Roboto" w:eastAsia="Roboto" w:hAnsi="Roboto" w:cs="Roboto"/>
          <w:color w:val="202124"/>
          <w:sz w:val="24"/>
          <w:szCs w:val="24"/>
        </w:rPr>
        <w:t xml:space="preserve"> pull off the most amazing event and with your </w:t>
      </w:r>
      <w:proofErr w:type="gramStart"/>
      <w:r>
        <w:rPr>
          <w:rFonts w:ascii="Roboto" w:eastAsia="Roboto" w:hAnsi="Roboto" w:cs="Roboto"/>
          <w:color w:val="202124"/>
          <w:sz w:val="24"/>
          <w:szCs w:val="24"/>
        </w:rPr>
        <w:t>vendor</w:t>
      </w:r>
      <w:proofErr w:type="gramEnd"/>
      <w:r>
        <w:rPr>
          <w:rFonts w:ascii="Roboto" w:eastAsia="Roboto" w:hAnsi="Roboto" w:cs="Roboto"/>
          <w:color w:val="202124"/>
          <w:sz w:val="24"/>
          <w:szCs w:val="24"/>
        </w:rPr>
        <w:t xml:space="preserve"> help we will make this happen.  For those of you that know me THANK YOU in advance.  For those that do not know me please know that this event means a lot to me so I will do everything I can to make it a success for the vendors and customers. If you have any questions or need more </w:t>
      </w:r>
      <w:proofErr w:type="gramStart"/>
      <w:r>
        <w:rPr>
          <w:rFonts w:ascii="Roboto" w:eastAsia="Roboto" w:hAnsi="Roboto" w:cs="Roboto"/>
          <w:color w:val="202124"/>
          <w:sz w:val="24"/>
          <w:szCs w:val="24"/>
        </w:rPr>
        <w:t>answers</w:t>
      </w:r>
      <w:proofErr w:type="gramEnd"/>
      <w:r>
        <w:rPr>
          <w:rFonts w:ascii="Roboto" w:eastAsia="Roboto" w:hAnsi="Roboto" w:cs="Roboto"/>
          <w:color w:val="202124"/>
          <w:sz w:val="24"/>
          <w:szCs w:val="24"/>
        </w:rPr>
        <w:t xml:space="preserve"> please reach out to me 305-251-8989 or thru email at </w:t>
      </w:r>
      <w:r>
        <w:rPr>
          <w:rStyle w:val="Hyperlink"/>
          <w:rFonts w:ascii="Roboto" w:eastAsia="Roboto" w:hAnsi="Roboto" w:cs="Roboto"/>
          <w:sz w:val="24"/>
          <w:szCs w:val="24"/>
        </w:rPr>
        <w:t>Events@Wendyschocolates.com</w:t>
      </w:r>
    </w:p>
    <w:p w14:paraId="2637DD86" w14:textId="77777777" w:rsidR="00A212D7" w:rsidRDefault="00A05BE7">
      <w:pPr>
        <w:rPr>
          <w:rFonts w:ascii="Roboto" w:eastAsia="Roboto" w:hAnsi="Roboto" w:cs="Roboto"/>
          <w:color w:val="5F6368"/>
        </w:rPr>
      </w:pPr>
      <w:r>
        <w:rPr>
          <w:rFonts w:ascii="Roboto" w:eastAsia="Roboto" w:hAnsi="Roboto" w:cs="Roboto"/>
          <w:color w:val="5F6368"/>
        </w:rPr>
        <w:t xml:space="preserve"> </w:t>
      </w:r>
    </w:p>
    <w:p w14:paraId="483A36FE" w14:textId="77777777" w:rsidR="00A212D7" w:rsidRDefault="00A05BE7">
      <w:pPr>
        <w:spacing w:line="660" w:lineRule="exact"/>
      </w:pPr>
      <w:r>
        <w:rPr>
          <w:rFonts w:ascii="Roboto" w:eastAsia="Roboto" w:hAnsi="Roboto" w:cs="Roboto"/>
          <w:color w:val="5F6368"/>
        </w:rPr>
        <w:t xml:space="preserve"> </w:t>
      </w:r>
    </w:p>
    <w:p w14:paraId="7C5C9BE4" w14:textId="77777777" w:rsidR="00A212D7" w:rsidRDefault="00A05BE7">
      <w:pPr>
        <w:rPr>
          <w:rFonts w:ascii="Roboto" w:eastAsia="Roboto" w:hAnsi="Roboto" w:cs="Roboto"/>
          <w:color w:val="5F6368"/>
        </w:rPr>
      </w:pPr>
      <w:r>
        <w:br/>
      </w:r>
    </w:p>
    <w:p w14:paraId="07D57012" w14:textId="77777777" w:rsidR="00A212D7" w:rsidRDefault="00A05BE7">
      <w:pPr>
        <w:spacing w:line="660" w:lineRule="exact"/>
      </w:pPr>
      <w:r>
        <w:rPr>
          <w:rFonts w:ascii="Roboto" w:eastAsia="Roboto" w:hAnsi="Roboto" w:cs="Roboto"/>
          <w:color w:val="5F6368"/>
        </w:rPr>
        <w:t xml:space="preserve"> </w:t>
      </w:r>
    </w:p>
    <w:sectPr w:rsidR="00A212D7">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E4B6" w14:textId="77777777" w:rsidR="00D2106C" w:rsidRDefault="00D2106C" w:rsidP="00A05BE7">
      <w:pPr>
        <w:spacing w:after="0" w:line="240" w:lineRule="auto"/>
      </w:pPr>
      <w:r>
        <w:separator/>
      </w:r>
    </w:p>
  </w:endnote>
  <w:endnote w:type="continuationSeparator" w:id="0">
    <w:p w14:paraId="1F387FF5" w14:textId="77777777" w:rsidR="00D2106C" w:rsidRDefault="00D2106C" w:rsidP="00A0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C432" w14:textId="77777777" w:rsidR="00D2106C" w:rsidRDefault="00D2106C" w:rsidP="00A05BE7">
      <w:pPr>
        <w:spacing w:after="0" w:line="240" w:lineRule="auto"/>
      </w:pPr>
      <w:r>
        <w:separator/>
      </w:r>
    </w:p>
  </w:footnote>
  <w:footnote w:type="continuationSeparator" w:id="0">
    <w:p w14:paraId="18BE5A2A" w14:textId="77777777" w:rsidR="00D2106C" w:rsidRDefault="00D2106C" w:rsidP="00A0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caps w:val="0"/>
        <w:smallCaps w:val="0"/>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aps w:val="0"/>
        <w:smallCaps w:val="0"/>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aps w:val="0"/>
        <w:smallCaps w:val="0"/>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aps w:val="0"/>
        <w:smallCaps w:val="0"/>
        <w:lang w:val="en-U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caps w:val="0"/>
        <w:smallCaps w:val="0"/>
        <w:lang w:val="en-US"/>
      </w:rPr>
    </w:lvl>
    <w:lvl w:ilvl="1">
      <w:start w:val="1"/>
      <w:numFmt w:val="bullet"/>
      <w:lvlText w:val="o"/>
      <w:lvlJc w:val="left"/>
      <w:pPr>
        <w:tabs>
          <w:tab w:val="num" w:pos="0"/>
        </w:tabs>
        <w:ind w:left="1440" w:hanging="360"/>
      </w:pPr>
      <w:rPr>
        <w:rFonts w:ascii="Courier New" w:hAnsi="Courier New" w:cs="Courier New"/>
        <w:caps w:val="0"/>
        <w:smallCaps w:val="0"/>
        <w:lang w:val="en-US"/>
      </w:rPr>
    </w:lvl>
    <w:lvl w:ilvl="2">
      <w:start w:val="1"/>
      <w:numFmt w:val="bullet"/>
      <w:lvlText w:val=""/>
      <w:lvlJc w:val="left"/>
      <w:pPr>
        <w:tabs>
          <w:tab w:val="num" w:pos="0"/>
        </w:tabs>
        <w:ind w:left="2160" w:hanging="360"/>
      </w:pPr>
      <w:rPr>
        <w:rFonts w:ascii="Wingdings" w:hAnsi="Wingdings" w:cs="Wingdings"/>
        <w:caps w:val="0"/>
        <w:smallCaps w:val="0"/>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aps w:val="0"/>
        <w:smallCaps w:val="0"/>
        <w:lang w:val="en-US"/>
      </w:rPr>
    </w:lvl>
    <w:lvl w:ilvl="5">
      <w:start w:val="1"/>
      <w:numFmt w:val="bullet"/>
      <w:lvlText w:val=""/>
      <w:lvlJc w:val="left"/>
      <w:pPr>
        <w:tabs>
          <w:tab w:val="num" w:pos="0"/>
        </w:tabs>
        <w:ind w:left="4320" w:hanging="360"/>
      </w:pPr>
      <w:rPr>
        <w:rFonts w:ascii="Wingdings" w:hAnsi="Wingdings" w:cs="Wingdings"/>
        <w:caps w:val="0"/>
        <w:smallCaps w:val="0"/>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aps w:val="0"/>
        <w:smallCaps w:val="0"/>
        <w:lang w:val="en-US"/>
      </w:rPr>
    </w:lvl>
    <w:lvl w:ilvl="8">
      <w:start w:val="1"/>
      <w:numFmt w:val="bullet"/>
      <w:lvlText w:val=""/>
      <w:lvlJc w:val="left"/>
      <w:pPr>
        <w:tabs>
          <w:tab w:val="num" w:pos="0"/>
        </w:tabs>
        <w:ind w:left="6480" w:hanging="360"/>
      </w:pPr>
      <w:rPr>
        <w:rFonts w:ascii="Wingdings" w:hAnsi="Wingdings" w:cs="Wingdings"/>
        <w:caps w:val="0"/>
        <w:smallCaps w:val="0"/>
        <w:lang w:val="en-U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33586185">
    <w:abstractNumId w:val="0"/>
  </w:num>
  <w:num w:numId="2" w16cid:durableId="668212644">
    <w:abstractNumId w:val="1"/>
  </w:num>
  <w:num w:numId="3" w16cid:durableId="160518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E7"/>
    <w:rsid w:val="000E63FD"/>
    <w:rsid w:val="001F2C69"/>
    <w:rsid w:val="00203F17"/>
    <w:rsid w:val="002D399D"/>
    <w:rsid w:val="00457001"/>
    <w:rsid w:val="004E5EDF"/>
    <w:rsid w:val="00540186"/>
    <w:rsid w:val="00A05BE7"/>
    <w:rsid w:val="00A212D7"/>
    <w:rsid w:val="00D2106C"/>
    <w:rsid w:val="00D573AB"/>
    <w:rsid w:val="00EF658A"/>
    <w:rsid w:val="00F9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5AD6A"/>
  <w15:chartTrackingRefBased/>
  <w15:docId w15:val="{2734E67B-14F0-134E-BDAD-24385D4F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SimSun"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caps w:val="0"/>
      <w:smallCaps w:val="0"/>
      <w:lang w:val="en-U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caps w:val="0"/>
      <w:smallCaps w:val="0"/>
      <w:lang w:val="en-US"/>
    </w:rPr>
  </w:style>
  <w:style w:type="character" w:customStyle="1" w:styleId="WW8Num2z1">
    <w:name w:val="WW8Num2z1"/>
    <w:rPr>
      <w:rFonts w:ascii="Courier New" w:hAnsi="Courier New" w:cs="Courier New"/>
      <w:caps w:val="0"/>
      <w:smallCaps w:val="0"/>
      <w:lang w:val="en-U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basedOn w:val="DefaultParagraphFont"/>
    <w:rPr>
      <w:color w:val="0563C1"/>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Spacing">
    <w:name w:val="No Spacing"/>
    <w:qFormat/>
    <w:pPr>
      <w:suppressAutoHyphens/>
      <w:spacing w:line="100" w:lineRule="atLeast"/>
    </w:pPr>
    <w:rPr>
      <w:rFonts w:ascii="Calibri" w:eastAsia="SimSun" w:hAnsi="Calibri" w:cs="Calibri"/>
      <w:sz w:val="22"/>
      <w:szCs w:val="22"/>
      <w:lang w:eastAsia="ar-SA"/>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A05BE7"/>
    <w:pPr>
      <w:tabs>
        <w:tab w:val="center" w:pos="4680"/>
        <w:tab w:val="right" w:pos="9360"/>
      </w:tabs>
    </w:pPr>
  </w:style>
  <w:style w:type="character" w:customStyle="1" w:styleId="HeaderChar">
    <w:name w:val="Header Char"/>
    <w:basedOn w:val="DefaultParagraphFont"/>
    <w:link w:val="Header"/>
    <w:uiPriority w:val="99"/>
    <w:rsid w:val="00A05BE7"/>
    <w:rPr>
      <w:rFonts w:ascii="Calibri" w:eastAsia="SimSun" w:hAnsi="Calibri" w:cs="Calibri"/>
      <w:sz w:val="22"/>
      <w:szCs w:val="22"/>
      <w:lang w:eastAsia="ar-SA"/>
    </w:rPr>
  </w:style>
  <w:style w:type="paragraph" w:styleId="Footer">
    <w:name w:val="footer"/>
    <w:basedOn w:val="Normal"/>
    <w:link w:val="FooterChar"/>
    <w:uiPriority w:val="99"/>
    <w:unhideWhenUsed/>
    <w:rsid w:val="00A05BE7"/>
    <w:pPr>
      <w:tabs>
        <w:tab w:val="center" w:pos="4680"/>
        <w:tab w:val="right" w:pos="9360"/>
      </w:tabs>
    </w:pPr>
  </w:style>
  <w:style w:type="character" w:customStyle="1" w:styleId="FooterChar">
    <w:name w:val="Footer Char"/>
    <w:basedOn w:val="DefaultParagraphFont"/>
    <w:link w:val="Footer"/>
    <w:uiPriority w:val="99"/>
    <w:rsid w:val="00A05BE7"/>
    <w:rPr>
      <w:rFonts w:ascii="Calibri" w:eastAsia="SimSun" w:hAnsi="Calibri" w:cs="Calibri"/>
      <w:sz w:val="22"/>
      <w:szCs w:val="22"/>
      <w:lang w:eastAsia="ar-SA"/>
    </w:rPr>
  </w:style>
  <w:style w:type="paragraph" w:customStyle="1" w:styleId="Standard">
    <w:name w:val="Standard"/>
    <w:rsid w:val="000E63FD"/>
    <w:pPr>
      <w:suppressAutoHyphens/>
      <w:autoSpaceDN w:val="0"/>
      <w:spacing w:after="160" w:line="251" w:lineRule="auto"/>
      <w:textAlignment w:val="baseline"/>
    </w:pPr>
    <w:rPr>
      <w:rFonts w:ascii="Calibri" w:hAnsi="Calibri"/>
      <w:kern w:val="3"/>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Sorrell</dc:creator>
  <cp:keywords/>
  <cp:lastModifiedBy>Sorrell, Brian J.</cp:lastModifiedBy>
  <cp:revision>3</cp:revision>
  <cp:lastPrinted>1900-01-01T05:00:00Z</cp:lastPrinted>
  <dcterms:created xsi:type="dcterms:W3CDTF">2023-12-10T00:18:00Z</dcterms:created>
  <dcterms:modified xsi:type="dcterms:W3CDTF">2023-12-10T00:29:00Z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