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A01B1C" w14:paraId="6D39E3D3" w14:textId="77777777" w:rsidTr="0097298E">
        <w:tc>
          <w:tcPr>
            <w:tcW w:w="4788" w:type="dxa"/>
          </w:tcPr>
          <w:p w14:paraId="5AD0412E" w14:textId="77777777" w:rsidR="00A01B1C" w:rsidRDefault="00205811" w:rsidP="00A01B1C">
            <w:pPr>
              <w:pStyle w:val="Heading1"/>
              <w:outlineLvl w:val="0"/>
            </w:pPr>
            <w:r>
              <w:t xml:space="preserve">IT TAKES TWO, INC </w:t>
            </w:r>
            <w:r w:rsidR="00A01B1C" w:rsidRPr="0045170E">
              <w:t>Volunteer Application</w:t>
            </w:r>
          </w:p>
        </w:tc>
        <w:tc>
          <w:tcPr>
            <w:tcW w:w="4788" w:type="dxa"/>
          </w:tcPr>
          <w:p w14:paraId="026163AF" w14:textId="77777777" w:rsidR="00A01B1C" w:rsidRDefault="00205811" w:rsidP="0097298E">
            <w:pPr>
              <w:pStyle w:val="Logo"/>
            </w:pPr>
            <w:r>
              <w:rPr>
                <w:noProof/>
              </w:rPr>
              <w:drawing>
                <wp:inline distT="0" distB="0" distL="0" distR="0" wp14:anchorId="567620F6" wp14:editId="0CDB5988">
                  <wp:extent cx="999873" cy="9246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5667" cy="939273"/>
                          </a:xfrm>
                          <a:prstGeom prst="rect">
                            <a:avLst/>
                          </a:prstGeom>
                        </pic:spPr>
                      </pic:pic>
                    </a:graphicData>
                  </a:graphic>
                </wp:inline>
              </w:drawing>
            </w:r>
          </w:p>
        </w:tc>
      </w:tr>
    </w:tbl>
    <w:p w14:paraId="60E5F8C8"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14:paraId="02072EA4" w14:textId="77777777" w:rsidTr="00855A6B">
        <w:tc>
          <w:tcPr>
            <w:tcW w:w="2724" w:type="dxa"/>
            <w:tcBorders>
              <w:top w:val="single" w:sz="4" w:space="0" w:color="BFBFBF" w:themeColor="background1" w:themeShade="BF"/>
            </w:tcBorders>
            <w:vAlign w:val="center"/>
          </w:tcPr>
          <w:p w14:paraId="71860D69" w14:textId="77777777" w:rsidR="008D0133" w:rsidRPr="00112AFE" w:rsidRDefault="008D0133" w:rsidP="00A01B1C">
            <w:r>
              <w:t>Name</w:t>
            </w:r>
          </w:p>
        </w:tc>
        <w:tc>
          <w:tcPr>
            <w:tcW w:w="6852" w:type="dxa"/>
            <w:tcBorders>
              <w:top w:val="single" w:sz="4" w:space="0" w:color="BFBFBF" w:themeColor="background1" w:themeShade="BF"/>
            </w:tcBorders>
            <w:vAlign w:val="center"/>
          </w:tcPr>
          <w:p w14:paraId="3EBD5F8B" w14:textId="77777777" w:rsidR="008D0133" w:rsidRDefault="008D0133"/>
        </w:tc>
      </w:tr>
      <w:tr w:rsidR="008D0133" w14:paraId="3A0331FC" w14:textId="77777777" w:rsidTr="00855A6B">
        <w:tc>
          <w:tcPr>
            <w:tcW w:w="2724" w:type="dxa"/>
            <w:vAlign w:val="center"/>
          </w:tcPr>
          <w:p w14:paraId="68950691" w14:textId="77777777" w:rsidR="008D0133" w:rsidRPr="00112AFE" w:rsidRDefault="008D0133" w:rsidP="00A01B1C">
            <w:r>
              <w:t xml:space="preserve">Street </w:t>
            </w:r>
            <w:r w:rsidRPr="00112AFE">
              <w:t>Address</w:t>
            </w:r>
          </w:p>
        </w:tc>
        <w:tc>
          <w:tcPr>
            <w:tcW w:w="6852" w:type="dxa"/>
            <w:vAlign w:val="center"/>
          </w:tcPr>
          <w:p w14:paraId="3829E356" w14:textId="77777777" w:rsidR="008D0133" w:rsidRDefault="008D0133"/>
        </w:tc>
      </w:tr>
      <w:tr w:rsidR="008D0133" w14:paraId="05E3E256" w14:textId="77777777" w:rsidTr="00855A6B">
        <w:tc>
          <w:tcPr>
            <w:tcW w:w="2724" w:type="dxa"/>
            <w:vAlign w:val="center"/>
          </w:tcPr>
          <w:p w14:paraId="27A15EEC" w14:textId="77777777" w:rsidR="008D0133" w:rsidRPr="00112AFE" w:rsidRDefault="008D0133" w:rsidP="00A01B1C">
            <w:r>
              <w:t>City ST ZIP Code</w:t>
            </w:r>
          </w:p>
        </w:tc>
        <w:tc>
          <w:tcPr>
            <w:tcW w:w="6852" w:type="dxa"/>
            <w:vAlign w:val="center"/>
          </w:tcPr>
          <w:p w14:paraId="74C35D6C" w14:textId="77777777" w:rsidR="008D0133" w:rsidRDefault="008D0133"/>
        </w:tc>
      </w:tr>
      <w:tr w:rsidR="008D0133" w14:paraId="451829F9" w14:textId="77777777" w:rsidTr="00855A6B">
        <w:tc>
          <w:tcPr>
            <w:tcW w:w="2724" w:type="dxa"/>
            <w:vAlign w:val="center"/>
          </w:tcPr>
          <w:p w14:paraId="126EB883" w14:textId="77777777" w:rsidR="008D0133" w:rsidRPr="00112AFE" w:rsidRDefault="008D0133" w:rsidP="00A01B1C">
            <w:r>
              <w:t>Home Phone</w:t>
            </w:r>
          </w:p>
        </w:tc>
        <w:tc>
          <w:tcPr>
            <w:tcW w:w="6852" w:type="dxa"/>
            <w:vAlign w:val="center"/>
          </w:tcPr>
          <w:p w14:paraId="3CA94711" w14:textId="77777777" w:rsidR="008D0133" w:rsidRDefault="008D0133"/>
        </w:tc>
      </w:tr>
      <w:tr w:rsidR="008D0133" w14:paraId="7637DD9E" w14:textId="77777777" w:rsidTr="00855A6B">
        <w:tc>
          <w:tcPr>
            <w:tcW w:w="2724" w:type="dxa"/>
            <w:vAlign w:val="center"/>
          </w:tcPr>
          <w:p w14:paraId="4B0F0448" w14:textId="77777777" w:rsidR="008D0133" w:rsidRPr="00112AFE" w:rsidRDefault="008D0133" w:rsidP="00A01B1C">
            <w:r>
              <w:t xml:space="preserve">Work </w:t>
            </w:r>
            <w:r w:rsidRPr="00112AFE">
              <w:t>Phone</w:t>
            </w:r>
          </w:p>
        </w:tc>
        <w:tc>
          <w:tcPr>
            <w:tcW w:w="6852" w:type="dxa"/>
            <w:vAlign w:val="center"/>
          </w:tcPr>
          <w:p w14:paraId="1A241B4B" w14:textId="77777777" w:rsidR="008D0133" w:rsidRDefault="008D0133"/>
        </w:tc>
      </w:tr>
      <w:tr w:rsidR="008D0133" w14:paraId="087B62FE" w14:textId="77777777" w:rsidTr="00855A6B">
        <w:tc>
          <w:tcPr>
            <w:tcW w:w="2724" w:type="dxa"/>
            <w:vAlign w:val="center"/>
          </w:tcPr>
          <w:p w14:paraId="583DDA47" w14:textId="77777777" w:rsidR="008D0133" w:rsidRPr="00112AFE" w:rsidRDefault="008D0133" w:rsidP="00A01B1C">
            <w:r w:rsidRPr="00112AFE">
              <w:t>E-</w:t>
            </w:r>
            <w:r>
              <w:t>M</w:t>
            </w:r>
            <w:r w:rsidRPr="00112AFE">
              <w:t>ail</w:t>
            </w:r>
            <w:r>
              <w:t xml:space="preserve"> Address</w:t>
            </w:r>
          </w:p>
        </w:tc>
        <w:tc>
          <w:tcPr>
            <w:tcW w:w="6852" w:type="dxa"/>
            <w:vAlign w:val="center"/>
          </w:tcPr>
          <w:p w14:paraId="57EBB493" w14:textId="77777777" w:rsidR="008D0133" w:rsidRDefault="008D0133"/>
        </w:tc>
      </w:tr>
    </w:tbl>
    <w:p w14:paraId="009159DB" w14:textId="77777777" w:rsidR="00855A6B" w:rsidRDefault="00855A6B" w:rsidP="00855A6B">
      <w:pPr>
        <w:pStyle w:val="Heading2"/>
      </w:pPr>
      <w:r>
        <w:t>Availability</w:t>
      </w:r>
    </w:p>
    <w:p w14:paraId="6330E725" w14:textId="77777777" w:rsidR="0097298E" w:rsidRPr="0097298E" w:rsidRDefault="0097298E" w:rsidP="0097298E">
      <w:pPr>
        <w:pStyle w:val="Heading3"/>
      </w:pPr>
      <w:r w:rsidRPr="00855A6B">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5"/>
      </w:tblGrid>
      <w:tr w:rsidR="008D0133" w14:paraId="54C62579" w14:textId="77777777" w:rsidTr="0097298E">
        <w:tc>
          <w:tcPr>
            <w:tcW w:w="2722" w:type="dxa"/>
            <w:tcBorders>
              <w:top w:val="nil"/>
              <w:left w:val="nil"/>
              <w:bottom w:val="nil"/>
              <w:right w:val="nil"/>
            </w:tcBorders>
            <w:vAlign w:val="center"/>
          </w:tcPr>
          <w:p w14:paraId="6620664F" w14:textId="77777777" w:rsidR="008D0133" w:rsidRPr="00112AFE" w:rsidRDefault="001C200E" w:rsidP="00A01B1C">
            <w:r>
              <w:fldChar w:fldCharType="begin"/>
            </w:r>
            <w:r w:rsidR="008D0133">
              <w:instrText xml:space="preserve"> MACROBUTTON  DoFieldClick ___ </w:instrText>
            </w:r>
            <w:r>
              <w:fldChar w:fldCharType="end"/>
            </w:r>
            <w:r w:rsidR="008D0133" w:rsidRPr="00E419EE">
              <w:t>Weekday</w:t>
            </w:r>
            <w:r w:rsidR="008D0133">
              <w:t xml:space="preserve"> mornings</w:t>
            </w:r>
          </w:p>
        </w:tc>
        <w:tc>
          <w:tcPr>
            <w:tcW w:w="6844" w:type="dxa"/>
            <w:tcBorders>
              <w:top w:val="nil"/>
              <w:left w:val="nil"/>
              <w:bottom w:val="nil"/>
              <w:right w:val="nil"/>
            </w:tcBorders>
            <w:vAlign w:val="center"/>
          </w:tcPr>
          <w:p w14:paraId="0401D146" w14:textId="77777777" w:rsidR="008D0133" w:rsidRDefault="001C200E" w:rsidP="00A01B1C">
            <w:r>
              <w:fldChar w:fldCharType="begin"/>
            </w:r>
            <w:r w:rsidR="008D0133">
              <w:instrText xml:space="preserve"> MACROBUTTON  DoFieldClick ___ </w:instrText>
            </w:r>
            <w:r>
              <w:fldChar w:fldCharType="end"/>
            </w:r>
            <w:r w:rsidR="008D0133" w:rsidRPr="00E419EE">
              <w:t xml:space="preserve">Weekend </w:t>
            </w:r>
            <w:r w:rsidR="008D0133">
              <w:t>mornings</w:t>
            </w:r>
          </w:p>
        </w:tc>
      </w:tr>
      <w:tr w:rsidR="008D0133" w14:paraId="18BCB59D" w14:textId="77777777" w:rsidTr="0097298E">
        <w:tc>
          <w:tcPr>
            <w:tcW w:w="2722" w:type="dxa"/>
            <w:tcBorders>
              <w:top w:val="nil"/>
              <w:left w:val="nil"/>
              <w:bottom w:val="nil"/>
              <w:right w:val="nil"/>
            </w:tcBorders>
            <w:vAlign w:val="center"/>
          </w:tcPr>
          <w:p w14:paraId="509871E4" w14:textId="77777777" w:rsidR="008D0133" w:rsidRPr="00112AFE" w:rsidRDefault="001C200E" w:rsidP="00A01B1C">
            <w:r>
              <w:fldChar w:fldCharType="begin"/>
            </w:r>
            <w:r w:rsidR="008D0133">
              <w:instrText xml:space="preserve"> MACROBUTTON  DoFieldClick ___ </w:instrText>
            </w:r>
            <w:r>
              <w:fldChar w:fldCharType="end"/>
            </w:r>
            <w:r w:rsidR="008D0133" w:rsidRPr="00E419EE">
              <w:t xml:space="preserve">Weekday </w:t>
            </w:r>
            <w:r w:rsidR="008D0133">
              <w:t>afternoons</w:t>
            </w:r>
          </w:p>
        </w:tc>
        <w:tc>
          <w:tcPr>
            <w:tcW w:w="6844" w:type="dxa"/>
            <w:tcBorders>
              <w:top w:val="nil"/>
              <w:left w:val="nil"/>
              <w:bottom w:val="nil"/>
              <w:right w:val="nil"/>
            </w:tcBorders>
            <w:vAlign w:val="center"/>
          </w:tcPr>
          <w:p w14:paraId="035616FE" w14:textId="77777777" w:rsidR="008D0133" w:rsidRDefault="001C200E" w:rsidP="00A01B1C">
            <w:r w:rsidRPr="00866592">
              <w:fldChar w:fldCharType="begin"/>
            </w:r>
            <w:r w:rsidR="008D0133" w:rsidRPr="00866592">
              <w:instrText xml:space="preserve"> MACROBUTTON  DoFieldClick ___ </w:instrText>
            </w:r>
            <w:r w:rsidRPr="00866592">
              <w:fldChar w:fldCharType="end"/>
            </w:r>
            <w:r w:rsidR="008D0133" w:rsidRPr="00866592">
              <w:t>Weekend afternoons</w:t>
            </w:r>
          </w:p>
        </w:tc>
      </w:tr>
      <w:tr w:rsidR="008D0133" w14:paraId="64304380" w14:textId="77777777" w:rsidTr="0097298E">
        <w:tc>
          <w:tcPr>
            <w:tcW w:w="2722" w:type="dxa"/>
            <w:tcBorders>
              <w:top w:val="nil"/>
              <w:left w:val="nil"/>
              <w:bottom w:val="nil"/>
              <w:right w:val="nil"/>
            </w:tcBorders>
            <w:vAlign w:val="center"/>
          </w:tcPr>
          <w:p w14:paraId="1A900960" w14:textId="77777777" w:rsidR="008D0133" w:rsidRPr="00112AFE" w:rsidRDefault="001C200E" w:rsidP="00A01B1C">
            <w:r>
              <w:fldChar w:fldCharType="begin"/>
            </w:r>
            <w:r w:rsidR="008D0133">
              <w:instrText xml:space="preserve"> MACROBUTTON  DoFieldClick ___ </w:instrText>
            </w:r>
            <w:r>
              <w:fldChar w:fldCharType="end"/>
            </w:r>
            <w:r w:rsidR="008D0133" w:rsidRPr="00E419EE">
              <w:t>Weekday evenings</w:t>
            </w:r>
          </w:p>
        </w:tc>
        <w:tc>
          <w:tcPr>
            <w:tcW w:w="6844" w:type="dxa"/>
            <w:tcBorders>
              <w:top w:val="nil"/>
              <w:left w:val="nil"/>
              <w:bottom w:val="nil"/>
              <w:right w:val="nil"/>
            </w:tcBorders>
            <w:vAlign w:val="center"/>
          </w:tcPr>
          <w:p w14:paraId="22C46A57" w14:textId="77777777" w:rsidR="008D0133" w:rsidRDefault="001C200E" w:rsidP="00A01B1C">
            <w:r>
              <w:fldChar w:fldCharType="begin"/>
            </w:r>
            <w:r w:rsidR="008D0133">
              <w:instrText xml:space="preserve"> MACROBUTTON  DoFieldClick ___ </w:instrText>
            </w:r>
            <w:r>
              <w:fldChar w:fldCharType="end"/>
            </w:r>
            <w:r w:rsidR="008D0133" w:rsidRPr="00E419EE">
              <w:t>Weekend evenings</w:t>
            </w:r>
          </w:p>
        </w:tc>
      </w:tr>
    </w:tbl>
    <w:p w14:paraId="2A9A72AC" w14:textId="77777777" w:rsidR="008D0133" w:rsidRDefault="00855A6B" w:rsidP="00855A6B">
      <w:pPr>
        <w:pStyle w:val="Heading2"/>
      </w:pPr>
      <w:r>
        <w:t>Interests</w:t>
      </w:r>
    </w:p>
    <w:p w14:paraId="022DFCEA" w14:textId="77777777" w:rsidR="0097298E" w:rsidRPr="0097298E" w:rsidRDefault="0097298E" w:rsidP="0097298E">
      <w:pPr>
        <w:pStyle w:val="Heading3"/>
      </w:pPr>
      <w:r>
        <w:t>Tell us in which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414AE49E" w14:textId="77777777" w:rsidTr="00855A6B">
        <w:tc>
          <w:tcPr>
            <w:tcW w:w="9576" w:type="dxa"/>
            <w:tcBorders>
              <w:top w:val="nil"/>
              <w:left w:val="nil"/>
              <w:bottom w:val="nil"/>
              <w:right w:val="nil"/>
            </w:tcBorders>
            <w:vAlign w:val="center"/>
          </w:tcPr>
          <w:p w14:paraId="394C5AF9" w14:textId="77777777" w:rsidR="008D0133" w:rsidRPr="00112AFE" w:rsidRDefault="001C200E" w:rsidP="00A01B1C">
            <w:r>
              <w:fldChar w:fldCharType="begin"/>
            </w:r>
            <w:r w:rsidR="008D0133">
              <w:instrText xml:space="preserve"> MACROBUTTON  DoFieldClick ___ </w:instrText>
            </w:r>
            <w:r>
              <w:fldChar w:fldCharType="end"/>
            </w:r>
            <w:r w:rsidR="008D0133">
              <w:t>Administration</w:t>
            </w:r>
          </w:p>
        </w:tc>
      </w:tr>
      <w:tr w:rsidR="008D0133" w14:paraId="0AEE02B6" w14:textId="77777777" w:rsidTr="00855A6B">
        <w:tc>
          <w:tcPr>
            <w:tcW w:w="9576" w:type="dxa"/>
            <w:tcBorders>
              <w:top w:val="nil"/>
              <w:left w:val="nil"/>
              <w:bottom w:val="nil"/>
              <w:right w:val="nil"/>
            </w:tcBorders>
            <w:vAlign w:val="center"/>
          </w:tcPr>
          <w:p w14:paraId="713149ED" w14:textId="77777777" w:rsidR="008D0133" w:rsidRPr="00112AFE" w:rsidRDefault="001C200E" w:rsidP="00A01B1C">
            <w:r>
              <w:fldChar w:fldCharType="begin"/>
            </w:r>
            <w:r w:rsidR="008D0133">
              <w:instrText xml:space="preserve"> MACROBUTTON  DoFieldClick ___ </w:instrText>
            </w:r>
            <w:r>
              <w:fldChar w:fldCharType="end"/>
            </w:r>
            <w:r w:rsidR="008D0133">
              <w:t>Events</w:t>
            </w:r>
          </w:p>
        </w:tc>
      </w:tr>
      <w:tr w:rsidR="008D0133" w14:paraId="30D92CD3" w14:textId="77777777" w:rsidTr="00855A6B">
        <w:tc>
          <w:tcPr>
            <w:tcW w:w="9576" w:type="dxa"/>
            <w:tcBorders>
              <w:top w:val="nil"/>
              <w:left w:val="nil"/>
              <w:bottom w:val="nil"/>
              <w:right w:val="nil"/>
            </w:tcBorders>
            <w:vAlign w:val="center"/>
          </w:tcPr>
          <w:p w14:paraId="67EAAC19" w14:textId="77777777" w:rsidR="008D0133" w:rsidRPr="00112AFE" w:rsidRDefault="001C200E" w:rsidP="00A01B1C">
            <w:r>
              <w:fldChar w:fldCharType="begin"/>
            </w:r>
            <w:r w:rsidR="008D0133">
              <w:instrText xml:space="preserve"> MACROBUTTON  DoFieldClick ___ </w:instrText>
            </w:r>
            <w:r>
              <w:fldChar w:fldCharType="end"/>
            </w:r>
            <w:r w:rsidR="00205811">
              <w:t xml:space="preserve"> </w:t>
            </w:r>
            <w:r w:rsidR="00205811" w:rsidRPr="00205811">
              <w:t>Program/workshop Facilitator/Coordinator</w:t>
            </w:r>
          </w:p>
        </w:tc>
      </w:tr>
      <w:tr w:rsidR="008D0133" w14:paraId="168A294C" w14:textId="77777777" w:rsidTr="00855A6B">
        <w:tc>
          <w:tcPr>
            <w:tcW w:w="9576" w:type="dxa"/>
            <w:tcBorders>
              <w:top w:val="nil"/>
              <w:left w:val="nil"/>
              <w:bottom w:val="nil"/>
              <w:right w:val="nil"/>
            </w:tcBorders>
            <w:vAlign w:val="center"/>
          </w:tcPr>
          <w:p w14:paraId="16996A27" w14:textId="77777777" w:rsidR="008D0133" w:rsidRPr="00112AFE" w:rsidRDefault="001C200E" w:rsidP="00A01B1C">
            <w:r>
              <w:fldChar w:fldCharType="begin"/>
            </w:r>
            <w:r w:rsidR="008D0133">
              <w:instrText xml:space="preserve"> MACROBUTTON  DoFieldClick ___ </w:instrText>
            </w:r>
            <w:r>
              <w:fldChar w:fldCharType="end"/>
            </w:r>
            <w:r w:rsidR="008D0133">
              <w:t>Fundraising</w:t>
            </w:r>
          </w:p>
        </w:tc>
      </w:tr>
      <w:tr w:rsidR="008D0133" w14:paraId="4EE5B614" w14:textId="77777777" w:rsidTr="00855A6B">
        <w:tc>
          <w:tcPr>
            <w:tcW w:w="9576" w:type="dxa"/>
            <w:tcBorders>
              <w:top w:val="nil"/>
              <w:left w:val="nil"/>
              <w:bottom w:val="nil"/>
              <w:right w:val="nil"/>
            </w:tcBorders>
            <w:vAlign w:val="center"/>
          </w:tcPr>
          <w:p w14:paraId="4D5EF4E4" w14:textId="77777777" w:rsidR="008D0133" w:rsidRPr="00112AFE" w:rsidRDefault="001C200E" w:rsidP="00A01B1C">
            <w:r>
              <w:fldChar w:fldCharType="begin"/>
            </w:r>
            <w:r w:rsidR="008D0133">
              <w:instrText xml:space="preserve"> MACROBUTTON  DoFieldClick ___ </w:instrText>
            </w:r>
            <w:r>
              <w:fldChar w:fldCharType="end"/>
            </w:r>
            <w:r w:rsidR="00205811">
              <w:t>Social Media</w:t>
            </w:r>
          </w:p>
        </w:tc>
      </w:tr>
      <w:tr w:rsidR="008D0133" w14:paraId="1F7D4491" w14:textId="77777777" w:rsidTr="00855A6B">
        <w:tc>
          <w:tcPr>
            <w:tcW w:w="9576" w:type="dxa"/>
            <w:tcBorders>
              <w:top w:val="nil"/>
              <w:left w:val="nil"/>
              <w:bottom w:val="nil"/>
              <w:right w:val="nil"/>
            </w:tcBorders>
            <w:vAlign w:val="center"/>
          </w:tcPr>
          <w:p w14:paraId="5D8702A4" w14:textId="77777777" w:rsidR="008D0133" w:rsidRPr="00112AFE" w:rsidRDefault="001C200E" w:rsidP="00A01B1C">
            <w:r>
              <w:fldChar w:fldCharType="begin"/>
            </w:r>
            <w:r w:rsidR="008D0133">
              <w:instrText xml:space="preserve"> MACROBUTTON  DoFieldClick ___ </w:instrText>
            </w:r>
            <w:r>
              <w:fldChar w:fldCharType="end"/>
            </w:r>
            <w:r w:rsidR="00205811">
              <w:t>Marketing &amp; Advertising</w:t>
            </w:r>
          </w:p>
        </w:tc>
      </w:tr>
      <w:tr w:rsidR="008D0133" w:rsidRPr="00112AFE" w14:paraId="0606665B" w14:textId="77777777" w:rsidTr="00855A6B">
        <w:tc>
          <w:tcPr>
            <w:tcW w:w="9576" w:type="dxa"/>
            <w:tcBorders>
              <w:top w:val="nil"/>
              <w:left w:val="nil"/>
              <w:bottom w:val="nil"/>
              <w:right w:val="nil"/>
            </w:tcBorders>
            <w:vAlign w:val="center"/>
          </w:tcPr>
          <w:p w14:paraId="23BC333D" w14:textId="77777777" w:rsidR="008D0133" w:rsidRPr="00112AFE" w:rsidRDefault="001C200E" w:rsidP="00A01B1C">
            <w:r>
              <w:fldChar w:fldCharType="begin"/>
            </w:r>
            <w:r w:rsidR="008D0133">
              <w:instrText xml:space="preserve"> MACROBUTTON  DoFieldClick ___ </w:instrText>
            </w:r>
            <w:r>
              <w:fldChar w:fldCharType="end"/>
            </w:r>
            <w:r w:rsidR="008D0133">
              <w:t>Newsletter</w:t>
            </w:r>
            <w:r w:rsidR="00205811">
              <w:t>/Content</w:t>
            </w:r>
            <w:r w:rsidR="008D0133">
              <w:t xml:space="preserve"> production</w:t>
            </w:r>
          </w:p>
        </w:tc>
      </w:tr>
      <w:tr w:rsidR="008D0133" w:rsidRPr="00112AFE" w14:paraId="6649B1AB" w14:textId="77777777" w:rsidTr="00855A6B">
        <w:tc>
          <w:tcPr>
            <w:tcW w:w="9576" w:type="dxa"/>
            <w:tcBorders>
              <w:top w:val="nil"/>
              <w:left w:val="nil"/>
              <w:bottom w:val="nil"/>
              <w:right w:val="nil"/>
            </w:tcBorders>
            <w:vAlign w:val="center"/>
          </w:tcPr>
          <w:p w14:paraId="3E917791" w14:textId="77777777" w:rsidR="008D0133" w:rsidRDefault="001C200E" w:rsidP="00A01B1C">
            <w:r>
              <w:fldChar w:fldCharType="begin"/>
            </w:r>
            <w:r w:rsidR="008D0133">
              <w:instrText xml:space="preserve"> MACROBUTTON  DoFieldClick ___ </w:instrText>
            </w:r>
            <w:r>
              <w:fldChar w:fldCharType="end"/>
            </w:r>
            <w:r w:rsidR="008D0133">
              <w:t>Volunteer coordination</w:t>
            </w:r>
          </w:p>
          <w:p w14:paraId="6DA4CC97" w14:textId="77777777" w:rsidR="00205811" w:rsidRPr="00112AFE" w:rsidRDefault="00205811" w:rsidP="00A01B1C">
            <w:r>
              <w:t xml:space="preserve">___ Public &amp; Community Relations </w:t>
            </w:r>
          </w:p>
        </w:tc>
      </w:tr>
      <w:tr w:rsidR="00205811" w:rsidRPr="00112AFE" w14:paraId="75B31123" w14:textId="77777777" w:rsidTr="00855A6B">
        <w:tc>
          <w:tcPr>
            <w:tcW w:w="9576" w:type="dxa"/>
            <w:tcBorders>
              <w:top w:val="nil"/>
              <w:left w:val="nil"/>
              <w:bottom w:val="nil"/>
              <w:right w:val="nil"/>
            </w:tcBorders>
            <w:vAlign w:val="center"/>
          </w:tcPr>
          <w:p w14:paraId="3431CDDB" w14:textId="77777777" w:rsidR="00205811" w:rsidRDefault="00205811" w:rsidP="00A01B1C"/>
        </w:tc>
      </w:tr>
    </w:tbl>
    <w:p w14:paraId="71A56FF6" w14:textId="77777777" w:rsidR="008D0133" w:rsidRDefault="00855A6B">
      <w:pPr>
        <w:pStyle w:val="Heading2"/>
      </w:pPr>
      <w:r>
        <w:t>Special Skills or Qualifications</w:t>
      </w:r>
      <w:r w:rsidR="00C250EF">
        <w:t xml:space="preserve"> (“</w:t>
      </w:r>
      <w:r w:rsidR="00C250EF" w:rsidRPr="008C1BAD">
        <w:rPr>
          <w:i/>
        </w:rPr>
        <w:t>See Resume</w:t>
      </w:r>
      <w:r w:rsidR="00C250EF">
        <w:t>” is acceptable, if appropriate)</w:t>
      </w:r>
    </w:p>
    <w:p w14:paraId="72C52122" w14:textId="77777777"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494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42"/>
      </w:tblGrid>
      <w:tr w:rsidR="008D0133" w14:paraId="61CB23F9" w14:textId="77777777" w:rsidTr="00931ED0">
        <w:trPr>
          <w:trHeight w:hRule="exact" w:val="1212"/>
        </w:trPr>
        <w:tc>
          <w:tcPr>
            <w:tcW w:w="9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4FD6E" w14:textId="77777777" w:rsidR="008D0133" w:rsidRPr="00112AFE" w:rsidRDefault="008D0133"/>
        </w:tc>
      </w:tr>
    </w:tbl>
    <w:p w14:paraId="492FFE71" w14:textId="77777777" w:rsidR="008D0133" w:rsidRDefault="00855A6B">
      <w:pPr>
        <w:pStyle w:val="Heading2"/>
      </w:pPr>
      <w:r>
        <w:lastRenderedPageBreak/>
        <w:t>Previous</w:t>
      </w:r>
      <w:bookmarkStart w:id="0" w:name="_GoBack"/>
      <w:bookmarkEnd w:id="0"/>
      <w:r>
        <w:t xml:space="preserve"> Volunteer Experience</w:t>
      </w:r>
      <w:r w:rsidR="00C250EF">
        <w:t xml:space="preserve"> (“</w:t>
      </w:r>
      <w:r w:rsidR="00C250EF" w:rsidRPr="008C1BAD">
        <w:rPr>
          <w:i/>
        </w:rPr>
        <w:t>See Resume</w:t>
      </w:r>
      <w:r w:rsidR="00C250EF">
        <w:t>” is acceptable, if appropriate)</w:t>
      </w:r>
    </w:p>
    <w:p w14:paraId="51411FF9" w14:textId="77777777" w:rsidR="00855A6B" w:rsidRPr="00855A6B" w:rsidRDefault="00855A6B" w:rsidP="00855A6B">
      <w:pPr>
        <w:pStyle w:val="Heading3"/>
      </w:pPr>
      <w:r w:rsidRPr="00CB121E">
        <w:t xml:space="preserve">Summarize </w:t>
      </w:r>
      <w:r>
        <w:t>your previous volunteer experience.</w:t>
      </w:r>
    </w:p>
    <w:tbl>
      <w:tblPr>
        <w:tblStyle w:val="TableGrid"/>
        <w:tblW w:w="501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86"/>
      </w:tblGrid>
      <w:tr w:rsidR="008D0133" w14:paraId="70B9E0F5" w14:textId="77777777" w:rsidTr="00D87E4C">
        <w:trPr>
          <w:trHeight w:hRule="exact" w:val="1212"/>
        </w:trPr>
        <w:tc>
          <w:tcPr>
            <w:tcW w:w="9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47503" w14:textId="77777777" w:rsidR="008D0133" w:rsidRPr="00112AFE" w:rsidRDefault="008D0133"/>
        </w:tc>
      </w:tr>
    </w:tbl>
    <w:p w14:paraId="25F81449" w14:textId="77777777"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8D0133" w14:paraId="0235DFB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2F02F8"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91C4C0" w14:textId="77777777" w:rsidR="008D0133" w:rsidRDefault="008D0133"/>
        </w:tc>
      </w:tr>
      <w:tr w:rsidR="008D0133" w14:paraId="7E482D66"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D4C493"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62BB8" w14:textId="77777777" w:rsidR="008D0133" w:rsidRDefault="008D0133"/>
        </w:tc>
      </w:tr>
      <w:tr w:rsidR="008D0133" w14:paraId="38182944"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02900D"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5D0F14" w14:textId="77777777" w:rsidR="008D0133" w:rsidRDefault="008D0133"/>
        </w:tc>
      </w:tr>
      <w:tr w:rsidR="008D0133" w14:paraId="6ABF21D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3D59F"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56E5EA" w14:textId="77777777" w:rsidR="008D0133" w:rsidRDefault="008D0133"/>
        </w:tc>
      </w:tr>
      <w:tr w:rsidR="008D0133" w14:paraId="615E5F0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821B28"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58B682" w14:textId="77777777" w:rsidR="008D0133" w:rsidRDefault="008D0133"/>
        </w:tc>
      </w:tr>
      <w:tr w:rsidR="008D0133" w14:paraId="39561CF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71A760"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2F016A" w14:textId="77777777" w:rsidR="008D0133" w:rsidRDefault="008D0133"/>
        </w:tc>
      </w:tr>
    </w:tbl>
    <w:p w14:paraId="37A136CC" w14:textId="77777777" w:rsidR="008D0133" w:rsidRDefault="00D8193F">
      <w:pPr>
        <w:pStyle w:val="Heading2"/>
      </w:pPr>
      <w:r>
        <w:t>Volunteer Questionnaire</w:t>
      </w:r>
    </w:p>
    <w:p w14:paraId="3EC00381" w14:textId="77777777" w:rsidR="00D8193F" w:rsidRDefault="00D8193F" w:rsidP="00D8193F"/>
    <w:p w14:paraId="67534C12" w14:textId="77777777" w:rsidR="00D8193F" w:rsidRDefault="00D8193F" w:rsidP="00D8193F">
      <w:r w:rsidRPr="002B57EB">
        <w:rPr>
          <w:b/>
        </w:rPr>
        <w:t>Are yo</w:t>
      </w:r>
      <w:r w:rsidR="002B57EB">
        <w:rPr>
          <w:b/>
        </w:rPr>
        <w:t xml:space="preserve">u able to commit at least 10 </w:t>
      </w:r>
      <w:r w:rsidRPr="002B57EB">
        <w:rPr>
          <w:b/>
        </w:rPr>
        <w:t>hours per month to IT TAKES TWO, INC</w:t>
      </w:r>
      <w:r>
        <w:t xml:space="preserve">? </w:t>
      </w:r>
    </w:p>
    <w:p w14:paraId="019A3113" w14:textId="77777777" w:rsidR="00D8193F" w:rsidRDefault="00D8193F" w:rsidP="00D8193F"/>
    <w:p w14:paraId="135953E9" w14:textId="77777777" w:rsidR="00D8193F" w:rsidRDefault="00D8193F" w:rsidP="00D8193F"/>
    <w:p w14:paraId="64F4D95A" w14:textId="77777777" w:rsidR="00D8193F" w:rsidRDefault="00D8193F" w:rsidP="00D8193F">
      <w:pPr>
        <w:rPr>
          <w:b/>
        </w:rPr>
      </w:pPr>
      <w:r w:rsidRPr="002B57EB">
        <w:rPr>
          <w:b/>
        </w:rPr>
        <w:t xml:space="preserve">Are you comfortable initiating a new program and taking the lead on the project? Provide an example of a program that you have successfully implemented. </w:t>
      </w:r>
    </w:p>
    <w:p w14:paraId="20433085" w14:textId="77777777" w:rsidR="00A55405" w:rsidRDefault="00D87E4C" w:rsidP="00D8193F">
      <w:pPr>
        <w:rPr>
          <w:b/>
        </w:rPr>
      </w:pPr>
      <w:r>
        <w:rPr>
          <w:b/>
          <w:noProof/>
        </w:rPr>
        <mc:AlternateContent>
          <mc:Choice Requires="wps">
            <w:drawing>
              <wp:anchor distT="0" distB="0" distL="114300" distR="114300" simplePos="0" relativeHeight="251659264" behindDoc="0" locked="0" layoutInCell="1" allowOverlap="1" wp14:anchorId="560679EA" wp14:editId="517FF919">
                <wp:simplePos x="0" y="0"/>
                <wp:positionH relativeFrom="column">
                  <wp:posOffset>22860</wp:posOffset>
                </wp:positionH>
                <wp:positionV relativeFrom="paragraph">
                  <wp:posOffset>107315</wp:posOffset>
                </wp:positionV>
                <wp:extent cx="5974080" cy="4800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5974080" cy="480060"/>
                        </a:xfrm>
                        <a:prstGeom prst="rect">
                          <a:avLst/>
                        </a:prstGeom>
                        <a:solidFill>
                          <a:schemeClr val="lt1"/>
                        </a:solidFill>
                        <a:ln w="6350">
                          <a:solidFill>
                            <a:prstClr val="black"/>
                          </a:solidFill>
                        </a:ln>
                      </wps:spPr>
                      <wps:txbx>
                        <w:txbxContent>
                          <w:p w14:paraId="57DEB72B" w14:textId="77777777" w:rsidR="00D87E4C" w:rsidRDefault="00D87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0679EA" id="_x0000_t202" coordsize="21600,21600" o:spt="202" path="m,l,21600r21600,l21600,xe">
                <v:stroke joinstyle="miter"/>
                <v:path gradientshapeok="t" o:connecttype="rect"/>
              </v:shapetype>
              <v:shape id="Text Box 4" o:spid="_x0000_s1026" type="#_x0000_t202" style="position:absolute;margin-left:1.8pt;margin-top:8.45pt;width:470.4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" fillcolor="white [3201]" strokeweight=".5pt">
                <v:textbox>
                  <w:txbxContent>
                    <w:p w14:paraId="57DEB72B" w14:textId="77777777" w:rsidR="00D87E4C" w:rsidRDefault="00D87E4C"/>
                  </w:txbxContent>
                </v:textbox>
              </v:shape>
            </w:pict>
          </mc:Fallback>
        </mc:AlternateContent>
      </w:r>
    </w:p>
    <w:p w14:paraId="4CA91FCE" w14:textId="77777777" w:rsidR="00A55405" w:rsidRDefault="00A55405" w:rsidP="00D8193F">
      <w:pPr>
        <w:rPr>
          <w:b/>
        </w:rPr>
      </w:pPr>
    </w:p>
    <w:p w14:paraId="0F35F23D" w14:textId="77777777" w:rsidR="00A55405" w:rsidRPr="002B57EB" w:rsidRDefault="00A55405" w:rsidP="00D8193F">
      <w:pPr>
        <w:rPr>
          <w:b/>
        </w:rPr>
      </w:pPr>
    </w:p>
    <w:p w14:paraId="239ABDD1" w14:textId="77777777" w:rsidR="00D8193F" w:rsidRDefault="00D8193F" w:rsidP="00D8193F"/>
    <w:p w14:paraId="0270C27D" w14:textId="77777777" w:rsidR="00205811" w:rsidRPr="00A55405" w:rsidRDefault="00D8193F" w:rsidP="00D8193F">
      <w:pPr>
        <w:rPr>
          <w:b/>
        </w:rPr>
      </w:pPr>
      <w:r w:rsidRPr="00A55405">
        <w:rPr>
          <w:b/>
        </w:rPr>
        <w:t xml:space="preserve">What do you consider to be your areas of strength and what are those areas where you feel you may not be as strong, or would like to develop further? (i.e. fundraising, leadership, public speaking, logistics, </w:t>
      </w:r>
      <w:proofErr w:type="spellStart"/>
      <w:r w:rsidRPr="00A55405">
        <w:rPr>
          <w:b/>
        </w:rPr>
        <w:t>etc</w:t>
      </w:r>
      <w:proofErr w:type="spellEnd"/>
      <w:r w:rsidRPr="00A55405">
        <w:rPr>
          <w:b/>
        </w:rPr>
        <w:t>)</w:t>
      </w:r>
    </w:p>
    <w:p w14:paraId="3AE1D46E" w14:textId="77777777" w:rsidR="00205811" w:rsidRDefault="00D87E4C" w:rsidP="00205811">
      <w:r>
        <w:rPr>
          <w:noProof/>
        </w:rPr>
        <mc:AlternateContent>
          <mc:Choice Requires="wps">
            <w:drawing>
              <wp:anchor distT="0" distB="0" distL="114300" distR="114300" simplePos="0" relativeHeight="251660288" behindDoc="0" locked="0" layoutInCell="1" allowOverlap="1" wp14:anchorId="35840DEC" wp14:editId="2616E868">
                <wp:simplePos x="0" y="0"/>
                <wp:positionH relativeFrom="column">
                  <wp:posOffset>7620</wp:posOffset>
                </wp:positionH>
                <wp:positionV relativeFrom="paragraph">
                  <wp:posOffset>70485</wp:posOffset>
                </wp:positionV>
                <wp:extent cx="5989320" cy="4953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5989320" cy="495300"/>
                        </a:xfrm>
                        <a:prstGeom prst="rect">
                          <a:avLst/>
                        </a:prstGeom>
                        <a:solidFill>
                          <a:schemeClr val="lt1"/>
                        </a:solidFill>
                        <a:ln w="6350">
                          <a:solidFill>
                            <a:prstClr val="black"/>
                          </a:solidFill>
                        </a:ln>
                      </wps:spPr>
                      <wps:txbx>
                        <w:txbxContent>
                          <w:p w14:paraId="463DA05F" w14:textId="77777777" w:rsidR="00D87E4C" w:rsidRDefault="00D87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40DEC" id="Text Box 5" o:spid="_x0000_s1027" type="#_x0000_t202" style="position:absolute;margin-left:.6pt;margin-top:5.55pt;width:471.6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" fillcolor="white [3201]" strokeweight=".5pt">
                <v:textbox>
                  <w:txbxContent>
                    <w:p w14:paraId="463DA05F" w14:textId="77777777" w:rsidR="00D87E4C" w:rsidRDefault="00D87E4C"/>
                  </w:txbxContent>
                </v:textbox>
              </v:shape>
            </w:pict>
          </mc:Fallback>
        </mc:AlternateContent>
      </w:r>
    </w:p>
    <w:p w14:paraId="049F6173" w14:textId="77777777" w:rsidR="00A55405" w:rsidRDefault="00A55405" w:rsidP="00205811"/>
    <w:p w14:paraId="716A28F4" w14:textId="77777777" w:rsidR="00A55405" w:rsidRDefault="00A55405" w:rsidP="00205811"/>
    <w:p w14:paraId="10B210FB" w14:textId="77777777" w:rsidR="00D8193F" w:rsidRDefault="00D8193F" w:rsidP="00D8193F">
      <w:pPr>
        <w:pStyle w:val="Heading2"/>
      </w:pPr>
      <w:r>
        <w:t>Agreement and Signature</w:t>
      </w:r>
    </w:p>
    <w:p w14:paraId="1A4215DF" w14:textId="77777777" w:rsidR="00D8193F" w:rsidRDefault="00D8193F" w:rsidP="00D8193F">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D8193F" w14:paraId="7F59C9C6" w14:textId="77777777" w:rsidTr="00504F50">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DD7B0" w14:textId="77777777" w:rsidR="00D8193F" w:rsidRPr="00112AFE" w:rsidRDefault="00D8193F" w:rsidP="00504F50">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58664F" w14:textId="77777777" w:rsidR="00D8193F" w:rsidRDefault="00D8193F" w:rsidP="00504F50"/>
        </w:tc>
      </w:tr>
      <w:tr w:rsidR="00D8193F" w14:paraId="623EC2B5" w14:textId="77777777" w:rsidTr="00504F50">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9EB268" w14:textId="77777777" w:rsidR="00D8193F" w:rsidRPr="00112AFE" w:rsidRDefault="00D8193F" w:rsidP="00504F50">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2F14D4" w14:textId="77777777" w:rsidR="00D8193F" w:rsidRDefault="00D8193F" w:rsidP="00504F50"/>
        </w:tc>
      </w:tr>
      <w:tr w:rsidR="00D8193F" w14:paraId="1A415AE5" w14:textId="77777777" w:rsidTr="00504F50">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C094B7" w14:textId="77777777" w:rsidR="00D8193F" w:rsidRPr="00112AFE" w:rsidRDefault="00D8193F" w:rsidP="00504F50">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15E6BB" w14:textId="77777777" w:rsidR="00D8193F" w:rsidRDefault="00D8193F" w:rsidP="00504F50"/>
        </w:tc>
      </w:tr>
    </w:tbl>
    <w:p w14:paraId="5848B731" w14:textId="77777777" w:rsidR="00D8193F" w:rsidRDefault="00D8193F" w:rsidP="00D8193F">
      <w:pPr>
        <w:pStyle w:val="Heading2"/>
      </w:pPr>
      <w:r>
        <w:t>Our Policy</w:t>
      </w:r>
    </w:p>
    <w:p w14:paraId="78A8AEE2" w14:textId="77777777" w:rsidR="00D8193F" w:rsidRDefault="00D8193F" w:rsidP="00D8193F">
      <w:pPr>
        <w:pStyle w:val="Heading3"/>
      </w:pPr>
      <w:r>
        <w:t>It is the policy of this organization to provide equal opportunities without regard to race, color, religion, national origin, gender, sexual preference, age, or disability.</w:t>
      </w:r>
    </w:p>
    <w:p w14:paraId="7A4A1D5E" w14:textId="77777777" w:rsidR="00D8193F" w:rsidRDefault="00D8193F" w:rsidP="00D8193F">
      <w:pPr>
        <w:pStyle w:val="Heading3"/>
      </w:pPr>
      <w:r>
        <w:t>Thank you for completing this application form and for your interest in volunteering with us.</w:t>
      </w:r>
    </w:p>
    <w:p w14:paraId="0855965D" w14:textId="77777777" w:rsidR="00D8193F" w:rsidRPr="00205811" w:rsidRDefault="00D8193F" w:rsidP="00205811"/>
    <w:sectPr w:rsidR="00D8193F" w:rsidRPr="00205811" w:rsidSect="001C200E">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02A8" w14:textId="77777777" w:rsidR="00573E07" w:rsidRDefault="00573E07" w:rsidP="00931ED0">
      <w:pPr>
        <w:spacing w:before="0" w:after="0"/>
      </w:pPr>
      <w:r>
        <w:separator/>
      </w:r>
    </w:p>
  </w:endnote>
  <w:endnote w:type="continuationSeparator" w:id="0">
    <w:p w14:paraId="253E53E5" w14:textId="77777777" w:rsidR="00573E07" w:rsidRDefault="00573E07" w:rsidP="00931E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E525" w14:textId="77777777" w:rsidR="00931ED0" w:rsidRDefault="00931ED0">
    <w:pPr>
      <w:pStyle w:val="Footer"/>
    </w:pPr>
  </w:p>
  <w:p w14:paraId="61452E46" w14:textId="77777777" w:rsidR="00931ED0" w:rsidRDefault="00931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B5D7" w14:textId="77777777" w:rsidR="00573E07" w:rsidRDefault="00573E07" w:rsidP="00931ED0">
      <w:pPr>
        <w:spacing w:before="0" w:after="0"/>
      </w:pPr>
      <w:r>
        <w:separator/>
      </w:r>
    </w:p>
  </w:footnote>
  <w:footnote w:type="continuationSeparator" w:id="0">
    <w:p w14:paraId="65AC5011" w14:textId="77777777" w:rsidR="00573E07" w:rsidRDefault="00573E07" w:rsidP="00931ED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D16E8"/>
    <w:multiLevelType w:val="hybridMultilevel"/>
    <w:tmpl w:val="ECF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11"/>
    <w:rsid w:val="001C200E"/>
    <w:rsid w:val="00205811"/>
    <w:rsid w:val="002B57EB"/>
    <w:rsid w:val="004A0A03"/>
    <w:rsid w:val="00573E07"/>
    <w:rsid w:val="00855A6B"/>
    <w:rsid w:val="008C1BAD"/>
    <w:rsid w:val="008D0133"/>
    <w:rsid w:val="00931ED0"/>
    <w:rsid w:val="0097298E"/>
    <w:rsid w:val="00993B1C"/>
    <w:rsid w:val="00A01B1C"/>
    <w:rsid w:val="00A55405"/>
    <w:rsid w:val="00C250EF"/>
    <w:rsid w:val="00D8193F"/>
    <w:rsid w:val="00D8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2A5D8"/>
  <w15:docId w15:val="{C8345AE7-A74B-45AF-B4DF-2A22169F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205811"/>
    <w:pPr>
      <w:spacing w:before="0" w:after="200" w:line="276"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931ED0"/>
    <w:pPr>
      <w:tabs>
        <w:tab w:val="center" w:pos="4680"/>
        <w:tab w:val="right" w:pos="9360"/>
      </w:tabs>
      <w:spacing w:before="0" w:after="0"/>
    </w:pPr>
  </w:style>
  <w:style w:type="character" w:customStyle="1" w:styleId="HeaderChar">
    <w:name w:val="Header Char"/>
    <w:basedOn w:val="DefaultParagraphFont"/>
    <w:link w:val="Header"/>
    <w:uiPriority w:val="99"/>
    <w:rsid w:val="00931ED0"/>
    <w:rPr>
      <w:rFonts w:asciiTheme="minorHAnsi" w:hAnsiTheme="minorHAnsi"/>
      <w:szCs w:val="24"/>
    </w:rPr>
  </w:style>
  <w:style w:type="paragraph" w:styleId="Footer">
    <w:name w:val="footer"/>
    <w:basedOn w:val="Normal"/>
    <w:link w:val="FooterChar"/>
    <w:uiPriority w:val="99"/>
    <w:unhideWhenUsed/>
    <w:rsid w:val="00931ED0"/>
    <w:pPr>
      <w:tabs>
        <w:tab w:val="center" w:pos="4680"/>
        <w:tab w:val="right" w:pos="9360"/>
      </w:tabs>
      <w:spacing w:before="0" w:after="0"/>
    </w:pPr>
  </w:style>
  <w:style w:type="character" w:customStyle="1" w:styleId="FooterChar">
    <w:name w:val="Footer Char"/>
    <w:basedOn w:val="DefaultParagraphFont"/>
    <w:link w:val="Footer"/>
    <w:uiPriority w:val="99"/>
    <w:rsid w:val="00931ED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eme\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16</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jaeme</dc:creator>
  <cp:keywords/>
  <cp:lastModifiedBy>Jaemellah Kemp</cp:lastModifiedBy>
  <cp:revision>7</cp:revision>
  <cp:lastPrinted>2003-07-23T17:40:00Z</cp:lastPrinted>
  <dcterms:created xsi:type="dcterms:W3CDTF">2017-08-01T02:26:00Z</dcterms:created>
  <dcterms:modified xsi:type="dcterms:W3CDTF">2018-02-24T03:16:00Z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