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1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CB413A" w:rsidP="00856C35">
            <w:bookmarkStart w:id="0" w:name="_GoBack"/>
            <w:bookmarkEnd w:id="0"/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6F7B6950" wp14:editId="6C840497">
                  <wp:extent cx="1757680" cy="712470"/>
                  <wp:effectExtent l="0" t="0" r="0" b="0"/>
                  <wp:docPr id="1" name="Picture 1" descr="https://lh6.googleusercontent.com/8Uggf1nCFQKHMVZNvkePFJTPYRm8wSwh7PLAKae2W9_NVjZJryrPrBJzf1TNY153sLhdK0NTaYQGDbvd7F-pOa6P4avKm-0yhsCjUx2S7NuVpcnm23o5r_BT1ex3WR9QfF56zZ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8Uggf1nCFQKHMVZNvkePFJTPYRm8wSwh7PLAKae2W9_NVjZJryrPrBJzf1TNY153sLhdK0NTaYQGDbvd7F-pOa6P4avKm-0yhsCjUx2S7NuVpcnm23o5r_BT1ex3WR9QfF56zZ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1E114D" w:rsidP="00856C35">
            <w:pPr>
              <w:pStyle w:val="CompanyName"/>
            </w:pPr>
            <w:r>
              <w:t>White Pine Market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1"/>
        <w:tblW w:w="1429" w:type="pct"/>
        <w:tblLayout w:type="fixed"/>
        <w:tblLook w:val="0620" w:firstRow="1" w:lastRow="0" w:firstColumn="0" w:lastColumn="0" w:noHBand="1" w:noVBand="1"/>
      </w:tblPr>
      <w:tblGrid>
        <w:gridCol w:w="1467"/>
        <w:gridCol w:w="1414"/>
      </w:tblGrid>
      <w:tr w:rsidR="006C6EC0" w:rsidRPr="005114CE" w:rsidTr="006C6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7" w:type="dxa"/>
          </w:tcPr>
          <w:p w:rsidR="006C6EC0" w:rsidRPr="005114CE" w:rsidRDefault="006C6EC0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C6EC0" w:rsidRPr="009C220D" w:rsidRDefault="006C6EC0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187D85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187D85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87D85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87D85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87D8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87D8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87D8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87D8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87D8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87D8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87D8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87D8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 xml:space="preserve">Please list </w:t>
      </w:r>
      <w:r w:rsidR="006C6EC0">
        <w:t>one professional reference</w:t>
      </w:r>
    </w:p>
    <w:tbl>
      <w:tblPr>
        <w:tblStyle w:val="PlainTable31"/>
        <w:tblW w:w="4911" w:type="pct"/>
        <w:tblInd w:w="180" w:type="dxa"/>
        <w:tblLayout w:type="fixed"/>
        <w:tblLook w:val="0620" w:firstRow="1" w:lastRow="0" w:firstColumn="0" w:lastColumn="0" w:noHBand="1" w:noVBand="1"/>
      </w:tblPr>
      <w:tblGrid>
        <w:gridCol w:w="892"/>
        <w:gridCol w:w="5589"/>
        <w:gridCol w:w="1350"/>
        <w:gridCol w:w="2070"/>
      </w:tblGrid>
      <w:tr w:rsidR="000F2DF4" w:rsidRPr="005114CE" w:rsidTr="006C6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89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9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6C6EC0">
        <w:trPr>
          <w:trHeight w:val="360"/>
        </w:trPr>
        <w:tc>
          <w:tcPr>
            <w:tcW w:w="89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6C6EC0">
        <w:trPr>
          <w:trHeight w:val="360"/>
        </w:trPr>
        <w:tc>
          <w:tcPr>
            <w:tcW w:w="89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9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Previous Employment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1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87D8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87D8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87D8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87D8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p w:rsidR="00871876" w:rsidRDefault="006C6EC0" w:rsidP="00871876">
      <w:pPr>
        <w:pStyle w:val="Heading2"/>
      </w:pPr>
      <w:r>
        <w:t xml:space="preserve">Availability 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6C6EC0" w:rsidP="00490804">
            <w:r>
              <w:t>Days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6C6EC0" w:rsidP="006C6EC0">
            <w:pPr>
              <w:pStyle w:val="Heading4"/>
              <w:outlineLvl w:val="3"/>
            </w:pPr>
            <w:r>
              <w:t>hours</w:t>
            </w:r>
            <w:r w:rsidR="000D2539" w:rsidRPr="005114CE">
              <w:t>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6C6EC0"/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6C6EC0">
            <w:r w:rsidRPr="005114CE">
              <w:t>I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D85" w:rsidRDefault="00187D85" w:rsidP="00176E67">
      <w:r>
        <w:separator/>
      </w:r>
    </w:p>
  </w:endnote>
  <w:endnote w:type="continuationSeparator" w:id="0">
    <w:p w:rsidR="00187D85" w:rsidRDefault="00187D8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B41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D85" w:rsidRDefault="00187D85" w:rsidP="00176E67">
      <w:r>
        <w:separator/>
      </w:r>
    </w:p>
  </w:footnote>
  <w:footnote w:type="continuationSeparator" w:id="0">
    <w:p w:rsidR="00187D85" w:rsidRDefault="00187D8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EC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87D85"/>
    <w:rsid w:val="001903F7"/>
    <w:rsid w:val="0019395E"/>
    <w:rsid w:val="001D6B76"/>
    <w:rsid w:val="001E114D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276CE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02B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C6EC0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E522E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B413A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D08FD6-2842-4547-A9E4-CD1C167D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im%20and%20Kim%20Aili\AppData\Roaming\Microsoft\Templates\Employment_application_online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C:\Users\Jim and Kim Aili\AppData\Roaming\Microsoft\Templates\Employment_application_online(2).dotx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HP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HP</dc:creator>
  <cp:lastModifiedBy/>
  <cp:revision>2</cp:revision>
  <cp:lastPrinted>2002-05-23T18:14:00Z</cp:lastPrinted>
  <dcterms:created xsi:type="dcterms:W3CDTF">2022-01-20T04:16:00Z</dcterms:created>
  <dcterms:modified xsi:type="dcterms:W3CDTF">2022-01-20T04:16:00Z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