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0D2" w14:textId="1B58CA4A" w:rsidR="00364453" w:rsidRPr="00364453" w:rsidRDefault="00F53C6E" w:rsidP="007D03AD">
      <w:pPr>
        <w:pStyle w:val="Title"/>
      </w:pPr>
      <w:r>
        <w:t>Gregg Chapel AME Church</w:t>
      </w:r>
      <w:r>
        <w:tab/>
      </w:r>
    </w:p>
    <w:p w14:paraId="798397AB" w14:textId="4554347B" w:rsidR="00467865" w:rsidRDefault="00F53C6E" w:rsidP="00856C35">
      <w:pPr>
        <w:pStyle w:val="Heading1"/>
      </w:pPr>
      <w:r>
        <w:t>Life Center Rental Application</w:t>
      </w:r>
    </w:p>
    <w:p w14:paraId="485E8417" w14:textId="77777777" w:rsidR="000A11D6" w:rsidRDefault="000A11D6" w:rsidP="000A11D6"/>
    <w:p w14:paraId="6CFE41B1" w14:textId="7B5903DA" w:rsidR="000A11D6" w:rsidRPr="000A11D6" w:rsidRDefault="00F53C6E" w:rsidP="00596629">
      <w:pPr>
        <w:pStyle w:val="Heading2"/>
      </w:pPr>
      <w:r>
        <w:t>Contact Information</w:t>
      </w:r>
    </w:p>
    <w:p w14:paraId="712B0D3F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44677099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1BA82419" w14:textId="77777777" w:rsidR="001F512F" w:rsidRDefault="00000000" w:rsidP="00FD1D70">
            <w:sdt>
              <w:sdtPr>
                <w:id w:val="537631625"/>
                <w:placeholder>
                  <w:docPart w:val="E9B4B544F9FE43B6A4BF4220BD1D7E34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1C7D9073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181B5C8E" w14:textId="77777777" w:rsidR="001F512F" w:rsidRDefault="001F512F" w:rsidP="00956B08"/>
        </w:tc>
        <w:tc>
          <w:tcPr>
            <w:tcW w:w="180" w:type="dxa"/>
          </w:tcPr>
          <w:p w14:paraId="6CBA5FB7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44F6EF29" w14:textId="40DF80CA" w:rsidR="001F512F" w:rsidRDefault="00F53C6E" w:rsidP="00F53C6E">
            <w:pPr>
              <w:jc w:val="center"/>
            </w:pPr>
            <w:r>
              <w:t>Date of Event:</w:t>
            </w:r>
          </w:p>
        </w:tc>
        <w:tc>
          <w:tcPr>
            <w:tcW w:w="180" w:type="dxa"/>
          </w:tcPr>
          <w:p w14:paraId="5041BF27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54F0B0C" w14:textId="77777777" w:rsidR="001F512F" w:rsidRDefault="001F512F" w:rsidP="00956B08"/>
        </w:tc>
      </w:tr>
      <w:tr w:rsidR="00A16E80" w14:paraId="0E09E030" w14:textId="77777777" w:rsidTr="00FA4E61">
        <w:tc>
          <w:tcPr>
            <w:tcW w:w="1135" w:type="dxa"/>
          </w:tcPr>
          <w:p w14:paraId="4F5781FC" w14:textId="77777777" w:rsidR="00222814" w:rsidRDefault="00222814" w:rsidP="00956B08"/>
        </w:tc>
        <w:tc>
          <w:tcPr>
            <w:tcW w:w="176" w:type="dxa"/>
          </w:tcPr>
          <w:p w14:paraId="6B2289AB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27085F42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F2E1AA3FC7A14AF4B49EC95D5AFCAAA0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73B1D74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649739F41CB844779685A2C3B881170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1E5A0A5" w14:textId="158AC2B8" w:rsidR="00222814" w:rsidRPr="00806CE2" w:rsidRDefault="00222814" w:rsidP="00F53C6E">
            <w:pPr>
              <w:pStyle w:val="Heading3"/>
              <w:jc w:val="left"/>
            </w:pPr>
          </w:p>
        </w:tc>
        <w:tc>
          <w:tcPr>
            <w:tcW w:w="180" w:type="dxa"/>
          </w:tcPr>
          <w:p w14:paraId="61508194" w14:textId="77777777" w:rsidR="00222814" w:rsidRDefault="00222814" w:rsidP="00956B08"/>
        </w:tc>
        <w:tc>
          <w:tcPr>
            <w:tcW w:w="810" w:type="dxa"/>
          </w:tcPr>
          <w:p w14:paraId="6887E7FA" w14:textId="77777777" w:rsidR="00222814" w:rsidRDefault="00222814" w:rsidP="00956B08"/>
        </w:tc>
        <w:tc>
          <w:tcPr>
            <w:tcW w:w="180" w:type="dxa"/>
          </w:tcPr>
          <w:p w14:paraId="40DB512A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38C58EF3" w14:textId="77777777" w:rsidR="00222814" w:rsidRDefault="00222814" w:rsidP="00956B08"/>
        </w:tc>
      </w:tr>
      <w:tr w:rsidR="006633D7" w14:paraId="3E18F6EB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2BEA5819" w14:textId="77777777" w:rsidR="001F512F" w:rsidRDefault="00000000" w:rsidP="00FD1D70">
            <w:sdt>
              <w:sdtPr>
                <w:id w:val="-1872061770"/>
                <w:placeholder>
                  <w:docPart w:val="A2A2C9252CC0455F9D54B15F7F029B1B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58427592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8A54E9D" w14:textId="77777777" w:rsidR="001F512F" w:rsidRDefault="001F512F" w:rsidP="00956B08"/>
        </w:tc>
        <w:tc>
          <w:tcPr>
            <w:tcW w:w="180" w:type="dxa"/>
          </w:tcPr>
          <w:p w14:paraId="48C59814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5F681633" w14:textId="77777777" w:rsidR="001F512F" w:rsidRDefault="00000000" w:rsidP="00FD1D70">
            <w:sdt>
              <w:sdtPr>
                <w:id w:val="-1999185699"/>
                <w:placeholder>
                  <w:docPart w:val="EF878CFEE43D4473AF033C0D36196835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372881B0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8040AA4" w14:textId="77777777" w:rsidR="001F512F" w:rsidRDefault="001F512F" w:rsidP="00956B08"/>
        </w:tc>
      </w:tr>
      <w:tr w:rsidR="00AC5E57" w14:paraId="7D26083E" w14:textId="77777777" w:rsidTr="00FA4E61">
        <w:tc>
          <w:tcPr>
            <w:tcW w:w="1135" w:type="dxa"/>
          </w:tcPr>
          <w:p w14:paraId="5EC557D5" w14:textId="77777777" w:rsidR="00AC5E57" w:rsidRDefault="00AC5E57" w:rsidP="00956B08"/>
        </w:tc>
        <w:tc>
          <w:tcPr>
            <w:tcW w:w="176" w:type="dxa"/>
          </w:tcPr>
          <w:p w14:paraId="53C764A3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236CAE63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72AE5459E45B4A028202C0D01E665A2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B6AD865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FE9F42B3DB1A4C25A74107CCD747950C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6CFC58A8" w14:textId="77777777" w:rsidR="00AC5E57" w:rsidRDefault="00AC5E57" w:rsidP="00956B08"/>
        </w:tc>
        <w:tc>
          <w:tcPr>
            <w:tcW w:w="810" w:type="dxa"/>
          </w:tcPr>
          <w:p w14:paraId="27E20730" w14:textId="77777777" w:rsidR="00AC5E57" w:rsidRDefault="00AC5E57" w:rsidP="00956B08"/>
        </w:tc>
        <w:tc>
          <w:tcPr>
            <w:tcW w:w="180" w:type="dxa"/>
          </w:tcPr>
          <w:p w14:paraId="253A947B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535EF691" w14:textId="77777777" w:rsidR="00AC5E57" w:rsidRDefault="00AC5E57" w:rsidP="00956B08"/>
        </w:tc>
      </w:tr>
      <w:tr w:rsidR="00E1582F" w14:paraId="0CAADAAF" w14:textId="77777777" w:rsidTr="007D03AD">
        <w:tc>
          <w:tcPr>
            <w:tcW w:w="1135" w:type="dxa"/>
          </w:tcPr>
          <w:p w14:paraId="37171E1F" w14:textId="77777777" w:rsidR="00387538" w:rsidRDefault="00387538" w:rsidP="00956B08"/>
        </w:tc>
        <w:tc>
          <w:tcPr>
            <w:tcW w:w="176" w:type="dxa"/>
          </w:tcPr>
          <w:p w14:paraId="0CEB5ECF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CA0F2FB" w14:textId="77777777" w:rsidR="00387538" w:rsidRDefault="00387538" w:rsidP="00956B08"/>
        </w:tc>
        <w:tc>
          <w:tcPr>
            <w:tcW w:w="180" w:type="dxa"/>
          </w:tcPr>
          <w:p w14:paraId="0596617A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75263413" w14:textId="77777777" w:rsidR="00387538" w:rsidRPr="002E0300" w:rsidRDefault="00000000" w:rsidP="002E0300">
            <w:sdt>
              <w:sdtPr>
                <w:id w:val="855613226"/>
                <w:placeholder>
                  <w:docPart w:val="9C578C230E8A4CF19D9FA1367D0D6E82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55A8A3EE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1A5B202" w14:textId="77777777" w:rsidR="00387538" w:rsidRDefault="00387538" w:rsidP="00956B08"/>
        </w:tc>
      </w:tr>
      <w:tr w:rsidR="006633D7" w14:paraId="0D99D618" w14:textId="77777777" w:rsidTr="007D03AD">
        <w:tc>
          <w:tcPr>
            <w:tcW w:w="1135" w:type="dxa"/>
          </w:tcPr>
          <w:p w14:paraId="11942AE4" w14:textId="77777777" w:rsidR="0004219A" w:rsidRDefault="0004219A" w:rsidP="00956B08"/>
        </w:tc>
        <w:tc>
          <w:tcPr>
            <w:tcW w:w="176" w:type="dxa"/>
          </w:tcPr>
          <w:p w14:paraId="7C3E32F5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7935E1CD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B363F895F0D04EA2B55CDED3F8E2E199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3247EF8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CEC96815A7DA452CA21176A3ADB6871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A27AF8F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B3514F24B0FA4BDD81EA55F447FC841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6F86D504" w14:textId="77777777" w:rsidR="0004219A" w:rsidRDefault="0004219A" w:rsidP="00956B08"/>
        </w:tc>
        <w:tc>
          <w:tcPr>
            <w:tcW w:w="810" w:type="dxa"/>
          </w:tcPr>
          <w:p w14:paraId="22A6F304" w14:textId="77777777" w:rsidR="0004219A" w:rsidRDefault="0004219A" w:rsidP="00956B08"/>
        </w:tc>
        <w:tc>
          <w:tcPr>
            <w:tcW w:w="180" w:type="dxa"/>
          </w:tcPr>
          <w:p w14:paraId="79C59DF7" w14:textId="77777777" w:rsidR="0004219A" w:rsidRDefault="0004219A" w:rsidP="00956B08"/>
        </w:tc>
        <w:tc>
          <w:tcPr>
            <w:tcW w:w="2244" w:type="dxa"/>
          </w:tcPr>
          <w:p w14:paraId="2D4A11CE" w14:textId="77777777" w:rsidR="0004219A" w:rsidRDefault="0004219A" w:rsidP="00956B08"/>
        </w:tc>
      </w:tr>
    </w:tbl>
    <w:p w14:paraId="61B70A6B" w14:textId="77777777" w:rsidR="00F436BA" w:rsidRDefault="00F436BA" w:rsidP="002B4DB2"/>
    <w:p w14:paraId="46179173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2165"/>
        <w:gridCol w:w="180"/>
        <w:gridCol w:w="990"/>
        <w:gridCol w:w="180"/>
        <w:gridCol w:w="1710"/>
        <w:gridCol w:w="180"/>
        <w:gridCol w:w="900"/>
        <w:gridCol w:w="180"/>
        <w:gridCol w:w="1700"/>
      </w:tblGrid>
      <w:tr w:rsidR="00E1582F" w14:paraId="551C9CCE" w14:textId="77777777" w:rsidTr="00F53C6E">
        <w:tc>
          <w:tcPr>
            <w:tcW w:w="1345" w:type="dxa"/>
            <w:shd w:val="clear" w:color="auto" w:fill="F2F2F2" w:themeFill="background1" w:themeFillShade="F2"/>
          </w:tcPr>
          <w:p w14:paraId="1133B5CF" w14:textId="6103D8F3" w:rsidR="00E1582F" w:rsidRDefault="00F53C6E" w:rsidP="00061632">
            <w:r>
              <w:t>Sponsoring Group:</w:t>
            </w:r>
          </w:p>
        </w:tc>
        <w:tc>
          <w:tcPr>
            <w:tcW w:w="180" w:type="dxa"/>
          </w:tcPr>
          <w:p w14:paraId="07D26F30" w14:textId="77777777" w:rsidR="00E1582F" w:rsidRDefault="00E1582F" w:rsidP="002B4DB2"/>
        </w:tc>
        <w:tc>
          <w:tcPr>
            <w:tcW w:w="2525" w:type="dxa"/>
            <w:gridSpan w:val="3"/>
            <w:tcBorders>
              <w:bottom w:val="single" w:sz="4" w:space="0" w:color="auto"/>
            </w:tcBorders>
          </w:tcPr>
          <w:p w14:paraId="2F0045A0" w14:textId="6520098C" w:rsidR="00E1582F" w:rsidRDefault="00F53C6E" w:rsidP="002B4DB2">
            <w:r>
              <w:t xml:space="preserve">                                   </w:t>
            </w:r>
          </w:p>
        </w:tc>
        <w:tc>
          <w:tcPr>
            <w:tcW w:w="180" w:type="dxa"/>
          </w:tcPr>
          <w:p w14:paraId="387BE604" w14:textId="77777777" w:rsidR="00E1582F" w:rsidRDefault="00E1582F" w:rsidP="002B4DB2"/>
        </w:tc>
        <w:tc>
          <w:tcPr>
            <w:tcW w:w="990" w:type="dxa"/>
            <w:shd w:val="clear" w:color="auto" w:fill="F2F2F2" w:themeFill="background1" w:themeFillShade="F2"/>
          </w:tcPr>
          <w:p w14:paraId="0433E799" w14:textId="13EE4E6D" w:rsidR="00E1582F" w:rsidRDefault="00F53C6E" w:rsidP="00061632">
            <w:r>
              <w:t>Start Time:</w:t>
            </w:r>
          </w:p>
        </w:tc>
        <w:tc>
          <w:tcPr>
            <w:tcW w:w="180" w:type="dxa"/>
          </w:tcPr>
          <w:p w14:paraId="56487847" w14:textId="77777777" w:rsidR="00E1582F" w:rsidRDefault="00E1582F" w:rsidP="002B4DB2"/>
        </w:tc>
        <w:tc>
          <w:tcPr>
            <w:tcW w:w="1710" w:type="dxa"/>
            <w:tcBorders>
              <w:bottom w:val="single" w:sz="4" w:space="0" w:color="auto"/>
            </w:tcBorders>
          </w:tcPr>
          <w:p w14:paraId="353B0F44" w14:textId="77777777" w:rsidR="00E1582F" w:rsidRDefault="00E1582F" w:rsidP="002B4DB2"/>
        </w:tc>
        <w:tc>
          <w:tcPr>
            <w:tcW w:w="180" w:type="dxa"/>
          </w:tcPr>
          <w:p w14:paraId="35C56484" w14:textId="77777777" w:rsidR="00E1582F" w:rsidRDefault="00E1582F" w:rsidP="002B4DB2"/>
        </w:tc>
        <w:tc>
          <w:tcPr>
            <w:tcW w:w="900" w:type="dxa"/>
            <w:shd w:val="clear" w:color="auto" w:fill="F2F2F2" w:themeFill="background1" w:themeFillShade="F2"/>
          </w:tcPr>
          <w:p w14:paraId="70ADFA5C" w14:textId="660FE95A" w:rsidR="00E1582F" w:rsidRDefault="00F53C6E" w:rsidP="00061632">
            <w:r>
              <w:t>End Time:</w:t>
            </w:r>
          </w:p>
        </w:tc>
        <w:tc>
          <w:tcPr>
            <w:tcW w:w="180" w:type="dxa"/>
          </w:tcPr>
          <w:p w14:paraId="5D6A9687" w14:textId="77777777" w:rsidR="00E1582F" w:rsidRDefault="00E1582F" w:rsidP="002B4DB2"/>
        </w:tc>
        <w:tc>
          <w:tcPr>
            <w:tcW w:w="1700" w:type="dxa"/>
            <w:tcBorders>
              <w:bottom w:val="single" w:sz="4" w:space="0" w:color="auto"/>
            </w:tcBorders>
          </w:tcPr>
          <w:p w14:paraId="5D1DA3AA" w14:textId="5E31229F" w:rsidR="00E1582F" w:rsidRDefault="00E1582F" w:rsidP="00061632"/>
        </w:tc>
      </w:tr>
      <w:tr w:rsidR="00622041" w:rsidRPr="00622041" w14:paraId="5AB17346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5B861D4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D8DD76F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558E99DC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604E2798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4A022EA" w14:textId="73C832CE" w:rsidR="002C63CF" w:rsidRDefault="00F53C6E" w:rsidP="00061632">
            <w:r>
              <w:t>Event/ Project Name:</w:t>
            </w:r>
          </w:p>
        </w:tc>
        <w:tc>
          <w:tcPr>
            <w:tcW w:w="180" w:type="dxa"/>
          </w:tcPr>
          <w:p w14:paraId="6E6846B8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316DE746" w14:textId="77777777" w:rsidR="002C63CF" w:rsidRDefault="002C63CF" w:rsidP="002B4DB2"/>
        </w:tc>
      </w:tr>
    </w:tbl>
    <w:p w14:paraId="3151D0C8" w14:textId="77777777" w:rsidR="000E0DDC" w:rsidRDefault="000E0DDC" w:rsidP="002B4DB2"/>
    <w:p w14:paraId="2AC344FA" w14:textId="77777777" w:rsidR="00012B3C" w:rsidRDefault="00012B3C"/>
    <w:p w14:paraId="37D12C79" w14:textId="73DA11DB" w:rsidR="00700022" w:rsidRDefault="00F53C6E" w:rsidP="001D32A7">
      <w:pPr>
        <w:pStyle w:val="Heading2"/>
      </w:pPr>
      <w:r>
        <w:t>Event Information</w:t>
      </w:r>
    </w:p>
    <w:p w14:paraId="6EA3E7C2" w14:textId="77777777" w:rsidR="00700022" w:rsidRDefault="00700022" w:rsidP="00270AB0"/>
    <w:tbl>
      <w:tblPr>
        <w:tblW w:w="102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2"/>
        <w:gridCol w:w="179"/>
        <w:gridCol w:w="629"/>
        <w:gridCol w:w="92"/>
        <w:gridCol w:w="284"/>
        <w:gridCol w:w="180"/>
        <w:gridCol w:w="240"/>
        <w:gridCol w:w="104"/>
        <w:gridCol w:w="75"/>
        <w:gridCol w:w="23"/>
        <w:gridCol w:w="141"/>
        <w:gridCol w:w="751"/>
        <w:gridCol w:w="149"/>
        <w:gridCol w:w="1201"/>
        <w:gridCol w:w="98"/>
        <w:gridCol w:w="247"/>
        <w:gridCol w:w="93"/>
        <w:gridCol w:w="180"/>
        <w:gridCol w:w="642"/>
        <w:gridCol w:w="413"/>
        <w:gridCol w:w="180"/>
        <w:gridCol w:w="757"/>
        <w:gridCol w:w="810"/>
        <w:gridCol w:w="714"/>
        <w:gridCol w:w="1069"/>
        <w:gridCol w:w="905"/>
      </w:tblGrid>
      <w:tr w:rsidR="008E7D1A" w14:paraId="65C351B9" w14:textId="77777777" w:rsidTr="00572DE2">
        <w:trPr>
          <w:gridAfter w:val="1"/>
          <w:wAfter w:w="905" w:type="dxa"/>
        </w:trPr>
        <w:tc>
          <w:tcPr>
            <w:tcW w:w="992" w:type="dxa"/>
            <w:gridSpan w:val="4"/>
            <w:shd w:val="clear" w:color="auto" w:fill="F2F2F2" w:themeFill="background1" w:themeFillShade="F2"/>
          </w:tcPr>
          <w:p w14:paraId="20FEFA76" w14:textId="3125053A" w:rsidR="008E7D1A" w:rsidRDefault="008E7D1A" w:rsidP="002E77F0">
            <w:r>
              <w:t>Brief Description of Event:</w:t>
            </w:r>
          </w:p>
        </w:tc>
        <w:tc>
          <w:tcPr>
            <w:tcW w:w="284" w:type="dxa"/>
          </w:tcPr>
          <w:p w14:paraId="70DB3371" w14:textId="77777777" w:rsidR="008E7D1A" w:rsidRDefault="008E7D1A" w:rsidP="00270AB0"/>
        </w:tc>
        <w:tc>
          <w:tcPr>
            <w:tcW w:w="180" w:type="dxa"/>
          </w:tcPr>
          <w:p w14:paraId="0BC82B85" w14:textId="77777777" w:rsidR="008E7D1A" w:rsidRDefault="008E7D1A" w:rsidP="00270AB0"/>
        </w:tc>
        <w:tc>
          <w:tcPr>
            <w:tcW w:w="7887" w:type="dxa"/>
            <w:gridSpan w:val="19"/>
            <w:tcBorders>
              <w:bottom w:val="single" w:sz="4" w:space="0" w:color="auto"/>
            </w:tcBorders>
          </w:tcPr>
          <w:p w14:paraId="60598800" w14:textId="41AFAE8D" w:rsidR="008E7D1A" w:rsidRDefault="008E7D1A" w:rsidP="00270AB0"/>
        </w:tc>
      </w:tr>
      <w:tr w:rsidR="008E7D1A" w:rsidRPr="00622041" w14:paraId="0FCCEA75" w14:textId="77777777" w:rsidTr="00572DE2">
        <w:tblPrEx>
          <w:tblCellMar>
            <w:right w:w="72" w:type="dxa"/>
          </w:tblCellMar>
        </w:tblPrEx>
        <w:trPr>
          <w:trHeight w:val="20"/>
        </w:trPr>
        <w:tc>
          <w:tcPr>
            <w:tcW w:w="1696" w:type="dxa"/>
            <w:gridSpan w:val="7"/>
            <w:shd w:val="clear" w:color="auto" w:fill="auto"/>
          </w:tcPr>
          <w:p w14:paraId="11230B5D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77AA82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</w:tcBorders>
          </w:tcPr>
          <w:p w14:paraId="6CD14686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820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71D4E7C8" w14:textId="193A4E0F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</w:tr>
      <w:tr w:rsidR="008E7D1A" w14:paraId="7E2D0C70" w14:textId="338B81E9" w:rsidTr="008E7D1A">
        <w:trPr>
          <w:gridAfter w:val="8"/>
          <w:wAfter w:w="5490" w:type="dxa"/>
        </w:trPr>
        <w:tc>
          <w:tcPr>
            <w:tcW w:w="92" w:type="dxa"/>
          </w:tcPr>
          <w:p w14:paraId="374826DC" w14:textId="77777777" w:rsidR="008E7D1A" w:rsidRDefault="008E7D1A" w:rsidP="005D5E2A">
            <w:bookmarkStart w:id="0" w:name="OLE_LINK13"/>
            <w:bookmarkStart w:id="1" w:name="OLE_LINK14"/>
          </w:p>
        </w:tc>
        <w:tc>
          <w:tcPr>
            <w:tcW w:w="4486" w:type="dxa"/>
            <w:gridSpan w:val="16"/>
            <w:tcBorders>
              <w:bottom w:val="single" w:sz="4" w:space="0" w:color="auto"/>
            </w:tcBorders>
          </w:tcPr>
          <w:p w14:paraId="2B9B4183" w14:textId="77777777" w:rsidR="008E7D1A" w:rsidRDefault="008E7D1A" w:rsidP="005D5E2A"/>
        </w:tc>
        <w:tc>
          <w:tcPr>
            <w:tcW w:w="180" w:type="dxa"/>
            <w:tcBorders>
              <w:bottom w:val="single" w:sz="4" w:space="0" w:color="auto"/>
            </w:tcBorders>
          </w:tcPr>
          <w:p w14:paraId="0A038B9C" w14:textId="77777777" w:rsidR="008E7D1A" w:rsidRDefault="008E7D1A" w:rsidP="005D5E2A"/>
        </w:tc>
      </w:tr>
      <w:bookmarkEnd w:id="0"/>
      <w:bookmarkEnd w:id="1"/>
      <w:tr w:rsidR="008E7D1A" w:rsidRPr="00622041" w14:paraId="14BFBB3F" w14:textId="77777777" w:rsidTr="001D126A">
        <w:tblPrEx>
          <w:tblCellMar>
            <w:right w:w="72" w:type="dxa"/>
          </w:tblCellMar>
        </w:tblPrEx>
        <w:trPr>
          <w:trHeight w:val="20"/>
        </w:trPr>
        <w:tc>
          <w:tcPr>
            <w:tcW w:w="1696" w:type="dxa"/>
            <w:gridSpan w:val="7"/>
            <w:shd w:val="clear" w:color="auto" w:fill="auto"/>
          </w:tcPr>
          <w:p w14:paraId="21431A54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79" w:type="dxa"/>
            <w:gridSpan w:val="2"/>
            <w:shd w:val="clear" w:color="auto" w:fill="auto"/>
          </w:tcPr>
          <w:p w14:paraId="2655C2E3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64" w:type="dxa"/>
            <w:gridSpan w:val="2"/>
          </w:tcPr>
          <w:p w14:paraId="001A1B2A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820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4322450C" w14:textId="450F897B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</w:tr>
      <w:tr w:rsidR="008E7D1A" w14:paraId="3E837C95" w14:textId="77777777" w:rsidTr="001D126A">
        <w:trPr>
          <w:gridAfter w:val="2"/>
          <w:wAfter w:w="1974" w:type="dxa"/>
        </w:trPr>
        <w:tc>
          <w:tcPr>
            <w:tcW w:w="92" w:type="dxa"/>
          </w:tcPr>
          <w:p w14:paraId="1B836104" w14:textId="77777777" w:rsidR="008E7D1A" w:rsidRDefault="008E7D1A" w:rsidP="00A67DC4"/>
        </w:tc>
        <w:tc>
          <w:tcPr>
            <w:tcW w:w="179" w:type="dxa"/>
          </w:tcPr>
          <w:p w14:paraId="414E6130" w14:textId="77777777" w:rsidR="008E7D1A" w:rsidRDefault="008E7D1A" w:rsidP="00A67DC4"/>
        </w:tc>
        <w:tc>
          <w:tcPr>
            <w:tcW w:w="8003" w:type="dxa"/>
            <w:gridSpan w:val="22"/>
            <w:tcBorders>
              <w:bottom w:val="single" w:sz="4" w:space="0" w:color="auto"/>
            </w:tcBorders>
          </w:tcPr>
          <w:p w14:paraId="51016B70" w14:textId="0490C7D1" w:rsidR="008E7D1A" w:rsidRDefault="008E7D1A" w:rsidP="00A67DC4"/>
        </w:tc>
      </w:tr>
      <w:tr w:rsidR="008E7D1A" w:rsidRPr="00622041" w14:paraId="79B6D88E" w14:textId="77777777" w:rsidTr="001D126A">
        <w:tblPrEx>
          <w:tblCellMar>
            <w:right w:w="72" w:type="dxa"/>
          </w:tblCellMar>
        </w:tblPrEx>
        <w:trPr>
          <w:trHeight w:val="20"/>
        </w:trPr>
        <w:tc>
          <w:tcPr>
            <w:tcW w:w="16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54F3240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479E16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</w:tcBorders>
          </w:tcPr>
          <w:p w14:paraId="6D4ABD7A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820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8888DDC" w14:textId="76F3427D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</w:tr>
      <w:tr w:rsidR="008E7D1A" w14:paraId="44E3E20C" w14:textId="6753EC20" w:rsidTr="001D126A">
        <w:trPr>
          <w:gridAfter w:val="5"/>
          <w:wAfter w:w="4255" w:type="dxa"/>
        </w:trPr>
        <w:tc>
          <w:tcPr>
            <w:tcW w:w="900" w:type="dxa"/>
            <w:gridSpan w:val="3"/>
            <w:shd w:val="clear" w:color="auto" w:fill="F2F2F2" w:themeFill="background1" w:themeFillShade="F2"/>
          </w:tcPr>
          <w:p w14:paraId="769EC328" w14:textId="2BCE3F22" w:rsidR="008E7D1A" w:rsidRDefault="008E7D1A" w:rsidP="00A67DC4">
            <w:r>
              <w:t>Room Requested</w:t>
            </w:r>
            <w:r w:rsidR="001D126A">
              <w:t>:</w:t>
            </w:r>
          </w:p>
        </w:tc>
        <w:tc>
          <w:tcPr>
            <w:tcW w:w="92" w:type="dxa"/>
          </w:tcPr>
          <w:p w14:paraId="43B1D43C" w14:textId="77777777" w:rsidR="008E7D1A" w:rsidRDefault="008E7D1A" w:rsidP="00A67DC4"/>
        </w:tc>
        <w:tc>
          <w:tcPr>
            <w:tcW w:w="4821" w:type="dxa"/>
            <w:gridSpan w:val="16"/>
            <w:tcBorders>
              <w:bottom w:val="single" w:sz="4" w:space="0" w:color="auto"/>
            </w:tcBorders>
          </w:tcPr>
          <w:p w14:paraId="0B227B61" w14:textId="77777777" w:rsidR="008E7D1A" w:rsidRDefault="008E7D1A" w:rsidP="00A67DC4"/>
        </w:tc>
        <w:tc>
          <w:tcPr>
            <w:tcW w:w="180" w:type="dxa"/>
            <w:tcBorders>
              <w:bottom w:val="single" w:sz="4" w:space="0" w:color="auto"/>
            </w:tcBorders>
          </w:tcPr>
          <w:p w14:paraId="19967CBE" w14:textId="77777777" w:rsidR="008E7D1A" w:rsidRDefault="008E7D1A" w:rsidP="00A67DC4"/>
        </w:tc>
      </w:tr>
      <w:tr w:rsidR="008E7D1A" w:rsidRPr="00622041" w14:paraId="3591D980" w14:textId="77777777" w:rsidTr="001D126A">
        <w:tblPrEx>
          <w:tblCellMar>
            <w:right w:w="72" w:type="dxa"/>
          </w:tblCellMar>
        </w:tblPrEx>
        <w:trPr>
          <w:trHeight w:val="20"/>
        </w:trPr>
        <w:tc>
          <w:tcPr>
            <w:tcW w:w="1696" w:type="dxa"/>
            <w:gridSpan w:val="7"/>
            <w:shd w:val="clear" w:color="auto" w:fill="auto"/>
          </w:tcPr>
          <w:p w14:paraId="7563CDD5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79" w:type="dxa"/>
            <w:gridSpan w:val="2"/>
            <w:shd w:val="clear" w:color="auto" w:fill="auto"/>
          </w:tcPr>
          <w:p w14:paraId="10DC5EAA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64" w:type="dxa"/>
            <w:gridSpan w:val="2"/>
          </w:tcPr>
          <w:p w14:paraId="49C37E82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820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71286404" w14:textId="3D3C34D4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</w:tr>
      <w:tr w:rsidR="001D126A" w14:paraId="21874734" w14:textId="77777777" w:rsidTr="001D126A">
        <w:trPr>
          <w:gridAfter w:val="9"/>
          <w:wAfter w:w="5670" w:type="dxa"/>
        </w:trPr>
        <w:tc>
          <w:tcPr>
            <w:tcW w:w="992" w:type="dxa"/>
            <w:gridSpan w:val="4"/>
            <w:shd w:val="clear" w:color="auto" w:fill="F2F2F2" w:themeFill="background1" w:themeFillShade="F2"/>
          </w:tcPr>
          <w:p w14:paraId="3751DAA4" w14:textId="762EFFBF" w:rsidR="001D126A" w:rsidRDefault="001D126A" w:rsidP="00A67DC4">
            <w:r>
              <w:t>Services Requested:</w:t>
            </w:r>
          </w:p>
        </w:tc>
        <w:tc>
          <w:tcPr>
            <w:tcW w:w="284" w:type="dxa"/>
          </w:tcPr>
          <w:p w14:paraId="5A3DA8EF" w14:textId="77777777" w:rsidR="001D126A" w:rsidRDefault="001D126A" w:rsidP="00A67DC4"/>
        </w:tc>
        <w:tc>
          <w:tcPr>
            <w:tcW w:w="3209" w:type="dxa"/>
            <w:gridSpan w:val="11"/>
          </w:tcPr>
          <w:p w14:paraId="0A86AD1F" w14:textId="77777777" w:rsidR="001D126A" w:rsidRDefault="001D126A" w:rsidP="00A67DC4"/>
        </w:tc>
        <w:tc>
          <w:tcPr>
            <w:tcW w:w="93" w:type="dxa"/>
          </w:tcPr>
          <w:p w14:paraId="6BAC3EFF" w14:textId="77777777" w:rsidR="001D126A" w:rsidRDefault="001D126A" w:rsidP="00A67DC4"/>
        </w:tc>
      </w:tr>
      <w:tr w:rsidR="008E7D1A" w:rsidRPr="00622041" w14:paraId="705226A8" w14:textId="77777777" w:rsidTr="001D126A">
        <w:tblPrEx>
          <w:tblCellMar>
            <w:right w:w="72" w:type="dxa"/>
          </w:tblCellMar>
        </w:tblPrEx>
        <w:trPr>
          <w:trHeight w:val="20"/>
        </w:trPr>
        <w:tc>
          <w:tcPr>
            <w:tcW w:w="1696" w:type="dxa"/>
            <w:gridSpan w:val="7"/>
            <w:shd w:val="clear" w:color="auto" w:fill="auto"/>
          </w:tcPr>
          <w:p w14:paraId="5DC35F9E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79" w:type="dxa"/>
            <w:gridSpan w:val="2"/>
            <w:shd w:val="clear" w:color="auto" w:fill="auto"/>
          </w:tcPr>
          <w:p w14:paraId="2B382669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164" w:type="dxa"/>
            <w:gridSpan w:val="2"/>
          </w:tcPr>
          <w:p w14:paraId="530A54F5" w14:textId="77777777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  <w:tc>
          <w:tcPr>
            <w:tcW w:w="8209" w:type="dxa"/>
            <w:gridSpan w:val="15"/>
            <w:shd w:val="clear" w:color="auto" w:fill="auto"/>
          </w:tcPr>
          <w:p w14:paraId="24266735" w14:textId="6470B631" w:rsidR="008E7D1A" w:rsidRPr="00622041" w:rsidRDefault="008E7D1A" w:rsidP="00102BC5">
            <w:pPr>
              <w:rPr>
                <w:sz w:val="4"/>
                <w:szCs w:val="10"/>
              </w:rPr>
            </w:pPr>
          </w:p>
        </w:tc>
      </w:tr>
      <w:tr w:rsidR="008E7D1A" w14:paraId="6D148FB0" w14:textId="77777777" w:rsidTr="001D126A">
        <w:trPr>
          <w:gridAfter w:val="3"/>
          <w:wAfter w:w="2688" w:type="dxa"/>
        </w:trPr>
        <w:tc>
          <w:tcPr>
            <w:tcW w:w="900" w:type="dxa"/>
            <w:gridSpan w:val="3"/>
            <w:shd w:val="clear" w:color="auto" w:fill="auto"/>
          </w:tcPr>
          <w:p w14:paraId="1AA1E309" w14:textId="17A02FD4" w:rsidR="008E7D1A" w:rsidRDefault="008E7D1A" w:rsidP="00A67DC4">
            <w:r>
              <w:t xml:space="preserve">Tables </w:t>
            </w:r>
            <w:sdt>
              <w:sdtPr>
                <w:id w:val="-16000224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" w:type="dxa"/>
            <w:shd w:val="clear" w:color="auto" w:fill="auto"/>
          </w:tcPr>
          <w:p w14:paraId="4F8F883E" w14:textId="77777777" w:rsidR="008E7D1A" w:rsidRDefault="008E7D1A" w:rsidP="00A67DC4"/>
        </w:tc>
        <w:tc>
          <w:tcPr>
            <w:tcW w:w="808" w:type="dxa"/>
            <w:gridSpan w:val="4"/>
            <w:shd w:val="clear" w:color="auto" w:fill="auto"/>
          </w:tcPr>
          <w:p w14:paraId="506A804C" w14:textId="62DBE854" w:rsidR="008E7D1A" w:rsidRDefault="008E7D1A" w:rsidP="00A67DC4">
            <w:r>
              <w:t>Chairs</w:t>
            </w:r>
            <w:r>
              <w:t xml:space="preserve"> </w:t>
            </w:r>
            <w:sdt>
              <w:sdtPr>
                <w:id w:val="-290527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" w:type="dxa"/>
            <w:gridSpan w:val="2"/>
            <w:shd w:val="clear" w:color="auto" w:fill="auto"/>
          </w:tcPr>
          <w:p w14:paraId="20C8D248" w14:textId="77777777" w:rsidR="008E7D1A" w:rsidRDefault="008E7D1A" w:rsidP="00A67DC4"/>
        </w:tc>
        <w:tc>
          <w:tcPr>
            <w:tcW w:w="892" w:type="dxa"/>
            <w:gridSpan w:val="2"/>
            <w:shd w:val="clear" w:color="auto" w:fill="auto"/>
          </w:tcPr>
          <w:p w14:paraId="5337D27F" w14:textId="46ADF441" w:rsidR="008E7D1A" w:rsidRDefault="008E7D1A" w:rsidP="00A67DC4">
            <w:r>
              <w:t>Podium</w:t>
            </w:r>
            <w:r>
              <w:t xml:space="preserve"> </w:t>
            </w:r>
            <w:sdt>
              <w:sdtPr>
                <w:id w:val="635530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49" w:type="dxa"/>
            <w:shd w:val="clear" w:color="auto" w:fill="auto"/>
          </w:tcPr>
          <w:p w14:paraId="1F9330C6" w14:textId="77777777" w:rsidR="008E7D1A" w:rsidRDefault="008E7D1A" w:rsidP="00A67DC4"/>
        </w:tc>
        <w:tc>
          <w:tcPr>
            <w:tcW w:w="1201" w:type="dxa"/>
            <w:shd w:val="clear" w:color="auto" w:fill="auto"/>
          </w:tcPr>
          <w:p w14:paraId="6CC2DF36" w14:textId="6651ABE3" w:rsidR="008E7D1A" w:rsidRDefault="008E7D1A" w:rsidP="00A67DC4">
            <w:r>
              <w:t xml:space="preserve">Audio/ Visual Equipment </w:t>
            </w:r>
            <w:sdt>
              <w:sdtPr>
                <w:id w:val="100078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" w:type="dxa"/>
            <w:shd w:val="clear" w:color="auto" w:fill="auto"/>
          </w:tcPr>
          <w:p w14:paraId="0AFA1F2B" w14:textId="77777777" w:rsidR="008E7D1A" w:rsidRDefault="008E7D1A" w:rsidP="00A67DC4"/>
        </w:tc>
        <w:tc>
          <w:tcPr>
            <w:tcW w:w="1162" w:type="dxa"/>
            <w:gridSpan w:val="4"/>
            <w:shd w:val="clear" w:color="auto" w:fill="auto"/>
          </w:tcPr>
          <w:p w14:paraId="388A7489" w14:textId="416E70DB" w:rsidR="008E7D1A" w:rsidRDefault="008E7D1A" w:rsidP="00A67DC4">
            <w:r>
              <w:t>Microphone</w:t>
            </w:r>
            <w:r>
              <w:t xml:space="preserve"> </w:t>
            </w:r>
            <w:sdt>
              <w:sdtPr>
                <w:id w:val="-8794733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3"/>
            <w:shd w:val="clear" w:color="auto" w:fill="auto"/>
          </w:tcPr>
          <w:p w14:paraId="32A58349" w14:textId="6776EFC8" w:rsidR="008E7D1A" w:rsidRDefault="008E7D1A" w:rsidP="00A67DC4">
            <w:r>
              <w:t xml:space="preserve">Room Setup 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2AA675B" w14:textId="7D9662B8" w:rsidR="008E7D1A" w:rsidRDefault="008E7D1A" w:rsidP="00A67DC4">
            <w:r>
              <w:t xml:space="preserve">Other 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8D956BC" w14:textId="77777777" w:rsidR="00457D5F" w:rsidRDefault="00457D5F" w:rsidP="00061632"/>
    <w:tbl>
      <w:tblPr>
        <w:tblW w:w="10427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808"/>
        <w:gridCol w:w="92"/>
        <w:gridCol w:w="270"/>
        <w:gridCol w:w="106"/>
        <w:gridCol w:w="614"/>
        <w:gridCol w:w="98"/>
        <w:gridCol w:w="66"/>
        <w:gridCol w:w="164"/>
        <w:gridCol w:w="750"/>
        <w:gridCol w:w="92"/>
        <w:gridCol w:w="1080"/>
        <w:gridCol w:w="345"/>
        <w:gridCol w:w="93"/>
        <w:gridCol w:w="640"/>
        <w:gridCol w:w="1350"/>
        <w:gridCol w:w="810"/>
        <w:gridCol w:w="3049"/>
      </w:tblGrid>
      <w:tr w:rsidR="001D126A" w14:paraId="7DD9A8B2" w14:textId="77777777" w:rsidTr="001D126A">
        <w:trPr>
          <w:gridAfter w:val="4"/>
          <w:wAfter w:w="5849" w:type="dxa"/>
        </w:trPr>
        <w:tc>
          <w:tcPr>
            <w:tcW w:w="1170" w:type="dxa"/>
            <w:gridSpan w:val="3"/>
            <w:shd w:val="clear" w:color="auto" w:fill="F2F2F2" w:themeFill="background1" w:themeFillShade="F2"/>
          </w:tcPr>
          <w:p w14:paraId="402A0C22" w14:textId="08729494" w:rsidR="001D126A" w:rsidRDefault="001D126A" w:rsidP="00F23E5F">
            <w:r>
              <w:t>Room Layout Options:</w:t>
            </w:r>
          </w:p>
        </w:tc>
        <w:tc>
          <w:tcPr>
            <w:tcW w:w="106" w:type="dxa"/>
          </w:tcPr>
          <w:p w14:paraId="2820535D" w14:textId="77777777" w:rsidR="001D126A" w:rsidRDefault="001D126A" w:rsidP="00F23E5F"/>
        </w:tc>
        <w:tc>
          <w:tcPr>
            <w:tcW w:w="3209" w:type="dxa"/>
            <w:gridSpan w:val="8"/>
          </w:tcPr>
          <w:p w14:paraId="7B2AD68C" w14:textId="77777777" w:rsidR="001D126A" w:rsidRDefault="001D126A" w:rsidP="00F23E5F"/>
        </w:tc>
        <w:tc>
          <w:tcPr>
            <w:tcW w:w="93" w:type="dxa"/>
          </w:tcPr>
          <w:p w14:paraId="3575A8CE" w14:textId="77777777" w:rsidR="001D126A" w:rsidRDefault="001D126A" w:rsidP="00F23E5F"/>
        </w:tc>
      </w:tr>
      <w:tr w:rsidR="001D126A" w:rsidRPr="00622041" w14:paraId="32CD5F83" w14:textId="77777777" w:rsidTr="001D126A">
        <w:tblPrEx>
          <w:tblCellMar>
            <w:right w:w="72" w:type="dxa"/>
          </w:tblCellMar>
        </w:tblPrEx>
        <w:trPr>
          <w:trHeight w:val="20"/>
        </w:trPr>
        <w:tc>
          <w:tcPr>
            <w:tcW w:w="1890" w:type="dxa"/>
            <w:gridSpan w:val="5"/>
            <w:shd w:val="clear" w:color="auto" w:fill="auto"/>
          </w:tcPr>
          <w:p w14:paraId="2229A7E8" w14:textId="77777777" w:rsidR="001D126A" w:rsidRPr="00622041" w:rsidRDefault="001D126A" w:rsidP="00F23E5F">
            <w:pPr>
              <w:rPr>
                <w:sz w:val="4"/>
                <w:szCs w:val="1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331B30D8" w14:textId="77777777" w:rsidR="001D126A" w:rsidRPr="00622041" w:rsidRDefault="001D126A" w:rsidP="00F23E5F">
            <w:pPr>
              <w:rPr>
                <w:sz w:val="4"/>
                <w:szCs w:val="10"/>
              </w:rPr>
            </w:pPr>
          </w:p>
        </w:tc>
        <w:tc>
          <w:tcPr>
            <w:tcW w:w="164" w:type="dxa"/>
          </w:tcPr>
          <w:p w14:paraId="352DA5D6" w14:textId="77777777" w:rsidR="001D126A" w:rsidRPr="00622041" w:rsidRDefault="001D126A" w:rsidP="00F23E5F">
            <w:pPr>
              <w:rPr>
                <w:sz w:val="4"/>
                <w:szCs w:val="10"/>
              </w:rPr>
            </w:pPr>
          </w:p>
        </w:tc>
        <w:tc>
          <w:tcPr>
            <w:tcW w:w="8209" w:type="dxa"/>
            <w:gridSpan w:val="9"/>
            <w:shd w:val="clear" w:color="auto" w:fill="auto"/>
          </w:tcPr>
          <w:p w14:paraId="333FD4A4" w14:textId="77777777" w:rsidR="001D126A" w:rsidRPr="00622041" w:rsidRDefault="001D126A" w:rsidP="00F23E5F">
            <w:pPr>
              <w:rPr>
                <w:sz w:val="4"/>
                <w:szCs w:val="10"/>
              </w:rPr>
            </w:pPr>
          </w:p>
        </w:tc>
      </w:tr>
      <w:tr w:rsidR="001D126A" w14:paraId="226540DC" w14:textId="77777777" w:rsidTr="001D126A">
        <w:trPr>
          <w:gridAfter w:val="1"/>
          <w:wAfter w:w="3049" w:type="dxa"/>
        </w:trPr>
        <w:tc>
          <w:tcPr>
            <w:tcW w:w="808" w:type="dxa"/>
            <w:shd w:val="clear" w:color="auto" w:fill="auto"/>
          </w:tcPr>
          <w:p w14:paraId="0BD5E675" w14:textId="79538BFB" w:rsidR="001D126A" w:rsidRDefault="001D126A" w:rsidP="00F23E5F">
            <w:r>
              <w:t>Theater Seating</w:t>
            </w:r>
            <w:r>
              <w:t xml:space="preserve"> </w:t>
            </w:r>
            <w:sdt>
              <w:sdtPr>
                <w:id w:val="4822894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" w:type="dxa"/>
            <w:shd w:val="clear" w:color="auto" w:fill="auto"/>
          </w:tcPr>
          <w:p w14:paraId="27F6BD05" w14:textId="77777777" w:rsidR="001D126A" w:rsidRDefault="001D126A" w:rsidP="00F23E5F"/>
        </w:tc>
        <w:tc>
          <w:tcPr>
            <w:tcW w:w="990" w:type="dxa"/>
            <w:gridSpan w:val="3"/>
            <w:shd w:val="clear" w:color="auto" w:fill="auto"/>
          </w:tcPr>
          <w:p w14:paraId="3FBE2A3B" w14:textId="072A1287" w:rsidR="001D126A" w:rsidRDefault="001D126A" w:rsidP="00F23E5F">
            <w:r>
              <w:t>U-Shape</w:t>
            </w:r>
            <w:r>
              <w:t xml:space="preserve"> </w:t>
            </w:r>
            <w:sdt>
              <w:sdtPr>
                <w:id w:val="-16447305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" w:type="dxa"/>
            <w:shd w:val="clear" w:color="auto" w:fill="auto"/>
          </w:tcPr>
          <w:p w14:paraId="7D66E2DC" w14:textId="77777777" w:rsidR="001D126A" w:rsidRDefault="001D126A" w:rsidP="00F23E5F"/>
        </w:tc>
        <w:tc>
          <w:tcPr>
            <w:tcW w:w="980" w:type="dxa"/>
            <w:gridSpan w:val="3"/>
            <w:shd w:val="clear" w:color="auto" w:fill="auto"/>
          </w:tcPr>
          <w:p w14:paraId="6F1A126C" w14:textId="3113C725" w:rsidR="001D126A" w:rsidRDefault="001D126A" w:rsidP="00F23E5F">
            <w:r>
              <w:t>Banquet</w:t>
            </w:r>
            <w:r>
              <w:t xml:space="preserve"> </w:t>
            </w:r>
            <w:sdt>
              <w:sdtPr>
                <w:id w:val="11671298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92" w:type="dxa"/>
            <w:shd w:val="clear" w:color="auto" w:fill="auto"/>
          </w:tcPr>
          <w:p w14:paraId="5641A6DA" w14:textId="77777777" w:rsidR="001D126A" w:rsidRDefault="001D126A" w:rsidP="00F23E5F"/>
        </w:tc>
        <w:tc>
          <w:tcPr>
            <w:tcW w:w="1080" w:type="dxa"/>
            <w:shd w:val="clear" w:color="auto" w:fill="auto"/>
          </w:tcPr>
          <w:p w14:paraId="2FAAEF82" w14:textId="62C74276" w:rsidR="001D126A" w:rsidRDefault="001D126A" w:rsidP="00F23E5F">
            <w:r>
              <w:t>Reception</w:t>
            </w:r>
            <w:r>
              <w:t xml:space="preserve"> </w:t>
            </w:r>
            <w:sdt>
              <w:sdtPr>
                <w:id w:val="-276262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8" w:type="dxa"/>
            <w:gridSpan w:val="3"/>
            <w:shd w:val="clear" w:color="auto" w:fill="auto"/>
          </w:tcPr>
          <w:p w14:paraId="31FE1265" w14:textId="6693973C" w:rsidR="001D126A" w:rsidRDefault="001D126A" w:rsidP="00F23E5F">
            <w:r>
              <w:t>Other</w:t>
            </w:r>
            <w:r>
              <w:t xml:space="preserve"> </w:t>
            </w:r>
            <w:sdt>
              <w:sdtPr>
                <w:id w:val="-777945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7B146FD3" w14:textId="68E1F29B" w:rsidR="001D126A" w:rsidRDefault="001D126A" w:rsidP="00F23E5F"/>
        </w:tc>
        <w:tc>
          <w:tcPr>
            <w:tcW w:w="810" w:type="dxa"/>
          </w:tcPr>
          <w:p w14:paraId="5A12E843" w14:textId="72F3821E" w:rsidR="001D126A" w:rsidRDefault="001D126A" w:rsidP="00F23E5F"/>
        </w:tc>
      </w:tr>
    </w:tbl>
    <w:p w14:paraId="4EA16EED" w14:textId="5C425B2E" w:rsidR="00330050" w:rsidRPr="004F15A3" w:rsidRDefault="00330050" w:rsidP="001D126A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90"/>
        <w:gridCol w:w="175"/>
        <w:gridCol w:w="540"/>
        <w:gridCol w:w="180"/>
        <w:gridCol w:w="3780"/>
        <w:gridCol w:w="180"/>
        <w:gridCol w:w="1170"/>
        <w:gridCol w:w="180"/>
        <w:gridCol w:w="2880"/>
      </w:tblGrid>
      <w:tr w:rsidR="00622041" w:rsidRPr="00622041" w14:paraId="7EC465C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856766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8089A0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D09746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BD66AA3" w14:textId="77777777" w:rsidTr="00572DE2">
        <w:tc>
          <w:tcPr>
            <w:tcW w:w="990" w:type="dxa"/>
            <w:shd w:val="clear" w:color="auto" w:fill="F2F2F2" w:themeFill="background1" w:themeFillShade="F2"/>
          </w:tcPr>
          <w:p w14:paraId="4F8201AD" w14:textId="598B8DDE" w:rsidR="00457D5F" w:rsidRDefault="008E7D1A" w:rsidP="00A67DC4">
            <w:r>
              <w:t xml:space="preserve">Expected Time to Enter </w:t>
            </w:r>
            <w:r>
              <w:t>Facility</w:t>
            </w:r>
          </w:p>
        </w:tc>
        <w:tc>
          <w:tcPr>
            <w:tcW w:w="175" w:type="dxa"/>
          </w:tcPr>
          <w:p w14:paraId="49871719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E8DFE56" w14:textId="77777777" w:rsidR="00457D5F" w:rsidRDefault="00457D5F" w:rsidP="00A67DC4"/>
        </w:tc>
        <w:tc>
          <w:tcPr>
            <w:tcW w:w="180" w:type="dxa"/>
          </w:tcPr>
          <w:p w14:paraId="0863046F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9ADCBF9" w14:textId="7763594E" w:rsidR="008E7D1A" w:rsidRDefault="008E7D1A" w:rsidP="00A67DC4">
            <w:r>
              <w:t>Expected Time to Depart Facility</w:t>
            </w:r>
          </w:p>
        </w:tc>
        <w:tc>
          <w:tcPr>
            <w:tcW w:w="180" w:type="dxa"/>
          </w:tcPr>
          <w:p w14:paraId="7B76EB6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C3156AA" w14:textId="77777777" w:rsidR="00457D5F" w:rsidRDefault="00457D5F" w:rsidP="00A67DC4"/>
        </w:tc>
      </w:tr>
      <w:tr w:rsidR="00622041" w:rsidRPr="00622041" w14:paraId="200043B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BC5AF8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EABBD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D35B22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</w:tbl>
    <w:p w14:paraId="3D7E63E0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675EF3BB4B384321B8E822EA6B8D65BC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34CA6AE8" w14:textId="77777777" w:rsidR="002A031C" w:rsidRPr="002A031C" w:rsidRDefault="002A031C" w:rsidP="002A031C"/>
    <w:p w14:paraId="32543568" w14:textId="49A07922" w:rsidR="002A031C" w:rsidRDefault="00572DE2" w:rsidP="002A031C">
      <w:r w:rsidRPr="008E7D1A">
        <w:t>I understand that a deposit will be required 30 days prior to the approval of the application. Space is not guaranteed until your deposit is received</w:t>
      </w:r>
    </w:p>
    <w:p w14:paraId="28D93FFC" w14:textId="77777777" w:rsidR="00572DE2" w:rsidRPr="002A031C" w:rsidRDefault="00572DE2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362A9DB4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63919712" w14:textId="77777777" w:rsidR="002A031C" w:rsidRDefault="00000000" w:rsidP="00026CEE">
            <w:sdt>
              <w:sdtPr>
                <w:id w:val="-1317417417"/>
                <w:placeholder>
                  <w:docPart w:val="065236BCC3EF4BEFA105BE188E79CE72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635D6D09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122CCC30" w14:textId="77777777" w:rsidR="002A031C" w:rsidRDefault="002A031C" w:rsidP="005D5E2A"/>
        </w:tc>
        <w:tc>
          <w:tcPr>
            <w:tcW w:w="180" w:type="dxa"/>
          </w:tcPr>
          <w:p w14:paraId="5BA1FFB7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70DBE4BF" w14:textId="77777777" w:rsidR="002A031C" w:rsidRDefault="00000000" w:rsidP="00026CEE">
            <w:sdt>
              <w:sdtPr>
                <w:id w:val="-873226381"/>
                <w:placeholder>
                  <w:docPart w:val="D81E0669293F4BE2BB0492259DBDCE8D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3EE3685A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35270D01" w14:textId="77777777" w:rsidR="002A031C" w:rsidRDefault="002A031C" w:rsidP="005D5E2A"/>
        </w:tc>
      </w:tr>
    </w:tbl>
    <w:p w14:paraId="1BF0E107" w14:textId="77777777" w:rsidR="00474660" w:rsidRDefault="00474660" w:rsidP="00622041">
      <w:pPr>
        <w:pStyle w:val="Footer"/>
        <w:jc w:val="left"/>
      </w:pPr>
    </w:p>
    <w:p w14:paraId="3E92E593" w14:textId="77777777" w:rsidR="00572DE2" w:rsidRDefault="00572DE2" w:rsidP="00622041">
      <w:pPr>
        <w:pStyle w:val="Footer"/>
        <w:jc w:val="left"/>
      </w:pPr>
    </w:p>
    <w:p w14:paraId="6CE0A22F" w14:textId="45E3E967" w:rsidR="00572DE2" w:rsidRDefault="00572DE2" w:rsidP="00572DE2">
      <w:pPr>
        <w:jc w:val="center"/>
      </w:pPr>
      <w:r>
        <w:t>*</w:t>
      </w:r>
      <w:r w:rsidRPr="00572DE2">
        <w:t xml:space="preserve"> </w:t>
      </w:r>
      <w:r>
        <w:t xml:space="preserve">Please send application to </w:t>
      </w:r>
      <w:hyperlink r:id="rId11" w:history="1">
        <w:r w:rsidRPr="00D34E84">
          <w:rPr>
            <w:rStyle w:val="Hyperlink"/>
          </w:rPr>
          <w:t>mccelvya@greggchapel.org</w:t>
        </w:r>
      </w:hyperlink>
      <w:r>
        <w:t xml:space="preserve"> or drop off at Gregg Chapel AME Church</w:t>
      </w:r>
    </w:p>
    <w:p w14:paraId="00BAD924" w14:textId="77777777" w:rsidR="00572DE2" w:rsidRDefault="00572DE2" w:rsidP="00572DE2">
      <w:pPr>
        <w:jc w:val="center"/>
      </w:pPr>
      <w:r>
        <w:t>15 Carson Dr. SE, Ft. Walton Beach, Florida 32548</w:t>
      </w:r>
    </w:p>
    <w:p w14:paraId="11CB5A81" w14:textId="1B28FB7E" w:rsidR="00572DE2" w:rsidRPr="004E34C6" w:rsidRDefault="00572DE2" w:rsidP="00622041">
      <w:pPr>
        <w:pStyle w:val="Footer"/>
        <w:jc w:val="left"/>
      </w:pPr>
    </w:p>
    <w:sectPr w:rsidR="00572DE2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AA6E" w14:textId="77777777" w:rsidR="000C4C52" w:rsidRDefault="000C4C52" w:rsidP="00176E67">
      <w:r>
        <w:separator/>
      </w:r>
    </w:p>
  </w:endnote>
  <w:endnote w:type="continuationSeparator" w:id="0">
    <w:p w14:paraId="70BA5A7C" w14:textId="77777777" w:rsidR="000C4C52" w:rsidRDefault="000C4C5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EC73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119F" w14:textId="77777777" w:rsidR="000C4C52" w:rsidRDefault="000C4C52" w:rsidP="00176E67">
      <w:r>
        <w:separator/>
      </w:r>
    </w:p>
  </w:footnote>
  <w:footnote w:type="continuationSeparator" w:id="0">
    <w:p w14:paraId="06ED6E96" w14:textId="77777777" w:rsidR="000C4C52" w:rsidRDefault="000C4C5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Stop outline" style="width:9.6pt;height:9.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6E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4C52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126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72DE2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E7D1A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53C6E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61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572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celvya@greggchape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%20Kingdom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4B544F9FE43B6A4BF4220BD1D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AD2B-04AE-46FC-9BD6-566D2B1D1D7B}"/>
      </w:docPartPr>
      <w:docPartBody>
        <w:p w:rsidR="00000000" w:rsidRDefault="00000000">
          <w:pPr>
            <w:pStyle w:val="E9B4B544F9FE43B6A4BF4220BD1D7E34"/>
          </w:pPr>
          <w:r>
            <w:t>Full name:</w:t>
          </w:r>
        </w:p>
      </w:docPartBody>
    </w:docPart>
    <w:docPart>
      <w:docPartPr>
        <w:name w:val="F2E1AA3FC7A14AF4B49EC95D5AFC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D75C-6897-461B-8260-40C8C0DC2078}"/>
      </w:docPartPr>
      <w:docPartBody>
        <w:p w:rsidR="00000000" w:rsidRDefault="00000000">
          <w:pPr>
            <w:pStyle w:val="F2E1AA3FC7A14AF4B49EC95D5AFCAAA0"/>
          </w:pPr>
          <w:r w:rsidRPr="00806CE2">
            <w:t>Last</w:t>
          </w:r>
        </w:p>
      </w:docPartBody>
    </w:docPart>
    <w:docPart>
      <w:docPartPr>
        <w:name w:val="649739F41CB844779685A2C3B881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3AE2-0941-40D7-B9F6-005F6A32CAC8}"/>
      </w:docPartPr>
      <w:docPartBody>
        <w:p w:rsidR="00000000" w:rsidRDefault="00000000">
          <w:pPr>
            <w:pStyle w:val="649739F41CB844779685A2C3B881170F"/>
          </w:pPr>
          <w:r w:rsidRPr="00806CE2">
            <w:t>First</w:t>
          </w:r>
        </w:p>
      </w:docPartBody>
    </w:docPart>
    <w:docPart>
      <w:docPartPr>
        <w:name w:val="A2A2C9252CC0455F9D54B15F7F02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CAB9-AE6E-4D59-A887-05185E26A0E7}"/>
      </w:docPartPr>
      <w:docPartBody>
        <w:p w:rsidR="00000000" w:rsidRDefault="00000000">
          <w:pPr>
            <w:pStyle w:val="A2A2C9252CC0455F9D54B15F7F029B1B"/>
          </w:pPr>
          <w:r>
            <w:t>Address:</w:t>
          </w:r>
        </w:p>
      </w:docPartBody>
    </w:docPart>
    <w:docPart>
      <w:docPartPr>
        <w:name w:val="EF878CFEE43D4473AF033C0D3619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A6E5-D771-4B3C-81E6-FC7D21DB716F}"/>
      </w:docPartPr>
      <w:docPartBody>
        <w:p w:rsidR="00000000" w:rsidRDefault="00000000">
          <w:pPr>
            <w:pStyle w:val="EF878CFEE43D4473AF033C0D36196835"/>
          </w:pPr>
          <w:r>
            <w:t>Phone:</w:t>
          </w:r>
        </w:p>
      </w:docPartBody>
    </w:docPart>
    <w:docPart>
      <w:docPartPr>
        <w:name w:val="72AE5459E45B4A028202C0D01E66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E04C-9BE4-48EA-AEA7-EF0EC92FFBF4}"/>
      </w:docPartPr>
      <w:docPartBody>
        <w:p w:rsidR="00000000" w:rsidRDefault="00000000">
          <w:pPr>
            <w:pStyle w:val="72AE5459E45B4A028202C0D01E665A2E"/>
          </w:pPr>
          <w:r w:rsidRPr="00806CE2">
            <w:t>Street address</w:t>
          </w:r>
        </w:p>
      </w:docPartBody>
    </w:docPart>
    <w:docPart>
      <w:docPartPr>
        <w:name w:val="FE9F42B3DB1A4C25A74107CCD747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3CA2-1128-4104-A706-626C2F492F67}"/>
      </w:docPartPr>
      <w:docPartBody>
        <w:p w:rsidR="00000000" w:rsidRDefault="00000000">
          <w:pPr>
            <w:pStyle w:val="FE9F42B3DB1A4C25A74107CCD747950C"/>
          </w:pPr>
          <w:r>
            <w:t>Apt/Unit #</w:t>
          </w:r>
        </w:p>
      </w:docPartBody>
    </w:docPart>
    <w:docPart>
      <w:docPartPr>
        <w:name w:val="9C578C230E8A4CF19D9FA1367D0D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A3DE-879A-4985-90DD-9DAB24C3BC81}"/>
      </w:docPartPr>
      <w:docPartBody>
        <w:p w:rsidR="00000000" w:rsidRDefault="00000000">
          <w:pPr>
            <w:pStyle w:val="9C578C230E8A4CF19D9FA1367D0D6E82"/>
          </w:pPr>
          <w:r w:rsidRPr="002E0300">
            <w:t>Email:</w:t>
          </w:r>
        </w:p>
      </w:docPartBody>
    </w:docPart>
    <w:docPart>
      <w:docPartPr>
        <w:name w:val="B363F895F0D04EA2B55CDED3F8E2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2986-4A34-442E-8392-89B5719B0FED}"/>
      </w:docPartPr>
      <w:docPartBody>
        <w:p w:rsidR="00000000" w:rsidRDefault="00000000">
          <w:pPr>
            <w:pStyle w:val="B363F895F0D04EA2B55CDED3F8E2E199"/>
          </w:pPr>
          <w:r w:rsidRPr="00806CE2">
            <w:t>City</w:t>
          </w:r>
        </w:p>
      </w:docPartBody>
    </w:docPart>
    <w:docPart>
      <w:docPartPr>
        <w:name w:val="CEC96815A7DA452CA21176A3ADB6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09ED-393E-416F-B9E6-65134FD63924}"/>
      </w:docPartPr>
      <w:docPartBody>
        <w:p w:rsidR="00000000" w:rsidRDefault="00000000">
          <w:pPr>
            <w:pStyle w:val="CEC96815A7DA452CA21176A3ADB68712"/>
          </w:pPr>
          <w:r w:rsidRPr="00806CE2">
            <w:t>State</w:t>
          </w:r>
        </w:p>
      </w:docPartBody>
    </w:docPart>
    <w:docPart>
      <w:docPartPr>
        <w:name w:val="B3514F24B0FA4BDD81EA55F447FC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ED49-57DB-4B51-9DA2-385307C48FA4}"/>
      </w:docPartPr>
      <w:docPartBody>
        <w:p w:rsidR="00000000" w:rsidRDefault="00000000">
          <w:pPr>
            <w:pStyle w:val="B3514F24B0FA4BDD81EA55F447FC841C"/>
          </w:pPr>
          <w:r w:rsidRPr="00806CE2">
            <w:t>Zip Code</w:t>
          </w:r>
        </w:p>
      </w:docPartBody>
    </w:docPart>
    <w:docPart>
      <w:docPartPr>
        <w:name w:val="675EF3BB4B384321B8E822EA6B8D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E1EA-C8D5-423D-B26A-1353405A773F}"/>
      </w:docPartPr>
      <w:docPartBody>
        <w:p w:rsidR="00000000" w:rsidRDefault="00000000">
          <w:pPr>
            <w:pStyle w:val="675EF3BB4B384321B8E822EA6B8D65BC"/>
          </w:pPr>
          <w:r>
            <w:t>Disclaimer and signature</w:t>
          </w:r>
        </w:p>
      </w:docPartBody>
    </w:docPart>
    <w:docPart>
      <w:docPartPr>
        <w:name w:val="065236BCC3EF4BEFA105BE188E79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1B4D-B0A6-49FF-9DF5-A13EF91A4115}"/>
      </w:docPartPr>
      <w:docPartBody>
        <w:p w:rsidR="00000000" w:rsidRDefault="00000000">
          <w:pPr>
            <w:pStyle w:val="065236BCC3EF4BEFA105BE188E79CE72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D81E0669293F4BE2BB0492259DBD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06A3-5445-45EA-8928-A486A3940F54}"/>
      </w:docPartPr>
      <w:docPartBody>
        <w:p w:rsidR="00000000" w:rsidRDefault="00000000">
          <w:pPr>
            <w:pStyle w:val="D81E0669293F4BE2BB0492259DBDCE8D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B1"/>
    <w:rsid w:val="002D6141"/>
    <w:rsid w:val="00C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91477CD5324ED4A6717011604FE143">
    <w:name w:val="D091477CD5324ED4A6717011604FE143"/>
  </w:style>
  <w:style w:type="paragraph" w:customStyle="1" w:styleId="2DB72165C57F419EB56408EDB9BA4A6F">
    <w:name w:val="2DB72165C57F419EB56408EDB9BA4A6F"/>
  </w:style>
  <w:style w:type="paragraph" w:customStyle="1" w:styleId="751CCBDD6D024CEE8415C29C37DD2B42">
    <w:name w:val="751CCBDD6D024CEE8415C29C37DD2B42"/>
  </w:style>
  <w:style w:type="paragraph" w:customStyle="1" w:styleId="E9B4B544F9FE43B6A4BF4220BD1D7E34">
    <w:name w:val="E9B4B544F9FE43B6A4BF4220BD1D7E34"/>
  </w:style>
  <w:style w:type="paragraph" w:customStyle="1" w:styleId="C98AF5F3FED04DE1818752C2B92B7C09">
    <w:name w:val="C98AF5F3FED04DE1818752C2B92B7C09"/>
  </w:style>
  <w:style w:type="paragraph" w:customStyle="1" w:styleId="F2E1AA3FC7A14AF4B49EC95D5AFCAAA0">
    <w:name w:val="F2E1AA3FC7A14AF4B49EC95D5AFCAAA0"/>
  </w:style>
  <w:style w:type="paragraph" w:customStyle="1" w:styleId="649739F41CB844779685A2C3B881170F">
    <w:name w:val="649739F41CB844779685A2C3B881170F"/>
  </w:style>
  <w:style w:type="paragraph" w:customStyle="1" w:styleId="4C78B52FA1FF4473870616DFAD602368">
    <w:name w:val="4C78B52FA1FF4473870616DFAD602368"/>
  </w:style>
  <w:style w:type="paragraph" w:customStyle="1" w:styleId="A2A2C9252CC0455F9D54B15F7F029B1B">
    <w:name w:val="A2A2C9252CC0455F9D54B15F7F029B1B"/>
  </w:style>
  <w:style w:type="paragraph" w:customStyle="1" w:styleId="EF878CFEE43D4473AF033C0D36196835">
    <w:name w:val="EF878CFEE43D4473AF033C0D36196835"/>
  </w:style>
  <w:style w:type="paragraph" w:customStyle="1" w:styleId="72AE5459E45B4A028202C0D01E665A2E">
    <w:name w:val="72AE5459E45B4A028202C0D01E665A2E"/>
  </w:style>
  <w:style w:type="paragraph" w:customStyle="1" w:styleId="FE9F42B3DB1A4C25A74107CCD747950C">
    <w:name w:val="FE9F42B3DB1A4C25A74107CCD747950C"/>
  </w:style>
  <w:style w:type="paragraph" w:customStyle="1" w:styleId="9C578C230E8A4CF19D9FA1367D0D6E82">
    <w:name w:val="9C578C230E8A4CF19D9FA1367D0D6E82"/>
  </w:style>
  <w:style w:type="paragraph" w:customStyle="1" w:styleId="B363F895F0D04EA2B55CDED3F8E2E199">
    <w:name w:val="B363F895F0D04EA2B55CDED3F8E2E199"/>
  </w:style>
  <w:style w:type="paragraph" w:customStyle="1" w:styleId="CEC96815A7DA452CA21176A3ADB68712">
    <w:name w:val="CEC96815A7DA452CA21176A3ADB68712"/>
  </w:style>
  <w:style w:type="paragraph" w:customStyle="1" w:styleId="B3514F24B0FA4BDD81EA55F447FC841C">
    <w:name w:val="B3514F24B0FA4BDD81EA55F447FC841C"/>
  </w:style>
  <w:style w:type="paragraph" w:customStyle="1" w:styleId="D229279DA86E45C3AE9D5927A797F3CA">
    <w:name w:val="D229279DA86E45C3AE9D5927A797F3CA"/>
  </w:style>
  <w:style w:type="paragraph" w:customStyle="1" w:styleId="025BE58B9F4B4F8CB4536ACD5E66FE04">
    <w:name w:val="025BE58B9F4B4F8CB4536ACD5E66FE04"/>
  </w:style>
  <w:style w:type="paragraph" w:customStyle="1" w:styleId="68DC5928ED13452BA087B733E034E89E">
    <w:name w:val="68DC5928ED13452BA087B733E034E89E"/>
  </w:style>
  <w:style w:type="paragraph" w:customStyle="1" w:styleId="20DA5A7A299E43728493D2B0A5964F56">
    <w:name w:val="20DA5A7A299E43728493D2B0A5964F56"/>
  </w:style>
  <w:style w:type="paragraph" w:customStyle="1" w:styleId="78FF7E30DC3749118B53E7EC9313FB77">
    <w:name w:val="78FF7E30DC3749118B53E7EC9313FB77"/>
  </w:style>
  <w:style w:type="paragraph" w:customStyle="1" w:styleId="604DF9931CC942BF913BE93B31C87130">
    <w:name w:val="604DF9931CC942BF913BE93B31C87130"/>
  </w:style>
  <w:style w:type="paragraph" w:customStyle="1" w:styleId="8DFCBBA211284AD087C02116A809B2FB">
    <w:name w:val="8DFCBBA211284AD087C02116A809B2FB"/>
  </w:style>
  <w:style w:type="paragraph" w:customStyle="1" w:styleId="7185613C72BD414A9F186A59ACBB42C8">
    <w:name w:val="7185613C72BD414A9F186A59ACBB42C8"/>
  </w:style>
  <w:style w:type="paragraph" w:customStyle="1" w:styleId="7E44C46C1ACF42E0878CFF6F5D81DFA9">
    <w:name w:val="7E44C46C1ACF42E0878CFF6F5D81DFA9"/>
  </w:style>
  <w:style w:type="paragraph" w:customStyle="1" w:styleId="CE8C05B25C0B4156AB0B5C46967F7315">
    <w:name w:val="CE8C05B25C0B4156AB0B5C46967F7315"/>
  </w:style>
  <w:style w:type="paragraph" w:customStyle="1" w:styleId="3CC1F3C604514EFAB8918AFB000B51DC">
    <w:name w:val="3CC1F3C604514EFAB8918AFB000B51DC"/>
  </w:style>
  <w:style w:type="paragraph" w:customStyle="1" w:styleId="5D5DE3FA262248CE91AE4C53B8A08774">
    <w:name w:val="5D5DE3FA262248CE91AE4C53B8A08774"/>
  </w:style>
  <w:style w:type="paragraph" w:customStyle="1" w:styleId="CD286ABAF60A4AC9A84C838A08AB5600">
    <w:name w:val="CD286ABAF60A4AC9A84C838A08AB5600"/>
  </w:style>
  <w:style w:type="paragraph" w:customStyle="1" w:styleId="3047481E923C4937B874CACB9725A734">
    <w:name w:val="3047481E923C4937B874CACB9725A734"/>
  </w:style>
  <w:style w:type="paragraph" w:customStyle="1" w:styleId="BACAC2D08E8340F4A28824434534AE5A">
    <w:name w:val="BACAC2D08E8340F4A28824434534AE5A"/>
  </w:style>
  <w:style w:type="paragraph" w:customStyle="1" w:styleId="85F5974A96E84B8E8BC74157E7EA14B8">
    <w:name w:val="85F5974A96E84B8E8BC74157E7EA14B8"/>
  </w:style>
  <w:style w:type="paragraph" w:customStyle="1" w:styleId="D2E0666F557B4870BDF15D19E4262C36">
    <w:name w:val="D2E0666F557B4870BDF15D19E4262C36"/>
  </w:style>
  <w:style w:type="paragraph" w:customStyle="1" w:styleId="23F32490070A4A1EBDE3BAF4DA622C60">
    <w:name w:val="23F32490070A4A1EBDE3BAF4DA622C60"/>
  </w:style>
  <w:style w:type="paragraph" w:customStyle="1" w:styleId="6AAA4CE98BE24590925E3B46B05BB7C5">
    <w:name w:val="6AAA4CE98BE24590925E3B46B05BB7C5"/>
  </w:style>
  <w:style w:type="paragraph" w:customStyle="1" w:styleId="FE84B61D9B5E4797B7242C765B219F25">
    <w:name w:val="FE84B61D9B5E4797B7242C765B219F25"/>
  </w:style>
  <w:style w:type="paragraph" w:customStyle="1" w:styleId="53BF225BCE27463E8E6853A7DCC20EBA">
    <w:name w:val="53BF225BCE27463E8E6853A7DCC20EBA"/>
  </w:style>
  <w:style w:type="paragraph" w:customStyle="1" w:styleId="D8F8157DE8304E9C8CCF2F153945C8E3">
    <w:name w:val="D8F8157DE8304E9C8CCF2F153945C8E3"/>
  </w:style>
  <w:style w:type="paragraph" w:customStyle="1" w:styleId="8862DC4ADC5648C3A24F4E3A7D2BC8C5">
    <w:name w:val="8862DC4ADC5648C3A24F4E3A7D2BC8C5"/>
  </w:style>
  <w:style w:type="paragraph" w:customStyle="1" w:styleId="0C426AE86E1640B2AD9792208288ACD2">
    <w:name w:val="0C426AE86E1640B2AD9792208288ACD2"/>
  </w:style>
  <w:style w:type="paragraph" w:customStyle="1" w:styleId="9EFC8FA105D548749EFEE12279F54131">
    <w:name w:val="9EFC8FA105D548749EFEE12279F54131"/>
  </w:style>
  <w:style w:type="paragraph" w:customStyle="1" w:styleId="78FC8BEB04CB4843AD370028B68F2FE4">
    <w:name w:val="78FC8BEB04CB4843AD370028B68F2FE4"/>
  </w:style>
  <w:style w:type="paragraph" w:customStyle="1" w:styleId="ABC08FBE24084AD5A99505FF1CA742CB">
    <w:name w:val="ABC08FBE24084AD5A99505FF1CA742CB"/>
  </w:style>
  <w:style w:type="paragraph" w:customStyle="1" w:styleId="18E36FBBFC8C4AAC99CFD5CF7D7C6CBD">
    <w:name w:val="18E36FBBFC8C4AAC99CFD5CF7D7C6CBD"/>
  </w:style>
  <w:style w:type="paragraph" w:customStyle="1" w:styleId="9C2702399C89441BB840F4B256BBFEC7">
    <w:name w:val="9C2702399C89441BB840F4B256BBFEC7"/>
  </w:style>
  <w:style w:type="paragraph" w:customStyle="1" w:styleId="19E418ECEE37445DA479C7915B332962">
    <w:name w:val="19E418ECEE37445DA479C7915B332962"/>
  </w:style>
  <w:style w:type="paragraph" w:customStyle="1" w:styleId="BE903D3D6AF94B76AC0DC88A2E0DB884">
    <w:name w:val="BE903D3D6AF94B76AC0DC88A2E0DB884"/>
  </w:style>
  <w:style w:type="paragraph" w:customStyle="1" w:styleId="4E3D8BCDB0B843BE88962D3ECCB9FDF6">
    <w:name w:val="4E3D8BCDB0B843BE88962D3ECCB9FDF6"/>
  </w:style>
  <w:style w:type="paragraph" w:customStyle="1" w:styleId="90610C5E3F584BD28D0694307F3CE85E">
    <w:name w:val="90610C5E3F584BD28D0694307F3CE85E"/>
  </w:style>
  <w:style w:type="paragraph" w:customStyle="1" w:styleId="C42D5E4C542A4B9A92C0802E2E6B4E95">
    <w:name w:val="C42D5E4C542A4B9A92C0802E2E6B4E95"/>
  </w:style>
  <w:style w:type="paragraph" w:customStyle="1" w:styleId="795111A6EAE549779C9A3191F9E13711">
    <w:name w:val="795111A6EAE549779C9A3191F9E13711"/>
  </w:style>
  <w:style w:type="paragraph" w:customStyle="1" w:styleId="2C2A3EC8BDF74C1E9C74AB009B0B7FFA">
    <w:name w:val="2C2A3EC8BDF74C1E9C74AB009B0B7FFA"/>
  </w:style>
  <w:style w:type="paragraph" w:customStyle="1" w:styleId="BFC60E4470ED48FEA98E5C7B4FE9C783">
    <w:name w:val="BFC60E4470ED48FEA98E5C7B4FE9C783"/>
  </w:style>
  <w:style w:type="paragraph" w:customStyle="1" w:styleId="71CEE00AB734475A9DA8016CDFC2ED91">
    <w:name w:val="71CEE00AB734475A9DA8016CDFC2ED91"/>
  </w:style>
  <w:style w:type="paragraph" w:customStyle="1" w:styleId="129CE92F32CF4038B6C21A24A38C907D">
    <w:name w:val="129CE92F32CF4038B6C21A24A38C907D"/>
  </w:style>
  <w:style w:type="paragraph" w:customStyle="1" w:styleId="C7BB0F35F53C42FD82B90E50EA7F81DC">
    <w:name w:val="C7BB0F35F53C42FD82B90E50EA7F81DC"/>
  </w:style>
  <w:style w:type="paragraph" w:customStyle="1" w:styleId="A76A971C7674491F9A2D74714EC535ED">
    <w:name w:val="A76A971C7674491F9A2D74714EC535ED"/>
  </w:style>
  <w:style w:type="paragraph" w:customStyle="1" w:styleId="EC983BDCD0E14DA98CAB5AE9917ED00F">
    <w:name w:val="EC983BDCD0E14DA98CAB5AE9917ED00F"/>
  </w:style>
  <w:style w:type="paragraph" w:customStyle="1" w:styleId="34D4428F663946BBAEA2C2FA8F4EBE14">
    <w:name w:val="34D4428F663946BBAEA2C2FA8F4EBE14"/>
  </w:style>
  <w:style w:type="paragraph" w:customStyle="1" w:styleId="64A39AD487E94B808968562D21968E45">
    <w:name w:val="64A39AD487E94B808968562D21968E45"/>
  </w:style>
  <w:style w:type="paragraph" w:customStyle="1" w:styleId="3488E06C233B40E694D7AA975B8E4408">
    <w:name w:val="3488E06C233B40E694D7AA975B8E4408"/>
  </w:style>
  <w:style w:type="paragraph" w:customStyle="1" w:styleId="E99CCDF6B2EF412F8488CCF227A77FAE">
    <w:name w:val="E99CCDF6B2EF412F8488CCF227A77FAE"/>
  </w:style>
  <w:style w:type="paragraph" w:customStyle="1" w:styleId="0258F699EE2E411FAC85E40A471173D1">
    <w:name w:val="0258F699EE2E411FAC85E40A471173D1"/>
  </w:style>
  <w:style w:type="paragraph" w:customStyle="1" w:styleId="208A32FA9D9F462D904063E0A6430791">
    <w:name w:val="208A32FA9D9F462D904063E0A6430791"/>
  </w:style>
  <w:style w:type="paragraph" w:customStyle="1" w:styleId="47E0ECDCA5024074BC82FD68233191E3">
    <w:name w:val="47E0ECDCA5024074BC82FD68233191E3"/>
  </w:style>
  <w:style w:type="paragraph" w:customStyle="1" w:styleId="7309495B29AC466C82DBF390DFE386B6">
    <w:name w:val="7309495B29AC466C82DBF390DFE386B6"/>
  </w:style>
  <w:style w:type="paragraph" w:customStyle="1" w:styleId="719F81C0168B4C119466FD8A20B62328">
    <w:name w:val="719F81C0168B4C119466FD8A20B62328"/>
  </w:style>
  <w:style w:type="paragraph" w:customStyle="1" w:styleId="364452EFD5344CE68605E08C7120DE7D">
    <w:name w:val="364452EFD5344CE68605E08C7120DE7D"/>
  </w:style>
  <w:style w:type="paragraph" w:customStyle="1" w:styleId="805AD43BBCD5488C87E0CABB3BBA0A69">
    <w:name w:val="805AD43BBCD5488C87E0CABB3BBA0A69"/>
  </w:style>
  <w:style w:type="paragraph" w:customStyle="1" w:styleId="54A9C48CF1AE46AEB895BF37951039FF">
    <w:name w:val="54A9C48CF1AE46AEB895BF37951039FF"/>
  </w:style>
  <w:style w:type="paragraph" w:customStyle="1" w:styleId="4D0ED45C6E64457E8064CE130299598D">
    <w:name w:val="4D0ED45C6E64457E8064CE130299598D"/>
  </w:style>
  <w:style w:type="paragraph" w:customStyle="1" w:styleId="F3C3C30B40AB42B3A85534AAAE0C1AC4">
    <w:name w:val="F3C3C30B40AB42B3A85534AAAE0C1AC4"/>
  </w:style>
  <w:style w:type="paragraph" w:customStyle="1" w:styleId="110AA2B60E9741D3BF08921E676A9B25">
    <w:name w:val="110AA2B60E9741D3BF08921E676A9B25"/>
  </w:style>
  <w:style w:type="paragraph" w:customStyle="1" w:styleId="8BD398C812DB457F8D051BBEBD46A494">
    <w:name w:val="8BD398C812DB457F8D051BBEBD46A494"/>
  </w:style>
  <w:style w:type="paragraph" w:customStyle="1" w:styleId="BEE7D8F8E9FD40B09D8DD256DD6AB924">
    <w:name w:val="BEE7D8F8E9FD40B09D8DD256DD6AB924"/>
  </w:style>
  <w:style w:type="paragraph" w:customStyle="1" w:styleId="40BA871CE37142C6ABBC28DA27E4F941">
    <w:name w:val="40BA871CE37142C6ABBC28DA27E4F941"/>
  </w:style>
  <w:style w:type="paragraph" w:customStyle="1" w:styleId="94ED3E2DA73F453682ECDF8F5836A057">
    <w:name w:val="94ED3E2DA73F453682ECDF8F5836A057"/>
  </w:style>
  <w:style w:type="paragraph" w:customStyle="1" w:styleId="17D3732B1E9E4473ACABFBFD50AE8539">
    <w:name w:val="17D3732B1E9E4473ACABFBFD50AE8539"/>
  </w:style>
  <w:style w:type="paragraph" w:customStyle="1" w:styleId="B9C2A0394541428F901D95EA21748195">
    <w:name w:val="B9C2A0394541428F901D95EA21748195"/>
  </w:style>
  <w:style w:type="paragraph" w:customStyle="1" w:styleId="10E9A9263E8C44878F020552AB99631B">
    <w:name w:val="10E9A9263E8C44878F020552AB99631B"/>
  </w:style>
  <w:style w:type="paragraph" w:customStyle="1" w:styleId="91A22D7D9E0D4D39BA7DB9A307CE3129">
    <w:name w:val="91A22D7D9E0D4D39BA7DB9A307CE3129"/>
  </w:style>
  <w:style w:type="paragraph" w:customStyle="1" w:styleId="B53600CA7A3142A7B2F80F3AED675977">
    <w:name w:val="B53600CA7A3142A7B2F80F3AED675977"/>
  </w:style>
  <w:style w:type="paragraph" w:customStyle="1" w:styleId="252F343E0A1E42D781DD3F9D4418530E">
    <w:name w:val="252F343E0A1E42D781DD3F9D4418530E"/>
  </w:style>
  <w:style w:type="paragraph" w:customStyle="1" w:styleId="BCFA045803124FD2A544F65EF6D7CFD1">
    <w:name w:val="BCFA045803124FD2A544F65EF6D7CFD1"/>
  </w:style>
  <w:style w:type="paragraph" w:customStyle="1" w:styleId="D6772C8C09B84215AE4618D61BDD1AA7">
    <w:name w:val="D6772C8C09B84215AE4618D61BDD1AA7"/>
  </w:style>
  <w:style w:type="paragraph" w:customStyle="1" w:styleId="64384AE883BA45E59411904E819A94D3">
    <w:name w:val="64384AE883BA45E59411904E819A94D3"/>
  </w:style>
  <w:style w:type="paragraph" w:customStyle="1" w:styleId="2F04D15739A843C7A19EC45BCC421DB2">
    <w:name w:val="2F04D15739A843C7A19EC45BCC421DB2"/>
  </w:style>
  <w:style w:type="paragraph" w:customStyle="1" w:styleId="7838FCEA4CA94E788B46B82B66606AAA">
    <w:name w:val="7838FCEA4CA94E788B46B82B66606AAA"/>
  </w:style>
  <w:style w:type="paragraph" w:customStyle="1" w:styleId="CA6FA4AEE87142D09E3815DE72E8ADB9">
    <w:name w:val="CA6FA4AEE87142D09E3815DE72E8ADB9"/>
  </w:style>
  <w:style w:type="paragraph" w:customStyle="1" w:styleId="963C494914FC434A83AC62AF498EBB65">
    <w:name w:val="963C494914FC434A83AC62AF498EBB65"/>
  </w:style>
  <w:style w:type="paragraph" w:customStyle="1" w:styleId="AAA821B1578D447192641D8A16859C3C">
    <w:name w:val="AAA821B1578D447192641D8A16859C3C"/>
  </w:style>
  <w:style w:type="paragraph" w:customStyle="1" w:styleId="461862F86D2D4BCEBF31E260ECE6E762">
    <w:name w:val="461862F86D2D4BCEBF31E260ECE6E762"/>
  </w:style>
  <w:style w:type="paragraph" w:customStyle="1" w:styleId="DD54727094FB4B9C8075928F6A75030A">
    <w:name w:val="DD54727094FB4B9C8075928F6A75030A"/>
  </w:style>
  <w:style w:type="paragraph" w:customStyle="1" w:styleId="9173FE60000C43D3B661B43D32DC42FF">
    <w:name w:val="9173FE60000C43D3B661B43D32DC42FF"/>
  </w:style>
  <w:style w:type="paragraph" w:customStyle="1" w:styleId="2700D7C334D541C39BB26A32E8D2D573">
    <w:name w:val="2700D7C334D541C39BB26A32E8D2D573"/>
  </w:style>
  <w:style w:type="paragraph" w:customStyle="1" w:styleId="3B7A40C8642D4B39A1A6C7BC629E3DCF">
    <w:name w:val="3B7A40C8642D4B39A1A6C7BC629E3DCF"/>
  </w:style>
  <w:style w:type="paragraph" w:customStyle="1" w:styleId="43A7E0B4661747DAB303405E7B75E9B5">
    <w:name w:val="43A7E0B4661747DAB303405E7B75E9B5"/>
  </w:style>
  <w:style w:type="paragraph" w:customStyle="1" w:styleId="F6F5F495754A4980A5A925AFDED01BB0">
    <w:name w:val="F6F5F495754A4980A5A925AFDED01BB0"/>
  </w:style>
  <w:style w:type="paragraph" w:customStyle="1" w:styleId="4F3CDD359D154FAF97E2737429AA964B">
    <w:name w:val="4F3CDD359D154FAF97E2737429AA964B"/>
  </w:style>
  <w:style w:type="paragraph" w:customStyle="1" w:styleId="59DB57FFED174E58B92545ECAB75A120">
    <w:name w:val="59DB57FFED174E58B92545ECAB75A120"/>
  </w:style>
  <w:style w:type="paragraph" w:customStyle="1" w:styleId="F9B8D78171594EC285562348DB930F5C">
    <w:name w:val="F9B8D78171594EC285562348DB930F5C"/>
  </w:style>
  <w:style w:type="paragraph" w:customStyle="1" w:styleId="A2FAFA104D294F4F99FB27D0918BB4CB">
    <w:name w:val="A2FAFA104D294F4F99FB27D0918BB4CB"/>
  </w:style>
  <w:style w:type="paragraph" w:customStyle="1" w:styleId="AAE1D0F4ABCE43E5BE14C70A7D04F725">
    <w:name w:val="AAE1D0F4ABCE43E5BE14C70A7D04F725"/>
  </w:style>
  <w:style w:type="paragraph" w:customStyle="1" w:styleId="325EB0E78403443BB3092EEFE57F2053">
    <w:name w:val="325EB0E78403443BB3092EEFE57F2053"/>
  </w:style>
  <w:style w:type="paragraph" w:customStyle="1" w:styleId="37840241C4984D768EFE2C609C7B97F8">
    <w:name w:val="37840241C4984D768EFE2C609C7B97F8"/>
  </w:style>
  <w:style w:type="paragraph" w:customStyle="1" w:styleId="6AD71DF1DD8548A7BDA25F4881E981AE">
    <w:name w:val="6AD71DF1DD8548A7BDA25F4881E981AE"/>
  </w:style>
  <w:style w:type="paragraph" w:customStyle="1" w:styleId="B888A8FD3D07496183428BF121F49081">
    <w:name w:val="B888A8FD3D07496183428BF121F49081"/>
  </w:style>
  <w:style w:type="paragraph" w:customStyle="1" w:styleId="1223CAC0BD884C75A2A390871F23A241">
    <w:name w:val="1223CAC0BD884C75A2A390871F23A241"/>
  </w:style>
  <w:style w:type="paragraph" w:customStyle="1" w:styleId="3D8C978FECBC44C382E87ACDE4A31B18">
    <w:name w:val="3D8C978FECBC44C382E87ACDE4A31B18"/>
  </w:style>
  <w:style w:type="paragraph" w:customStyle="1" w:styleId="C266198721544EE1AD478BC04DDD9646">
    <w:name w:val="C266198721544EE1AD478BC04DDD9646"/>
  </w:style>
  <w:style w:type="paragraph" w:customStyle="1" w:styleId="1B7BCA067BCC4FCF86CE8286009D4BDA">
    <w:name w:val="1B7BCA067BCC4FCF86CE8286009D4BDA"/>
  </w:style>
  <w:style w:type="paragraph" w:customStyle="1" w:styleId="21726A1BB7B341808312E2C0CC3A00AC">
    <w:name w:val="21726A1BB7B341808312E2C0CC3A00AC"/>
  </w:style>
  <w:style w:type="paragraph" w:customStyle="1" w:styleId="3BE418B45B7445A488B8FF05656C24A2">
    <w:name w:val="3BE418B45B7445A488B8FF05656C24A2"/>
  </w:style>
  <w:style w:type="paragraph" w:customStyle="1" w:styleId="5356911C67DA4151AA8332340037ACFF">
    <w:name w:val="5356911C67DA4151AA8332340037ACFF"/>
  </w:style>
  <w:style w:type="paragraph" w:customStyle="1" w:styleId="F2E1E7FF7BCB42E5A91D28E4D55A9D6F">
    <w:name w:val="F2E1E7FF7BCB42E5A91D28E4D55A9D6F"/>
  </w:style>
  <w:style w:type="paragraph" w:customStyle="1" w:styleId="5D870E3141E842038627E3449C16ED10">
    <w:name w:val="5D870E3141E842038627E3449C16ED10"/>
  </w:style>
  <w:style w:type="paragraph" w:customStyle="1" w:styleId="043D5FF93DAF460CA85876EB9EBDEEAF">
    <w:name w:val="043D5FF93DAF460CA85876EB9EBDEEAF"/>
  </w:style>
  <w:style w:type="paragraph" w:customStyle="1" w:styleId="BDBBDFB308D14CAB97144E39E1CE542E">
    <w:name w:val="BDBBDFB308D14CAB97144E39E1CE542E"/>
  </w:style>
  <w:style w:type="paragraph" w:customStyle="1" w:styleId="42F46BA5039940ABACDE29C3ED7B66DE">
    <w:name w:val="42F46BA5039940ABACDE29C3ED7B66DE"/>
  </w:style>
  <w:style w:type="paragraph" w:customStyle="1" w:styleId="F7F26559E0814EB590125B60E43F09B9">
    <w:name w:val="F7F26559E0814EB590125B60E43F09B9"/>
  </w:style>
  <w:style w:type="paragraph" w:customStyle="1" w:styleId="E9496966AD984AB4BCF5D94B3710EAA2">
    <w:name w:val="E9496966AD984AB4BCF5D94B3710EAA2"/>
  </w:style>
  <w:style w:type="paragraph" w:customStyle="1" w:styleId="675EF3BB4B384321B8E822EA6B8D65BC">
    <w:name w:val="675EF3BB4B384321B8E822EA6B8D65BC"/>
  </w:style>
  <w:style w:type="paragraph" w:customStyle="1" w:styleId="7941E093E67F4BABBAA1D5387792DA54">
    <w:name w:val="7941E093E67F4BABBAA1D5387792DA54"/>
  </w:style>
  <w:style w:type="paragraph" w:customStyle="1" w:styleId="81ECE64FF886458591062AB7AFBA58F8">
    <w:name w:val="81ECE64FF886458591062AB7AFBA58F8"/>
  </w:style>
  <w:style w:type="paragraph" w:customStyle="1" w:styleId="065236BCC3EF4BEFA105BE188E79CE72">
    <w:name w:val="065236BCC3EF4BEFA105BE188E79CE72"/>
  </w:style>
  <w:style w:type="paragraph" w:customStyle="1" w:styleId="D81E0669293F4BE2BB0492259DBDCE8D">
    <w:name w:val="D81E0669293F4BE2BB0492259DBDCE8D"/>
  </w:style>
  <w:style w:type="paragraph" w:customStyle="1" w:styleId="81E6BE6D71C648C5BA5B1E317519F666">
    <w:name w:val="81E6BE6D71C648C5BA5B1E317519F666"/>
  </w:style>
  <w:style w:type="paragraph" w:customStyle="1" w:styleId="7339A855A9C34E1382B4890AC4717206">
    <w:name w:val="7339A855A9C34E1382B4890AC4717206"/>
    <w:rsid w:val="00C23AB1"/>
  </w:style>
  <w:style w:type="paragraph" w:customStyle="1" w:styleId="A93F1ED24801432FAB7AAE45475E4401">
    <w:name w:val="A93F1ED24801432FAB7AAE45475E4401"/>
    <w:rsid w:val="00C23AB1"/>
  </w:style>
  <w:style w:type="paragraph" w:customStyle="1" w:styleId="F7D8085CA3B04AB3948D0C567C8677DB">
    <w:name w:val="F7D8085CA3B04AB3948D0C567C8677DB"/>
    <w:rsid w:val="00C23AB1"/>
  </w:style>
  <w:style w:type="paragraph" w:customStyle="1" w:styleId="E71FCB14AF09417881EB9A4B937B2C26">
    <w:name w:val="E71FCB14AF09417881EB9A4B937B2C26"/>
    <w:rsid w:val="00C23AB1"/>
  </w:style>
  <w:style w:type="paragraph" w:customStyle="1" w:styleId="9D210250A17D47B99811E72CCE3A11D9">
    <w:name w:val="9D210250A17D47B99811E72CCE3A11D9"/>
    <w:rsid w:val="00C23AB1"/>
  </w:style>
  <w:style w:type="paragraph" w:customStyle="1" w:styleId="B93EFD7183D24C38A7B07FF7DCB581CF">
    <w:name w:val="B93EFD7183D24C38A7B07FF7DCB581CF"/>
    <w:rsid w:val="00C23AB1"/>
  </w:style>
  <w:style w:type="paragraph" w:customStyle="1" w:styleId="928CD7FEA008406CB0E8116382A53419">
    <w:name w:val="928CD7FEA008406CB0E8116382A53419"/>
    <w:rsid w:val="00C23AB1"/>
  </w:style>
  <w:style w:type="paragraph" w:customStyle="1" w:styleId="DFCFF153DED24F0BA5CD9E44A12C5CD8">
    <w:name w:val="DFCFF153DED24F0BA5CD9E44A12C5CD8"/>
    <w:rsid w:val="00C23AB1"/>
  </w:style>
  <w:style w:type="paragraph" w:customStyle="1" w:styleId="C1AA05773AA04E6B96140150FDDD5353">
    <w:name w:val="C1AA05773AA04E6B96140150FDDD5353"/>
    <w:rsid w:val="00C23AB1"/>
  </w:style>
  <w:style w:type="paragraph" w:customStyle="1" w:styleId="4670C50F321D445184B79CEC3ADC0B18">
    <w:name w:val="4670C50F321D445184B79CEC3ADC0B18"/>
    <w:rsid w:val="00C23AB1"/>
  </w:style>
  <w:style w:type="paragraph" w:customStyle="1" w:styleId="32B7EE516DB94E969682915836272BD3">
    <w:name w:val="32B7EE516DB94E969682915836272BD3"/>
    <w:rsid w:val="00C23AB1"/>
  </w:style>
  <w:style w:type="paragraph" w:customStyle="1" w:styleId="7ADB027A0AD64D7CACD6376F85EF0A83">
    <w:name w:val="7ADB027A0AD64D7CACD6376F85EF0A83"/>
    <w:rsid w:val="00C23AB1"/>
  </w:style>
  <w:style w:type="paragraph" w:customStyle="1" w:styleId="BD1D7A747CAA42CAAAFE3A6B01A5312F">
    <w:name w:val="BD1D7A747CAA42CAAAFE3A6B01A5312F"/>
    <w:rsid w:val="00C23AB1"/>
  </w:style>
  <w:style w:type="paragraph" w:customStyle="1" w:styleId="271165CEDA724AEF9D5722027F02A10D">
    <w:name w:val="271165CEDA724AEF9D5722027F02A10D"/>
    <w:rsid w:val="00C23AB1"/>
  </w:style>
  <w:style w:type="paragraph" w:customStyle="1" w:styleId="3CB7EA024B0E4A91B1B8A43095243875">
    <w:name w:val="3CB7EA024B0E4A91B1B8A43095243875"/>
    <w:rsid w:val="00C23AB1"/>
  </w:style>
  <w:style w:type="paragraph" w:customStyle="1" w:styleId="8ED41EDD538847F3B69438ABE4664FB8">
    <w:name w:val="8ED41EDD538847F3B69438ABE4664FB8"/>
    <w:rsid w:val="00C23AB1"/>
  </w:style>
  <w:style w:type="paragraph" w:customStyle="1" w:styleId="008554FD2FD04C088B933F34F7CE31C4">
    <w:name w:val="008554FD2FD04C088B933F34F7CE31C4"/>
    <w:rsid w:val="00C23AB1"/>
  </w:style>
  <w:style w:type="paragraph" w:customStyle="1" w:styleId="4BF4710AD9A745F3AF63423A56DB94BC">
    <w:name w:val="4BF4710AD9A745F3AF63423A56DB94BC"/>
    <w:rsid w:val="00C23AB1"/>
  </w:style>
  <w:style w:type="paragraph" w:customStyle="1" w:styleId="D7B65BB3DF98441BB9F77FCA0A687EDE">
    <w:name w:val="D7B65BB3DF98441BB9F77FCA0A687EDE"/>
    <w:rsid w:val="00C23AB1"/>
  </w:style>
  <w:style w:type="paragraph" w:customStyle="1" w:styleId="7881A6AD74A84BEDA64C4F4F3D187819">
    <w:name w:val="7881A6AD74A84BEDA64C4F4F3D187819"/>
    <w:rsid w:val="00C23AB1"/>
  </w:style>
  <w:style w:type="paragraph" w:customStyle="1" w:styleId="5EC28CF34A90480FBF3FF0A7D4778F90">
    <w:name w:val="5EC28CF34A90480FBF3FF0A7D4778F90"/>
    <w:rsid w:val="00C23AB1"/>
  </w:style>
  <w:style w:type="paragraph" w:customStyle="1" w:styleId="2982402F166D4F6FA4900569FDA38BE6">
    <w:name w:val="2982402F166D4F6FA4900569FDA38BE6"/>
    <w:rsid w:val="00C23AB1"/>
  </w:style>
  <w:style w:type="paragraph" w:customStyle="1" w:styleId="64FA9D9BB2434286A1D7185E0AAADC49">
    <w:name w:val="64FA9D9BB2434286A1D7185E0AAADC49"/>
    <w:rsid w:val="00C23AB1"/>
  </w:style>
  <w:style w:type="paragraph" w:customStyle="1" w:styleId="E467E43281F94665A08CD2F4709F17B2">
    <w:name w:val="E467E43281F94665A08CD2F4709F17B2"/>
    <w:rsid w:val="00C23AB1"/>
  </w:style>
  <w:style w:type="paragraph" w:customStyle="1" w:styleId="864843E222E04F65B328C7E444C4C0BF">
    <w:name w:val="864843E222E04F65B328C7E444C4C0BF"/>
    <w:rsid w:val="00C23AB1"/>
  </w:style>
  <w:style w:type="paragraph" w:customStyle="1" w:styleId="3CE90DBDF2BC4D4FAFC670864F39B5CE">
    <w:name w:val="3CE90DBDF2BC4D4FAFC670864F39B5CE"/>
    <w:rsid w:val="00C23AB1"/>
  </w:style>
  <w:style w:type="paragraph" w:customStyle="1" w:styleId="F6957F111FD845A2B3D4A82BE4FCBA6B">
    <w:name w:val="F6957F111FD845A2B3D4A82BE4FCBA6B"/>
    <w:rsid w:val="00C23AB1"/>
  </w:style>
  <w:style w:type="paragraph" w:customStyle="1" w:styleId="4530F923448D4E8E84A0CE585A8F653A">
    <w:name w:val="4530F923448D4E8E84A0CE585A8F653A"/>
    <w:rsid w:val="00C23AB1"/>
  </w:style>
  <w:style w:type="paragraph" w:customStyle="1" w:styleId="9DAE0E90F9344E65B8CC388F848FFBD8">
    <w:name w:val="9DAE0E90F9344E65B8CC388F848FFBD8"/>
    <w:rsid w:val="00C23AB1"/>
  </w:style>
  <w:style w:type="paragraph" w:customStyle="1" w:styleId="8B1F06362C974F4A86F08B7673FF5658">
    <w:name w:val="8B1F06362C974F4A86F08B7673FF5658"/>
    <w:rsid w:val="00C23AB1"/>
  </w:style>
  <w:style w:type="paragraph" w:customStyle="1" w:styleId="5CC359199B554A17942F119863E190C3">
    <w:name w:val="5CC359199B554A17942F119863E190C3"/>
    <w:rsid w:val="00C23AB1"/>
  </w:style>
  <w:style w:type="paragraph" w:customStyle="1" w:styleId="237248686FEF47558AC2D9D49BAC23CE">
    <w:name w:val="237248686FEF47558AC2D9D49BAC23CE"/>
    <w:rsid w:val="00C23AB1"/>
  </w:style>
  <w:style w:type="paragraph" w:customStyle="1" w:styleId="6A8BA73EA61E46B495FBB8A990C910DE">
    <w:name w:val="6A8BA73EA61E46B495FBB8A990C910DE"/>
    <w:rsid w:val="00C23AB1"/>
  </w:style>
  <w:style w:type="paragraph" w:customStyle="1" w:styleId="ECF0E68E7D05436C89502C7BEFCE66B4">
    <w:name w:val="ECF0E68E7D05436C89502C7BEFCE66B4"/>
    <w:rsid w:val="00C23AB1"/>
  </w:style>
  <w:style w:type="paragraph" w:customStyle="1" w:styleId="7C51413F823C44A69E401A111484D1AB">
    <w:name w:val="7C51413F823C44A69E401A111484D1AB"/>
    <w:rsid w:val="00C23AB1"/>
  </w:style>
  <w:style w:type="paragraph" w:customStyle="1" w:styleId="0F648CAD091A49B2882A136D47DA8DCD">
    <w:name w:val="0F648CAD091A49B2882A136D47DA8DCD"/>
    <w:rsid w:val="00C23AB1"/>
  </w:style>
  <w:style w:type="paragraph" w:customStyle="1" w:styleId="60F5BC4B014B40449B4DAD75F5DD6283">
    <w:name w:val="60F5BC4B014B40449B4DAD75F5DD6283"/>
    <w:rsid w:val="00C23AB1"/>
  </w:style>
  <w:style w:type="paragraph" w:customStyle="1" w:styleId="4CB23E821E4B4DEB81595066FC4827D0">
    <w:name w:val="4CB23E821E4B4DEB81595066FC4827D0"/>
    <w:rsid w:val="00C23AB1"/>
  </w:style>
  <w:style w:type="paragraph" w:customStyle="1" w:styleId="938616C1BCF44C5980065E1B8F9BC1CC">
    <w:name w:val="938616C1BCF44C5980065E1B8F9BC1CC"/>
    <w:rsid w:val="00C23AB1"/>
  </w:style>
  <w:style w:type="paragraph" w:customStyle="1" w:styleId="84BAB119CE384929AE00E5F59DA042D6">
    <w:name w:val="84BAB119CE384929AE00E5F59DA042D6"/>
    <w:rsid w:val="00C23AB1"/>
  </w:style>
  <w:style w:type="paragraph" w:customStyle="1" w:styleId="391255E68AD04FF1AC6953689D11AA30">
    <w:name w:val="391255E68AD04FF1AC6953689D11AA30"/>
    <w:rsid w:val="00C23AB1"/>
  </w:style>
  <w:style w:type="paragraph" w:customStyle="1" w:styleId="314FEA36E04B4294B37F66407CE9B4B1">
    <w:name w:val="314FEA36E04B4294B37F66407CE9B4B1"/>
    <w:rsid w:val="00C23AB1"/>
  </w:style>
  <w:style w:type="paragraph" w:customStyle="1" w:styleId="62EA0C9FFF894E8DA664FD64CCE94647">
    <w:name w:val="62EA0C9FFF894E8DA664FD64CCE94647"/>
    <w:rsid w:val="00C23AB1"/>
  </w:style>
  <w:style w:type="paragraph" w:customStyle="1" w:styleId="449357CBF18146DAAFC1056D7BC0385B">
    <w:name w:val="449357CBF18146DAAFC1056D7BC0385B"/>
    <w:rsid w:val="00C23AB1"/>
  </w:style>
  <w:style w:type="paragraph" w:customStyle="1" w:styleId="E8C6851155E54141875590A2589591E5">
    <w:name w:val="E8C6851155E54141875590A2589591E5"/>
    <w:rsid w:val="00C23AB1"/>
  </w:style>
  <w:style w:type="paragraph" w:customStyle="1" w:styleId="A318101611814D488399316E6A775A9E">
    <w:name w:val="A318101611814D488399316E6A775A9E"/>
    <w:rsid w:val="00C23AB1"/>
  </w:style>
  <w:style w:type="paragraph" w:customStyle="1" w:styleId="FAECD81C77E04028A72725F16BC263E9">
    <w:name w:val="FAECD81C77E04028A72725F16BC263E9"/>
    <w:rsid w:val="00C23AB1"/>
  </w:style>
  <w:style w:type="paragraph" w:customStyle="1" w:styleId="F1D849929867461FB549AB6A6DF670BF">
    <w:name w:val="F1D849929867461FB549AB6A6DF670BF"/>
    <w:rsid w:val="00C23AB1"/>
  </w:style>
  <w:style w:type="paragraph" w:customStyle="1" w:styleId="90C81DDBB57E4D41A30F09FDD079D07E">
    <w:name w:val="90C81DDBB57E4D41A30F09FDD079D07E"/>
    <w:rsid w:val="00C23AB1"/>
  </w:style>
  <w:style w:type="paragraph" w:customStyle="1" w:styleId="3A4E41509C944701B70041DE6F2296D1">
    <w:name w:val="3A4E41509C944701B70041DE6F2296D1"/>
    <w:rsid w:val="00C23AB1"/>
  </w:style>
  <w:style w:type="paragraph" w:customStyle="1" w:styleId="49DDD80354034C50B47A4922B0640BF9">
    <w:name w:val="49DDD80354034C50B47A4922B0640BF9"/>
    <w:rsid w:val="00C23AB1"/>
  </w:style>
  <w:style w:type="paragraph" w:customStyle="1" w:styleId="1A943C1DB5474E48ADAF21522B41F022">
    <w:name w:val="1A943C1DB5474E48ADAF21522B41F022"/>
    <w:rsid w:val="00C23AB1"/>
  </w:style>
  <w:style w:type="paragraph" w:customStyle="1" w:styleId="0FFFF7A6520E497B9FA0FD3CAAFCA69F">
    <w:name w:val="0FFFF7A6520E497B9FA0FD3CAAFCA69F"/>
    <w:rsid w:val="00C23AB1"/>
  </w:style>
  <w:style w:type="paragraph" w:customStyle="1" w:styleId="1328175C1B9B477BA4ED9E8570F22CBC">
    <w:name w:val="1328175C1B9B477BA4ED9E8570F22CBC"/>
    <w:rsid w:val="00C23AB1"/>
  </w:style>
  <w:style w:type="paragraph" w:customStyle="1" w:styleId="4CD1AD2C71114A4CB12604766297366B">
    <w:name w:val="4CD1AD2C71114A4CB12604766297366B"/>
    <w:rsid w:val="00C23AB1"/>
  </w:style>
  <w:style w:type="paragraph" w:customStyle="1" w:styleId="B05D68885F1E4187A531BC2F0B8DE2AF">
    <w:name w:val="B05D68885F1E4187A531BC2F0B8DE2AF"/>
    <w:rsid w:val="00C23AB1"/>
  </w:style>
  <w:style w:type="paragraph" w:customStyle="1" w:styleId="575CCA2C0ECF4086AF64A56A4E3DFC9F">
    <w:name w:val="575CCA2C0ECF4086AF64A56A4E3DFC9F"/>
    <w:rsid w:val="00C23AB1"/>
  </w:style>
  <w:style w:type="paragraph" w:customStyle="1" w:styleId="AF9F6A45C8814306AFFEAF3358B4B9DC">
    <w:name w:val="AF9F6A45C8814306AFFEAF3358B4B9DC"/>
    <w:rsid w:val="00C23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2023-10-30T01:21:00Z</dcterms:created>
  <dcterms:modified xsi:type="dcterms:W3CDTF">2023-10-30T01:59:00Z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