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DE9B" w14:textId="60FE81D6" w:rsidR="009C550E" w:rsidRPr="009C550E" w:rsidRDefault="002E62F8" w:rsidP="000B3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Viewing</w:t>
      </w:r>
      <w:r w:rsidR="00331653">
        <w:rPr>
          <w:rFonts w:ascii="Times New Roman" w:hAnsi="Times New Roman" w:cs="Times New Roman"/>
          <w:b/>
          <w:bCs/>
          <w:sz w:val="28"/>
          <w:szCs w:val="28"/>
        </w:rPr>
        <w:t xml:space="preserve"> Application Form</w:t>
      </w:r>
      <w:r w:rsidR="009C550E" w:rsidRPr="009C550E">
        <w:rPr>
          <w:rFonts w:ascii="Times New Roman" w:hAnsi="Times New Roman" w:cs="Times New Roman"/>
          <w:b/>
          <w:bCs/>
          <w:sz w:val="28"/>
          <w:szCs w:val="28"/>
        </w:rPr>
        <w:t xml:space="preserve"> (Falcon Properties)</w:t>
      </w:r>
      <w:r w:rsidR="000B3874">
        <w:rPr>
          <w:rFonts w:ascii="Times New Roman" w:hAnsi="Times New Roman" w:cs="Times New Roman"/>
          <w:b/>
          <w:bCs/>
          <w:sz w:val="28"/>
          <w:szCs w:val="28"/>
        </w:rPr>
        <w:t xml:space="preserve">                                      </w:t>
      </w:r>
      <w:r w:rsidR="000B3874" w:rsidRPr="000B3874">
        <w:t xml:space="preserve"> </w:t>
      </w:r>
      <w:r w:rsidR="000B3874" w:rsidRPr="005A2C22">
        <w:rPr>
          <w:noProof/>
        </w:rPr>
        <w:drawing>
          <wp:inline distT="0" distB="0" distL="0" distR="0" wp14:anchorId="229680FD" wp14:editId="02DF3105">
            <wp:extent cx="1041400" cy="5252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stretch>
                      <a:fillRect/>
                    </a:stretch>
                  </pic:blipFill>
                  <pic:spPr>
                    <a:xfrm>
                      <a:off x="0" y="0"/>
                      <a:ext cx="1127598" cy="568672"/>
                    </a:xfrm>
                    <a:prstGeom prst="rect">
                      <a:avLst/>
                    </a:prstGeom>
                  </pic:spPr>
                </pic:pic>
              </a:graphicData>
            </a:graphic>
          </wp:inline>
        </w:drawing>
      </w:r>
    </w:p>
    <w:p w14:paraId="5D4A8FD0" w14:textId="14826AFB" w:rsid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0"/>
          <w:szCs w:val="20"/>
        </w:rPr>
      </w:pPr>
      <w:r w:rsidRPr="009C550E">
        <w:rPr>
          <w:rFonts w:ascii="Times New Roman" w:hAnsi="Times New Roman" w:cs="Times New Roman"/>
          <w:b/>
          <w:bCs/>
          <w:sz w:val="20"/>
          <w:szCs w:val="20"/>
        </w:rPr>
        <w:t>(Please complete in block capitals</w:t>
      </w:r>
      <w:r w:rsidR="006A40F8">
        <w:rPr>
          <w:rFonts w:ascii="Times New Roman" w:hAnsi="Times New Roman" w:cs="Times New Roman"/>
          <w:b/>
          <w:bCs/>
          <w:sz w:val="20"/>
          <w:szCs w:val="20"/>
        </w:rPr>
        <w:t xml:space="preserve"> for each person</w:t>
      </w:r>
      <w:r w:rsidR="002B1A92">
        <w:rPr>
          <w:rFonts w:ascii="Times New Roman" w:hAnsi="Times New Roman" w:cs="Times New Roman"/>
          <w:b/>
          <w:bCs/>
          <w:sz w:val="20"/>
          <w:szCs w:val="20"/>
        </w:rPr>
        <w:t xml:space="preserve"> &amp; return by email,</w:t>
      </w:r>
      <w:r w:rsidRPr="009C550E">
        <w:rPr>
          <w:rFonts w:ascii="Times New Roman" w:hAnsi="Times New Roman" w:cs="Times New Roman"/>
          <w:b/>
          <w:bCs/>
          <w:sz w:val="20"/>
          <w:szCs w:val="20"/>
        </w:rPr>
        <w:t>)</w:t>
      </w:r>
    </w:p>
    <w:p w14:paraId="6A4EC89E" w14:textId="6B734065" w:rsidR="000034C9" w:rsidRDefault="000034C9"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0"/>
          <w:szCs w:val="20"/>
        </w:rPr>
      </w:pPr>
    </w:p>
    <w:p w14:paraId="75A300CF" w14:textId="77777777" w:rsidR="00883A1C" w:rsidRPr="009C550E" w:rsidRDefault="00883A1C" w:rsidP="00883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0"/>
          <w:szCs w:val="20"/>
        </w:rPr>
      </w:pPr>
    </w:p>
    <w:p w14:paraId="0963028F" w14:textId="1FD39E9B" w:rsidR="00883A1C" w:rsidRDefault="00883A1C" w:rsidP="00883A1C">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4"/>
          <w:szCs w:val="24"/>
        </w:rPr>
      </w:pPr>
      <w:r w:rsidRPr="009C550E">
        <w:rPr>
          <w:rFonts w:ascii="Times New Roman" w:hAnsi="Times New Roman" w:cs="Times New Roman"/>
          <w:b/>
          <w:bCs/>
          <w:sz w:val="24"/>
          <w:szCs w:val="24"/>
        </w:rPr>
        <w:t>A</w:t>
      </w:r>
      <w:r>
        <w:rPr>
          <w:rFonts w:ascii="Times New Roman" w:hAnsi="Times New Roman" w:cs="Times New Roman"/>
          <w:b/>
          <w:bCs/>
          <w:sz w:val="24"/>
          <w:szCs w:val="24"/>
        </w:rPr>
        <w:t>DDRESS</w:t>
      </w:r>
      <w:r w:rsidR="00153DFC">
        <w:rPr>
          <w:rFonts w:ascii="Times New Roman" w:hAnsi="Times New Roman" w:cs="Times New Roman"/>
          <w:b/>
          <w:bCs/>
          <w:sz w:val="24"/>
          <w:szCs w:val="24"/>
        </w:rPr>
        <w:t xml:space="preserve"> OF HOUSE IF KNOWN</w:t>
      </w:r>
      <w:r>
        <w:rPr>
          <w:rFonts w:ascii="Times New Roman" w:hAnsi="Times New Roman" w:cs="Times New Roman"/>
          <w:b/>
          <w:bCs/>
          <w:sz w:val="24"/>
          <w:szCs w:val="24"/>
        </w:rPr>
        <w:t xml:space="preserve">   </w:t>
      </w:r>
      <w:r w:rsidR="00153DFC">
        <w:rPr>
          <w:rFonts w:ascii="Times New Roman" w:hAnsi="Times New Roman" w:cs="Times New Roman"/>
          <w:bCs/>
          <w:sz w:val="24"/>
          <w:szCs w:val="24"/>
        </w:rPr>
        <w:t>……………………………………</w:t>
      </w:r>
      <w:r w:rsidRPr="002B1A92">
        <w:rPr>
          <w:rFonts w:ascii="Times New Roman" w:hAnsi="Times New Roman" w:cs="Times New Roman"/>
          <w:bCs/>
          <w:sz w:val="24"/>
          <w:szCs w:val="24"/>
        </w:rPr>
        <w:t>PRICE</w:t>
      </w:r>
      <w:r>
        <w:rPr>
          <w:rFonts w:ascii="Times New Roman" w:hAnsi="Times New Roman" w:cs="Times New Roman"/>
          <w:bCs/>
          <w:sz w:val="24"/>
          <w:szCs w:val="24"/>
        </w:rPr>
        <w:t xml:space="preserve"> </w:t>
      </w:r>
      <w:r w:rsidRPr="00883A1C">
        <w:rPr>
          <w:rFonts w:ascii="Times New Roman" w:hAnsi="Times New Roman" w:cs="Times New Roman"/>
          <w:bCs/>
          <w:sz w:val="24"/>
          <w:szCs w:val="24"/>
          <w:highlight w:val="yellow"/>
        </w:rPr>
        <w:t>P/C/M £…</w:t>
      </w:r>
      <w:r w:rsidR="00C10A8B">
        <w:rPr>
          <w:rFonts w:ascii="Times New Roman" w:hAnsi="Times New Roman" w:cs="Times New Roman"/>
          <w:bCs/>
          <w:sz w:val="24"/>
          <w:szCs w:val="24"/>
          <w:highlight w:val="yellow"/>
        </w:rPr>
        <w:t>…</w:t>
      </w:r>
      <w:r w:rsidR="00153DFC">
        <w:rPr>
          <w:rFonts w:ascii="Times New Roman" w:hAnsi="Times New Roman" w:cs="Times New Roman"/>
          <w:bCs/>
          <w:sz w:val="24"/>
          <w:szCs w:val="24"/>
        </w:rPr>
        <w:t>ROOM NO…</w:t>
      </w:r>
    </w:p>
    <w:p w14:paraId="3665D714" w14:textId="77777777" w:rsidR="00883A1C" w:rsidRDefault="00883A1C" w:rsidP="00883A1C">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4"/>
          <w:szCs w:val="24"/>
        </w:rPr>
      </w:pPr>
    </w:p>
    <w:p w14:paraId="7BF8FDC4" w14:textId="09ADB616" w:rsidR="00883A1C" w:rsidRPr="009C550E" w:rsidRDefault="00883A1C" w:rsidP="00883A1C">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Viewing time and Date if required …………………………</w:t>
      </w:r>
    </w:p>
    <w:p w14:paraId="77F58BC7" w14:textId="77777777" w:rsidR="009C550E" w:rsidRPr="009C550E" w:rsidRDefault="009C550E"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22003E51" w14:textId="77777777" w:rsidR="00092CC0" w:rsidRDefault="00092CC0" w:rsidP="009C5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0"/>
        <w:rPr>
          <w:rFonts w:ascii="Times New Roman" w:hAnsi="Times New Roman" w:cs="Times New Roman"/>
          <w:b/>
          <w:bCs/>
          <w:sz w:val="24"/>
          <w:szCs w:val="24"/>
        </w:rPr>
      </w:pPr>
    </w:p>
    <w:p w14:paraId="3A47F41D" w14:textId="756CD672" w:rsidR="006A402B" w:rsidRPr="006A402B" w:rsidRDefault="00CA2F8F" w:rsidP="006A40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outlineLvl w:val="0"/>
        <w:rPr>
          <w:rFonts w:ascii="Times New Roman" w:hAnsi="Times New Roman" w:cs="Times New Roman"/>
          <w:b/>
          <w:bCs/>
          <w:i/>
          <w:sz w:val="24"/>
          <w:szCs w:val="24"/>
        </w:rPr>
      </w:pPr>
      <w:r w:rsidRPr="006A402B">
        <w:rPr>
          <w:rFonts w:ascii="Times New Roman" w:hAnsi="Times New Roman" w:cs="Times New Roman"/>
          <w:b/>
          <w:bCs/>
          <w:sz w:val="24"/>
          <w:szCs w:val="24"/>
        </w:rPr>
        <w:t>T</w:t>
      </w:r>
      <w:r w:rsidR="00096879" w:rsidRPr="006A402B">
        <w:rPr>
          <w:rFonts w:ascii="Times New Roman" w:hAnsi="Times New Roman" w:cs="Times New Roman"/>
          <w:b/>
          <w:bCs/>
          <w:sz w:val="24"/>
          <w:szCs w:val="24"/>
        </w:rPr>
        <w:t xml:space="preserve">enancy agreement </w:t>
      </w:r>
      <w:r w:rsidR="00096879" w:rsidRPr="006A402B">
        <w:rPr>
          <w:rFonts w:ascii="Times New Roman" w:hAnsi="Times New Roman" w:cs="Times New Roman"/>
          <w:b/>
          <w:bCs/>
          <w:sz w:val="24"/>
          <w:szCs w:val="24"/>
          <w:u w:val="single"/>
        </w:rPr>
        <w:t>START</w:t>
      </w:r>
      <w:r w:rsidR="00F90765" w:rsidRPr="006A402B">
        <w:rPr>
          <w:rFonts w:ascii="Times New Roman" w:hAnsi="Times New Roman" w:cs="Times New Roman"/>
          <w:b/>
          <w:bCs/>
          <w:sz w:val="24"/>
          <w:szCs w:val="24"/>
          <w:u w:val="single"/>
        </w:rPr>
        <w:t xml:space="preserve"> date</w:t>
      </w:r>
      <w:r w:rsidR="00DD64E0" w:rsidRPr="006A402B">
        <w:rPr>
          <w:rFonts w:ascii="Times New Roman" w:hAnsi="Times New Roman" w:cs="Times New Roman"/>
          <w:b/>
          <w:bCs/>
          <w:sz w:val="24"/>
          <w:szCs w:val="24"/>
        </w:rPr>
        <w:t>,</w:t>
      </w:r>
      <w:r w:rsidR="009C550E" w:rsidRPr="006A402B">
        <w:rPr>
          <w:rFonts w:ascii="Times New Roman" w:hAnsi="Times New Roman" w:cs="Times New Roman"/>
          <w:b/>
          <w:bCs/>
          <w:sz w:val="24"/>
          <w:szCs w:val="24"/>
        </w:rPr>
        <w:t xml:space="preserve"> </w:t>
      </w:r>
      <w:r w:rsidR="002B1A92" w:rsidRPr="006A402B">
        <w:rPr>
          <w:rFonts w:ascii="Times New Roman" w:hAnsi="Times New Roman" w:cs="Times New Roman"/>
          <w:b/>
          <w:bCs/>
          <w:i/>
          <w:sz w:val="20"/>
          <w:szCs w:val="20"/>
        </w:rPr>
        <w:t>should the viewing/</w:t>
      </w:r>
      <w:r w:rsidR="009C550E" w:rsidRPr="006A402B">
        <w:rPr>
          <w:rFonts w:ascii="Times New Roman" w:hAnsi="Times New Roman" w:cs="Times New Roman"/>
          <w:b/>
          <w:bCs/>
          <w:i/>
          <w:sz w:val="20"/>
          <w:szCs w:val="20"/>
        </w:rPr>
        <w:t xml:space="preserve"> </w:t>
      </w:r>
      <w:r w:rsidR="00164B1B" w:rsidRPr="006A402B">
        <w:rPr>
          <w:rFonts w:ascii="Times New Roman" w:hAnsi="Times New Roman" w:cs="Times New Roman"/>
          <w:b/>
          <w:bCs/>
          <w:i/>
          <w:sz w:val="20"/>
          <w:szCs w:val="20"/>
        </w:rPr>
        <w:t>application be successful</w:t>
      </w:r>
      <w:r w:rsidRPr="006A402B">
        <w:rPr>
          <w:rFonts w:ascii="Times New Roman" w:hAnsi="Times New Roman" w:cs="Times New Roman"/>
          <w:b/>
          <w:bCs/>
          <w:i/>
          <w:sz w:val="24"/>
          <w:szCs w:val="24"/>
        </w:rPr>
        <w:t xml:space="preserve"> </w:t>
      </w:r>
    </w:p>
    <w:p w14:paraId="0CA783DB" w14:textId="77777777" w:rsidR="006A402B" w:rsidRPr="006A402B" w:rsidRDefault="006A402B" w:rsidP="006A40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outlineLvl w:val="0"/>
        <w:rPr>
          <w:rFonts w:ascii="Times New Roman" w:hAnsi="Times New Roman" w:cs="Times New Roman"/>
          <w:b/>
          <w:bCs/>
          <w:i/>
          <w:sz w:val="24"/>
          <w:szCs w:val="24"/>
        </w:rPr>
      </w:pPr>
    </w:p>
    <w:p w14:paraId="7E6367FD" w14:textId="48D7C59A" w:rsidR="009C550E" w:rsidRPr="006A402B" w:rsidRDefault="00CA2F8F" w:rsidP="006A40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outlineLvl w:val="0"/>
        <w:rPr>
          <w:rFonts w:ascii="Times New Roman" w:hAnsi="Times New Roman" w:cs="Times New Roman"/>
          <w:b/>
          <w:bCs/>
          <w:sz w:val="24"/>
          <w:szCs w:val="24"/>
        </w:rPr>
      </w:pPr>
      <w:r w:rsidRPr="006A402B">
        <w:rPr>
          <w:rFonts w:ascii="Times New Roman" w:hAnsi="Times New Roman" w:cs="Times New Roman"/>
          <w:b/>
          <w:bCs/>
          <w:i/>
          <w:sz w:val="24"/>
          <w:szCs w:val="24"/>
        </w:rPr>
        <w:t>(</w:t>
      </w:r>
      <w:r w:rsidR="00096879" w:rsidRPr="006A402B">
        <w:rPr>
          <w:rFonts w:ascii="Times New Roman" w:hAnsi="Times New Roman" w:cs="Times New Roman"/>
          <w:b/>
          <w:bCs/>
          <w:i/>
          <w:sz w:val="24"/>
          <w:szCs w:val="24"/>
        </w:rPr>
        <w:t xml:space="preserve">START </w:t>
      </w:r>
      <w:commentRangeStart w:id="0"/>
      <w:r w:rsidRPr="006A402B">
        <w:rPr>
          <w:rFonts w:ascii="Times New Roman" w:hAnsi="Times New Roman" w:cs="Times New Roman"/>
          <w:b/>
          <w:bCs/>
          <w:i/>
          <w:sz w:val="24"/>
          <w:szCs w:val="24"/>
        </w:rPr>
        <w:t>DATE</w:t>
      </w:r>
      <w:commentRangeEnd w:id="0"/>
      <w:r w:rsidR="006F5EBC">
        <w:rPr>
          <w:rStyle w:val="CommentReference"/>
        </w:rPr>
        <w:commentReference w:id="0"/>
      </w:r>
      <w:r w:rsidRPr="006A402B">
        <w:rPr>
          <w:rFonts w:ascii="Times New Roman" w:hAnsi="Times New Roman" w:cs="Times New Roman"/>
          <w:b/>
          <w:bCs/>
          <w:i/>
          <w:sz w:val="24"/>
          <w:szCs w:val="24"/>
        </w:rPr>
        <w:t>)</w:t>
      </w:r>
      <w:r w:rsidR="00164B1B" w:rsidRPr="006A402B">
        <w:rPr>
          <w:rFonts w:ascii="Times New Roman" w:hAnsi="Times New Roman" w:cs="Times New Roman"/>
          <w:b/>
          <w:bCs/>
          <w:sz w:val="24"/>
          <w:szCs w:val="24"/>
        </w:rPr>
        <w:t>…</w:t>
      </w:r>
      <w:r w:rsidR="0081657C" w:rsidRPr="006A402B">
        <w:rPr>
          <w:rFonts w:ascii="Times New Roman" w:hAnsi="Times New Roman" w:cs="Times New Roman"/>
          <w:b/>
          <w:bCs/>
          <w:sz w:val="24"/>
          <w:szCs w:val="24"/>
        </w:rPr>
        <w:t>……</w:t>
      </w:r>
      <w:r w:rsidR="00164B1B" w:rsidRPr="006A402B">
        <w:rPr>
          <w:rFonts w:ascii="Times New Roman" w:hAnsi="Times New Roman" w:cs="Times New Roman"/>
          <w:b/>
          <w:bCs/>
          <w:sz w:val="24"/>
          <w:szCs w:val="24"/>
        </w:rPr>
        <w:t>…</w:t>
      </w:r>
      <w:r w:rsidR="006A402B">
        <w:rPr>
          <w:rFonts w:ascii="Times New Roman" w:hAnsi="Times New Roman" w:cs="Times New Roman"/>
          <w:b/>
          <w:bCs/>
          <w:sz w:val="24"/>
          <w:szCs w:val="24"/>
        </w:rPr>
        <w:t xml:space="preserve">              </w:t>
      </w:r>
      <w:r w:rsidR="006A402B" w:rsidRPr="006A402B">
        <w:rPr>
          <w:rFonts w:ascii="Times New Roman" w:hAnsi="Times New Roman" w:cs="Times New Roman"/>
          <w:b/>
          <w:bCs/>
          <w:sz w:val="24"/>
          <w:szCs w:val="24"/>
        </w:rPr>
        <w:t xml:space="preserve">  </w:t>
      </w:r>
    </w:p>
    <w:p w14:paraId="46994873" w14:textId="77777777" w:rsidR="00221A21" w:rsidRDefault="00221A21" w:rsidP="009C5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0"/>
        <w:rPr>
          <w:rFonts w:ascii="Times New Roman" w:hAnsi="Times New Roman" w:cs="Times New Roman"/>
          <w:b/>
          <w:bCs/>
          <w:sz w:val="24"/>
          <w:szCs w:val="24"/>
        </w:rPr>
      </w:pPr>
    </w:p>
    <w:p w14:paraId="017D4138" w14:textId="04C58A49" w:rsidR="00221A21" w:rsidRPr="002B1A92" w:rsidRDefault="00221A21" w:rsidP="009C5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0"/>
        <w:rPr>
          <w:rFonts w:ascii="Times New Roman" w:hAnsi="Times New Roman" w:cs="Times New Roman"/>
          <w:bCs/>
          <w:sz w:val="24"/>
          <w:szCs w:val="24"/>
        </w:rPr>
      </w:pPr>
      <w:r w:rsidRPr="004F7271">
        <w:rPr>
          <w:rFonts w:ascii="Times New Roman" w:hAnsi="Times New Roman" w:cs="Times New Roman"/>
          <w:bCs/>
          <w:sz w:val="24"/>
          <w:szCs w:val="24"/>
          <w:highlight w:val="yellow"/>
        </w:rPr>
        <w:t>1(A</w:t>
      </w:r>
      <w:r w:rsidRPr="002B1A92">
        <w:rPr>
          <w:rFonts w:ascii="Times New Roman" w:hAnsi="Times New Roman" w:cs="Times New Roman"/>
          <w:bCs/>
          <w:sz w:val="24"/>
          <w:szCs w:val="24"/>
        </w:rPr>
        <w:t>) Term length</w:t>
      </w:r>
      <w:r w:rsidR="00CE3D1E" w:rsidRPr="002B1A92">
        <w:rPr>
          <w:rFonts w:ascii="Times New Roman" w:hAnsi="Times New Roman" w:cs="Times New Roman"/>
          <w:bCs/>
          <w:sz w:val="24"/>
          <w:szCs w:val="24"/>
        </w:rPr>
        <w:t xml:space="preserve"> of</w:t>
      </w:r>
      <w:r w:rsidR="009C71A9" w:rsidRPr="002B1A92">
        <w:rPr>
          <w:rFonts w:ascii="Times New Roman" w:hAnsi="Times New Roman" w:cs="Times New Roman"/>
          <w:bCs/>
          <w:sz w:val="24"/>
          <w:szCs w:val="24"/>
        </w:rPr>
        <w:t xml:space="preserve"> </w:t>
      </w:r>
      <w:r w:rsidR="009C71A9">
        <w:rPr>
          <w:rFonts w:ascii="Times New Roman" w:hAnsi="Times New Roman" w:cs="Times New Roman"/>
          <w:bCs/>
          <w:sz w:val="24"/>
          <w:szCs w:val="24"/>
        </w:rPr>
        <w:t>……..… weeks…</w:t>
      </w:r>
      <w:r w:rsidR="009C71A9" w:rsidRPr="002B1A92">
        <w:rPr>
          <w:rFonts w:ascii="Times New Roman" w:hAnsi="Times New Roman" w:cs="Times New Roman"/>
          <w:bCs/>
          <w:sz w:val="24"/>
          <w:szCs w:val="24"/>
        </w:rPr>
        <w:t xml:space="preserve"> </w:t>
      </w:r>
      <w:r w:rsidR="00CE3D1E" w:rsidRPr="002B1A92">
        <w:rPr>
          <w:rFonts w:ascii="Times New Roman" w:hAnsi="Times New Roman" w:cs="Times New Roman"/>
          <w:bCs/>
          <w:sz w:val="24"/>
          <w:szCs w:val="24"/>
        </w:rPr>
        <w:t>…………</w:t>
      </w:r>
      <w:r w:rsidR="0081657C">
        <w:rPr>
          <w:rFonts w:ascii="Times New Roman" w:hAnsi="Times New Roman" w:cs="Times New Roman"/>
          <w:bCs/>
          <w:sz w:val="24"/>
          <w:szCs w:val="24"/>
        </w:rPr>
        <w:t>or end dat</w:t>
      </w:r>
      <w:r w:rsidR="0081657C" w:rsidRPr="000B3874">
        <w:rPr>
          <w:rFonts w:ascii="Times New Roman" w:hAnsi="Times New Roman" w:cs="Times New Roman"/>
          <w:bCs/>
          <w:sz w:val="24"/>
          <w:szCs w:val="24"/>
        </w:rPr>
        <w:t>e………..</w:t>
      </w:r>
      <w:r w:rsidR="00CE3D1E" w:rsidRPr="000B3874">
        <w:rPr>
          <w:rFonts w:ascii="Times New Roman" w:hAnsi="Times New Roman" w:cs="Times New Roman"/>
          <w:bCs/>
          <w:sz w:val="24"/>
          <w:szCs w:val="24"/>
        </w:rPr>
        <w:t>……..…</w:t>
      </w:r>
    </w:p>
    <w:p w14:paraId="3D3BA1DD"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0"/>
          <w:szCs w:val="20"/>
        </w:rPr>
      </w:pPr>
    </w:p>
    <w:p w14:paraId="33BD6EAF" w14:textId="27E7F5A8" w:rsidR="009C550E" w:rsidRPr="009C550E" w:rsidRDefault="00164B1B"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CA54B6">
        <w:rPr>
          <w:rFonts w:ascii="Times New Roman" w:hAnsi="Times New Roman" w:cs="Times New Roman"/>
          <w:b/>
          <w:bCs/>
          <w:sz w:val="24"/>
          <w:szCs w:val="24"/>
          <w:highlight w:val="yellow"/>
        </w:rPr>
        <w:t>2)</w:t>
      </w:r>
      <w:r w:rsidR="00092CC0" w:rsidRPr="00CA54B6">
        <w:rPr>
          <w:rFonts w:ascii="Times New Roman" w:hAnsi="Times New Roman" w:cs="Times New Roman"/>
          <w:sz w:val="20"/>
          <w:szCs w:val="20"/>
          <w:highlight w:val="yellow"/>
        </w:rPr>
        <w:t>**</w:t>
      </w:r>
      <w:r w:rsidR="00092CC0">
        <w:rPr>
          <w:rFonts w:ascii="Times New Roman" w:hAnsi="Times New Roman" w:cs="Times New Roman"/>
          <w:sz w:val="20"/>
          <w:szCs w:val="20"/>
        </w:rPr>
        <w:t>TITLE</w:t>
      </w:r>
      <w:r w:rsidR="00BB462C">
        <w:rPr>
          <w:rFonts w:ascii="Times New Roman" w:hAnsi="Times New Roman" w:cs="Times New Roman"/>
          <w:sz w:val="20"/>
          <w:szCs w:val="20"/>
        </w:rPr>
        <w:t>….</w:t>
      </w:r>
      <w:r w:rsidR="009C550E" w:rsidRPr="009C550E">
        <w:rPr>
          <w:rFonts w:ascii="Times New Roman" w:hAnsi="Times New Roman" w:cs="Times New Roman"/>
          <w:sz w:val="20"/>
          <w:szCs w:val="20"/>
        </w:rPr>
        <w:t>…</w:t>
      </w:r>
      <w:r w:rsidR="00BB462C">
        <w:rPr>
          <w:rFonts w:ascii="Times New Roman" w:hAnsi="Times New Roman" w:cs="Times New Roman"/>
          <w:sz w:val="20"/>
          <w:szCs w:val="20"/>
        </w:rPr>
        <w:t>……..…</w:t>
      </w:r>
      <w:r w:rsidR="009C550E" w:rsidRPr="009C550E">
        <w:rPr>
          <w:rFonts w:ascii="Times New Roman" w:hAnsi="Times New Roman" w:cs="Times New Roman"/>
          <w:sz w:val="20"/>
          <w:szCs w:val="20"/>
        </w:rPr>
        <w:t xml:space="preserve">   F</w:t>
      </w:r>
      <w:r w:rsidR="00C74523">
        <w:rPr>
          <w:rFonts w:ascii="Times New Roman" w:hAnsi="Times New Roman" w:cs="Times New Roman"/>
          <w:sz w:val="20"/>
          <w:szCs w:val="20"/>
        </w:rPr>
        <w:t>IRST NAME</w:t>
      </w:r>
      <w:r w:rsidR="009C550E" w:rsidRPr="009C550E">
        <w:rPr>
          <w:rFonts w:ascii="Times New Roman" w:hAnsi="Times New Roman" w:cs="Times New Roman"/>
          <w:sz w:val="20"/>
          <w:szCs w:val="20"/>
        </w:rPr>
        <w:t>……………………………………</w:t>
      </w:r>
      <w:r w:rsidR="00C74523">
        <w:rPr>
          <w:rFonts w:ascii="Times New Roman" w:hAnsi="Times New Roman" w:cs="Times New Roman"/>
          <w:sz w:val="20"/>
          <w:szCs w:val="20"/>
        </w:rPr>
        <w:t>SURNAME</w:t>
      </w:r>
      <w:r w:rsidR="009C550E" w:rsidRPr="009C550E">
        <w:rPr>
          <w:rFonts w:ascii="Times New Roman" w:hAnsi="Times New Roman" w:cs="Times New Roman"/>
          <w:sz w:val="20"/>
          <w:szCs w:val="20"/>
        </w:rPr>
        <w:t>…………………………</w:t>
      </w:r>
      <w:r w:rsidR="00BB462C">
        <w:rPr>
          <w:rFonts w:ascii="Times New Roman" w:hAnsi="Times New Roman" w:cs="Times New Roman"/>
          <w:sz w:val="20"/>
          <w:szCs w:val="20"/>
        </w:rPr>
        <w:t>……………</w:t>
      </w:r>
    </w:p>
    <w:p w14:paraId="054BF4E3"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4DFE5C9D" w14:textId="77777777" w:rsid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9C550E">
        <w:rPr>
          <w:rFonts w:ascii="Times New Roman" w:hAnsi="Times New Roman" w:cs="Times New Roman"/>
          <w:sz w:val="20"/>
          <w:szCs w:val="20"/>
        </w:rPr>
        <w:t>DATE OF BIRTH………………………….   NATIONALITY……………………</w:t>
      </w:r>
      <w:r w:rsidR="00092CC0">
        <w:rPr>
          <w:rFonts w:ascii="Times New Roman" w:hAnsi="Times New Roman" w:cs="Times New Roman"/>
          <w:sz w:val="20"/>
          <w:szCs w:val="20"/>
        </w:rPr>
        <w:t xml:space="preserve">NATIONAL </w:t>
      </w:r>
      <w:r w:rsidR="00221A21">
        <w:rPr>
          <w:rFonts w:ascii="Times New Roman" w:hAnsi="Times New Roman" w:cs="Times New Roman"/>
          <w:sz w:val="20"/>
          <w:szCs w:val="20"/>
        </w:rPr>
        <w:t>INSURANCE NO</w:t>
      </w:r>
      <w:r w:rsidR="00092CC0">
        <w:rPr>
          <w:rFonts w:ascii="Times New Roman" w:hAnsi="Times New Roman" w:cs="Times New Roman"/>
          <w:sz w:val="20"/>
          <w:szCs w:val="20"/>
        </w:rPr>
        <w:t>…………………</w:t>
      </w:r>
    </w:p>
    <w:p w14:paraId="3233DD0F" w14:textId="77777777" w:rsidR="00CE3D1E" w:rsidRDefault="00CE3D1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6E42E7C5" w14:textId="08C7F31E" w:rsidR="009C550E" w:rsidRPr="009C550E" w:rsidRDefault="002061F8"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CURRENT</w:t>
      </w:r>
      <w:r w:rsidR="009C550E" w:rsidRPr="009C550E">
        <w:rPr>
          <w:rFonts w:ascii="Times New Roman" w:hAnsi="Times New Roman" w:cs="Times New Roman"/>
          <w:sz w:val="20"/>
          <w:szCs w:val="20"/>
        </w:rPr>
        <w:t xml:space="preserve"> ADDRESS</w:t>
      </w:r>
      <w:r w:rsidR="00DD64E0">
        <w:rPr>
          <w:rFonts w:ascii="Times New Roman" w:hAnsi="Times New Roman" w:cs="Times New Roman"/>
          <w:sz w:val="20"/>
          <w:szCs w:val="20"/>
        </w:rPr>
        <w:t>…………</w:t>
      </w:r>
      <w:r w:rsidR="006A40F8">
        <w:rPr>
          <w:rFonts w:ascii="Times New Roman" w:hAnsi="Times New Roman" w:cs="Times New Roman"/>
          <w:sz w:val="20"/>
          <w:szCs w:val="20"/>
        </w:rPr>
        <w:t>……</w:t>
      </w:r>
      <w:r w:rsidR="001E48AE">
        <w:rPr>
          <w:rFonts w:ascii="Times New Roman" w:hAnsi="Times New Roman" w:cs="Times New Roman"/>
          <w:sz w:val="20"/>
          <w:szCs w:val="20"/>
        </w:rPr>
        <w:t xml:space="preserve">………………………………………………………………………….    </w:t>
      </w:r>
    </w:p>
    <w:p w14:paraId="17C26947"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184D9440"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9C550E">
        <w:rPr>
          <w:rFonts w:ascii="Times New Roman" w:hAnsi="Times New Roman" w:cs="Times New Roman"/>
          <w:sz w:val="20"/>
          <w:szCs w:val="20"/>
        </w:rPr>
        <w:t>……………………………………………………………………………</w:t>
      </w:r>
      <w:r w:rsidR="00096879">
        <w:rPr>
          <w:rFonts w:ascii="Times New Roman" w:hAnsi="Times New Roman" w:cs="Times New Roman"/>
          <w:sz w:val="20"/>
          <w:szCs w:val="20"/>
        </w:rPr>
        <w:t>…………………………</w:t>
      </w:r>
      <w:r w:rsidR="00DB4EA3">
        <w:rPr>
          <w:rFonts w:ascii="Times New Roman" w:hAnsi="Times New Roman" w:cs="Times New Roman"/>
          <w:sz w:val="20"/>
          <w:szCs w:val="20"/>
        </w:rPr>
        <w:t>..POST CODE……</w:t>
      </w:r>
      <w:r w:rsidR="00096879">
        <w:rPr>
          <w:rFonts w:ascii="Times New Roman" w:hAnsi="Times New Roman" w:cs="Times New Roman"/>
          <w:sz w:val="20"/>
          <w:szCs w:val="20"/>
        </w:rPr>
        <w:t>………..</w:t>
      </w:r>
      <w:r w:rsidR="00DB4EA3">
        <w:rPr>
          <w:rFonts w:ascii="Times New Roman" w:hAnsi="Times New Roman" w:cs="Times New Roman"/>
          <w:sz w:val="20"/>
          <w:szCs w:val="20"/>
        </w:rPr>
        <w:t>……</w:t>
      </w:r>
    </w:p>
    <w:p w14:paraId="733D0B5A"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07E96D11" w14:textId="66473C5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9C550E">
        <w:rPr>
          <w:rFonts w:ascii="Times New Roman" w:hAnsi="Times New Roman" w:cs="Times New Roman"/>
          <w:sz w:val="20"/>
          <w:szCs w:val="20"/>
        </w:rPr>
        <w:t>TELPEHONE NUMBER (</w:t>
      </w:r>
      <w:r w:rsidR="00C74523">
        <w:rPr>
          <w:rFonts w:ascii="Times New Roman" w:hAnsi="Times New Roman" w:cs="Times New Roman"/>
          <w:sz w:val="20"/>
          <w:szCs w:val="20"/>
        </w:rPr>
        <w:t>MOBILE)</w:t>
      </w:r>
      <w:r w:rsidRPr="009C550E">
        <w:rPr>
          <w:rFonts w:ascii="Times New Roman" w:hAnsi="Times New Roman" w:cs="Times New Roman"/>
          <w:sz w:val="20"/>
          <w:szCs w:val="20"/>
        </w:rPr>
        <w:t>………………………………………….</w:t>
      </w:r>
      <w:r w:rsidR="00C74523" w:rsidRPr="00C74523">
        <w:rPr>
          <w:rFonts w:ascii="Times New Roman" w:hAnsi="Times New Roman" w:cs="Times New Roman"/>
          <w:sz w:val="20"/>
          <w:szCs w:val="20"/>
        </w:rPr>
        <w:t xml:space="preserve"> </w:t>
      </w:r>
      <w:r w:rsidR="00C74523">
        <w:rPr>
          <w:rFonts w:ascii="Times New Roman" w:hAnsi="Times New Roman" w:cs="Times New Roman"/>
          <w:sz w:val="20"/>
          <w:szCs w:val="20"/>
        </w:rPr>
        <w:t>Number of children</w:t>
      </w:r>
      <w:r w:rsidR="00C74523" w:rsidRPr="00CA54B6">
        <w:rPr>
          <w:rFonts w:ascii="Times New Roman" w:hAnsi="Times New Roman" w:cs="Times New Roman"/>
          <w:sz w:val="20"/>
          <w:szCs w:val="20"/>
          <w:highlight w:val="yellow"/>
        </w:rPr>
        <w:t>…….…</w:t>
      </w:r>
      <w:r w:rsidR="00C74523">
        <w:rPr>
          <w:rFonts w:ascii="Times New Roman" w:hAnsi="Times New Roman" w:cs="Times New Roman"/>
          <w:sz w:val="20"/>
          <w:szCs w:val="20"/>
        </w:rPr>
        <w:t>Number of Pets</w:t>
      </w:r>
      <w:r w:rsidR="00C74523" w:rsidRPr="00CA54B6">
        <w:rPr>
          <w:rFonts w:ascii="Times New Roman" w:hAnsi="Times New Roman" w:cs="Times New Roman"/>
          <w:sz w:val="20"/>
          <w:szCs w:val="20"/>
          <w:highlight w:val="yellow"/>
        </w:rPr>
        <w:t>………</w:t>
      </w:r>
      <w:r w:rsidRPr="00CA54B6">
        <w:rPr>
          <w:rFonts w:ascii="Times New Roman" w:hAnsi="Times New Roman" w:cs="Times New Roman"/>
          <w:sz w:val="20"/>
          <w:szCs w:val="20"/>
          <w:highlight w:val="yellow"/>
        </w:rPr>
        <w:t>…</w:t>
      </w:r>
      <w:r w:rsidRPr="009C550E">
        <w:rPr>
          <w:rFonts w:ascii="Times New Roman" w:hAnsi="Times New Roman" w:cs="Times New Roman"/>
          <w:sz w:val="20"/>
          <w:szCs w:val="20"/>
        </w:rPr>
        <w:t>.</w:t>
      </w:r>
    </w:p>
    <w:p w14:paraId="2109D1E9"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10C69BFB" w14:textId="6D9F48CA" w:rsidR="009C550E" w:rsidRPr="009C550E" w:rsidRDefault="00092CC0"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EMAIL ADDRESS…</w:t>
      </w:r>
      <w:r w:rsidR="004D68CA">
        <w:rPr>
          <w:rFonts w:ascii="Times New Roman" w:hAnsi="Times New Roman" w:cs="Times New Roman"/>
          <w:sz w:val="20"/>
          <w:szCs w:val="20"/>
        </w:rPr>
        <w:t>(PRINT)</w:t>
      </w:r>
      <w:r>
        <w:rPr>
          <w:rFonts w:ascii="Times New Roman" w:hAnsi="Times New Roman" w:cs="Times New Roman"/>
          <w:sz w:val="20"/>
          <w:szCs w:val="20"/>
        </w:rPr>
        <w:t>…………</w:t>
      </w:r>
      <w:r w:rsidR="007D78C7">
        <w:rPr>
          <w:rFonts w:ascii="Times New Roman" w:hAnsi="Times New Roman" w:cs="Times New Roman"/>
          <w:sz w:val="20"/>
          <w:szCs w:val="20"/>
        </w:rPr>
        <w:t>……………………………………</w:t>
      </w:r>
      <w:r w:rsidR="00C74523">
        <w:rPr>
          <w:rFonts w:ascii="Times New Roman" w:hAnsi="Times New Roman" w:cs="Times New Roman"/>
          <w:sz w:val="20"/>
          <w:szCs w:val="20"/>
        </w:rPr>
        <w:t>……………………………………………………………..</w:t>
      </w:r>
      <w:r w:rsidR="007D78C7">
        <w:rPr>
          <w:rFonts w:ascii="Times New Roman" w:hAnsi="Times New Roman" w:cs="Times New Roman"/>
          <w:sz w:val="20"/>
          <w:szCs w:val="20"/>
        </w:rPr>
        <w:t>…</w:t>
      </w:r>
    </w:p>
    <w:p w14:paraId="2E5AB8D6"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6971BC9C" w14:textId="0FC4B5EB" w:rsidR="009C550E" w:rsidRDefault="009C550E" w:rsidP="009C5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2"/>
        <w:rPr>
          <w:rFonts w:ascii="Times New Roman" w:hAnsi="Times New Roman" w:cs="Times New Roman"/>
          <w:sz w:val="20"/>
          <w:szCs w:val="20"/>
          <w:u w:val="single"/>
        </w:rPr>
      </w:pPr>
      <w:r w:rsidRPr="00261245">
        <w:rPr>
          <w:rFonts w:ascii="Times New Roman" w:hAnsi="Times New Roman" w:cs="Times New Roman"/>
          <w:b/>
          <w:sz w:val="20"/>
          <w:szCs w:val="20"/>
          <w:u w:val="single"/>
        </w:rPr>
        <w:t xml:space="preserve">DETAILS OF ANY OTHER PERSON MOVING IN WITH </w:t>
      </w:r>
      <w:commentRangeStart w:id="1"/>
      <w:r w:rsidRPr="00261245">
        <w:rPr>
          <w:rFonts w:ascii="Times New Roman" w:hAnsi="Times New Roman" w:cs="Times New Roman"/>
          <w:b/>
          <w:sz w:val="20"/>
          <w:szCs w:val="20"/>
          <w:u w:val="single"/>
        </w:rPr>
        <w:t>YOU</w:t>
      </w:r>
      <w:commentRangeEnd w:id="1"/>
      <w:r w:rsidR="002631DB" w:rsidRPr="00261245">
        <w:rPr>
          <w:rStyle w:val="CommentReference"/>
          <w:sz w:val="20"/>
          <w:szCs w:val="20"/>
        </w:rPr>
        <w:commentReference w:id="1"/>
      </w:r>
      <w:r w:rsidR="002B1A92" w:rsidRPr="00261245">
        <w:rPr>
          <w:rFonts w:ascii="Times New Roman" w:hAnsi="Times New Roman" w:cs="Times New Roman"/>
          <w:b/>
          <w:sz w:val="20"/>
          <w:szCs w:val="20"/>
          <w:u w:val="single"/>
        </w:rPr>
        <w:t>. If over 18 an application form is required</w:t>
      </w:r>
      <w:r w:rsidR="0042313C" w:rsidRPr="00261245">
        <w:rPr>
          <w:rFonts w:ascii="Times New Roman" w:hAnsi="Times New Roman" w:cs="Times New Roman"/>
          <w:sz w:val="20"/>
          <w:szCs w:val="20"/>
          <w:u w:val="single"/>
        </w:rPr>
        <w:t>……</w:t>
      </w:r>
    </w:p>
    <w:p w14:paraId="0883B2BE" w14:textId="3F6CE99B" w:rsidR="00814CC0" w:rsidRDefault="00814CC0" w:rsidP="009C5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2"/>
        <w:rPr>
          <w:rFonts w:ascii="Times New Roman" w:hAnsi="Times New Roman" w:cs="Times New Roman"/>
          <w:sz w:val="20"/>
          <w:szCs w:val="20"/>
          <w:u w:val="single"/>
        </w:rPr>
      </w:pPr>
    </w:p>
    <w:p w14:paraId="0DB9EDED" w14:textId="124D3D9F" w:rsidR="00814CC0" w:rsidRPr="00814CC0" w:rsidRDefault="0029327A" w:rsidP="009C5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2"/>
        <w:rPr>
          <w:rFonts w:ascii="Times New Roman" w:hAnsi="Times New Roman" w:cs="Times New Roman"/>
          <w:sz w:val="20"/>
          <w:szCs w:val="20"/>
        </w:rPr>
      </w:pPr>
      <w:r>
        <w:rPr>
          <w:rFonts w:ascii="Times New Roman" w:hAnsi="Times New Roman" w:cs="Times New Roman"/>
          <w:sz w:val="20"/>
          <w:szCs w:val="20"/>
        </w:rPr>
        <w:t>Age of children……</w:t>
      </w:r>
      <w:r w:rsidR="000B3874">
        <w:rPr>
          <w:rFonts w:ascii="Times New Roman" w:hAnsi="Times New Roman" w:cs="Times New Roman"/>
          <w:sz w:val="20"/>
          <w:szCs w:val="20"/>
        </w:rPr>
        <w:t>……….</w:t>
      </w:r>
      <w:r w:rsidR="00814CC0">
        <w:rPr>
          <w:rFonts w:ascii="Times New Roman" w:hAnsi="Times New Roman" w:cs="Times New Roman"/>
          <w:sz w:val="20"/>
          <w:szCs w:val="20"/>
        </w:rPr>
        <w:t>I understand that no one else will be living in the house unless named on the contract     YES      NO</w:t>
      </w:r>
    </w:p>
    <w:p w14:paraId="4B5DA8D4" w14:textId="77777777" w:rsidR="009C550E" w:rsidRPr="009C550E" w:rsidRDefault="009C550E"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6322A607"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6"/>
          <w:szCs w:val="16"/>
        </w:rPr>
      </w:pPr>
    </w:p>
    <w:p w14:paraId="0BC57D2C"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4"/>
          <w:szCs w:val="14"/>
        </w:rPr>
      </w:pPr>
    </w:p>
    <w:p w14:paraId="60AB5185" w14:textId="6EED058C" w:rsidR="00040750" w:rsidRPr="004F7271" w:rsidRDefault="00040750" w:rsidP="000407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0"/>
        <w:rPr>
          <w:rFonts w:ascii="Times New Roman" w:hAnsi="Times New Roman" w:cs="Times New Roman"/>
          <w:b/>
          <w:bCs/>
          <w:sz w:val="20"/>
          <w:szCs w:val="20"/>
        </w:rPr>
      </w:pPr>
      <w:r w:rsidRPr="00CA54B6">
        <w:rPr>
          <w:rFonts w:ascii="Times New Roman" w:hAnsi="Times New Roman" w:cs="Times New Roman"/>
          <w:b/>
          <w:bCs/>
          <w:color w:val="0000FF"/>
          <w:sz w:val="20"/>
          <w:szCs w:val="20"/>
          <w:highlight w:val="yellow"/>
        </w:rPr>
        <w:t>3</w:t>
      </w:r>
      <w:r w:rsidRPr="004F7271">
        <w:rPr>
          <w:rFonts w:ascii="Times New Roman" w:hAnsi="Times New Roman" w:cs="Times New Roman"/>
          <w:b/>
          <w:bCs/>
          <w:sz w:val="20"/>
          <w:szCs w:val="20"/>
          <w:highlight w:val="yellow"/>
        </w:rPr>
        <w:t>**</w:t>
      </w:r>
      <w:r w:rsidRPr="004F7271">
        <w:rPr>
          <w:rFonts w:ascii="Times New Roman" w:hAnsi="Times New Roman" w:cs="Times New Roman"/>
          <w:b/>
          <w:bCs/>
          <w:sz w:val="20"/>
          <w:szCs w:val="20"/>
        </w:rPr>
        <w:t xml:space="preserve"> STUDENT/OR</w:t>
      </w:r>
      <w:r w:rsidR="00FE5FBC">
        <w:rPr>
          <w:rFonts w:ascii="Times New Roman" w:hAnsi="Times New Roman" w:cs="Times New Roman"/>
          <w:b/>
          <w:bCs/>
          <w:sz w:val="20"/>
          <w:szCs w:val="20"/>
        </w:rPr>
        <w:t>-</w:t>
      </w:r>
      <w:r w:rsidRPr="004F7271">
        <w:rPr>
          <w:rFonts w:ascii="Times New Roman" w:hAnsi="Times New Roman" w:cs="Times New Roman"/>
          <w:b/>
          <w:bCs/>
          <w:sz w:val="20"/>
          <w:szCs w:val="20"/>
        </w:rPr>
        <w:t xml:space="preserve"> WORK </w:t>
      </w:r>
      <w:r w:rsidR="004F7271">
        <w:rPr>
          <w:rFonts w:ascii="Times New Roman" w:hAnsi="Times New Roman" w:cs="Times New Roman"/>
          <w:b/>
          <w:bCs/>
          <w:sz w:val="20"/>
          <w:szCs w:val="20"/>
        </w:rPr>
        <w:t>STATUS</w:t>
      </w:r>
      <w:r w:rsidRPr="004F7271">
        <w:rPr>
          <w:rFonts w:ascii="Times New Roman" w:hAnsi="Times New Roman" w:cs="Times New Roman"/>
          <w:b/>
          <w:bCs/>
          <w:sz w:val="20"/>
          <w:szCs w:val="20"/>
        </w:rPr>
        <w:t xml:space="preserve"> </w:t>
      </w:r>
    </w:p>
    <w:p w14:paraId="2763377B" w14:textId="77777777" w:rsidR="00040750" w:rsidRPr="004F7271" w:rsidRDefault="00040750" w:rsidP="00040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16"/>
          <w:szCs w:val="16"/>
        </w:rPr>
      </w:pPr>
    </w:p>
    <w:p w14:paraId="24542D32" w14:textId="65659E0B" w:rsidR="00040750" w:rsidRPr="004F7271" w:rsidRDefault="00040750" w:rsidP="00040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6"/>
          <w:szCs w:val="16"/>
        </w:rPr>
      </w:pPr>
      <w:r w:rsidRPr="004F7271">
        <w:rPr>
          <w:rFonts w:ascii="Times New Roman" w:hAnsi="Times New Roman" w:cs="Times New Roman"/>
          <w:sz w:val="20"/>
          <w:szCs w:val="20"/>
        </w:rPr>
        <w:t>NAME OF UNIVERSITY/</w:t>
      </w:r>
      <w:r w:rsidR="004F7271">
        <w:rPr>
          <w:rFonts w:ascii="Times New Roman" w:hAnsi="Times New Roman" w:cs="Times New Roman"/>
          <w:sz w:val="20"/>
          <w:szCs w:val="20"/>
        </w:rPr>
        <w:t>WORK STATUS</w:t>
      </w:r>
      <w:r w:rsidRPr="004F7271">
        <w:rPr>
          <w:rFonts w:ascii="Times New Roman" w:hAnsi="Times New Roman" w:cs="Times New Roman"/>
          <w:sz w:val="16"/>
          <w:szCs w:val="16"/>
        </w:rPr>
        <w:t>…………………………………………..……………COURSE……………………….…</w:t>
      </w:r>
    </w:p>
    <w:p w14:paraId="4C56A3E4" w14:textId="77777777" w:rsidR="00040750" w:rsidRPr="004F7271" w:rsidRDefault="00040750" w:rsidP="00040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6"/>
          <w:szCs w:val="16"/>
        </w:rPr>
      </w:pPr>
    </w:p>
    <w:p w14:paraId="32DA3BAB" w14:textId="066CF74C" w:rsidR="00040750" w:rsidRDefault="00040750" w:rsidP="00040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6"/>
          <w:szCs w:val="16"/>
        </w:rPr>
      </w:pPr>
      <w:r w:rsidRPr="004F7271">
        <w:rPr>
          <w:rFonts w:ascii="Times New Roman" w:hAnsi="Times New Roman" w:cs="Times New Roman"/>
          <w:sz w:val="18"/>
          <w:szCs w:val="18"/>
        </w:rPr>
        <w:t>ENROLMENT/COURSE/STUDENT N0……………………</w:t>
      </w:r>
      <w:r w:rsidRPr="004F7271">
        <w:rPr>
          <w:rFonts w:ascii="Times New Roman" w:hAnsi="Times New Roman" w:cs="Times New Roman"/>
          <w:sz w:val="16"/>
          <w:szCs w:val="16"/>
        </w:rPr>
        <w:t>COURSE START DATE…………………..…….COURSE END DATE…………………..</w:t>
      </w:r>
    </w:p>
    <w:p w14:paraId="1D57D649" w14:textId="4DC4606C" w:rsidR="004F7271" w:rsidRDefault="004F7271" w:rsidP="00040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6"/>
          <w:szCs w:val="16"/>
        </w:rPr>
      </w:pPr>
    </w:p>
    <w:p w14:paraId="01B3E807" w14:textId="4CF95C1E" w:rsidR="004F7271" w:rsidRPr="004F7271" w:rsidRDefault="004F7271" w:rsidP="00040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8"/>
          <w:szCs w:val="18"/>
        </w:rPr>
      </w:pPr>
      <w:r w:rsidRPr="004F7271">
        <w:rPr>
          <w:rFonts w:ascii="Times New Roman" w:hAnsi="Times New Roman" w:cs="Times New Roman"/>
          <w:sz w:val="18"/>
          <w:szCs w:val="18"/>
        </w:rPr>
        <w:t>JOB TITLE</w:t>
      </w:r>
      <w:r>
        <w:rPr>
          <w:rFonts w:ascii="Times New Roman" w:hAnsi="Times New Roman" w:cs="Times New Roman"/>
          <w:sz w:val="18"/>
          <w:szCs w:val="18"/>
        </w:rPr>
        <w:t>………………………………………….</w:t>
      </w:r>
      <w:r w:rsidR="00FE5FBC">
        <w:rPr>
          <w:rFonts w:ascii="Times New Roman" w:hAnsi="Times New Roman" w:cs="Times New Roman"/>
          <w:sz w:val="18"/>
          <w:szCs w:val="18"/>
        </w:rPr>
        <w:t>PLACE OF WORK……………………………………………………………………….</w:t>
      </w:r>
    </w:p>
    <w:p w14:paraId="46270D1E" w14:textId="77777777" w:rsidR="00820A2E" w:rsidRDefault="00820A2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6"/>
          <w:szCs w:val="16"/>
        </w:rPr>
      </w:pPr>
    </w:p>
    <w:p w14:paraId="7B430A7A" w14:textId="77777777" w:rsidR="009C550E" w:rsidRPr="009C550E" w:rsidRDefault="009C550E"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55F5D9E3"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466103CF" w14:textId="0E4A9F01" w:rsidR="002D070F" w:rsidRDefault="001B018C" w:rsidP="002D0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Arial" w:eastAsia="Times New Roman" w:hAnsi="Arial" w:cs="Arial"/>
          <w:b/>
          <w:color w:val="auto"/>
          <w:sz w:val="20"/>
          <w:szCs w:val="20"/>
          <w:u w:val="none"/>
          <w:lang w:val="en-GB" w:eastAsia="en-GB"/>
        </w:rPr>
      </w:pPr>
      <w:commentRangeStart w:id="2"/>
      <w:r>
        <w:rPr>
          <w:rStyle w:val="Hyperlink"/>
          <w:rFonts w:ascii="Arial" w:eastAsia="Times New Roman" w:hAnsi="Arial" w:cs="Arial"/>
          <w:b/>
          <w:color w:val="auto"/>
          <w:sz w:val="20"/>
          <w:szCs w:val="20"/>
          <w:u w:val="none"/>
          <w:lang w:val="en-GB" w:eastAsia="en-GB"/>
        </w:rPr>
        <w:t>Your</w:t>
      </w:r>
      <w:commentRangeEnd w:id="2"/>
      <w:r>
        <w:rPr>
          <w:rStyle w:val="CommentReference"/>
        </w:rPr>
        <w:commentReference w:id="2"/>
      </w:r>
      <w:r w:rsidR="002D070F">
        <w:rPr>
          <w:rStyle w:val="Hyperlink"/>
          <w:rFonts w:ascii="Arial" w:eastAsia="Times New Roman" w:hAnsi="Arial" w:cs="Arial"/>
          <w:b/>
          <w:color w:val="auto"/>
          <w:sz w:val="20"/>
          <w:szCs w:val="20"/>
          <w:u w:val="none"/>
          <w:lang w:val="en-GB" w:eastAsia="en-GB"/>
        </w:rPr>
        <w:t xml:space="preserve"> check list</w:t>
      </w:r>
      <w:r w:rsidR="002A70D9">
        <w:rPr>
          <w:rStyle w:val="Hyperlink"/>
          <w:rFonts w:ascii="Arial" w:eastAsia="Times New Roman" w:hAnsi="Arial" w:cs="Arial"/>
          <w:b/>
          <w:color w:val="auto"/>
          <w:sz w:val="20"/>
          <w:szCs w:val="20"/>
          <w:u w:val="none"/>
          <w:lang w:val="en-GB" w:eastAsia="en-GB"/>
        </w:rPr>
        <w:t xml:space="preserve"> guide</w:t>
      </w:r>
      <w:r w:rsidR="002D070F">
        <w:rPr>
          <w:rStyle w:val="Hyperlink"/>
          <w:rFonts w:ascii="Arial" w:eastAsia="Times New Roman" w:hAnsi="Arial" w:cs="Arial"/>
          <w:b/>
          <w:color w:val="auto"/>
          <w:sz w:val="20"/>
          <w:szCs w:val="20"/>
          <w:u w:val="none"/>
          <w:lang w:val="en-GB" w:eastAsia="en-GB"/>
        </w:rPr>
        <w:t xml:space="preserve"> for renting in England</w:t>
      </w:r>
    </w:p>
    <w:p w14:paraId="06F37F23" w14:textId="77777777" w:rsidR="002D070F" w:rsidRDefault="002D070F" w:rsidP="00B55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20"/>
          <w:szCs w:val="20"/>
          <w:lang w:val="en-GB" w:eastAsia="en-GB"/>
        </w:rPr>
      </w:pPr>
    </w:p>
    <w:p w14:paraId="057FC8C5" w14:textId="73005D4D" w:rsidR="002D070F" w:rsidRDefault="00000000" w:rsidP="002D0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hyperlink r:id="rId11" w:history="1">
        <w:r w:rsidR="002D070F" w:rsidRPr="00953879">
          <w:rPr>
            <w:rStyle w:val="Hyperlink"/>
          </w:rPr>
          <w:t>https://assets.publishing.service.gov.uk/government/uploads/system/uploads/attachment_data/file/821379/6.5707_MHCLG_How_to_Rent_v4.pdf</w:t>
        </w:r>
      </w:hyperlink>
      <w:r w:rsidR="002D070F">
        <w:rPr>
          <w:rStyle w:val="Hyperlink"/>
        </w:rPr>
        <w:t xml:space="preserve">    </w:t>
      </w:r>
    </w:p>
    <w:p w14:paraId="79221DEF" w14:textId="356BD965" w:rsidR="002631DB" w:rsidRDefault="002631DB" w:rsidP="00B55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p>
    <w:p w14:paraId="5FC29725" w14:textId="4A254639" w:rsidR="002A70D9" w:rsidRDefault="00164B1B"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4"/>
          <w:szCs w:val="24"/>
        </w:rPr>
      </w:pPr>
      <w:r w:rsidRPr="00CA54B6">
        <w:rPr>
          <w:rFonts w:ascii="Times New Roman" w:hAnsi="Times New Roman" w:cs="Times New Roman"/>
          <w:b/>
          <w:bCs/>
          <w:sz w:val="24"/>
          <w:szCs w:val="24"/>
          <w:highlight w:val="yellow"/>
        </w:rPr>
        <w:t>4</w:t>
      </w:r>
      <w:r w:rsidR="00261245" w:rsidRPr="00CA54B6">
        <w:rPr>
          <w:rFonts w:ascii="Times New Roman" w:hAnsi="Times New Roman" w:cs="Times New Roman"/>
          <w:b/>
          <w:bCs/>
          <w:sz w:val="24"/>
          <w:szCs w:val="24"/>
          <w:highlight w:val="yellow"/>
        </w:rPr>
        <w:t>)</w:t>
      </w:r>
      <w:r w:rsidR="00261245">
        <w:rPr>
          <w:rFonts w:ascii="Times New Roman" w:hAnsi="Times New Roman" w:cs="Times New Roman"/>
          <w:b/>
          <w:bCs/>
          <w:sz w:val="24"/>
          <w:szCs w:val="24"/>
        </w:rPr>
        <w:t xml:space="preserve"> </w:t>
      </w:r>
      <w:r w:rsidR="002A70D9">
        <w:rPr>
          <w:rFonts w:ascii="Times New Roman" w:hAnsi="Times New Roman" w:cs="Times New Roman"/>
          <w:b/>
          <w:bCs/>
          <w:sz w:val="24"/>
          <w:szCs w:val="24"/>
        </w:rPr>
        <w:t xml:space="preserve"> </w:t>
      </w:r>
      <w:r w:rsidR="00096879" w:rsidRPr="005E73AE">
        <w:rPr>
          <w:rFonts w:ascii="Times New Roman" w:hAnsi="Times New Roman" w:cs="Times New Roman"/>
          <w:b/>
          <w:bCs/>
          <w:sz w:val="24"/>
          <w:szCs w:val="24"/>
        </w:rPr>
        <w:t>GUARANTOR.</w:t>
      </w:r>
      <w:r w:rsidR="0001235B" w:rsidRPr="005E73AE">
        <w:rPr>
          <w:rFonts w:ascii="Times New Roman" w:hAnsi="Times New Roman" w:cs="Times New Roman"/>
          <w:b/>
          <w:bCs/>
          <w:sz w:val="24"/>
          <w:szCs w:val="24"/>
        </w:rPr>
        <w:t xml:space="preserve"> </w:t>
      </w:r>
    </w:p>
    <w:p w14:paraId="46610D07" w14:textId="3B5E4AD5" w:rsidR="00261245" w:rsidRDefault="0001235B"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5E73AE">
        <w:rPr>
          <w:rFonts w:ascii="Times New Roman" w:hAnsi="Times New Roman" w:cs="Times New Roman"/>
          <w:b/>
          <w:bCs/>
          <w:sz w:val="24"/>
          <w:szCs w:val="24"/>
        </w:rPr>
        <w:t xml:space="preserve">Definition </w:t>
      </w:r>
      <w:r w:rsidRPr="005E73AE">
        <w:rPr>
          <w:sz w:val="24"/>
          <w:szCs w:val="24"/>
        </w:rPr>
        <w:t>A guarantor</w:t>
      </w:r>
      <w:r w:rsidR="005D249F" w:rsidRPr="005E73AE">
        <w:rPr>
          <w:sz w:val="24"/>
          <w:szCs w:val="24"/>
        </w:rPr>
        <w:t xml:space="preserve"> </w:t>
      </w:r>
      <w:r w:rsidR="005D249F" w:rsidRPr="002A70D9">
        <w:rPr>
          <w:sz w:val="24"/>
          <w:szCs w:val="24"/>
        </w:rPr>
        <w:t>(UK HOME OWNER OR HAS A MORTGAGE)</w:t>
      </w:r>
      <w:r w:rsidRPr="005E73AE">
        <w:rPr>
          <w:sz w:val="24"/>
          <w:szCs w:val="24"/>
        </w:rPr>
        <w:t xml:space="preserve"> is a third </w:t>
      </w:r>
      <w:r w:rsidR="005E73AE" w:rsidRPr="005E73AE">
        <w:rPr>
          <w:sz w:val="24"/>
          <w:szCs w:val="24"/>
        </w:rPr>
        <w:t xml:space="preserve">party, such as a parent, </w:t>
      </w:r>
      <w:r w:rsidRPr="005E73AE">
        <w:rPr>
          <w:sz w:val="24"/>
          <w:szCs w:val="24"/>
        </w:rPr>
        <w:t>relative,</w:t>
      </w:r>
      <w:r w:rsidR="005E73AE" w:rsidRPr="005E73AE">
        <w:rPr>
          <w:sz w:val="24"/>
          <w:szCs w:val="24"/>
        </w:rPr>
        <w:t xml:space="preserve"> friend</w:t>
      </w:r>
      <w:r w:rsidRPr="005E73AE">
        <w:rPr>
          <w:sz w:val="24"/>
          <w:szCs w:val="24"/>
        </w:rPr>
        <w:t xml:space="preserve"> who agrees</w:t>
      </w:r>
      <w:r w:rsidR="005D249F" w:rsidRPr="005E73AE">
        <w:rPr>
          <w:sz w:val="24"/>
          <w:szCs w:val="24"/>
        </w:rPr>
        <w:t xml:space="preserve"> to sign the contrac</w:t>
      </w:r>
      <w:r w:rsidR="002D070F">
        <w:rPr>
          <w:sz w:val="24"/>
          <w:szCs w:val="24"/>
        </w:rPr>
        <w:t>t to pay your rent if you are unable</w:t>
      </w:r>
      <w:r w:rsidR="005D249F" w:rsidRPr="005E73AE">
        <w:rPr>
          <w:sz w:val="24"/>
          <w:szCs w:val="24"/>
        </w:rPr>
        <w:t xml:space="preserve"> pay</w:t>
      </w:r>
      <w:r w:rsidR="002D070F">
        <w:rPr>
          <w:sz w:val="24"/>
          <w:szCs w:val="24"/>
        </w:rPr>
        <w:t xml:space="preserve"> your rent</w:t>
      </w:r>
      <w:r w:rsidR="005D249F" w:rsidRPr="005E73AE">
        <w:rPr>
          <w:sz w:val="24"/>
          <w:szCs w:val="24"/>
        </w:rPr>
        <w:t>,</w:t>
      </w:r>
      <w:r w:rsidRPr="005E73AE">
        <w:rPr>
          <w:sz w:val="24"/>
          <w:szCs w:val="24"/>
        </w:rPr>
        <w:t xml:space="preserve"> due to illness etc</w:t>
      </w:r>
      <w:r w:rsidR="005E73AE" w:rsidRPr="005E73AE">
        <w:rPr>
          <w:rFonts w:ascii="Times New Roman" w:hAnsi="Times New Roman" w:cs="Times New Roman"/>
          <w:b/>
          <w:bCs/>
          <w:sz w:val="28"/>
          <w:szCs w:val="28"/>
        </w:rPr>
        <w:t xml:space="preserve">. </w:t>
      </w:r>
    </w:p>
    <w:p w14:paraId="2B699709" w14:textId="0D34B52E" w:rsidR="0004250C" w:rsidRPr="00261245" w:rsidRDefault="0004250C"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Please </w:t>
      </w:r>
      <w:r w:rsidR="000034C9" w:rsidRPr="00E44F72">
        <w:rPr>
          <w:rFonts w:ascii="Times New Roman" w:hAnsi="Times New Roman" w:cs="Times New Roman"/>
          <w:b/>
          <w:bCs/>
          <w:sz w:val="28"/>
          <w:szCs w:val="28"/>
        </w:rPr>
        <w:t>Choose</w:t>
      </w:r>
      <w:r w:rsidRPr="00E44F72">
        <w:rPr>
          <w:rFonts w:ascii="Times New Roman" w:hAnsi="Times New Roman" w:cs="Times New Roman"/>
          <w:b/>
          <w:bCs/>
          <w:sz w:val="28"/>
          <w:szCs w:val="28"/>
        </w:rPr>
        <w:t xml:space="preserve"> one option</w:t>
      </w:r>
      <w:r>
        <w:rPr>
          <w:rFonts w:ascii="Times New Roman" w:hAnsi="Times New Roman" w:cs="Times New Roman"/>
          <w:b/>
          <w:bCs/>
          <w:sz w:val="28"/>
          <w:szCs w:val="28"/>
        </w:rPr>
        <w:t xml:space="preserve"> below; 1, 2 or 3</w:t>
      </w:r>
    </w:p>
    <w:p w14:paraId="487B89C4" w14:textId="77777777" w:rsidR="00261245" w:rsidRDefault="00261245"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p>
    <w:p w14:paraId="3DDFE24D" w14:textId="15D10CA7" w:rsidR="004E43DC" w:rsidRPr="0004250C" w:rsidRDefault="0004250C" w:rsidP="0004250C">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bCs/>
          <w:color w:val="auto"/>
          <w:u w:val="none"/>
        </w:rPr>
      </w:pPr>
      <w:r w:rsidRPr="0004250C">
        <w:rPr>
          <w:rFonts w:ascii="Times New Roman" w:hAnsi="Times New Roman" w:cs="Times New Roman"/>
          <w:bCs/>
        </w:rPr>
        <w:t xml:space="preserve">To </w:t>
      </w:r>
      <w:r w:rsidR="004E43DC" w:rsidRPr="0004250C">
        <w:rPr>
          <w:rFonts w:ascii="Times New Roman" w:hAnsi="Times New Roman" w:cs="Times New Roman"/>
          <w:bCs/>
        </w:rPr>
        <w:t xml:space="preserve">use the Guarantor Services </w:t>
      </w:r>
      <w:hyperlink r:id="rId12" w:history="1">
        <w:r w:rsidR="0099454F" w:rsidRPr="0004250C">
          <w:rPr>
            <w:rStyle w:val="Hyperlink"/>
            <w:rFonts w:eastAsiaTheme="minorEastAsia"/>
            <w:noProof/>
            <w:color w:val="0563C1"/>
            <w:lang w:eastAsia="en-GB"/>
          </w:rPr>
          <w:t>https://housinghand.co.uk/</w:t>
        </w:r>
      </w:hyperlink>
      <w:r w:rsidR="0099454F" w:rsidRPr="0004250C">
        <w:rPr>
          <w:rFonts w:eastAsiaTheme="minorEastAsia"/>
          <w:noProof/>
          <w:lang w:eastAsia="en-GB"/>
        </w:rPr>
        <w:t xml:space="preserve"> </w:t>
      </w:r>
      <w:r w:rsidR="001B466C">
        <w:rPr>
          <w:rFonts w:eastAsiaTheme="minorEastAsia"/>
          <w:noProof/>
          <w:lang w:eastAsia="en-GB"/>
        </w:rPr>
        <w:t xml:space="preserve">(UK Students </w:t>
      </w:r>
      <w:r w:rsidR="008D4ADE">
        <w:rPr>
          <w:rFonts w:eastAsiaTheme="minorEastAsia"/>
          <w:noProof/>
          <w:lang w:eastAsia="en-GB"/>
        </w:rPr>
        <w:t>or Working Professionals Only</w:t>
      </w:r>
      <w:r w:rsidR="001B466C">
        <w:rPr>
          <w:rFonts w:eastAsiaTheme="minorEastAsia"/>
          <w:noProof/>
          <w:lang w:eastAsia="en-GB"/>
        </w:rPr>
        <w:t>)</w:t>
      </w:r>
      <w:r w:rsidR="003B080D">
        <w:rPr>
          <w:rFonts w:eastAsiaTheme="minorEastAsia"/>
          <w:noProof/>
          <w:lang w:eastAsia="en-GB"/>
        </w:rPr>
        <w:t xml:space="preserve"> </w:t>
      </w:r>
      <w:r w:rsidR="0099454F" w:rsidRPr="0004250C">
        <w:rPr>
          <w:rFonts w:eastAsiaTheme="minorEastAsia"/>
          <w:noProof/>
          <w:lang w:eastAsia="en-GB"/>
        </w:rPr>
        <w:t>or a</w:t>
      </w:r>
      <w:r w:rsidR="0099454F" w:rsidRPr="0004250C">
        <w:rPr>
          <w:rFonts w:eastAsiaTheme="minorEastAsia"/>
          <w:noProof/>
          <w:color w:val="000000"/>
          <w:lang w:eastAsia="en-GB"/>
        </w:rPr>
        <w:t xml:space="preserve"> similar company </w:t>
      </w:r>
      <w:hyperlink r:id="rId13" w:history="1">
        <w:r w:rsidR="0099454F" w:rsidRPr="0004250C">
          <w:rPr>
            <w:rStyle w:val="Hyperlink"/>
            <w:rFonts w:eastAsiaTheme="minorEastAsia"/>
            <w:noProof/>
            <w:color w:val="0563C1"/>
            <w:lang w:eastAsia="en-GB"/>
          </w:rPr>
          <w:t>https://lim.yourguarantor.com/</w:t>
        </w:r>
      </w:hyperlink>
      <w:r w:rsidR="004E43DC" w:rsidRPr="0004250C">
        <w:rPr>
          <w:rStyle w:val="Hyperlink"/>
          <w:rFonts w:ascii="Times New Roman" w:hAnsi="Times New Roman" w:cs="Times New Roman"/>
          <w:bCs/>
          <w:u w:val="none"/>
        </w:rPr>
        <w:t xml:space="preserve"> </w:t>
      </w:r>
      <w:r w:rsidR="001B466C">
        <w:rPr>
          <w:rStyle w:val="Hyperlink"/>
          <w:rFonts w:ascii="Times New Roman" w:hAnsi="Times New Roman" w:cs="Times New Roman"/>
          <w:bCs/>
          <w:u w:val="none"/>
        </w:rPr>
        <w:t>(</w:t>
      </w:r>
      <w:r w:rsidR="001B466C" w:rsidRPr="001B466C">
        <w:rPr>
          <w:rStyle w:val="Hyperlink"/>
          <w:rFonts w:ascii="Times New Roman" w:hAnsi="Times New Roman" w:cs="Times New Roman"/>
          <w:bCs/>
          <w:color w:val="auto"/>
          <w:u w:val="none"/>
        </w:rPr>
        <w:t>Overseas Students Only</w:t>
      </w:r>
      <w:r w:rsidR="001B466C">
        <w:rPr>
          <w:rStyle w:val="Hyperlink"/>
          <w:rFonts w:ascii="Times New Roman" w:hAnsi="Times New Roman" w:cs="Times New Roman"/>
          <w:bCs/>
          <w:u w:val="none"/>
        </w:rPr>
        <w:t>)</w:t>
      </w:r>
      <w:r w:rsidR="004E43DC" w:rsidRPr="0004250C">
        <w:rPr>
          <w:rStyle w:val="Hyperlink"/>
          <w:rFonts w:ascii="Times New Roman" w:hAnsi="Times New Roman" w:cs="Times New Roman"/>
          <w:bCs/>
          <w:u w:val="none"/>
        </w:rPr>
        <w:t xml:space="preserve"> </w:t>
      </w:r>
      <w:r w:rsidR="004E43DC" w:rsidRPr="0004250C">
        <w:rPr>
          <w:rStyle w:val="Hyperlink"/>
          <w:rFonts w:ascii="Times New Roman" w:hAnsi="Times New Roman" w:cs="Times New Roman"/>
          <w:b/>
          <w:bCs/>
          <w:i/>
          <w:iCs/>
          <w:color w:val="auto"/>
          <w:u w:val="none"/>
        </w:rPr>
        <w:t xml:space="preserve">if </w:t>
      </w:r>
      <w:r w:rsidR="004E43DC" w:rsidRPr="0004250C">
        <w:rPr>
          <w:rStyle w:val="Hyperlink"/>
          <w:rFonts w:ascii="Times New Roman" w:hAnsi="Times New Roman" w:cs="Times New Roman"/>
          <w:bCs/>
          <w:i/>
          <w:iCs/>
          <w:color w:val="auto"/>
          <w:u w:val="none"/>
        </w:rPr>
        <w:t xml:space="preserve">you DO NOT have a UK Home Owner </w:t>
      </w:r>
      <w:commentRangeStart w:id="3"/>
      <w:r w:rsidR="004E43DC" w:rsidRPr="0004250C">
        <w:rPr>
          <w:rStyle w:val="Hyperlink"/>
          <w:rFonts w:ascii="Times New Roman" w:hAnsi="Times New Roman" w:cs="Times New Roman"/>
          <w:bCs/>
          <w:i/>
          <w:iCs/>
          <w:color w:val="auto"/>
          <w:u w:val="none"/>
        </w:rPr>
        <w:t>Guarantor</w:t>
      </w:r>
      <w:commentRangeEnd w:id="3"/>
      <w:r w:rsidR="004E43DC" w:rsidRPr="0099454F">
        <w:rPr>
          <w:rStyle w:val="CommentReference"/>
          <w:i/>
          <w:iCs/>
          <w:sz w:val="22"/>
          <w:szCs w:val="22"/>
        </w:rPr>
        <w:commentReference w:id="3"/>
      </w:r>
      <w:r w:rsidR="004E43DC" w:rsidRPr="0004250C">
        <w:rPr>
          <w:rStyle w:val="Hyperlink"/>
          <w:rFonts w:ascii="Times New Roman" w:hAnsi="Times New Roman" w:cs="Times New Roman"/>
          <w:bCs/>
          <w:i/>
          <w:iCs/>
          <w:color w:val="auto"/>
          <w:u w:val="none"/>
        </w:rPr>
        <w:t xml:space="preserve">.   </w:t>
      </w:r>
      <w:r w:rsidRPr="0004250C">
        <w:rPr>
          <w:rStyle w:val="Hyperlink"/>
          <w:rFonts w:ascii="Times New Roman" w:hAnsi="Times New Roman" w:cs="Times New Roman"/>
          <w:bCs/>
          <w:i/>
          <w:iCs/>
          <w:color w:val="auto"/>
          <w:u w:val="none"/>
        </w:rPr>
        <w:tab/>
      </w:r>
      <w:r w:rsidRPr="0004250C">
        <w:rPr>
          <w:rStyle w:val="Hyperlink"/>
          <w:rFonts w:ascii="Times New Roman" w:hAnsi="Times New Roman" w:cs="Times New Roman"/>
          <w:bCs/>
          <w:i/>
          <w:iCs/>
          <w:color w:val="auto"/>
          <w:u w:val="none"/>
        </w:rPr>
        <w:tab/>
      </w:r>
      <w:r w:rsidRPr="0004250C">
        <w:rPr>
          <w:rStyle w:val="Hyperlink"/>
          <w:rFonts w:ascii="Times New Roman" w:hAnsi="Times New Roman" w:cs="Times New Roman"/>
          <w:bCs/>
          <w:i/>
          <w:iCs/>
          <w:color w:val="auto"/>
          <w:u w:val="none"/>
        </w:rPr>
        <w:tab/>
      </w:r>
      <w:r w:rsidRPr="0004250C">
        <w:rPr>
          <w:rStyle w:val="Hyperlink"/>
          <w:rFonts w:ascii="Times New Roman" w:hAnsi="Times New Roman" w:cs="Times New Roman"/>
          <w:bCs/>
          <w:i/>
          <w:iCs/>
          <w:color w:val="auto"/>
          <w:u w:val="none"/>
        </w:rPr>
        <w:tab/>
        <w:t xml:space="preserve">      </w:t>
      </w:r>
      <w:r>
        <w:rPr>
          <w:rStyle w:val="Hyperlink"/>
          <w:rFonts w:ascii="Times New Roman" w:hAnsi="Times New Roman" w:cs="Times New Roman"/>
          <w:bCs/>
          <w:i/>
          <w:iCs/>
          <w:color w:val="auto"/>
          <w:u w:val="none"/>
        </w:rPr>
        <w:t xml:space="preserve">   </w:t>
      </w:r>
      <w:r w:rsidRPr="0004250C">
        <w:rPr>
          <w:rStyle w:val="Hyperlink"/>
          <w:rFonts w:ascii="Times New Roman" w:hAnsi="Times New Roman" w:cs="Times New Roman"/>
          <w:bCs/>
          <w:i/>
          <w:iCs/>
          <w:color w:val="auto"/>
          <w:u w:val="none"/>
        </w:rPr>
        <w:t xml:space="preserve">   </w:t>
      </w:r>
      <w:r w:rsidR="001B466C">
        <w:rPr>
          <w:rStyle w:val="Hyperlink"/>
          <w:rFonts w:ascii="Times New Roman" w:hAnsi="Times New Roman" w:cs="Times New Roman"/>
          <w:bCs/>
          <w:i/>
          <w:iCs/>
          <w:color w:val="auto"/>
          <w:u w:val="none"/>
        </w:rPr>
        <w:t xml:space="preserve">                                              </w:t>
      </w:r>
      <w:r w:rsidR="008D4ADE">
        <w:rPr>
          <w:rStyle w:val="Hyperlink"/>
          <w:rFonts w:ascii="Times New Roman" w:hAnsi="Times New Roman" w:cs="Times New Roman"/>
          <w:bCs/>
          <w:i/>
          <w:iCs/>
          <w:color w:val="auto"/>
          <w:u w:val="none"/>
        </w:rPr>
        <w:t xml:space="preserve">       </w:t>
      </w:r>
      <w:r w:rsidR="0099454F" w:rsidRPr="0004250C">
        <w:rPr>
          <w:rStyle w:val="Hyperlink"/>
          <w:rFonts w:ascii="Times New Roman" w:hAnsi="Times New Roman" w:cs="Times New Roman"/>
          <w:bCs/>
          <w:color w:val="auto"/>
          <w:u w:val="none"/>
        </w:rPr>
        <w:t>Yes     No</w:t>
      </w:r>
      <w:r w:rsidR="004E43DC" w:rsidRPr="0004250C">
        <w:rPr>
          <w:rStyle w:val="Hyperlink"/>
          <w:rFonts w:ascii="Times New Roman" w:hAnsi="Times New Roman" w:cs="Times New Roman"/>
          <w:bCs/>
          <w:i/>
          <w:iCs/>
          <w:color w:val="auto"/>
          <w:u w:val="none"/>
        </w:rPr>
        <w:t xml:space="preserve">                                                       </w:t>
      </w:r>
    </w:p>
    <w:p w14:paraId="50F97A37" w14:textId="581BB907" w:rsidR="004E43DC" w:rsidRPr="0004250C" w:rsidRDefault="004E43DC" w:rsidP="0004250C">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bCs/>
          <w:color w:val="auto"/>
        </w:rPr>
      </w:pPr>
      <w:r w:rsidRPr="0004250C">
        <w:rPr>
          <w:rStyle w:val="Hyperlink"/>
          <w:rFonts w:ascii="Times New Roman" w:hAnsi="Times New Roman" w:cs="Times New Roman"/>
          <w:bCs/>
          <w:color w:val="auto"/>
          <w:u w:val="none"/>
        </w:rPr>
        <w:t xml:space="preserve">I will pay the full </w:t>
      </w:r>
      <w:r w:rsidR="0004250C" w:rsidRPr="0004250C">
        <w:rPr>
          <w:rStyle w:val="Hyperlink"/>
          <w:rFonts w:ascii="Times New Roman" w:hAnsi="Times New Roman" w:cs="Times New Roman"/>
          <w:bCs/>
          <w:color w:val="auto"/>
          <w:u w:val="none"/>
        </w:rPr>
        <w:t>cost</w:t>
      </w:r>
      <w:r w:rsidRPr="0004250C">
        <w:rPr>
          <w:rStyle w:val="Hyperlink"/>
          <w:rFonts w:ascii="Times New Roman" w:hAnsi="Times New Roman" w:cs="Times New Roman"/>
          <w:bCs/>
          <w:color w:val="auto"/>
          <w:u w:val="none"/>
        </w:rPr>
        <w:t xml:space="preserve"> of the contract in advance.               </w:t>
      </w:r>
      <w:r w:rsidR="0004250C" w:rsidRPr="0004250C">
        <w:rPr>
          <w:rStyle w:val="Hyperlink"/>
          <w:rFonts w:ascii="Times New Roman" w:hAnsi="Times New Roman" w:cs="Times New Roman"/>
          <w:bCs/>
          <w:color w:val="auto"/>
          <w:u w:val="none"/>
        </w:rPr>
        <w:t xml:space="preserve">   </w:t>
      </w:r>
      <w:r w:rsidRPr="0004250C">
        <w:rPr>
          <w:rStyle w:val="Hyperlink"/>
          <w:rFonts w:ascii="Times New Roman" w:hAnsi="Times New Roman" w:cs="Times New Roman"/>
          <w:bCs/>
          <w:color w:val="auto"/>
          <w:u w:val="none"/>
        </w:rPr>
        <w:t xml:space="preserve">          </w:t>
      </w:r>
      <w:r w:rsidR="0099454F" w:rsidRPr="0004250C">
        <w:rPr>
          <w:rStyle w:val="Hyperlink"/>
          <w:rFonts w:ascii="Times New Roman" w:hAnsi="Times New Roman" w:cs="Times New Roman"/>
          <w:bCs/>
          <w:color w:val="auto"/>
          <w:u w:val="none"/>
        </w:rPr>
        <w:tab/>
      </w:r>
      <w:r w:rsidR="0099454F" w:rsidRPr="0004250C">
        <w:rPr>
          <w:rStyle w:val="Hyperlink"/>
          <w:rFonts w:ascii="Times New Roman" w:hAnsi="Times New Roman" w:cs="Times New Roman"/>
          <w:bCs/>
          <w:color w:val="auto"/>
          <w:u w:val="none"/>
        </w:rPr>
        <w:tab/>
        <w:t xml:space="preserve">          </w:t>
      </w:r>
      <w:r w:rsidR="0004250C">
        <w:rPr>
          <w:rStyle w:val="Hyperlink"/>
          <w:rFonts w:ascii="Times New Roman" w:hAnsi="Times New Roman" w:cs="Times New Roman"/>
          <w:bCs/>
          <w:color w:val="auto"/>
          <w:u w:val="none"/>
        </w:rPr>
        <w:t xml:space="preserve">   </w:t>
      </w:r>
      <w:r w:rsidRPr="0004250C">
        <w:rPr>
          <w:rStyle w:val="Hyperlink"/>
          <w:rFonts w:ascii="Times New Roman" w:hAnsi="Times New Roman" w:cs="Times New Roman"/>
          <w:bCs/>
          <w:color w:val="auto"/>
          <w:u w:val="none"/>
        </w:rPr>
        <w:t>Yes      No</w:t>
      </w:r>
    </w:p>
    <w:p w14:paraId="0DD26C72" w14:textId="7FF0DD73" w:rsidR="004E43DC" w:rsidRPr="0004250C" w:rsidRDefault="004E43DC" w:rsidP="0004250C">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Cs/>
          <w:u w:val="single"/>
        </w:rPr>
      </w:pPr>
      <w:r w:rsidRPr="0004250C">
        <w:rPr>
          <w:rFonts w:ascii="Times New Roman" w:hAnsi="Times New Roman" w:cs="Times New Roman"/>
        </w:rPr>
        <w:t>I will provide</w:t>
      </w:r>
      <w:r w:rsidR="009374D3" w:rsidRPr="0004250C">
        <w:rPr>
          <w:rFonts w:ascii="Times New Roman" w:hAnsi="Times New Roman" w:cs="Times New Roman"/>
        </w:rPr>
        <w:t xml:space="preserve"> the</w:t>
      </w:r>
      <w:r w:rsidRPr="0004250C">
        <w:rPr>
          <w:rFonts w:ascii="Times New Roman" w:hAnsi="Times New Roman" w:cs="Times New Roman"/>
        </w:rPr>
        <w:t xml:space="preserve"> details of a UK Home Owner  </w:t>
      </w:r>
      <w:r w:rsidR="00185DB1" w:rsidRPr="0004250C">
        <w:rPr>
          <w:rFonts w:ascii="Times New Roman" w:hAnsi="Times New Roman" w:cs="Times New Roman"/>
        </w:rPr>
        <w:t>(NOT RENTAL PROPERTY)</w:t>
      </w:r>
      <w:r w:rsidR="0004250C">
        <w:rPr>
          <w:rFonts w:ascii="Times New Roman" w:hAnsi="Times New Roman" w:cs="Times New Roman"/>
        </w:rPr>
        <w:t xml:space="preserve"> below</w:t>
      </w:r>
      <w:r w:rsidR="0099454F" w:rsidRPr="0004250C">
        <w:rPr>
          <w:rFonts w:ascii="Times New Roman" w:hAnsi="Times New Roman" w:cs="Times New Roman"/>
        </w:rPr>
        <w:t xml:space="preserve"> </w:t>
      </w:r>
      <w:r w:rsidR="009374D3" w:rsidRPr="0004250C">
        <w:rPr>
          <w:rFonts w:ascii="Times New Roman" w:hAnsi="Times New Roman" w:cs="Times New Roman"/>
        </w:rPr>
        <w:t xml:space="preserve">  </w:t>
      </w:r>
      <w:r w:rsidR="0004250C">
        <w:rPr>
          <w:rFonts w:ascii="Times New Roman" w:hAnsi="Times New Roman" w:cs="Times New Roman"/>
        </w:rPr>
        <w:t xml:space="preserve"> </w:t>
      </w:r>
      <w:r w:rsidR="009374D3" w:rsidRPr="0004250C">
        <w:rPr>
          <w:rFonts w:ascii="Times New Roman" w:hAnsi="Times New Roman" w:cs="Times New Roman"/>
        </w:rPr>
        <w:t xml:space="preserve">   </w:t>
      </w:r>
      <w:r w:rsidRPr="0004250C">
        <w:rPr>
          <w:rFonts w:ascii="Times New Roman" w:hAnsi="Times New Roman" w:cs="Times New Roman"/>
        </w:rPr>
        <w:t>Yes      No</w:t>
      </w:r>
    </w:p>
    <w:p w14:paraId="5C970A6F" w14:textId="77777777" w:rsidR="004E43DC" w:rsidRPr="0099454F" w:rsidRDefault="004E43DC" w:rsidP="004E43D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297826EE" w14:textId="1F20E66D" w:rsidR="004E43DC" w:rsidRPr="00570A60" w:rsidRDefault="004E43DC" w:rsidP="00570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Cs/>
          <w:sz w:val="24"/>
          <w:szCs w:val="24"/>
          <w:u w:val="single"/>
        </w:rPr>
      </w:pPr>
      <w:r w:rsidRPr="00570A60">
        <w:rPr>
          <w:rFonts w:ascii="Times New Roman" w:hAnsi="Times New Roman" w:cs="Times New Roman"/>
          <w:sz w:val="24"/>
          <w:szCs w:val="24"/>
        </w:rPr>
        <w:t>Name</w:t>
      </w:r>
      <w:r w:rsidR="0004250C" w:rsidRPr="00570A60">
        <w:rPr>
          <w:rFonts w:ascii="Times New Roman" w:hAnsi="Times New Roman" w:cs="Times New Roman"/>
          <w:sz w:val="24"/>
          <w:szCs w:val="24"/>
        </w:rPr>
        <w:t xml:space="preserve"> of UK guarantor</w:t>
      </w:r>
      <w:r w:rsidRPr="00570A60">
        <w:rPr>
          <w:rFonts w:ascii="Times New Roman" w:hAnsi="Times New Roman" w:cs="Times New Roman"/>
          <w:sz w:val="24"/>
          <w:szCs w:val="24"/>
        </w:rPr>
        <w:t xml:space="preserve">………………………….........…. </w:t>
      </w:r>
      <w:r w:rsidR="00FE5FBC" w:rsidRPr="00570A60">
        <w:rPr>
          <w:rFonts w:ascii="Times New Roman" w:hAnsi="Times New Roman" w:cs="Times New Roman"/>
          <w:sz w:val="24"/>
          <w:szCs w:val="24"/>
        </w:rPr>
        <w:t>TEL</w:t>
      </w:r>
      <w:r w:rsidRPr="00570A60">
        <w:rPr>
          <w:rFonts w:ascii="Times New Roman" w:hAnsi="Times New Roman" w:cs="Times New Roman"/>
          <w:sz w:val="24"/>
          <w:szCs w:val="24"/>
        </w:rPr>
        <w:t>……………..……..…</w:t>
      </w:r>
      <w:r w:rsidR="00FE5FBC" w:rsidRPr="00570A60">
        <w:rPr>
          <w:rFonts w:ascii="Times New Roman" w:hAnsi="Times New Roman" w:cs="Times New Roman"/>
          <w:sz w:val="24"/>
          <w:szCs w:val="24"/>
        </w:rPr>
        <w:t>………….</w:t>
      </w:r>
    </w:p>
    <w:p w14:paraId="2FCCCC8B" w14:textId="77777777" w:rsidR="00FE5FBC" w:rsidRDefault="00FE5FBC" w:rsidP="004E43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4CEDA30F" w14:textId="6C3E5EEE" w:rsidR="004E43DC" w:rsidRPr="00FE5FBC" w:rsidRDefault="004E43DC" w:rsidP="004E43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FE5FBC">
        <w:rPr>
          <w:rFonts w:ascii="Times New Roman" w:hAnsi="Times New Roman" w:cs="Times New Roman"/>
          <w:sz w:val="20"/>
          <w:szCs w:val="20"/>
        </w:rPr>
        <w:t>ADDRESS……………………………………………………………………………… POST CODE………………………..……</w:t>
      </w:r>
    </w:p>
    <w:p w14:paraId="53954A25" w14:textId="77777777" w:rsidR="004E43DC" w:rsidRPr="00FE5FBC" w:rsidRDefault="004E43DC" w:rsidP="004E43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214A4EA0" w14:textId="77777777" w:rsidR="004E43DC" w:rsidRPr="00FE5FBC" w:rsidRDefault="004E43DC" w:rsidP="004E43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FE5FBC">
        <w:rPr>
          <w:rFonts w:ascii="Times New Roman" w:hAnsi="Times New Roman" w:cs="Times New Roman"/>
          <w:sz w:val="20"/>
          <w:szCs w:val="20"/>
        </w:rPr>
        <w:t>EMAIL ADDRESS...........................................................................................................PROFESSION...................................................</w:t>
      </w:r>
    </w:p>
    <w:p w14:paraId="3AB71A28" w14:textId="77777777" w:rsidR="004E43DC" w:rsidRPr="00FE5FBC" w:rsidRDefault="004E43DC" w:rsidP="004E43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1D7335B1" w14:textId="6A8B46CB" w:rsidR="004E43DC" w:rsidRPr="00FE5FBC" w:rsidRDefault="00AC68B0" w:rsidP="004E43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FE5FBC">
        <w:rPr>
          <w:rFonts w:ascii="Times New Roman" w:hAnsi="Times New Roman" w:cs="Times New Roman"/>
          <w:b/>
          <w:sz w:val="20"/>
          <w:szCs w:val="20"/>
        </w:rPr>
        <w:t xml:space="preserve">UK </w:t>
      </w:r>
      <w:r w:rsidR="004E43DC" w:rsidRPr="00FE5FBC">
        <w:rPr>
          <w:rFonts w:ascii="Times New Roman" w:hAnsi="Times New Roman" w:cs="Times New Roman"/>
          <w:b/>
          <w:sz w:val="20"/>
          <w:szCs w:val="20"/>
        </w:rPr>
        <w:t>HOME OWNER</w:t>
      </w:r>
      <w:r w:rsidR="004E43DC" w:rsidRPr="00FE5FBC">
        <w:rPr>
          <w:rFonts w:ascii="Times New Roman" w:hAnsi="Times New Roman" w:cs="Times New Roman"/>
          <w:sz w:val="20"/>
          <w:szCs w:val="20"/>
        </w:rPr>
        <w:t xml:space="preserve"> </w:t>
      </w:r>
      <w:r w:rsidR="004E43DC" w:rsidRPr="00FE5FBC">
        <w:rPr>
          <w:rFonts w:ascii="Times New Roman" w:hAnsi="Times New Roman" w:cs="Times New Roman"/>
          <w:b/>
          <w:sz w:val="20"/>
          <w:szCs w:val="20"/>
        </w:rPr>
        <w:t>YES</w:t>
      </w:r>
      <w:r w:rsidR="00FE5FBC">
        <w:rPr>
          <w:rFonts w:ascii="Times New Roman" w:hAnsi="Times New Roman" w:cs="Times New Roman"/>
          <w:b/>
          <w:sz w:val="20"/>
          <w:szCs w:val="20"/>
        </w:rPr>
        <w:t xml:space="preserve"> </w:t>
      </w:r>
      <w:r w:rsidR="004E43DC" w:rsidRPr="00FE5FBC">
        <w:rPr>
          <w:rFonts w:ascii="Times New Roman" w:hAnsi="Times New Roman" w:cs="Times New Roman"/>
          <w:b/>
          <w:sz w:val="20"/>
          <w:szCs w:val="20"/>
        </w:rPr>
        <w:t>or NO</w:t>
      </w:r>
      <w:r w:rsidR="004E43DC" w:rsidRPr="00FE5FBC">
        <w:rPr>
          <w:rFonts w:ascii="Times New Roman" w:hAnsi="Times New Roman" w:cs="Times New Roman"/>
          <w:sz w:val="20"/>
          <w:szCs w:val="20"/>
        </w:rPr>
        <w:t xml:space="preserve">.....................EMPLOYER ADDRESS……………………………………………………… </w:t>
      </w:r>
    </w:p>
    <w:p w14:paraId="0C0AB412" w14:textId="77777777" w:rsidR="00185DB1" w:rsidRPr="00185DB1" w:rsidRDefault="00185DB1" w:rsidP="004E43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2D8E6F7E" w14:textId="24BEE287" w:rsidR="004E43DC" w:rsidRDefault="004E43DC" w:rsidP="004E43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commentRangeStart w:id="4"/>
      <w:r>
        <w:rPr>
          <w:rFonts w:ascii="Times New Roman" w:hAnsi="Times New Roman" w:cs="Times New Roman"/>
          <w:sz w:val="20"/>
          <w:szCs w:val="20"/>
        </w:rPr>
        <w:t>Should</w:t>
      </w:r>
      <w:commentRangeEnd w:id="4"/>
      <w:r>
        <w:rPr>
          <w:rStyle w:val="CommentReference"/>
        </w:rPr>
        <w:commentReference w:id="4"/>
      </w:r>
      <w:r>
        <w:rPr>
          <w:rFonts w:ascii="Times New Roman" w:hAnsi="Times New Roman" w:cs="Times New Roman"/>
          <w:sz w:val="20"/>
          <w:szCs w:val="20"/>
        </w:rPr>
        <w:t xml:space="preserve"> you nominate to use</w:t>
      </w:r>
      <w:r w:rsidR="0045740E">
        <w:rPr>
          <w:rFonts w:ascii="Times New Roman" w:hAnsi="Times New Roman" w:cs="Times New Roman"/>
          <w:sz w:val="20"/>
          <w:szCs w:val="20"/>
        </w:rPr>
        <w:t xml:space="preserve"> </w:t>
      </w:r>
      <w:hyperlink r:id="rId15" w:history="1">
        <w:r w:rsidR="0045740E" w:rsidRPr="0099454F">
          <w:rPr>
            <w:rStyle w:val="Hyperlink"/>
            <w:rFonts w:eastAsiaTheme="minorEastAsia"/>
            <w:noProof/>
            <w:color w:val="0563C1"/>
            <w:lang w:eastAsia="en-GB"/>
          </w:rPr>
          <w:t>https://lim.yourguarantor.com/</w:t>
        </w:r>
      </w:hyperlink>
      <w:r w:rsidR="002F7044">
        <w:rPr>
          <w:rFonts w:eastAsiaTheme="minorEastAsia"/>
          <w:noProof/>
          <w:lang w:eastAsia="en-GB"/>
        </w:rPr>
        <w:t xml:space="preserve"> INTERNATIONAL APPLICANTS ONLY or</w:t>
      </w:r>
      <w:r>
        <w:rPr>
          <w:rFonts w:ascii="Times New Roman" w:hAnsi="Times New Roman" w:cs="Times New Roman"/>
          <w:sz w:val="20"/>
          <w:szCs w:val="20"/>
        </w:rPr>
        <w:t xml:space="preserve"> </w:t>
      </w:r>
      <w:hyperlink r:id="rId16" w:history="1">
        <w:r w:rsidR="0099454F">
          <w:rPr>
            <w:rStyle w:val="Hyperlink"/>
            <w:rFonts w:eastAsiaTheme="minorEastAsia"/>
            <w:noProof/>
            <w:color w:val="0563C1"/>
            <w:sz w:val="21"/>
            <w:szCs w:val="21"/>
            <w:lang w:eastAsia="en-GB"/>
          </w:rPr>
          <w:t>https://housinghand.co.uk/</w:t>
        </w:r>
      </w:hyperlink>
      <w:r w:rsidR="0099454F">
        <w:rPr>
          <w:rFonts w:eastAsiaTheme="minorEastAsia"/>
          <w:noProof/>
          <w:sz w:val="21"/>
          <w:szCs w:val="21"/>
          <w:lang w:eastAsia="en-GB"/>
        </w:rPr>
        <w:t xml:space="preserve"> </w:t>
      </w:r>
      <w:r w:rsidR="002F7044">
        <w:rPr>
          <w:rFonts w:eastAsiaTheme="minorEastAsia"/>
          <w:noProof/>
          <w:sz w:val="21"/>
          <w:szCs w:val="21"/>
          <w:lang w:eastAsia="en-GB"/>
        </w:rPr>
        <w:t xml:space="preserve">  INTERNATIONAL/LOCAL APPLICANTS </w:t>
      </w:r>
      <w:r>
        <w:rPr>
          <w:rFonts w:ascii="Times New Roman" w:hAnsi="Times New Roman" w:cs="Times New Roman"/>
          <w:sz w:val="20"/>
          <w:szCs w:val="20"/>
        </w:rPr>
        <w:t>as your guarantor</w:t>
      </w:r>
      <w:r w:rsidR="0045740E">
        <w:rPr>
          <w:rFonts w:ascii="Times New Roman" w:hAnsi="Times New Roman" w:cs="Times New Roman"/>
          <w:sz w:val="20"/>
          <w:szCs w:val="20"/>
        </w:rPr>
        <w:t>,</w:t>
      </w:r>
      <w:r>
        <w:rPr>
          <w:rFonts w:ascii="Times New Roman" w:hAnsi="Times New Roman" w:cs="Times New Roman"/>
          <w:sz w:val="20"/>
          <w:szCs w:val="20"/>
        </w:rPr>
        <w:t xml:space="preserve"> they will ask for details;</w:t>
      </w:r>
      <w:r w:rsidR="002F7044">
        <w:rPr>
          <w:rFonts w:ascii="Times New Roman" w:hAnsi="Times New Roman" w:cs="Times New Roman"/>
          <w:sz w:val="20"/>
          <w:szCs w:val="20"/>
        </w:rPr>
        <w:t xml:space="preserve"> Landlord ;</w:t>
      </w:r>
      <w:r w:rsidR="002F7044" w:rsidRPr="002F7044">
        <w:rPr>
          <w:rFonts w:ascii="Times New Roman" w:hAnsi="Times New Roman" w:cs="Times New Roman"/>
          <w:b/>
          <w:bCs/>
          <w:color w:val="365F91" w:themeColor="accent1" w:themeShade="BF"/>
          <w:sz w:val="20"/>
          <w:szCs w:val="20"/>
        </w:rPr>
        <w:t>Falcon</w:t>
      </w:r>
      <w:r w:rsidR="00414DF8">
        <w:rPr>
          <w:rFonts w:ascii="Times New Roman" w:hAnsi="Times New Roman" w:cs="Times New Roman"/>
          <w:b/>
          <w:bCs/>
          <w:color w:val="365F91" w:themeColor="accent1" w:themeShade="BF"/>
          <w:sz w:val="20"/>
          <w:szCs w:val="20"/>
        </w:rPr>
        <w:t xml:space="preserve"> Properties</w:t>
      </w:r>
      <w:r w:rsidR="002F7044" w:rsidRPr="002F7044">
        <w:rPr>
          <w:rFonts w:ascii="Times New Roman" w:hAnsi="Times New Roman" w:cs="Times New Roman"/>
          <w:color w:val="365F91" w:themeColor="accent1" w:themeShade="BF"/>
          <w:sz w:val="20"/>
          <w:szCs w:val="20"/>
        </w:rPr>
        <w:t>,</w:t>
      </w:r>
      <w:r w:rsidRPr="002F7044">
        <w:rPr>
          <w:rFonts w:ascii="Times New Roman" w:hAnsi="Times New Roman" w:cs="Times New Roman"/>
          <w:color w:val="365F91" w:themeColor="accent1" w:themeShade="BF"/>
          <w:sz w:val="20"/>
          <w:szCs w:val="20"/>
        </w:rPr>
        <w:t xml:space="preserve"> </w:t>
      </w:r>
      <w:r w:rsidR="002F7044">
        <w:rPr>
          <w:rFonts w:ascii="Times New Roman" w:hAnsi="Times New Roman" w:cs="Times New Roman"/>
          <w:sz w:val="20"/>
          <w:szCs w:val="20"/>
        </w:rPr>
        <w:t>accommodation</w:t>
      </w:r>
      <w:r>
        <w:rPr>
          <w:rFonts w:ascii="Times New Roman" w:hAnsi="Times New Roman" w:cs="Times New Roman"/>
          <w:sz w:val="20"/>
          <w:szCs w:val="20"/>
        </w:rPr>
        <w:t xml:space="preserve"> address; our email address </w:t>
      </w:r>
      <w:hyperlink r:id="rId17" w:history="1">
        <w:r w:rsidRPr="008B5757">
          <w:rPr>
            <w:rStyle w:val="Hyperlink"/>
            <w:rFonts w:ascii="Times New Roman" w:hAnsi="Times New Roman" w:cs="Times New Roman"/>
            <w:sz w:val="20"/>
            <w:szCs w:val="20"/>
          </w:rPr>
          <w:t>info@falconpropertieshull.co.uk</w:t>
        </w:r>
      </w:hyperlink>
      <w:r>
        <w:rPr>
          <w:rFonts w:ascii="Times New Roman" w:hAnsi="Times New Roman" w:cs="Times New Roman"/>
          <w:sz w:val="20"/>
          <w:szCs w:val="20"/>
        </w:rPr>
        <w:t xml:space="preserve">  and our telephone number  01482327054. They will give you a price for the period of your tenancy. Should we agree a contract in principle you will proceed to pay </w:t>
      </w:r>
      <w:r w:rsidR="0045740E">
        <w:rPr>
          <w:rFonts w:ascii="Times New Roman" w:hAnsi="Times New Roman" w:cs="Times New Roman"/>
          <w:sz w:val="20"/>
          <w:szCs w:val="20"/>
        </w:rPr>
        <w:t>Guarantor</w:t>
      </w:r>
      <w:r>
        <w:rPr>
          <w:rFonts w:ascii="Times New Roman" w:hAnsi="Times New Roman" w:cs="Times New Roman"/>
          <w:sz w:val="20"/>
          <w:szCs w:val="20"/>
        </w:rPr>
        <w:t>. They offer the cost in instalments.</w:t>
      </w:r>
    </w:p>
    <w:p w14:paraId="4C580D6A" w14:textId="77777777" w:rsidR="004E43DC" w:rsidRDefault="004E43DC" w:rsidP="004E43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17075A83" w14:textId="030C3CF5" w:rsidR="0001235B" w:rsidRDefault="004D232A"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4D232A">
        <w:rPr>
          <w:rFonts w:ascii="Times New Roman" w:hAnsi="Times New Roman" w:cs="Times New Roman"/>
          <w:b/>
          <w:sz w:val="20"/>
          <w:szCs w:val="20"/>
        </w:rPr>
        <w:t>CITIZENS ADVICE</w:t>
      </w:r>
      <w:r>
        <w:rPr>
          <w:rFonts w:ascii="Times New Roman" w:hAnsi="Times New Roman" w:cs="Times New Roman"/>
          <w:sz w:val="20"/>
          <w:szCs w:val="20"/>
        </w:rPr>
        <w:t xml:space="preserve">   </w:t>
      </w:r>
      <w:r w:rsidR="0001235B">
        <w:rPr>
          <w:rFonts w:ascii="Times New Roman" w:hAnsi="Times New Roman" w:cs="Times New Roman"/>
          <w:sz w:val="20"/>
          <w:szCs w:val="20"/>
        </w:rPr>
        <w:t xml:space="preserve">The link provides further advice </w:t>
      </w:r>
      <w:hyperlink r:id="rId18" w:history="1">
        <w:r w:rsidR="0001235B" w:rsidRPr="00406950">
          <w:rPr>
            <w:rStyle w:val="Hyperlink"/>
            <w:rFonts w:ascii="Times New Roman" w:hAnsi="Times New Roman" w:cs="Times New Roman"/>
            <w:sz w:val="20"/>
            <w:szCs w:val="20"/>
          </w:rPr>
          <w:t>https://www.citizensadvice.org.uk/housing/renting-a-home/student-housing/students-in-private-rented-accommodation/student-housing-using-a-guarantor/</w:t>
        </w:r>
      </w:hyperlink>
    </w:p>
    <w:p w14:paraId="10280EC9" w14:textId="77777777" w:rsidR="009C550E" w:rsidRPr="009C550E" w:rsidRDefault="009C550E"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6"/>
          <w:szCs w:val="16"/>
        </w:rPr>
      </w:pPr>
    </w:p>
    <w:p w14:paraId="07C1F153" w14:textId="678678B1" w:rsidR="004D232A" w:rsidRDefault="007E09A3"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color w:val="000000"/>
          <w:sz w:val="24"/>
          <w:szCs w:val="24"/>
        </w:rPr>
      </w:pPr>
      <w:r w:rsidRPr="004F7271">
        <w:rPr>
          <w:rFonts w:ascii="Times New Roman" w:hAnsi="Times New Roman" w:cs="Times New Roman"/>
          <w:b/>
          <w:bCs/>
          <w:sz w:val="24"/>
          <w:szCs w:val="24"/>
          <w:highlight w:val="yellow"/>
        </w:rPr>
        <w:t>5)</w:t>
      </w:r>
      <w:r>
        <w:rPr>
          <w:rFonts w:ascii="Times New Roman" w:hAnsi="Times New Roman" w:cs="Times New Roman"/>
          <w:b/>
          <w:bCs/>
          <w:sz w:val="24"/>
          <w:szCs w:val="24"/>
        </w:rPr>
        <w:t xml:space="preserve">  </w:t>
      </w:r>
      <w:r>
        <w:rPr>
          <w:color w:val="000000"/>
          <w:sz w:val="24"/>
          <w:szCs w:val="24"/>
        </w:rPr>
        <w:t xml:space="preserve">Prove your right to rent in England: get a </w:t>
      </w:r>
      <w:r w:rsidR="0025189D">
        <w:rPr>
          <w:color w:val="000000"/>
          <w:sz w:val="24"/>
          <w:szCs w:val="24"/>
        </w:rPr>
        <w:t>SHARE CODE</w:t>
      </w:r>
      <w:r>
        <w:rPr>
          <w:color w:val="000000"/>
          <w:sz w:val="24"/>
          <w:szCs w:val="24"/>
        </w:rPr>
        <w:t xml:space="preserve"> - GOV.UK……</w:t>
      </w:r>
      <w:r w:rsidR="00F5345E">
        <w:rPr>
          <w:color w:val="000000"/>
          <w:sz w:val="24"/>
          <w:szCs w:val="24"/>
        </w:rPr>
        <w:t>R</w:t>
      </w:r>
      <w:r w:rsidR="00AB3A0A">
        <w:rPr>
          <w:color w:val="000000"/>
          <w:sz w:val="24"/>
          <w:szCs w:val="24"/>
        </w:rPr>
        <w:t xml:space="preserve"> NUMBER………………..</w:t>
      </w:r>
      <w:r w:rsidR="00F5345E">
        <w:rPr>
          <w:color w:val="000000"/>
          <w:sz w:val="24"/>
          <w:szCs w:val="24"/>
        </w:rPr>
        <w:t>…</w:t>
      </w:r>
    </w:p>
    <w:p w14:paraId="7C60D8F2" w14:textId="4F293787" w:rsidR="007E09A3" w:rsidRPr="007E09A3" w:rsidRDefault="007E09A3"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4"/>
          <w:szCs w:val="24"/>
        </w:rPr>
      </w:pPr>
      <w:r>
        <w:rPr>
          <w:color w:val="000000"/>
          <w:sz w:val="24"/>
          <w:szCs w:val="24"/>
        </w:rPr>
        <w:t xml:space="preserve">      </w:t>
      </w:r>
      <w:hyperlink r:id="rId19" w:tooltip="https://www.gov.uk/prove-right-to-rent" w:history="1">
        <w:r>
          <w:rPr>
            <w:rStyle w:val="Hyperlink"/>
            <w:rFonts w:ascii="Calibri" w:hAnsi="Calibri" w:cs="Calibri"/>
          </w:rPr>
          <w:t>https://www.gov.uk/prove-right-to-rent</w:t>
        </w:r>
      </w:hyperlink>
      <w:r w:rsidR="0025189D">
        <w:t xml:space="preserve">    For Internationals with visas, working permits </w:t>
      </w:r>
    </w:p>
    <w:p w14:paraId="1DD21C23" w14:textId="208E3798" w:rsidR="007E09A3" w:rsidRDefault="007E09A3"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0AF783A2" w14:textId="77777777" w:rsidR="007E09A3" w:rsidRPr="009C550E" w:rsidRDefault="007E09A3"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774DE71A"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53802505" w14:textId="77777777" w:rsidR="009C550E" w:rsidRPr="00CA70EE" w:rsidRDefault="009C550E"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8"/>
          <w:szCs w:val="18"/>
        </w:rPr>
      </w:pPr>
    </w:p>
    <w:p w14:paraId="7619046F"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38CC0B70" w14:textId="77777777" w:rsidR="009C550E" w:rsidRPr="00934259"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934259">
        <w:rPr>
          <w:rFonts w:ascii="Times New Roman" w:hAnsi="Times New Roman" w:cs="Times New Roman"/>
          <w:b/>
          <w:bCs/>
        </w:rPr>
        <w:t xml:space="preserve">NOTICE: </w:t>
      </w:r>
      <w:r w:rsidRPr="00934259">
        <w:rPr>
          <w:rFonts w:ascii="Times New Roman" w:hAnsi="Times New Roman" w:cs="Times New Roman"/>
        </w:rPr>
        <w:t xml:space="preserve">Section 102 Housing Act 1996 allows a landlord to seek possession </w:t>
      </w:r>
      <w:proofErr w:type="spellStart"/>
      <w:r w:rsidRPr="00934259">
        <w:rPr>
          <w:rFonts w:ascii="Times New Roman" w:hAnsi="Times New Roman" w:cs="Times New Roman"/>
        </w:rPr>
        <w:t>under ground</w:t>
      </w:r>
      <w:proofErr w:type="spellEnd"/>
      <w:r w:rsidRPr="00934259">
        <w:rPr>
          <w:rFonts w:ascii="Times New Roman" w:hAnsi="Times New Roman" w:cs="Times New Roman"/>
        </w:rPr>
        <w:t xml:space="preserve"> 17 in Part 11 of Schedule 2 where he/she has been induced to grant a tenancy by a false statement made knowingly or reckless by a) the tenant, or b) a person acting at the tenants’ instigation.</w:t>
      </w:r>
    </w:p>
    <w:p w14:paraId="06DF9DEF" w14:textId="77777777" w:rsidR="009C550E" w:rsidRPr="00934259"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4BBA8FEC" w14:textId="09638B22" w:rsid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934259">
        <w:rPr>
          <w:rFonts w:ascii="Times New Roman" w:hAnsi="Times New Roman" w:cs="Times New Roman"/>
        </w:rPr>
        <w:t>The information contained in this application is true and correct. I agree that any enquiries may be made to verify my suitability for the tenancy applied for.</w:t>
      </w:r>
      <w:r w:rsidR="00E21ADA" w:rsidRPr="00934259">
        <w:rPr>
          <w:rFonts w:ascii="Times New Roman" w:hAnsi="Times New Roman" w:cs="Times New Roman"/>
        </w:rPr>
        <w:t xml:space="preserve"> Successful applic</w:t>
      </w:r>
      <w:r w:rsidR="00D707C3" w:rsidRPr="00934259">
        <w:rPr>
          <w:rFonts w:ascii="Times New Roman" w:hAnsi="Times New Roman" w:cs="Times New Roman"/>
        </w:rPr>
        <w:t>ants will pay a Holding Deposit</w:t>
      </w:r>
      <w:r w:rsidR="00E21ADA" w:rsidRPr="00934259">
        <w:rPr>
          <w:rFonts w:ascii="Times New Roman" w:hAnsi="Times New Roman" w:cs="Times New Roman"/>
        </w:rPr>
        <w:t xml:space="preserve"> </w:t>
      </w:r>
      <w:r w:rsidR="00EC7D37" w:rsidRPr="00934259">
        <w:rPr>
          <w:rFonts w:ascii="Times New Roman" w:hAnsi="Times New Roman" w:cs="Times New Roman"/>
        </w:rPr>
        <w:t>upon request</w:t>
      </w:r>
      <w:r w:rsidR="00B51F18" w:rsidRPr="00934259">
        <w:rPr>
          <w:rFonts w:ascii="Times New Roman" w:hAnsi="Times New Roman" w:cs="Times New Roman"/>
        </w:rPr>
        <w:t xml:space="preserve"> equivalent to no more than 1 weeks rent</w:t>
      </w:r>
      <w:r w:rsidR="00EC7D37" w:rsidRPr="00934259">
        <w:rPr>
          <w:rFonts w:ascii="Times New Roman" w:hAnsi="Times New Roman" w:cs="Times New Roman"/>
        </w:rPr>
        <w:t>.</w:t>
      </w:r>
      <w:r w:rsidR="00096879" w:rsidRPr="00934259">
        <w:rPr>
          <w:rFonts w:ascii="Times New Roman" w:hAnsi="Times New Roman" w:cs="Times New Roman"/>
        </w:rPr>
        <w:t xml:space="preserve"> This will reserve the accommodation, provide checks and the Contract.</w:t>
      </w:r>
      <w:r w:rsidR="00EC7D37" w:rsidRPr="00934259">
        <w:rPr>
          <w:rFonts w:ascii="Times New Roman" w:hAnsi="Times New Roman" w:cs="Times New Roman"/>
        </w:rPr>
        <w:t xml:space="preserve"> The </w:t>
      </w:r>
      <w:r w:rsidR="006F5EBC" w:rsidRPr="00934259">
        <w:rPr>
          <w:rFonts w:ascii="Times New Roman" w:hAnsi="Times New Roman" w:cs="Times New Roman"/>
          <w:b/>
        </w:rPr>
        <w:t>Viewing/A</w:t>
      </w:r>
      <w:r w:rsidR="00EC7D37" w:rsidRPr="00934259">
        <w:rPr>
          <w:rFonts w:ascii="Times New Roman" w:hAnsi="Times New Roman" w:cs="Times New Roman"/>
          <w:b/>
        </w:rPr>
        <w:t>p</w:t>
      </w:r>
      <w:r w:rsidR="002A70D9" w:rsidRPr="00934259">
        <w:rPr>
          <w:rFonts w:ascii="Times New Roman" w:hAnsi="Times New Roman" w:cs="Times New Roman"/>
          <w:b/>
        </w:rPr>
        <w:t>p</w:t>
      </w:r>
      <w:r w:rsidR="00EC7D37" w:rsidRPr="00934259">
        <w:rPr>
          <w:rFonts w:ascii="Times New Roman" w:hAnsi="Times New Roman" w:cs="Times New Roman"/>
          <w:b/>
        </w:rPr>
        <w:t xml:space="preserve">lication </w:t>
      </w:r>
      <w:commentRangeStart w:id="5"/>
      <w:r w:rsidR="00EC7D37" w:rsidRPr="00934259">
        <w:rPr>
          <w:rFonts w:ascii="Times New Roman" w:hAnsi="Times New Roman" w:cs="Times New Roman"/>
          <w:b/>
        </w:rPr>
        <w:t>form</w:t>
      </w:r>
      <w:r w:rsidR="00EC7D37" w:rsidRPr="00934259">
        <w:rPr>
          <w:rFonts w:ascii="Times New Roman" w:hAnsi="Times New Roman" w:cs="Times New Roman"/>
        </w:rPr>
        <w:t xml:space="preserve"> </w:t>
      </w:r>
      <w:r w:rsidR="00EC7D37" w:rsidRPr="00934259">
        <w:rPr>
          <w:rFonts w:ascii="Times New Roman" w:hAnsi="Times New Roman" w:cs="Times New Roman"/>
          <w:u w:val="single"/>
        </w:rPr>
        <w:t>does not</w:t>
      </w:r>
      <w:r w:rsidR="00EC7D37" w:rsidRPr="00934259">
        <w:rPr>
          <w:rFonts w:ascii="Times New Roman" w:hAnsi="Times New Roman" w:cs="Times New Roman"/>
        </w:rPr>
        <w:t xml:space="preserve"> constitute a contract or oblige you to sign a contract.</w:t>
      </w:r>
      <w:commentRangeEnd w:id="5"/>
      <w:r w:rsidR="00D15F09" w:rsidRPr="00934259">
        <w:rPr>
          <w:rStyle w:val="CommentReference"/>
          <w:sz w:val="22"/>
          <w:szCs w:val="22"/>
        </w:rPr>
        <w:commentReference w:id="5"/>
      </w:r>
      <w:r w:rsidR="002E7D87" w:rsidRPr="00934259">
        <w:rPr>
          <w:rFonts w:ascii="Times New Roman" w:hAnsi="Times New Roman" w:cs="Times New Roman"/>
        </w:rPr>
        <w:t xml:space="preserve"> Plea</w:t>
      </w:r>
      <w:r w:rsidR="00D707C3" w:rsidRPr="00934259">
        <w:rPr>
          <w:rFonts w:ascii="Times New Roman" w:hAnsi="Times New Roman" w:cs="Times New Roman"/>
        </w:rPr>
        <w:t xml:space="preserve">se do not pay the Holding </w:t>
      </w:r>
      <w:r w:rsidR="002A70D9" w:rsidRPr="00934259">
        <w:rPr>
          <w:rFonts w:ascii="Times New Roman" w:hAnsi="Times New Roman" w:cs="Times New Roman"/>
        </w:rPr>
        <w:t>Deposit until</w:t>
      </w:r>
      <w:r w:rsidR="002E7D87" w:rsidRPr="00934259">
        <w:rPr>
          <w:rFonts w:ascii="Times New Roman" w:hAnsi="Times New Roman" w:cs="Times New Roman"/>
        </w:rPr>
        <w:t xml:space="preserve"> your application form has been processed by our office.</w:t>
      </w:r>
    </w:p>
    <w:p w14:paraId="4ADD41D6" w14:textId="25338835" w:rsidR="00540A43" w:rsidRDefault="00540A43"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44FD2E73" w14:textId="5BBB11A1" w:rsidR="00540A43" w:rsidRPr="00934259" w:rsidRDefault="00540A43"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540A43">
        <w:rPr>
          <w:rFonts w:ascii="Times New Roman" w:hAnsi="Times New Roman" w:cs="Times New Roman"/>
          <w:highlight w:val="yellow"/>
        </w:rPr>
        <w:t>CHECK LIST BEFORE SENDING THIS FORM</w:t>
      </w:r>
      <w:r>
        <w:rPr>
          <w:rFonts w:ascii="Times New Roman" w:hAnsi="Times New Roman" w:cs="Times New Roman"/>
        </w:rPr>
        <w:t xml:space="preserve">  1…....1(A)…..…2….…..3…..…4…....5……..</w:t>
      </w:r>
    </w:p>
    <w:p w14:paraId="77478F96" w14:textId="77777777" w:rsidR="00F07DE5" w:rsidRDefault="00F07DE5"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76267703" w14:textId="7D4F9420" w:rsidR="009C550E" w:rsidRPr="00934259" w:rsidRDefault="00540A43"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E44F72">
        <w:rPr>
          <w:rFonts w:ascii="Times New Roman" w:hAnsi="Times New Roman" w:cs="Times New Roman"/>
          <w:b/>
          <w:bCs/>
        </w:rPr>
        <w:t>7</w:t>
      </w:r>
      <w:r w:rsidR="009C550E" w:rsidRPr="00E44F72">
        <w:rPr>
          <w:rFonts w:ascii="Times New Roman" w:hAnsi="Times New Roman" w:cs="Times New Roman"/>
        </w:rPr>
        <w:t>**</w:t>
      </w:r>
      <w:r w:rsidR="009C550E" w:rsidRPr="00934259">
        <w:rPr>
          <w:rFonts w:ascii="Times New Roman" w:hAnsi="Times New Roman" w:cs="Times New Roman"/>
        </w:rPr>
        <w:t>SIGNED</w:t>
      </w:r>
      <w:r w:rsidR="009809E4" w:rsidRPr="00934259">
        <w:rPr>
          <w:rFonts w:ascii="Times New Roman" w:hAnsi="Times New Roman" w:cs="Times New Roman"/>
        </w:rPr>
        <w:t>/PRINT</w:t>
      </w:r>
      <w:r w:rsidR="009C550E" w:rsidRPr="00934259">
        <w:rPr>
          <w:rFonts w:ascii="Times New Roman" w:hAnsi="Times New Roman" w:cs="Times New Roman"/>
        </w:rPr>
        <w:t>…………………DATE……………………………………………….</w:t>
      </w:r>
    </w:p>
    <w:p w14:paraId="3CB0AA3F" w14:textId="77777777" w:rsidR="009C550E" w:rsidRPr="00934259"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934259">
        <w:rPr>
          <w:rFonts w:ascii="Times New Roman" w:hAnsi="Times New Roman" w:cs="Times New Roman"/>
        </w:rPr>
        <w:t>Identification must be produced</w:t>
      </w:r>
      <w:r w:rsidR="00CA70EE" w:rsidRPr="00934259">
        <w:rPr>
          <w:rFonts w:ascii="Times New Roman" w:hAnsi="Times New Roman" w:cs="Times New Roman"/>
        </w:rPr>
        <w:t xml:space="preserve"> upon signing the contract</w:t>
      </w:r>
      <w:r w:rsidRPr="00934259">
        <w:rPr>
          <w:rFonts w:ascii="Times New Roman" w:hAnsi="Times New Roman" w:cs="Times New Roman"/>
        </w:rPr>
        <w:t xml:space="preserve"> (Driving License, Passport)</w:t>
      </w:r>
    </w:p>
    <w:p w14:paraId="60800BFA"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16"/>
          <w:szCs w:val="16"/>
        </w:rPr>
      </w:pPr>
    </w:p>
    <w:p w14:paraId="70FF8553" w14:textId="77777777" w:rsidR="00934259" w:rsidRPr="00934259" w:rsidRDefault="00934259" w:rsidP="00934259">
      <w:pPr>
        <w:pStyle w:val="NoSpacing"/>
        <w:rPr>
          <w:sz w:val="24"/>
          <w:szCs w:val="24"/>
          <w:lang w:eastAsia="en-GB"/>
        </w:rPr>
      </w:pPr>
      <w:r w:rsidRPr="00934259">
        <w:rPr>
          <w:sz w:val="24"/>
          <w:szCs w:val="24"/>
          <w:lang w:eastAsia="en-GB"/>
        </w:rPr>
        <w:t>Steve Welburn</w:t>
      </w:r>
    </w:p>
    <w:p w14:paraId="15AABFDC" w14:textId="77777777" w:rsidR="00934259" w:rsidRPr="00FE5FBC" w:rsidRDefault="00934259" w:rsidP="00934259">
      <w:pPr>
        <w:pStyle w:val="NoSpacing"/>
        <w:rPr>
          <w:sz w:val="20"/>
          <w:szCs w:val="20"/>
          <w:lang w:eastAsia="en-GB"/>
        </w:rPr>
      </w:pPr>
      <w:r w:rsidRPr="00FE5FBC">
        <w:rPr>
          <w:sz w:val="20"/>
          <w:szCs w:val="20"/>
          <w:lang w:eastAsia="en-GB"/>
        </w:rPr>
        <w:t>Falcon Properties</w:t>
      </w:r>
    </w:p>
    <w:p w14:paraId="560E2661" w14:textId="585A4BC7" w:rsidR="00934259" w:rsidRPr="00FE5FBC" w:rsidRDefault="00934259" w:rsidP="00934259">
      <w:pPr>
        <w:pStyle w:val="NoSpacing"/>
        <w:rPr>
          <w:sz w:val="20"/>
          <w:szCs w:val="20"/>
          <w:lang w:eastAsia="en-GB"/>
        </w:rPr>
      </w:pPr>
      <w:r w:rsidRPr="00FE5FBC">
        <w:rPr>
          <w:sz w:val="20"/>
          <w:szCs w:val="20"/>
          <w:lang w:eastAsia="en-GB"/>
        </w:rPr>
        <w:t>17 Grey Street</w:t>
      </w:r>
    </w:p>
    <w:p w14:paraId="77E34036" w14:textId="77777777" w:rsidR="00934259" w:rsidRPr="00FE5FBC" w:rsidRDefault="00934259" w:rsidP="00934259">
      <w:pPr>
        <w:pStyle w:val="NoSpacing"/>
        <w:rPr>
          <w:sz w:val="20"/>
          <w:szCs w:val="20"/>
          <w:lang w:eastAsia="en-GB"/>
        </w:rPr>
      </w:pPr>
      <w:r w:rsidRPr="00FE5FBC">
        <w:rPr>
          <w:sz w:val="20"/>
          <w:szCs w:val="20"/>
          <w:lang w:eastAsia="en-GB"/>
        </w:rPr>
        <w:t>HU2 8TJ.  UK.</w:t>
      </w:r>
    </w:p>
    <w:p w14:paraId="3A96D52A" w14:textId="77777777" w:rsidR="00934259" w:rsidRDefault="00934259" w:rsidP="00934259">
      <w:pPr>
        <w:pStyle w:val="NoSpacing"/>
        <w:rPr>
          <w:rFonts w:cs="Times New Roman"/>
        </w:rPr>
      </w:pPr>
      <w:r>
        <w:rPr>
          <w:noProof/>
          <w:lang w:val="en-GB" w:eastAsia="en-GB"/>
        </w:rPr>
        <w:drawing>
          <wp:inline distT="0" distB="0" distL="0" distR="0" wp14:anchorId="38BACAB6" wp14:editId="4303DF9F">
            <wp:extent cx="1637665" cy="469265"/>
            <wp:effectExtent l="0" t="0" r="635" b="6985"/>
            <wp:docPr id="1" name="Picture 1" descr="cid:image001.png@01D7A6EA.56B0B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7A6EA.56B0BBA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37665" cy="469265"/>
                    </a:xfrm>
                    <a:prstGeom prst="rect">
                      <a:avLst/>
                    </a:prstGeom>
                    <a:noFill/>
                    <a:ln>
                      <a:noFill/>
                    </a:ln>
                  </pic:spPr>
                </pic:pic>
              </a:graphicData>
            </a:graphic>
          </wp:inline>
        </w:drawing>
      </w:r>
    </w:p>
    <w:p w14:paraId="13A7171B" w14:textId="4ACEC01F" w:rsidR="00FE5FBC" w:rsidRPr="00FE5FBC" w:rsidRDefault="00D3649B" w:rsidP="00FE5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u w:val="none"/>
        </w:rPr>
      </w:pPr>
      <w:r w:rsidRPr="00FE5FBC">
        <w:rPr>
          <w:rFonts w:cs="Times New Roman"/>
        </w:rPr>
        <w:t xml:space="preserve"> </w:t>
      </w:r>
      <w:hyperlink r:id="rId22" w:history="1">
        <w:r w:rsidR="00934259" w:rsidRPr="00FE5FBC">
          <w:rPr>
            <w:rStyle w:val="Hyperlink"/>
            <w:rFonts w:ascii="Times New Roman" w:hAnsi="Times New Roman" w:cs="Times New Roman"/>
            <w:sz w:val="20"/>
            <w:szCs w:val="20"/>
            <w:u w:val="none"/>
          </w:rPr>
          <w:t>info@falconpropertieshull.co.uk</w:t>
        </w:r>
      </w:hyperlink>
      <w:r w:rsidR="00FE5FBC" w:rsidRPr="00FE5FBC">
        <w:rPr>
          <w:rStyle w:val="Hyperlink"/>
          <w:rFonts w:ascii="Times New Roman" w:hAnsi="Times New Roman" w:cs="Times New Roman"/>
          <w:sz w:val="20"/>
          <w:szCs w:val="20"/>
          <w:u w:val="none"/>
        </w:rPr>
        <w:t xml:space="preserve">                          </w:t>
      </w:r>
      <w:hyperlink r:id="rId23" w:history="1">
        <w:r w:rsidR="00FE5FBC" w:rsidRPr="00FE5FBC">
          <w:rPr>
            <w:rStyle w:val="Hyperlink"/>
            <w:rFonts w:ascii="Times New Roman" w:hAnsi="Times New Roman" w:cs="Times New Roman"/>
            <w:sz w:val="20"/>
            <w:szCs w:val="20"/>
            <w:u w:val="none"/>
          </w:rPr>
          <w:t>Facebook</w:t>
        </w:r>
      </w:hyperlink>
      <w:r w:rsidR="00FE5FBC" w:rsidRPr="00FE5FBC">
        <w:rPr>
          <w:rStyle w:val="Hyperlink"/>
          <w:rFonts w:ascii="Times New Roman" w:hAnsi="Times New Roman" w:cs="Times New Roman"/>
          <w:sz w:val="20"/>
          <w:szCs w:val="20"/>
          <w:u w:val="none"/>
        </w:rPr>
        <w:t xml:space="preserve">                                    </w:t>
      </w:r>
      <w:hyperlink r:id="rId24" w:history="1">
        <w:r w:rsidR="00FE5FBC" w:rsidRPr="00FE5FBC">
          <w:rPr>
            <w:rStyle w:val="Hyperlink"/>
            <w:rFonts w:ascii="Times New Roman" w:hAnsi="Times New Roman" w:cs="Times New Roman"/>
            <w:sz w:val="20"/>
            <w:szCs w:val="20"/>
            <w:u w:val="none"/>
          </w:rPr>
          <w:t>Falcon Properties Hull.</w:t>
        </w:r>
      </w:hyperlink>
    </w:p>
    <w:p w14:paraId="08BFD3B1" w14:textId="77777777" w:rsidR="008B2399" w:rsidRPr="00261245" w:rsidRDefault="008B2399"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16996ACF" w14:textId="405DCFD6" w:rsidR="008A3BFD" w:rsidRPr="00AB3A0A" w:rsidRDefault="001F58EF" w:rsidP="008A3BFD">
      <w:pPr>
        <w:rPr>
          <w:sz w:val="11"/>
          <w:szCs w:val="11"/>
        </w:rPr>
      </w:pPr>
      <w:r w:rsidRPr="00AB3A0A">
        <w:rPr>
          <w:sz w:val="11"/>
          <w:szCs w:val="11"/>
        </w:rPr>
        <w:t xml:space="preserve"> </w:t>
      </w:r>
      <w:r w:rsidR="008A3BFD" w:rsidRPr="00AB3A0A">
        <w:rPr>
          <w:b/>
          <w:sz w:val="11"/>
          <w:szCs w:val="11"/>
          <w:u w:val="single"/>
        </w:rPr>
        <w:t xml:space="preserve">PRIVACY NOTICE </w:t>
      </w:r>
    </w:p>
    <w:p w14:paraId="7B88F141" w14:textId="22630708" w:rsidR="008A3BFD" w:rsidRPr="00AB3A0A" w:rsidRDefault="008A3BFD" w:rsidP="008A3BFD">
      <w:pPr>
        <w:rPr>
          <w:sz w:val="11"/>
          <w:szCs w:val="11"/>
        </w:rPr>
      </w:pPr>
      <w:r w:rsidRPr="00AB3A0A">
        <w:rPr>
          <w:sz w:val="11"/>
          <w:szCs w:val="11"/>
        </w:rPr>
        <w:t>Why we hold and process information</w:t>
      </w:r>
      <w:r w:rsidR="00AB3A0A" w:rsidRPr="00AB3A0A">
        <w:rPr>
          <w:sz w:val="11"/>
          <w:szCs w:val="11"/>
        </w:rPr>
        <w:t xml:space="preserve">, </w:t>
      </w:r>
      <w:r w:rsidRPr="00AB3A0A">
        <w:rPr>
          <w:sz w:val="11"/>
          <w:szCs w:val="11"/>
        </w:rPr>
        <w:t>This notice sets out how we hold and process information we hold about you. We process personal information about our tenants and possible new tenants so we can provide residential accommodation. This include</w:t>
      </w:r>
      <w:r w:rsidR="00F64287" w:rsidRPr="00AB3A0A">
        <w:rPr>
          <w:sz w:val="11"/>
          <w:szCs w:val="11"/>
        </w:rPr>
        <w:t xml:space="preserve">s:   dealing with lettings;  </w:t>
      </w:r>
      <w:r w:rsidRPr="00AB3A0A">
        <w:rPr>
          <w:sz w:val="11"/>
          <w:szCs w:val="11"/>
        </w:rPr>
        <w:t>dealing with ap</w:t>
      </w:r>
      <w:r w:rsidR="00F64287" w:rsidRPr="00AB3A0A">
        <w:rPr>
          <w:sz w:val="11"/>
          <w:szCs w:val="11"/>
        </w:rPr>
        <w:t xml:space="preserve">plications for tenancies;  </w:t>
      </w:r>
      <w:r w:rsidRPr="00AB3A0A">
        <w:rPr>
          <w:sz w:val="11"/>
          <w:szCs w:val="11"/>
        </w:rPr>
        <w:t>checking suitability for tenancies (including credit, immi</w:t>
      </w:r>
      <w:r w:rsidR="00F64287" w:rsidRPr="00AB3A0A">
        <w:rPr>
          <w:sz w:val="11"/>
          <w:szCs w:val="11"/>
        </w:rPr>
        <w:t xml:space="preserve">gration and similar checks);  </w:t>
      </w:r>
      <w:r w:rsidRPr="00AB3A0A">
        <w:rPr>
          <w:sz w:val="11"/>
          <w:szCs w:val="11"/>
        </w:rPr>
        <w:t>managing p</w:t>
      </w:r>
      <w:r w:rsidR="00F64287" w:rsidRPr="00AB3A0A">
        <w:rPr>
          <w:sz w:val="11"/>
          <w:szCs w:val="11"/>
        </w:rPr>
        <w:t xml:space="preserve">roperty;  collecting rent;  </w:t>
      </w:r>
      <w:r w:rsidRPr="00AB3A0A">
        <w:rPr>
          <w:sz w:val="11"/>
          <w:szCs w:val="11"/>
        </w:rPr>
        <w:t xml:space="preserve">maintaining </w:t>
      </w:r>
      <w:r w:rsidR="00F64287" w:rsidRPr="00AB3A0A">
        <w:rPr>
          <w:sz w:val="11"/>
          <w:szCs w:val="11"/>
        </w:rPr>
        <w:t xml:space="preserve">our accounts and records; and  </w:t>
      </w:r>
      <w:r w:rsidRPr="00AB3A0A">
        <w:rPr>
          <w:sz w:val="11"/>
          <w:szCs w:val="11"/>
        </w:rPr>
        <w:t xml:space="preserve"> dealing with tenancy deposits.  Relevant information may include personal details, employment and education details and financial details.  By law, we have to carry out immigration checks on new tenants and residents.  We have to keep copies of the documents we inspect as part of these checks.  We may keep these copies on computer.   Sharing information with others We may need to share personal information we process with others.   If we have to do this, we will keep to        data-protection legislation.   Depending on the circumstances, we may sh</w:t>
      </w:r>
      <w:r w:rsidR="00F64287" w:rsidRPr="00AB3A0A">
        <w:rPr>
          <w:sz w:val="11"/>
          <w:szCs w:val="11"/>
        </w:rPr>
        <w:t xml:space="preserve">are information with:  other landlords;   employers;  </w:t>
      </w:r>
      <w:r w:rsidRPr="00AB3A0A">
        <w:rPr>
          <w:sz w:val="11"/>
          <w:szCs w:val="11"/>
        </w:rPr>
        <w:t xml:space="preserve"> educational institutions</w:t>
      </w:r>
      <w:r w:rsidR="00F64287" w:rsidRPr="00AB3A0A">
        <w:rPr>
          <w:sz w:val="11"/>
          <w:szCs w:val="11"/>
        </w:rPr>
        <w:t xml:space="preserve">, universities and colleges;  </w:t>
      </w:r>
      <w:r w:rsidRPr="00AB3A0A">
        <w:rPr>
          <w:sz w:val="11"/>
          <w:szCs w:val="11"/>
        </w:rPr>
        <w:t>suppliers (including gas, electricity and water compa</w:t>
      </w:r>
      <w:r w:rsidR="00F64287" w:rsidRPr="00AB3A0A">
        <w:rPr>
          <w:sz w:val="11"/>
          <w:szCs w:val="11"/>
        </w:rPr>
        <w:t xml:space="preserve">nies) and service providers;  </w:t>
      </w:r>
      <w:r w:rsidRPr="00AB3A0A">
        <w:rPr>
          <w:sz w:val="11"/>
          <w:szCs w:val="11"/>
        </w:rPr>
        <w:t xml:space="preserve">financial </w:t>
      </w:r>
      <w:proofErr w:type="spellStart"/>
      <w:r w:rsidRPr="00AB3A0A">
        <w:rPr>
          <w:sz w:val="11"/>
          <w:szCs w:val="11"/>
        </w:rPr>
        <w:t>orga</w:t>
      </w:r>
      <w:r w:rsidR="00F64287" w:rsidRPr="00AB3A0A">
        <w:rPr>
          <w:sz w:val="11"/>
          <w:szCs w:val="11"/>
        </w:rPr>
        <w:t>nisations</w:t>
      </w:r>
      <w:proofErr w:type="spellEnd"/>
      <w:r w:rsidR="00F64287" w:rsidRPr="00AB3A0A">
        <w:rPr>
          <w:sz w:val="11"/>
          <w:szCs w:val="11"/>
        </w:rPr>
        <w:t xml:space="preserve"> (including banks);  </w:t>
      </w:r>
      <w:r w:rsidRPr="00AB3A0A">
        <w:rPr>
          <w:sz w:val="11"/>
          <w:szCs w:val="11"/>
        </w:rPr>
        <w:t>credit- and</w:t>
      </w:r>
      <w:r w:rsidR="00F64287" w:rsidRPr="00AB3A0A">
        <w:rPr>
          <w:sz w:val="11"/>
          <w:szCs w:val="11"/>
        </w:rPr>
        <w:t xml:space="preserve"> tenant-reference agencies;  tenancy deposit schemes;  </w:t>
      </w:r>
      <w:r w:rsidRPr="00AB3A0A">
        <w:rPr>
          <w:sz w:val="11"/>
          <w:szCs w:val="11"/>
        </w:rPr>
        <w:t xml:space="preserve"> debt-coll</w:t>
      </w:r>
      <w:r w:rsidR="00F64287" w:rsidRPr="00AB3A0A">
        <w:rPr>
          <w:sz w:val="11"/>
          <w:szCs w:val="11"/>
        </w:rPr>
        <w:t xml:space="preserve">ection and tracing agencies;  </w:t>
      </w:r>
      <w:r w:rsidRPr="00AB3A0A">
        <w:rPr>
          <w:sz w:val="11"/>
          <w:szCs w:val="11"/>
        </w:rPr>
        <w:t xml:space="preserve">public and government bodies (including those who deal with benefits and council tax); </w:t>
      </w:r>
      <w:r w:rsidR="00F64287" w:rsidRPr="00AB3A0A">
        <w:rPr>
          <w:sz w:val="11"/>
          <w:szCs w:val="11"/>
        </w:rPr>
        <w:t xml:space="preserve">contractors and repairers;  </w:t>
      </w:r>
      <w:r w:rsidRPr="00AB3A0A">
        <w:rPr>
          <w:sz w:val="11"/>
          <w:szCs w:val="11"/>
        </w:rPr>
        <w:t>let</w:t>
      </w:r>
      <w:r w:rsidR="00F64287" w:rsidRPr="00AB3A0A">
        <w:rPr>
          <w:sz w:val="11"/>
          <w:szCs w:val="11"/>
        </w:rPr>
        <w:t xml:space="preserve">ting and managing agents; and  </w:t>
      </w:r>
      <w:r w:rsidRPr="00AB3A0A">
        <w:rPr>
          <w:sz w:val="11"/>
          <w:szCs w:val="11"/>
        </w:rPr>
        <w:t xml:space="preserve"> any future owner of the property.   This does not mean that we necessarily share information with all of the above but we may do so if we need to.  Council tax and utilities and services</w:t>
      </w:r>
      <w:r w:rsidR="00AB3A0A" w:rsidRPr="00AB3A0A">
        <w:rPr>
          <w:sz w:val="11"/>
          <w:szCs w:val="11"/>
        </w:rPr>
        <w:t>. T</w:t>
      </w:r>
      <w:r w:rsidRPr="00AB3A0A">
        <w:rPr>
          <w:sz w:val="11"/>
          <w:szCs w:val="11"/>
        </w:rPr>
        <w:t>o make sure that council tax and utility and service bills (including water charges) are correctly collected, we share information with the relevant local authority and utility or service providers.  We also share this information to make sure that bills are sent to the correct person and charges and debts can be collected.   By law, in certain geographic areas we have to pass information about who lives in a property to water companies.  In all other areas, although this is voluntary, we may pass this information to water companies.  Why we use your personal information</w:t>
      </w:r>
      <w:r w:rsidR="00AB3A0A" w:rsidRPr="00AB3A0A">
        <w:rPr>
          <w:sz w:val="11"/>
          <w:szCs w:val="11"/>
        </w:rPr>
        <w:t xml:space="preserve">. </w:t>
      </w:r>
      <w:r w:rsidRPr="00AB3A0A">
        <w:rPr>
          <w:sz w:val="11"/>
          <w:szCs w:val="11"/>
        </w:rPr>
        <w:t>We may use the personal information you give us in a number of ways, for example to decide whether to let the property to you; to prevent fraud, for accounting and auditing purposes, for managing property or for debt collection.  Right to gather information</w:t>
      </w:r>
      <w:r w:rsidR="00AB3A0A" w:rsidRPr="00AB3A0A">
        <w:rPr>
          <w:sz w:val="11"/>
          <w:szCs w:val="11"/>
        </w:rPr>
        <w:t xml:space="preserve">. </w:t>
      </w:r>
      <w:r w:rsidRPr="00AB3A0A">
        <w:rPr>
          <w:sz w:val="11"/>
          <w:szCs w:val="11"/>
        </w:rPr>
        <w:t>You have the right to ask for a copy of the information that we hold about you. We may make a small charge for this service.  We want to make sure that your personal information is accurate and up to date. You may ask us to correct or remove information if this is not accurate.  To ask for this information, please write to us or email us.</w:t>
      </w:r>
    </w:p>
    <w:p w14:paraId="3559957C" w14:textId="7AD84FBB" w:rsidR="00A96819" w:rsidRPr="00AB3A0A" w:rsidRDefault="00AB3A0A" w:rsidP="00475B36">
      <w:pPr>
        <w:pStyle w:val="NoSpacing"/>
        <w:rPr>
          <w:sz w:val="11"/>
          <w:szCs w:val="11"/>
        </w:rPr>
      </w:pPr>
      <w:r w:rsidRPr="00AB3A0A">
        <w:rPr>
          <w:noProof/>
          <w:sz w:val="11"/>
          <w:szCs w:val="11"/>
        </w:rPr>
        <w:drawing>
          <wp:anchor distT="0" distB="0" distL="114300" distR="114300" simplePos="0" relativeHeight="251658240" behindDoc="1" locked="0" layoutInCell="1" allowOverlap="1" wp14:anchorId="6C352C75" wp14:editId="3F6A9898">
            <wp:simplePos x="0" y="0"/>
            <wp:positionH relativeFrom="column">
              <wp:posOffset>6050915</wp:posOffset>
            </wp:positionH>
            <wp:positionV relativeFrom="paragraph">
              <wp:posOffset>62865</wp:posOffset>
            </wp:positionV>
            <wp:extent cx="558000" cy="280800"/>
            <wp:effectExtent l="0" t="0" r="127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8000" cy="280800"/>
                    </a:xfrm>
                    <a:prstGeom prst="rect">
                      <a:avLst/>
                    </a:prstGeom>
                  </pic:spPr>
                </pic:pic>
              </a:graphicData>
            </a:graphic>
            <wp14:sizeRelH relativeFrom="page">
              <wp14:pctWidth>0</wp14:pctWidth>
            </wp14:sizeRelH>
            <wp14:sizeRelV relativeFrom="page">
              <wp14:pctHeight>0</wp14:pctHeight>
            </wp14:sizeRelV>
          </wp:anchor>
        </w:drawing>
      </w:r>
      <w:r w:rsidR="006F5EBC" w:rsidRPr="00AB3A0A">
        <w:rPr>
          <w:sz w:val="11"/>
          <w:szCs w:val="11"/>
        </w:rPr>
        <w:t xml:space="preserve">Mr. </w:t>
      </w:r>
      <w:r w:rsidR="002D070F" w:rsidRPr="00AB3A0A">
        <w:rPr>
          <w:sz w:val="11"/>
          <w:szCs w:val="11"/>
        </w:rPr>
        <w:t xml:space="preserve">S. </w:t>
      </w:r>
      <w:r w:rsidR="00A96819" w:rsidRPr="00AB3A0A">
        <w:rPr>
          <w:sz w:val="11"/>
          <w:szCs w:val="11"/>
        </w:rPr>
        <w:t>Welburn</w:t>
      </w:r>
    </w:p>
    <w:p w14:paraId="48C8895E" w14:textId="7028F847" w:rsidR="00A96819" w:rsidRPr="00AB3A0A" w:rsidRDefault="00A96819" w:rsidP="00475B36">
      <w:pPr>
        <w:pStyle w:val="NoSpacing"/>
        <w:rPr>
          <w:sz w:val="11"/>
          <w:szCs w:val="11"/>
        </w:rPr>
      </w:pPr>
      <w:r w:rsidRPr="00AB3A0A">
        <w:rPr>
          <w:sz w:val="11"/>
          <w:szCs w:val="11"/>
        </w:rPr>
        <w:t>Falcon Properties</w:t>
      </w:r>
    </w:p>
    <w:p w14:paraId="5EF4E8A6" w14:textId="15A5889A" w:rsidR="00B51F18" w:rsidRPr="006A402B" w:rsidRDefault="00A96819" w:rsidP="006A402B">
      <w:pPr>
        <w:pStyle w:val="NoSpacing"/>
        <w:rPr>
          <w:sz w:val="11"/>
          <w:szCs w:val="11"/>
        </w:rPr>
      </w:pPr>
      <w:r w:rsidRPr="00AB3A0A">
        <w:rPr>
          <w:sz w:val="11"/>
          <w:szCs w:val="11"/>
        </w:rPr>
        <w:t>Hull. HU2 8TJ</w:t>
      </w:r>
      <w:r w:rsidR="000B3874" w:rsidRPr="00AB3A0A">
        <w:rPr>
          <w:rFonts w:ascii="Times New Roman" w:hAnsi="Times New Roman" w:cs="Times New Roman"/>
          <w:sz w:val="20"/>
          <w:szCs w:val="20"/>
        </w:rPr>
        <w:t xml:space="preserve">   </w:t>
      </w:r>
    </w:p>
    <w:sectPr w:rsidR="00B51F18" w:rsidRPr="006A402B" w:rsidSect="002B5905">
      <w:headerReference w:type="default" r:id="rId26"/>
      <w:pgSz w:w="11906" w:h="16838"/>
      <w:pgMar w:top="567" w:right="284" w:bottom="567" w:left="851"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19-03-28T14:44:00Z" w:initials="Office">
    <w:p w14:paraId="2F8033C2" w14:textId="67CF46FF" w:rsidR="006F5EBC" w:rsidRDefault="006F5EBC">
      <w:pPr>
        <w:pStyle w:val="CommentText"/>
      </w:pPr>
      <w:r>
        <w:rPr>
          <w:rStyle w:val="CommentReference"/>
        </w:rPr>
        <w:annotationRef/>
      </w:r>
      <w:r w:rsidR="002E62F8">
        <w:t>Contract start</w:t>
      </w:r>
      <w:r>
        <w:t xml:space="preserve"> date</w:t>
      </w:r>
      <w:r w:rsidR="0064483D">
        <w:t xml:space="preserve"> as</w:t>
      </w:r>
      <w:r>
        <w:t xml:space="preserve"> advertised. </w:t>
      </w:r>
      <w:r w:rsidR="002E62F8">
        <w:t>You are not required to move in on this date.</w:t>
      </w:r>
    </w:p>
  </w:comment>
  <w:comment w:id="1" w:author="Stephen Welburn" w:date="2018-12-02T11:29:00Z" w:initials="SW">
    <w:p w14:paraId="5F2D6F3E" w14:textId="47E4D84C" w:rsidR="002631DB" w:rsidRDefault="002631DB">
      <w:pPr>
        <w:pStyle w:val="CommentText"/>
      </w:pPr>
      <w:r>
        <w:rPr>
          <w:rStyle w:val="CommentReference"/>
        </w:rPr>
        <w:annotationRef/>
      </w:r>
      <w:r>
        <w:t>Please complete a separate</w:t>
      </w:r>
      <w:r w:rsidR="00AB4426">
        <w:t xml:space="preserve"> application form for each person</w:t>
      </w:r>
      <w:r w:rsidR="002E62F8">
        <w:t xml:space="preserve"> over the age of 18.</w:t>
      </w:r>
    </w:p>
  </w:comment>
  <w:comment w:id="2" w:author="Stephen Welburn" w:date="2019-08-01T20:37:00Z" w:initials="SW">
    <w:p w14:paraId="669D29CE" w14:textId="283EF94C" w:rsidR="001B018C" w:rsidRDefault="001B018C">
      <w:pPr>
        <w:pStyle w:val="CommentText"/>
      </w:pPr>
      <w:r>
        <w:rPr>
          <w:rStyle w:val="CommentReference"/>
        </w:rPr>
        <w:annotationRef/>
      </w:r>
      <w:r>
        <w:t>Useful check list</w:t>
      </w:r>
    </w:p>
  </w:comment>
  <w:comment w:id="3" w:author="Stephen Welburn" w:date="2018-12-02T11:30:00Z" w:initials="SW">
    <w:p w14:paraId="690770C6" w14:textId="77777777" w:rsidR="004E43DC" w:rsidRDefault="004E43DC" w:rsidP="004E43DC">
      <w:pPr>
        <w:pStyle w:val="CommentText"/>
      </w:pPr>
      <w:r>
        <w:rPr>
          <w:rStyle w:val="CommentReference"/>
        </w:rPr>
        <w:annotationRef/>
      </w:r>
      <w:r>
        <w:t xml:space="preserve">A Guarantor will be required unless you volunteer to pay the full duration of tenancy in advance. This will be your choice. </w:t>
      </w:r>
    </w:p>
  </w:comment>
  <w:comment w:id="4" w:author="Stephen Welburn" w:date="2022-06-17T18:38:00Z" w:initials="SW">
    <w:p w14:paraId="5D7E50E4" w14:textId="77777777" w:rsidR="004547A6" w:rsidRDefault="004E43DC" w:rsidP="00C50038">
      <w:pPr>
        <w:pStyle w:val="CommentText"/>
      </w:pPr>
      <w:r>
        <w:rPr>
          <w:rStyle w:val="CommentReference"/>
        </w:rPr>
        <w:annotationRef/>
      </w:r>
      <w:r w:rsidR="004547A6">
        <w:t>Your Guarantor will act on your behalf to guarantee the landlord that the rent will be paid in full each month.</w:t>
      </w:r>
    </w:p>
  </w:comment>
  <w:comment w:id="5" w:author="Stephen Welburn [2]" w:date="2018-05-18T10:39:00Z" w:initials="SW">
    <w:p w14:paraId="711F53EB" w14:textId="645F7C19" w:rsidR="00D15F09" w:rsidRDefault="00D15F09">
      <w:pPr>
        <w:pStyle w:val="CommentText"/>
      </w:pPr>
      <w:r>
        <w:rPr>
          <w:rStyle w:val="CommentReference"/>
        </w:rPr>
        <w:annotationRef/>
      </w:r>
      <w:r>
        <w:t xml:space="preserve">The </w:t>
      </w:r>
      <w:r w:rsidR="006F5EBC">
        <w:t>Viewing/</w:t>
      </w:r>
      <w:r>
        <w:t xml:space="preserve">Application form is for information about your requirements only. </w:t>
      </w:r>
      <w:r w:rsidR="00AB4426">
        <w:t>This will not be shared with a third party.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8033C2" w15:done="0"/>
  <w15:commentEx w15:paraId="5F2D6F3E" w15:done="0"/>
  <w15:commentEx w15:paraId="669D29CE" w15:done="0"/>
  <w15:commentEx w15:paraId="690770C6" w15:done="0"/>
  <w15:commentEx w15:paraId="5D7E50E4" w15:done="0"/>
  <w15:commentEx w15:paraId="711F53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74892" w16cex:dateUtc="2022-06-17T1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8033C2" w16cid:durableId="21B86DF4"/>
  <w16cid:commentId w16cid:paraId="5F2D6F3E" w16cid:durableId="21B86DF5"/>
  <w16cid:commentId w16cid:paraId="669D29CE" w16cid:durableId="21B86DF7"/>
  <w16cid:commentId w16cid:paraId="690770C6" w16cid:durableId="2653FAB6"/>
  <w16cid:commentId w16cid:paraId="5D7E50E4" w16cid:durableId="26574892"/>
  <w16cid:commentId w16cid:paraId="711F53EB" w16cid:durableId="1EA92B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3A03" w14:textId="77777777" w:rsidR="00C63C8D" w:rsidRDefault="00C63C8D" w:rsidP="000B3874">
      <w:pPr>
        <w:spacing w:after="0" w:line="240" w:lineRule="auto"/>
      </w:pPr>
      <w:r>
        <w:separator/>
      </w:r>
    </w:p>
  </w:endnote>
  <w:endnote w:type="continuationSeparator" w:id="0">
    <w:p w14:paraId="2A704C18" w14:textId="77777777" w:rsidR="00C63C8D" w:rsidRDefault="00C63C8D" w:rsidP="000B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0D70" w14:textId="77777777" w:rsidR="00C63C8D" w:rsidRDefault="00C63C8D" w:rsidP="000B3874">
      <w:pPr>
        <w:spacing w:after="0" w:line="240" w:lineRule="auto"/>
      </w:pPr>
      <w:r>
        <w:separator/>
      </w:r>
    </w:p>
  </w:footnote>
  <w:footnote w:type="continuationSeparator" w:id="0">
    <w:p w14:paraId="6E553391" w14:textId="77777777" w:rsidR="00C63C8D" w:rsidRDefault="00C63C8D" w:rsidP="000B3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97B6" w14:textId="77777777" w:rsidR="000B3874" w:rsidRDefault="000B3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360" w:hanging="360"/>
      </w:pPr>
      <w:rPr>
        <w:rFonts w:ascii="Times New Roman" w:hAnsi="Times New Roman" w:cs="Times New Roman"/>
        <w:b w:val="0"/>
        <w:bCs w:val="0"/>
        <w:i w:val="0"/>
        <w:iCs w:val="0"/>
        <w:strike w:val="0"/>
        <w:color w:val="0000FF"/>
        <w:sz w:val="20"/>
        <w:szCs w:val="20"/>
        <w:u w:val="none"/>
      </w:rPr>
    </w:lvl>
    <w:lvl w:ilvl="1">
      <w:start w:val="1"/>
      <w:numFmt w:val="lowerLetter"/>
      <w:lvlText w:val="(%2)"/>
      <w:lvlJc w:val="left"/>
      <w:pPr>
        <w:ind w:left="720" w:hanging="360"/>
      </w:pPr>
      <w:rPr>
        <w:rFonts w:ascii="Times New Roman" w:hAnsi="Times New Roman" w:cs="Times New Roman"/>
        <w:b w:val="0"/>
        <w:bCs w:val="0"/>
        <w:i w:val="0"/>
        <w:iCs w:val="0"/>
        <w:strike w:val="0"/>
        <w:color w:val="0000FF"/>
        <w:sz w:val="20"/>
        <w:szCs w:val="20"/>
        <w:u w:val="none"/>
      </w:rPr>
    </w:lvl>
    <w:lvl w:ilvl="2">
      <w:start w:val="1"/>
      <w:numFmt w:val="lowerLetter"/>
      <w:lvlText w:val="(%3)"/>
      <w:lvlJc w:val="left"/>
      <w:pPr>
        <w:ind w:left="1080" w:hanging="360"/>
      </w:pPr>
      <w:rPr>
        <w:rFonts w:ascii="Times New Roman" w:hAnsi="Times New Roman" w:cs="Times New Roman"/>
        <w:b w:val="0"/>
        <w:bCs w:val="0"/>
        <w:i w:val="0"/>
        <w:iCs w:val="0"/>
        <w:strike w:val="0"/>
        <w:color w:val="0000FF"/>
        <w:sz w:val="20"/>
        <w:szCs w:val="20"/>
        <w:u w:val="none"/>
      </w:rPr>
    </w:lvl>
    <w:lvl w:ilvl="3">
      <w:start w:val="1"/>
      <w:numFmt w:val="lowerLetter"/>
      <w:lvlText w:val="(%4)"/>
      <w:lvlJc w:val="left"/>
      <w:pPr>
        <w:ind w:left="1440" w:hanging="360"/>
      </w:pPr>
      <w:rPr>
        <w:rFonts w:ascii="Times New Roman" w:hAnsi="Times New Roman" w:cs="Times New Roman"/>
        <w:b w:val="0"/>
        <w:bCs w:val="0"/>
        <w:i w:val="0"/>
        <w:iCs w:val="0"/>
        <w:strike w:val="0"/>
        <w:color w:val="0000FF"/>
        <w:sz w:val="20"/>
        <w:szCs w:val="20"/>
        <w:u w:val="none"/>
      </w:rPr>
    </w:lvl>
    <w:lvl w:ilvl="4">
      <w:start w:val="1"/>
      <w:numFmt w:val="lowerLetter"/>
      <w:lvlText w:val="(%5)"/>
      <w:lvlJc w:val="left"/>
      <w:pPr>
        <w:ind w:left="1800" w:hanging="360"/>
      </w:pPr>
      <w:rPr>
        <w:rFonts w:ascii="Times New Roman" w:hAnsi="Times New Roman" w:cs="Times New Roman"/>
        <w:b w:val="0"/>
        <w:bCs w:val="0"/>
        <w:i w:val="0"/>
        <w:iCs w:val="0"/>
        <w:strike w:val="0"/>
        <w:color w:val="0000FF"/>
        <w:sz w:val="20"/>
        <w:szCs w:val="20"/>
        <w:u w:val="none"/>
      </w:rPr>
    </w:lvl>
    <w:lvl w:ilvl="5">
      <w:start w:val="1"/>
      <w:numFmt w:val="lowerLetter"/>
      <w:lvlText w:val="(%6)"/>
      <w:lvlJc w:val="left"/>
      <w:pPr>
        <w:ind w:left="2160" w:hanging="360"/>
      </w:pPr>
      <w:rPr>
        <w:rFonts w:ascii="Times New Roman" w:hAnsi="Times New Roman" w:cs="Times New Roman"/>
        <w:b w:val="0"/>
        <w:bCs w:val="0"/>
        <w:i w:val="0"/>
        <w:iCs w:val="0"/>
        <w:strike w:val="0"/>
        <w:color w:val="0000FF"/>
        <w:sz w:val="20"/>
        <w:szCs w:val="20"/>
        <w:u w:val="none"/>
      </w:rPr>
    </w:lvl>
    <w:lvl w:ilvl="6">
      <w:start w:val="1"/>
      <w:numFmt w:val="lowerLetter"/>
      <w:lvlText w:val="(%7)"/>
      <w:lvlJc w:val="left"/>
      <w:pPr>
        <w:ind w:left="2520" w:hanging="360"/>
      </w:pPr>
      <w:rPr>
        <w:rFonts w:ascii="Times New Roman" w:hAnsi="Times New Roman" w:cs="Times New Roman"/>
        <w:b w:val="0"/>
        <w:bCs w:val="0"/>
        <w:i w:val="0"/>
        <w:iCs w:val="0"/>
        <w:strike w:val="0"/>
        <w:color w:val="0000FF"/>
        <w:sz w:val="20"/>
        <w:szCs w:val="20"/>
        <w:u w:val="none"/>
      </w:rPr>
    </w:lvl>
    <w:lvl w:ilvl="7">
      <w:start w:val="1"/>
      <w:numFmt w:val="lowerLetter"/>
      <w:lvlText w:val="(%8)"/>
      <w:lvlJc w:val="left"/>
      <w:pPr>
        <w:ind w:left="2880" w:hanging="360"/>
      </w:pPr>
      <w:rPr>
        <w:rFonts w:ascii="Times New Roman" w:hAnsi="Times New Roman" w:cs="Times New Roman"/>
        <w:b w:val="0"/>
        <w:bCs w:val="0"/>
        <w:i w:val="0"/>
        <w:iCs w:val="0"/>
        <w:strike w:val="0"/>
        <w:color w:val="0000FF"/>
        <w:sz w:val="20"/>
        <w:szCs w:val="20"/>
        <w:u w:val="none"/>
      </w:rPr>
    </w:lvl>
    <w:lvl w:ilvl="8">
      <w:start w:val="1"/>
      <w:numFmt w:val="lowerLetter"/>
      <w:lvlText w:val="(%9)"/>
      <w:lvlJc w:val="left"/>
      <w:pPr>
        <w:ind w:left="3240" w:hanging="360"/>
      </w:pPr>
      <w:rPr>
        <w:rFonts w:ascii="Times New Roman" w:hAnsi="Times New Roman" w:cs="Times New Roman"/>
        <w:b w:val="0"/>
        <w:bCs w:val="0"/>
        <w:i w:val="0"/>
        <w:iCs w:val="0"/>
        <w:strike w:val="0"/>
        <w:color w:val="0000FF"/>
        <w:sz w:val="20"/>
        <w:szCs w:val="20"/>
        <w:u w:val="none"/>
      </w:rPr>
    </w:lvl>
  </w:abstractNum>
  <w:abstractNum w:abstractNumId="1" w15:restartNumberingAfterBreak="0">
    <w:nsid w:val="00000002"/>
    <w:multiLevelType w:val="multilevel"/>
    <w:tmpl w:val="00000002"/>
    <w:lvl w:ilvl="0">
      <w:start w:val="1"/>
      <w:numFmt w:val="lowerLetter"/>
      <w:lvlText w:val="(%1)"/>
      <w:lvlJc w:val="left"/>
      <w:pPr>
        <w:ind w:left="360" w:hanging="360"/>
      </w:pPr>
      <w:rPr>
        <w:rFonts w:ascii="Times New Roman" w:hAnsi="Times New Roman" w:cs="Times New Roman"/>
        <w:b w:val="0"/>
        <w:bCs w:val="0"/>
        <w:i w:val="0"/>
        <w:iCs w:val="0"/>
        <w:strike w:val="0"/>
        <w:color w:val="0000FF"/>
        <w:sz w:val="20"/>
        <w:szCs w:val="20"/>
        <w:u w:val="none"/>
      </w:rPr>
    </w:lvl>
    <w:lvl w:ilvl="1">
      <w:start w:val="1"/>
      <w:numFmt w:val="lowerLetter"/>
      <w:lvlText w:val="(%2)"/>
      <w:lvlJc w:val="left"/>
      <w:pPr>
        <w:ind w:left="720" w:hanging="360"/>
      </w:pPr>
      <w:rPr>
        <w:rFonts w:ascii="Times New Roman" w:hAnsi="Times New Roman" w:cs="Times New Roman"/>
        <w:b w:val="0"/>
        <w:bCs w:val="0"/>
        <w:i w:val="0"/>
        <w:iCs w:val="0"/>
        <w:strike w:val="0"/>
        <w:color w:val="0000FF"/>
        <w:sz w:val="20"/>
        <w:szCs w:val="20"/>
        <w:u w:val="none"/>
      </w:rPr>
    </w:lvl>
    <w:lvl w:ilvl="2">
      <w:start w:val="1"/>
      <w:numFmt w:val="lowerLetter"/>
      <w:lvlText w:val="(%3)"/>
      <w:lvlJc w:val="left"/>
      <w:pPr>
        <w:ind w:left="1080" w:hanging="360"/>
      </w:pPr>
      <w:rPr>
        <w:rFonts w:ascii="Times New Roman" w:hAnsi="Times New Roman" w:cs="Times New Roman"/>
        <w:b w:val="0"/>
        <w:bCs w:val="0"/>
        <w:i w:val="0"/>
        <w:iCs w:val="0"/>
        <w:strike w:val="0"/>
        <w:color w:val="0000FF"/>
        <w:sz w:val="20"/>
        <w:szCs w:val="20"/>
        <w:u w:val="none"/>
      </w:rPr>
    </w:lvl>
    <w:lvl w:ilvl="3">
      <w:start w:val="1"/>
      <w:numFmt w:val="lowerLetter"/>
      <w:lvlText w:val="(%4)"/>
      <w:lvlJc w:val="left"/>
      <w:pPr>
        <w:ind w:left="1440" w:hanging="360"/>
      </w:pPr>
      <w:rPr>
        <w:rFonts w:ascii="Times New Roman" w:hAnsi="Times New Roman" w:cs="Times New Roman"/>
        <w:b w:val="0"/>
        <w:bCs w:val="0"/>
        <w:i w:val="0"/>
        <w:iCs w:val="0"/>
        <w:strike w:val="0"/>
        <w:color w:val="0000FF"/>
        <w:sz w:val="20"/>
        <w:szCs w:val="20"/>
        <w:u w:val="none"/>
      </w:rPr>
    </w:lvl>
    <w:lvl w:ilvl="4">
      <w:start w:val="1"/>
      <w:numFmt w:val="lowerLetter"/>
      <w:lvlText w:val="(%5)"/>
      <w:lvlJc w:val="left"/>
      <w:pPr>
        <w:ind w:left="1800" w:hanging="360"/>
      </w:pPr>
      <w:rPr>
        <w:rFonts w:ascii="Times New Roman" w:hAnsi="Times New Roman" w:cs="Times New Roman"/>
        <w:b w:val="0"/>
        <w:bCs w:val="0"/>
        <w:i w:val="0"/>
        <w:iCs w:val="0"/>
        <w:strike w:val="0"/>
        <w:color w:val="0000FF"/>
        <w:sz w:val="20"/>
        <w:szCs w:val="20"/>
        <w:u w:val="none"/>
      </w:rPr>
    </w:lvl>
    <w:lvl w:ilvl="5">
      <w:start w:val="1"/>
      <w:numFmt w:val="lowerLetter"/>
      <w:lvlText w:val="(%6)"/>
      <w:lvlJc w:val="left"/>
      <w:pPr>
        <w:ind w:left="2160" w:hanging="360"/>
      </w:pPr>
      <w:rPr>
        <w:rFonts w:ascii="Times New Roman" w:hAnsi="Times New Roman" w:cs="Times New Roman"/>
        <w:b w:val="0"/>
        <w:bCs w:val="0"/>
        <w:i w:val="0"/>
        <w:iCs w:val="0"/>
        <w:strike w:val="0"/>
        <w:color w:val="0000FF"/>
        <w:sz w:val="20"/>
        <w:szCs w:val="20"/>
        <w:u w:val="none"/>
      </w:rPr>
    </w:lvl>
    <w:lvl w:ilvl="6">
      <w:start w:val="1"/>
      <w:numFmt w:val="lowerLetter"/>
      <w:lvlText w:val="(%7)"/>
      <w:lvlJc w:val="left"/>
      <w:pPr>
        <w:ind w:left="2520" w:hanging="360"/>
      </w:pPr>
      <w:rPr>
        <w:rFonts w:ascii="Times New Roman" w:hAnsi="Times New Roman" w:cs="Times New Roman"/>
        <w:b w:val="0"/>
        <w:bCs w:val="0"/>
        <w:i w:val="0"/>
        <w:iCs w:val="0"/>
        <w:strike w:val="0"/>
        <w:color w:val="0000FF"/>
        <w:sz w:val="20"/>
        <w:szCs w:val="20"/>
        <w:u w:val="none"/>
      </w:rPr>
    </w:lvl>
    <w:lvl w:ilvl="7">
      <w:start w:val="1"/>
      <w:numFmt w:val="lowerLetter"/>
      <w:lvlText w:val="(%8)"/>
      <w:lvlJc w:val="left"/>
      <w:pPr>
        <w:ind w:left="2880" w:hanging="360"/>
      </w:pPr>
      <w:rPr>
        <w:rFonts w:ascii="Times New Roman" w:hAnsi="Times New Roman" w:cs="Times New Roman"/>
        <w:b w:val="0"/>
        <w:bCs w:val="0"/>
        <w:i w:val="0"/>
        <w:iCs w:val="0"/>
        <w:strike w:val="0"/>
        <w:color w:val="0000FF"/>
        <w:sz w:val="20"/>
        <w:szCs w:val="20"/>
        <w:u w:val="none"/>
      </w:rPr>
    </w:lvl>
    <w:lvl w:ilvl="8">
      <w:start w:val="1"/>
      <w:numFmt w:val="lowerLetter"/>
      <w:lvlText w:val="(%9)"/>
      <w:lvlJc w:val="left"/>
      <w:pPr>
        <w:ind w:left="3240" w:hanging="360"/>
      </w:pPr>
      <w:rPr>
        <w:rFonts w:ascii="Times New Roman" w:hAnsi="Times New Roman" w:cs="Times New Roman"/>
        <w:b w:val="0"/>
        <w:bCs w:val="0"/>
        <w:i w:val="0"/>
        <w:iCs w:val="0"/>
        <w:strike w:val="0"/>
        <w:color w:val="0000FF"/>
        <w:sz w:val="20"/>
        <w:szCs w:val="20"/>
        <w:u w:val="none"/>
      </w:rPr>
    </w:lvl>
  </w:abstractNum>
  <w:abstractNum w:abstractNumId="2" w15:restartNumberingAfterBreak="0">
    <w:nsid w:val="00000003"/>
    <w:multiLevelType w:val="multilevel"/>
    <w:tmpl w:val="00000003"/>
    <w:lvl w:ilvl="0">
      <w:start w:val="1"/>
      <w:numFmt w:val="bullet"/>
      <w:lvlText w:val=""/>
      <w:lvlJc w:val="left"/>
      <w:pPr>
        <w:ind w:left="360" w:hanging="360"/>
      </w:pPr>
      <w:rPr>
        <w:rFonts w:ascii="Symbol" w:hAnsi="Symbol" w:cs="Symbol" w:hint="default"/>
        <w:b w:val="0"/>
        <w:bCs w:val="0"/>
        <w:i w:val="0"/>
        <w:iCs w:val="0"/>
        <w:strike w:val="0"/>
        <w:color w:val="0000FF"/>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0000FF"/>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0000FF"/>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0000FF"/>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0000FF"/>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0000FF"/>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0000FF"/>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0000FF"/>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0000FF"/>
        <w:sz w:val="20"/>
        <w:szCs w:val="20"/>
        <w:u w:val="none"/>
      </w:rPr>
    </w:lvl>
  </w:abstractNum>
  <w:abstractNum w:abstractNumId="3" w15:restartNumberingAfterBreak="0">
    <w:nsid w:val="006855AA"/>
    <w:multiLevelType w:val="hybridMultilevel"/>
    <w:tmpl w:val="346A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91951"/>
    <w:multiLevelType w:val="hybridMultilevel"/>
    <w:tmpl w:val="C9847BD2"/>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D1BC1"/>
    <w:multiLevelType w:val="hybridMultilevel"/>
    <w:tmpl w:val="EE72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368C2"/>
    <w:multiLevelType w:val="hybridMultilevel"/>
    <w:tmpl w:val="B4664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7063232">
    <w:abstractNumId w:val="0"/>
  </w:num>
  <w:num w:numId="2" w16cid:durableId="1417820729">
    <w:abstractNumId w:val="1"/>
  </w:num>
  <w:num w:numId="3" w16cid:durableId="88043837">
    <w:abstractNumId w:val="2"/>
  </w:num>
  <w:num w:numId="4" w16cid:durableId="1753503422">
    <w:abstractNumId w:val="5"/>
  </w:num>
  <w:num w:numId="5" w16cid:durableId="465784433">
    <w:abstractNumId w:val="3"/>
  </w:num>
  <w:num w:numId="6" w16cid:durableId="788938466">
    <w:abstractNumId w:val="6"/>
  </w:num>
  <w:num w:numId="7" w16cid:durableId="20564210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Stephen Welburn">
    <w15:presenceInfo w15:providerId="Windows Live" w15:userId="18fb8aac50e113b2"/>
  </w15:person>
  <w15:person w15:author="Stephen Welburn [2]">
    <w15:presenceInfo w15:providerId="None" w15:userId="Stephen Welbu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E"/>
    <w:rsid w:val="000034C9"/>
    <w:rsid w:val="0001235B"/>
    <w:rsid w:val="00016C72"/>
    <w:rsid w:val="000317B8"/>
    <w:rsid w:val="00040538"/>
    <w:rsid w:val="00040750"/>
    <w:rsid w:val="0004250C"/>
    <w:rsid w:val="000459C7"/>
    <w:rsid w:val="00060E0B"/>
    <w:rsid w:val="00062FEB"/>
    <w:rsid w:val="000707C4"/>
    <w:rsid w:val="00087EC8"/>
    <w:rsid w:val="00092CC0"/>
    <w:rsid w:val="00096879"/>
    <w:rsid w:val="000B3874"/>
    <w:rsid w:val="000F14DB"/>
    <w:rsid w:val="00134149"/>
    <w:rsid w:val="00153DFC"/>
    <w:rsid w:val="00153F37"/>
    <w:rsid w:val="00164B1B"/>
    <w:rsid w:val="0017353B"/>
    <w:rsid w:val="00185DB1"/>
    <w:rsid w:val="0019662C"/>
    <w:rsid w:val="001A7257"/>
    <w:rsid w:val="001B018C"/>
    <w:rsid w:val="001B466C"/>
    <w:rsid w:val="001E48AE"/>
    <w:rsid w:val="001F58EF"/>
    <w:rsid w:val="001F6E7D"/>
    <w:rsid w:val="002061F8"/>
    <w:rsid w:val="00221A21"/>
    <w:rsid w:val="00232A09"/>
    <w:rsid w:val="0024229D"/>
    <w:rsid w:val="0025189D"/>
    <w:rsid w:val="00261245"/>
    <w:rsid w:val="002631DB"/>
    <w:rsid w:val="002730C0"/>
    <w:rsid w:val="00281630"/>
    <w:rsid w:val="00292868"/>
    <w:rsid w:val="0029327A"/>
    <w:rsid w:val="002A1BD0"/>
    <w:rsid w:val="002A70D9"/>
    <w:rsid w:val="002B1A92"/>
    <w:rsid w:val="002D070F"/>
    <w:rsid w:val="002E62F8"/>
    <w:rsid w:val="002E7D87"/>
    <w:rsid w:val="002F7044"/>
    <w:rsid w:val="00331653"/>
    <w:rsid w:val="00332A20"/>
    <w:rsid w:val="0034753F"/>
    <w:rsid w:val="003841CC"/>
    <w:rsid w:val="0039542F"/>
    <w:rsid w:val="003B080D"/>
    <w:rsid w:val="003B5CA2"/>
    <w:rsid w:val="003D5FBB"/>
    <w:rsid w:val="003D756B"/>
    <w:rsid w:val="00414DF8"/>
    <w:rsid w:val="0042313C"/>
    <w:rsid w:val="00443F74"/>
    <w:rsid w:val="004547A6"/>
    <w:rsid w:val="0045740E"/>
    <w:rsid w:val="00475B36"/>
    <w:rsid w:val="004A354F"/>
    <w:rsid w:val="004B6225"/>
    <w:rsid w:val="004D232A"/>
    <w:rsid w:val="004D68CA"/>
    <w:rsid w:val="004E43DC"/>
    <w:rsid w:val="004F7271"/>
    <w:rsid w:val="00540A43"/>
    <w:rsid w:val="00570A60"/>
    <w:rsid w:val="00574094"/>
    <w:rsid w:val="005B6519"/>
    <w:rsid w:val="005D249F"/>
    <w:rsid w:val="005E2BC9"/>
    <w:rsid w:val="005E73AE"/>
    <w:rsid w:val="006036EE"/>
    <w:rsid w:val="00623ACA"/>
    <w:rsid w:val="00640AAD"/>
    <w:rsid w:val="0064483D"/>
    <w:rsid w:val="00676977"/>
    <w:rsid w:val="00680A10"/>
    <w:rsid w:val="00680F69"/>
    <w:rsid w:val="00683903"/>
    <w:rsid w:val="006938DB"/>
    <w:rsid w:val="006A3B95"/>
    <w:rsid w:val="006A402B"/>
    <w:rsid w:val="006A40F8"/>
    <w:rsid w:val="006B0A18"/>
    <w:rsid w:val="006C70DC"/>
    <w:rsid w:val="006E4A68"/>
    <w:rsid w:val="006F5EBC"/>
    <w:rsid w:val="00706964"/>
    <w:rsid w:val="00724DC9"/>
    <w:rsid w:val="00763CF5"/>
    <w:rsid w:val="00786F7C"/>
    <w:rsid w:val="007A3436"/>
    <w:rsid w:val="007D78C7"/>
    <w:rsid w:val="007E09A3"/>
    <w:rsid w:val="007E56E2"/>
    <w:rsid w:val="00814CC0"/>
    <w:rsid w:val="0081657C"/>
    <w:rsid w:val="00820A2E"/>
    <w:rsid w:val="00822CE4"/>
    <w:rsid w:val="00850323"/>
    <w:rsid w:val="00880654"/>
    <w:rsid w:val="00883A1C"/>
    <w:rsid w:val="00893936"/>
    <w:rsid w:val="008A3BFD"/>
    <w:rsid w:val="008B2399"/>
    <w:rsid w:val="008D4ADE"/>
    <w:rsid w:val="008E6BF9"/>
    <w:rsid w:val="009206B0"/>
    <w:rsid w:val="00934259"/>
    <w:rsid w:val="00934A8D"/>
    <w:rsid w:val="009374D3"/>
    <w:rsid w:val="009809E4"/>
    <w:rsid w:val="0099454F"/>
    <w:rsid w:val="009C550E"/>
    <w:rsid w:val="009C71A9"/>
    <w:rsid w:val="009D50EF"/>
    <w:rsid w:val="009D54C9"/>
    <w:rsid w:val="009E2EE8"/>
    <w:rsid w:val="00A84C2F"/>
    <w:rsid w:val="00A96819"/>
    <w:rsid w:val="00AB3A0A"/>
    <w:rsid w:val="00AB4426"/>
    <w:rsid w:val="00AC28F6"/>
    <w:rsid w:val="00AC68B0"/>
    <w:rsid w:val="00B0201A"/>
    <w:rsid w:val="00B21A8B"/>
    <w:rsid w:val="00B27899"/>
    <w:rsid w:val="00B33E19"/>
    <w:rsid w:val="00B41E05"/>
    <w:rsid w:val="00B51F18"/>
    <w:rsid w:val="00B55170"/>
    <w:rsid w:val="00BB462C"/>
    <w:rsid w:val="00C10A8B"/>
    <w:rsid w:val="00C63C8D"/>
    <w:rsid w:val="00C74523"/>
    <w:rsid w:val="00CA2F8F"/>
    <w:rsid w:val="00CA54B6"/>
    <w:rsid w:val="00CA70EE"/>
    <w:rsid w:val="00CD4297"/>
    <w:rsid w:val="00CD44DC"/>
    <w:rsid w:val="00CE3D1E"/>
    <w:rsid w:val="00CE4E69"/>
    <w:rsid w:val="00D049A4"/>
    <w:rsid w:val="00D053C0"/>
    <w:rsid w:val="00D074C3"/>
    <w:rsid w:val="00D14206"/>
    <w:rsid w:val="00D15F09"/>
    <w:rsid w:val="00D3649B"/>
    <w:rsid w:val="00D61BF9"/>
    <w:rsid w:val="00D707C3"/>
    <w:rsid w:val="00D74B3F"/>
    <w:rsid w:val="00DA1E94"/>
    <w:rsid w:val="00DB091F"/>
    <w:rsid w:val="00DB4EA3"/>
    <w:rsid w:val="00DD64E0"/>
    <w:rsid w:val="00E21ADA"/>
    <w:rsid w:val="00E31928"/>
    <w:rsid w:val="00E34840"/>
    <w:rsid w:val="00E44F72"/>
    <w:rsid w:val="00E50B63"/>
    <w:rsid w:val="00EA4578"/>
    <w:rsid w:val="00EB6EF7"/>
    <w:rsid w:val="00EB6FA2"/>
    <w:rsid w:val="00EC1C44"/>
    <w:rsid w:val="00EC2236"/>
    <w:rsid w:val="00EC2D73"/>
    <w:rsid w:val="00EC7D37"/>
    <w:rsid w:val="00EE7B0D"/>
    <w:rsid w:val="00F07DE5"/>
    <w:rsid w:val="00F14594"/>
    <w:rsid w:val="00F23C2D"/>
    <w:rsid w:val="00F40795"/>
    <w:rsid w:val="00F5345E"/>
    <w:rsid w:val="00F64287"/>
    <w:rsid w:val="00F7268F"/>
    <w:rsid w:val="00F90765"/>
    <w:rsid w:val="00FC260A"/>
    <w:rsid w:val="00FE5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4E2F"/>
  <w15:docId w15:val="{E3CBB788-A044-498A-9AC8-795BE88B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225"/>
  </w:style>
  <w:style w:type="paragraph" w:styleId="Heading1">
    <w:name w:val="heading 1"/>
    <w:basedOn w:val="Normal"/>
    <w:next w:val="Normal"/>
    <w:link w:val="Heading1Char"/>
    <w:uiPriority w:val="99"/>
    <w:qFormat/>
    <w:rsid w:val="009C550E"/>
    <w:pPr>
      <w:keepNext/>
      <w:autoSpaceDE w:val="0"/>
      <w:autoSpaceDN w:val="0"/>
      <w:adjustRightInd w:val="0"/>
      <w:spacing w:after="0" w:line="240" w:lineRule="auto"/>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9"/>
    <w:qFormat/>
    <w:rsid w:val="009C550E"/>
    <w:pPr>
      <w:keepNext/>
      <w:autoSpaceDE w:val="0"/>
      <w:autoSpaceDN w:val="0"/>
      <w:adjustRightInd w:val="0"/>
      <w:spacing w:after="0" w:line="240" w:lineRule="auto"/>
      <w:outlineLvl w:val="1"/>
    </w:pPr>
    <w:rPr>
      <w:rFonts w:ascii="Times New Roman" w:hAnsi="Times New Roman" w:cs="Times New Roman"/>
      <w:sz w:val="28"/>
      <w:szCs w:val="28"/>
    </w:rPr>
  </w:style>
  <w:style w:type="paragraph" w:styleId="Heading3">
    <w:name w:val="heading 3"/>
    <w:basedOn w:val="Normal"/>
    <w:next w:val="Normal"/>
    <w:link w:val="Heading3Char"/>
    <w:uiPriority w:val="99"/>
    <w:qFormat/>
    <w:rsid w:val="009C550E"/>
    <w:pPr>
      <w:keepNext/>
      <w:autoSpaceDE w:val="0"/>
      <w:autoSpaceDN w:val="0"/>
      <w:adjustRightInd w:val="0"/>
      <w:spacing w:after="0" w:line="240" w:lineRule="auto"/>
      <w:outlineLvl w:val="2"/>
    </w:pPr>
    <w:rPr>
      <w:rFonts w:ascii="Times New Roman" w:hAnsi="Times New Roman" w:cs="Times New Roman"/>
      <w:sz w:val="20"/>
      <w:szCs w:val="20"/>
      <w:u w:val="single"/>
    </w:rPr>
  </w:style>
  <w:style w:type="paragraph" w:styleId="Heading4">
    <w:name w:val="heading 4"/>
    <w:basedOn w:val="Normal"/>
    <w:next w:val="Normal"/>
    <w:link w:val="Heading4Char"/>
    <w:uiPriority w:val="99"/>
    <w:qFormat/>
    <w:rsid w:val="009C550E"/>
    <w:pPr>
      <w:keepNext/>
      <w:autoSpaceDE w:val="0"/>
      <w:autoSpaceDN w:val="0"/>
      <w:adjustRightInd w:val="0"/>
      <w:spacing w:after="0" w:line="240" w:lineRule="auto"/>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9"/>
    <w:qFormat/>
    <w:rsid w:val="009C550E"/>
    <w:pPr>
      <w:keepNext/>
      <w:autoSpaceDE w:val="0"/>
      <w:autoSpaceDN w:val="0"/>
      <w:adjustRightInd w:val="0"/>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
    <w:uiPriority w:val="9"/>
    <w:unhideWhenUsed/>
    <w:qFormat/>
    <w:rsid w:val="009C55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550E"/>
    <w:rPr>
      <w:rFonts w:ascii="Times New Roman" w:hAnsi="Times New Roman" w:cs="Times New Roman"/>
      <w:b/>
      <w:bCs/>
      <w:sz w:val="20"/>
      <w:szCs w:val="20"/>
    </w:rPr>
  </w:style>
  <w:style w:type="character" w:customStyle="1" w:styleId="Heading2Char">
    <w:name w:val="Heading 2 Char"/>
    <w:basedOn w:val="DefaultParagraphFont"/>
    <w:link w:val="Heading2"/>
    <w:uiPriority w:val="99"/>
    <w:rsid w:val="009C550E"/>
    <w:rPr>
      <w:rFonts w:ascii="Times New Roman" w:hAnsi="Times New Roman" w:cs="Times New Roman"/>
      <w:sz w:val="28"/>
      <w:szCs w:val="28"/>
    </w:rPr>
  </w:style>
  <w:style w:type="character" w:customStyle="1" w:styleId="Heading3Char">
    <w:name w:val="Heading 3 Char"/>
    <w:basedOn w:val="DefaultParagraphFont"/>
    <w:link w:val="Heading3"/>
    <w:uiPriority w:val="99"/>
    <w:rsid w:val="009C550E"/>
    <w:rPr>
      <w:rFonts w:ascii="Times New Roman" w:hAnsi="Times New Roman" w:cs="Times New Roman"/>
      <w:sz w:val="20"/>
      <w:szCs w:val="20"/>
      <w:u w:val="single"/>
    </w:rPr>
  </w:style>
  <w:style w:type="character" w:customStyle="1" w:styleId="Heading4Char">
    <w:name w:val="Heading 4 Char"/>
    <w:basedOn w:val="DefaultParagraphFont"/>
    <w:link w:val="Heading4"/>
    <w:uiPriority w:val="99"/>
    <w:rsid w:val="009C550E"/>
    <w:rPr>
      <w:rFonts w:ascii="Times New Roman" w:hAnsi="Times New Roman" w:cs="Times New Roman"/>
      <w:b/>
      <w:bCs/>
      <w:sz w:val="24"/>
      <w:szCs w:val="24"/>
    </w:rPr>
  </w:style>
  <w:style w:type="character" w:customStyle="1" w:styleId="Heading5Char">
    <w:name w:val="Heading 5 Char"/>
    <w:basedOn w:val="DefaultParagraphFont"/>
    <w:link w:val="Heading5"/>
    <w:uiPriority w:val="99"/>
    <w:rsid w:val="009C550E"/>
    <w:rPr>
      <w:rFonts w:ascii="Times New Roman" w:hAnsi="Times New Roman" w:cs="Times New Roman"/>
      <w:sz w:val="24"/>
      <w:szCs w:val="24"/>
    </w:rPr>
  </w:style>
  <w:style w:type="paragraph" w:styleId="Title">
    <w:name w:val="Title"/>
    <w:basedOn w:val="Normal"/>
    <w:next w:val="Normal"/>
    <w:link w:val="TitleChar"/>
    <w:uiPriority w:val="99"/>
    <w:qFormat/>
    <w:rsid w:val="009C550E"/>
    <w:pPr>
      <w:autoSpaceDE w:val="0"/>
      <w:autoSpaceDN w:val="0"/>
      <w:adjustRightInd w:val="0"/>
      <w:spacing w:after="0" w:line="240" w:lineRule="auto"/>
      <w:jc w:val="center"/>
    </w:pPr>
    <w:rPr>
      <w:rFonts w:ascii="Times New Roman" w:hAnsi="Times New Roman" w:cs="Times New Roman"/>
      <w:b/>
      <w:bCs/>
      <w:sz w:val="28"/>
      <w:szCs w:val="28"/>
    </w:rPr>
  </w:style>
  <w:style w:type="character" w:customStyle="1" w:styleId="TitleChar">
    <w:name w:val="Title Char"/>
    <w:basedOn w:val="DefaultParagraphFont"/>
    <w:link w:val="Title"/>
    <w:uiPriority w:val="99"/>
    <w:rsid w:val="009C550E"/>
    <w:rPr>
      <w:rFonts w:ascii="Times New Roman" w:hAnsi="Times New Roman" w:cs="Times New Roman"/>
      <w:b/>
      <w:bCs/>
      <w:sz w:val="28"/>
      <w:szCs w:val="28"/>
    </w:rPr>
  </w:style>
  <w:style w:type="paragraph" w:styleId="BodyText">
    <w:name w:val="Body Text"/>
    <w:basedOn w:val="Normal"/>
    <w:link w:val="BodyTextChar"/>
    <w:uiPriority w:val="99"/>
    <w:rsid w:val="009C550E"/>
    <w:pPr>
      <w:autoSpaceDE w:val="0"/>
      <w:autoSpaceDN w:val="0"/>
      <w:adjustRightInd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9C550E"/>
    <w:rPr>
      <w:rFonts w:ascii="Times New Roman" w:hAnsi="Times New Roman" w:cs="Times New Roman"/>
      <w:b/>
      <w:bCs/>
      <w:sz w:val="24"/>
      <w:szCs w:val="24"/>
    </w:rPr>
  </w:style>
  <w:style w:type="character" w:customStyle="1" w:styleId="Heading6Char">
    <w:name w:val="Heading 6 Char"/>
    <w:basedOn w:val="DefaultParagraphFont"/>
    <w:link w:val="Heading6"/>
    <w:uiPriority w:val="9"/>
    <w:rsid w:val="009C550E"/>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DA1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E94"/>
    <w:rPr>
      <w:rFonts w:ascii="Segoe UI" w:hAnsi="Segoe UI" w:cs="Segoe UI"/>
      <w:sz w:val="18"/>
      <w:szCs w:val="18"/>
    </w:rPr>
  </w:style>
  <w:style w:type="character" w:styleId="Hyperlink">
    <w:name w:val="Hyperlink"/>
    <w:basedOn w:val="DefaultParagraphFont"/>
    <w:uiPriority w:val="99"/>
    <w:unhideWhenUsed/>
    <w:rsid w:val="00096879"/>
    <w:rPr>
      <w:color w:val="0000FF" w:themeColor="hyperlink"/>
      <w:u w:val="single"/>
    </w:rPr>
  </w:style>
  <w:style w:type="character" w:styleId="CommentReference">
    <w:name w:val="annotation reference"/>
    <w:basedOn w:val="DefaultParagraphFont"/>
    <w:uiPriority w:val="99"/>
    <w:semiHidden/>
    <w:unhideWhenUsed/>
    <w:rsid w:val="00D15F09"/>
    <w:rPr>
      <w:sz w:val="16"/>
      <w:szCs w:val="16"/>
    </w:rPr>
  </w:style>
  <w:style w:type="paragraph" w:styleId="CommentText">
    <w:name w:val="annotation text"/>
    <w:basedOn w:val="Normal"/>
    <w:link w:val="CommentTextChar"/>
    <w:uiPriority w:val="99"/>
    <w:unhideWhenUsed/>
    <w:rsid w:val="00D15F09"/>
    <w:pPr>
      <w:spacing w:line="240" w:lineRule="auto"/>
    </w:pPr>
    <w:rPr>
      <w:sz w:val="20"/>
      <w:szCs w:val="20"/>
    </w:rPr>
  </w:style>
  <w:style w:type="character" w:customStyle="1" w:styleId="CommentTextChar">
    <w:name w:val="Comment Text Char"/>
    <w:basedOn w:val="DefaultParagraphFont"/>
    <w:link w:val="CommentText"/>
    <w:uiPriority w:val="99"/>
    <w:rsid w:val="00D15F09"/>
    <w:rPr>
      <w:sz w:val="20"/>
      <w:szCs w:val="20"/>
    </w:rPr>
  </w:style>
  <w:style w:type="paragraph" w:styleId="CommentSubject">
    <w:name w:val="annotation subject"/>
    <w:basedOn w:val="CommentText"/>
    <w:next w:val="CommentText"/>
    <w:link w:val="CommentSubjectChar"/>
    <w:uiPriority w:val="99"/>
    <w:semiHidden/>
    <w:unhideWhenUsed/>
    <w:rsid w:val="00D15F09"/>
    <w:rPr>
      <w:b/>
      <w:bCs/>
    </w:rPr>
  </w:style>
  <w:style w:type="character" w:customStyle="1" w:styleId="CommentSubjectChar">
    <w:name w:val="Comment Subject Char"/>
    <w:basedOn w:val="CommentTextChar"/>
    <w:link w:val="CommentSubject"/>
    <w:uiPriority w:val="99"/>
    <w:semiHidden/>
    <w:rsid w:val="00D15F09"/>
    <w:rPr>
      <w:b/>
      <w:bCs/>
      <w:sz w:val="20"/>
      <w:szCs w:val="20"/>
    </w:rPr>
  </w:style>
  <w:style w:type="character" w:customStyle="1" w:styleId="UnresolvedMention1">
    <w:name w:val="Unresolved Mention1"/>
    <w:basedOn w:val="DefaultParagraphFont"/>
    <w:uiPriority w:val="99"/>
    <w:rsid w:val="008A3BFD"/>
    <w:rPr>
      <w:color w:val="808080"/>
      <w:shd w:val="clear" w:color="auto" w:fill="E6E6E6"/>
    </w:rPr>
  </w:style>
  <w:style w:type="paragraph" w:styleId="NoSpacing">
    <w:name w:val="No Spacing"/>
    <w:uiPriority w:val="1"/>
    <w:qFormat/>
    <w:rsid w:val="00475B36"/>
    <w:pPr>
      <w:spacing w:after="0" w:line="240" w:lineRule="auto"/>
    </w:pPr>
  </w:style>
  <w:style w:type="paragraph" w:styleId="ListParagraph">
    <w:name w:val="List Paragraph"/>
    <w:basedOn w:val="Normal"/>
    <w:uiPriority w:val="34"/>
    <w:qFormat/>
    <w:rsid w:val="00261245"/>
    <w:pPr>
      <w:ind w:left="720"/>
      <w:contextualSpacing/>
    </w:pPr>
  </w:style>
  <w:style w:type="character" w:styleId="UnresolvedMention">
    <w:name w:val="Unresolved Mention"/>
    <w:basedOn w:val="DefaultParagraphFont"/>
    <w:uiPriority w:val="99"/>
    <w:semiHidden/>
    <w:unhideWhenUsed/>
    <w:rsid w:val="004F7271"/>
    <w:rPr>
      <w:color w:val="605E5C"/>
      <w:shd w:val="clear" w:color="auto" w:fill="E1DFDD"/>
    </w:rPr>
  </w:style>
  <w:style w:type="character" w:styleId="FollowedHyperlink">
    <w:name w:val="FollowedHyperlink"/>
    <w:basedOn w:val="DefaultParagraphFont"/>
    <w:uiPriority w:val="99"/>
    <w:semiHidden/>
    <w:unhideWhenUsed/>
    <w:rsid w:val="004F7271"/>
    <w:rPr>
      <w:color w:val="800080" w:themeColor="followedHyperlink"/>
      <w:u w:val="single"/>
    </w:rPr>
  </w:style>
  <w:style w:type="paragraph" w:styleId="Header">
    <w:name w:val="header"/>
    <w:basedOn w:val="Normal"/>
    <w:link w:val="HeaderChar"/>
    <w:uiPriority w:val="99"/>
    <w:unhideWhenUsed/>
    <w:rsid w:val="000B3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874"/>
  </w:style>
  <w:style w:type="paragraph" w:styleId="Footer">
    <w:name w:val="footer"/>
    <w:basedOn w:val="Normal"/>
    <w:link w:val="FooterChar"/>
    <w:uiPriority w:val="99"/>
    <w:unhideWhenUsed/>
    <w:rsid w:val="000B3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06002">
      <w:bodyDiv w:val="1"/>
      <w:marLeft w:val="0"/>
      <w:marRight w:val="0"/>
      <w:marTop w:val="0"/>
      <w:marBottom w:val="0"/>
      <w:divBdr>
        <w:top w:val="none" w:sz="0" w:space="0" w:color="auto"/>
        <w:left w:val="none" w:sz="0" w:space="0" w:color="auto"/>
        <w:bottom w:val="none" w:sz="0" w:space="0" w:color="auto"/>
        <w:right w:val="none" w:sz="0" w:space="0" w:color="auto"/>
      </w:divBdr>
    </w:div>
    <w:div w:id="21096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lim.yourguarantor.com/" TargetMode="External"/><Relationship Id="rId18" Type="http://schemas.openxmlformats.org/officeDocument/2006/relationships/hyperlink" Target="https://www.citizensadvice.org.uk/housing/renting-a-home/student-housing/students-in-private-rented-accommodation/student-housing-using-a-guaranto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cid:image001.png@01D7A6EA.56B0BBA0" TargetMode="External"/><Relationship Id="rId7" Type="http://schemas.openxmlformats.org/officeDocument/2006/relationships/image" Target="media/image1.png"/><Relationship Id="rId12" Type="http://schemas.openxmlformats.org/officeDocument/2006/relationships/hyperlink" Target="https://housinghand.co.uk/" TargetMode="External"/><Relationship Id="rId17" Type="http://schemas.openxmlformats.org/officeDocument/2006/relationships/hyperlink" Target="mailto:info@falconpropertieshull.co.uk"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housinghand.co.uk/"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821379/6.5707_MHCLG_How_to_Rent_v4.pdf" TargetMode="External"/><Relationship Id="rId24" Type="http://schemas.openxmlformats.org/officeDocument/2006/relationships/hyperlink" Target="http://www.falconpropertieshull.com/" TargetMode="External"/><Relationship Id="rId5" Type="http://schemas.openxmlformats.org/officeDocument/2006/relationships/footnotes" Target="footnotes.xml"/><Relationship Id="rId15" Type="http://schemas.openxmlformats.org/officeDocument/2006/relationships/hyperlink" Target="https://lim.yourguarantor.com/" TargetMode="External"/><Relationship Id="rId23" Type="http://schemas.openxmlformats.org/officeDocument/2006/relationships/hyperlink" Target="https://www.facebook.com/profile.php?id=100063657609198" TargetMode="External"/><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www.gov.uk/prove-right-to-rent"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8/08/relationships/commentsExtensible" Target="commentsExtensible.xml"/><Relationship Id="rId22" Type="http://schemas.openxmlformats.org/officeDocument/2006/relationships/hyperlink" Target="mailto:info@falconpropertieshull.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 Falcon Properties</cp:lastModifiedBy>
  <cp:revision>2</cp:revision>
  <cp:lastPrinted>2017-07-12T08:20:00Z</cp:lastPrinted>
  <dcterms:created xsi:type="dcterms:W3CDTF">2023-07-01T07:51:00Z</dcterms:created>
  <dcterms:modified xsi:type="dcterms:W3CDTF">2023-07-01T07:51:00Z</dcterms:modified>
</cp:coreProperties>
</file>