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936" w14:textId="77777777" w:rsidR="00FE32C0" w:rsidRDefault="00A36FDB" w:rsidP="001D1606">
      <w:pPr>
        <w:spacing w:before="29"/>
        <w:ind w:left="118"/>
        <w:jc w:val="center"/>
        <w:rPr>
          <w:rFonts w:asciiTheme="minorHAnsi" w:hAnsiTheme="minorHAnsi"/>
          <w:b/>
          <w:sz w:val="28"/>
          <w:szCs w:val="28"/>
        </w:rPr>
      </w:pPr>
      <w:r w:rsidRPr="001D1606">
        <w:rPr>
          <w:rFonts w:asciiTheme="minorHAnsi" w:hAnsiTheme="minorHAnsi"/>
          <w:b/>
          <w:sz w:val="28"/>
          <w:szCs w:val="28"/>
        </w:rPr>
        <w:t>LOVING PET CARE</w:t>
      </w:r>
      <w:r w:rsidR="001D1606" w:rsidRPr="001D1606">
        <w:rPr>
          <w:rFonts w:asciiTheme="minorHAnsi" w:hAnsiTheme="minorHAnsi"/>
          <w:b/>
          <w:sz w:val="28"/>
          <w:szCs w:val="28"/>
        </w:rPr>
        <w:t xml:space="preserve">               OVERNIGHT AND HOUSE SITTING</w:t>
      </w:r>
    </w:p>
    <w:p w14:paraId="681079E7" w14:textId="469D46BF" w:rsidR="001D1606" w:rsidRPr="006C7D31" w:rsidRDefault="00000000" w:rsidP="001D1606">
      <w:pPr>
        <w:spacing w:before="29"/>
        <w:ind w:left="118"/>
        <w:jc w:val="center"/>
        <w:rPr>
          <w:rFonts w:asciiTheme="minorHAnsi" w:hAnsiTheme="minorHAnsi"/>
          <w:b/>
          <w:sz w:val="28"/>
          <w:szCs w:val="28"/>
        </w:rPr>
      </w:pPr>
      <w:hyperlink r:id="rId7" w:history="1">
        <w:r w:rsidR="006D1473" w:rsidRPr="005A0F6E">
          <w:rPr>
            <w:rStyle w:val="Hyperlink"/>
            <w:rFonts w:asciiTheme="minorHAnsi" w:hAnsiTheme="minorHAnsi"/>
            <w:b/>
            <w:sz w:val="28"/>
            <w:szCs w:val="28"/>
          </w:rPr>
          <w:t>www.LovingPetCare.info</w:t>
        </w:r>
      </w:hyperlink>
      <w:r w:rsidR="006C7D31">
        <w:rPr>
          <w:rStyle w:val="Hyperlink"/>
          <w:rFonts w:asciiTheme="minorHAnsi" w:hAnsiTheme="minorHAnsi"/>
          <w:b/>
          <w:sz w:val="28"/>
          <w:szCs w:val="28"/>
        </w:rPr>
        <w:t xml:space="preserve"> </w:t>
      </w:r>
      <w:r w:rsidR="006C7D31" w:rsidRPr="006C7D31">
        <w:rPr>
          <w:rStyle w:val="Hyperlink"/>
          <w:rFonts w:asciiTheme="minorHAnsi" w:hAnsiTheme="minorHAnsi"/>
          <w:b/>
          <w:sz w:val="28"/>
          <w:szCs w:val="28"/>
          <w:u w:val="none"/>
        </w:rPr>
        <w:t xml:space="preserve">      512-775-8777</w:t>
      </w:r>
    </w:p>
    <w:p w14:paraId="4F53B531" w14:textId="77777777" w:rsidR="006D1473" w:rsidRDefault="006D1473" w:rsidP="001D1606">
      <w:pPr>
        <w:spacing w:before="29"/>
        <w:ind w:left="118"/>
        <w:jc w:val="center"/>
        <w:rPr>
          <w:rFonts w:asciiTheme="minorHAnsi" w:hAnsiTheme="minorHAnsi"/>
          <w:b/>
          <w:sz w:val="28"/>
          <w:szCs w:val="28"/>
        </w:rPr>
      </w:pPr>
    </w:p>
    <w:p w14:paraId="067D9119" w14:textId="77777777" w:rsidR="0091612A" w:rsidRPr="001D1606" w:rsidRDefault="0091612A" w:rsidP="001D1606">
      <w:pPr>
        <w:spacing w:before="3" w:line="260" w:lineRule="exact"/>
        <w:ind w:left="4240" w:right="3625"/>
        <w:jc w:val="center"/>
        <w:rPr>
          <w:rFonts w:asciiTheme="minorHAnsi" w:hAnsiTheme="minorHAnsi"/>
          <w:color w:val="0000FF"/>
          <w:position w:val="-1"/>
          <w:sz w:val="24"/>
          <w:szCs w:val="24"/>
          <w:u w:val="single" w:color="0000FF"/>
        </w:rPr>
      </w:pPr>
    </w:p>
    <w:p w14:paraId="1A3410A6" w14:textId="77777777" w:rsidR="00FE32C0" w:rsidRDefault="00A36FDB">
      <w:pPr>
        <w:spacing w:before="21"/>
        <w:ind w:left="223"/>
        <w:rPr>
          <w:sz w:val="21"/>
          <w:szCs w:val="21"/>
        </w:rPr>
      </w:pPr>
      <w:r>
        <w:rPr>
          <w:b/>
          <w:spacing w:val="3"/>
          <w:sz w:val="21"/>
          <w:szCs w:val="21"/>
        </w:rPr>
        <w:t>CL</w:t>
      </w:r>
      <w:r>
        <w:rPr>
          <w:b/>
          <w:spacing w:val="2"/>
          <w:sz w:val="21"/>
          <w:szCs w:val="21"/>
        </w:rPr>
        <w:t>I</w:t>
      </w:r>
      <w:r>
        <w:rPr>
          <w:b/>
          <w:spacing w:val="3"/>
          <w:sz w:val="21"/>
          <w:szCs w:val="21"/>
        </w:rPr>
        <w:t>EN</w:t>
      </w:r>
      <w:r>
        <w:rPr>
          <w:b/>
          <w:sz w:val="21"/>
          <w:szCs w:val="21"/>
        </w:rPr>
        <w:t>T</w:t>
      </w:r>
      <w:r>
        <w:rPr>
          <w:b/>
          <w:spacing w:val="22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I</w:t>
      </w:r>
      <w:r>
        <w:rPr>
          <w:b/>
          <w:spacing w:val="3"/>
          <w:w w:val="102"/>
          <w:sz w:val="21"/>
          <w:szCs w:val="21"/>
        </w:rPr>
        <w:t>N</w:t>
      </w:r>
      <w:r>
        <w:rPr>
          <w:b/>
          <w:spacing w:val="2"/>
          <w:w w:val="102"/>
          <w:sz w:val="21"/>
          <w:szCs w:val="21"/>
        </w:rPr>
        <w:t>F</w:t>
      </w:r>
      <w:r>
        <w:rPr>
          <w:b/>
          <w:spacing w:val="3"/>
          <w:w w:val="102"/>
          <w:sz w:val="21"/>
          <w:szCs w:val="21"/>
        </w:rPr>
        <w:t>OR</w:t>
      </w:r>
      <w:r>
        <w:rPr>
          <w:b/>
          <w:spacing w:val="4"/>
          <w:w w:val="102"/>
          <w:sz w:val="21"/>
          <w:szCs w:val="21"/>
        </w:rPr>
        <w:t>M</w:t>
      </w:r>
      <w:r>
        <w:rPr>
          <w:b/>
          <w:spacing w:val="3"/>
          <w:w w:val="102"/>
          <w:sz w:val="21"/>
          <w:szCs w:val="21"/>
        </w:rPr>
        <w:t>AT</w:t>
      </w:r>
      <w:r>
        <w:rPr>
          <w:b/>
          <w:spacing w:val="2"/>
          <w:w w:val="102"/>
          <w:sz w:val="21"/>
          <w:szCs w:val="21"/>
        </w:rPr>
        <w:t>I</w:t>
      </w:r>
      <w:r>
        <w:rPr>
          <w:b/>
          <w:spacing w:val="3"/>
          <w:w w:val="102"/>
          <w:sz w:val="21"/>
          <w:szCs w:val="21"/>
        </w:rPr>
        <w:t>ON:</w:t>
      </w:r>
    </w:p>
    <w:p w14:paraId="5A6F7C5B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020296EA" w14:textId="77777777" w:rsidR="00FE32C0" w:rsidRDefault="00A36FDB">
      <w:pPr>
        <w:tabs>
          <w:tab w:val="left" w:pos="8140"/>
          <w:tab w:val="left" w:pos="10300"/>
        </w:tabs>
        <w:spacing w:line="376" w:lineRule="auto"/>
        <w:ind w:left="223" w:right="81"/>
        <w:rPr>
          <w:sz w:val="21"/>
          <w:szCs w:val="21"/>
        </w:rPr>
      </w:pPr>
      <w:r>
        <w:rPr>
          <w:spacing w:val="3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li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(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2"/>
          <w:sz w:val="21"/>
          <w:szCs w:val="21"/>
        </w:rPr>
        <w:t>)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dd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ss</w:t>
      </w:r>
      <w:r>
        <w:rPr>
          <w:w w:val="103"/>
          <w:sz w:val="21"/>
          <w:szCs w:val="21"/>
        </w:rPr>
        <w:t>: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</w:t>
      </w:r>
      <w:r>
        <w:rPr>
          <w:spacing w:val="1"/>
          <w:w w:val="102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</w:t>
      </w:r>
      <w:r w:rsidR="005D268E">
        <w:rPr>
          <w:spacing w:val="2"/>
          <w:w w:val="102"/>
          <w:sz w:val="21"/>
          <w:szCs w:val="21"/>
        </w:rPr>
        <w:t>_______________________________</w:t>
      </w:r>
      <w:r>
        <w:rPr>
          <w:spacing w:val="2"/>
          <w:w w:val="102"/>
          <w:sz w:val="21"/>
          <w:szCs w:val="21"/>
        </w:rPr>
        <w:t>___</w:t>
      </w:r>
      <w:proofErr w:type="gramStart"/>
      <w:r>
        <w:rPr>
          <w:w w:val="102"/>
          <w:sz w:val="21"/>
          <w:szCs w:val="21"/>
        </w:rPr>
        <w:t>_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Z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p</w:t>
      </w:r>
      <w:proofErr w:type="gramEnd"/>
      <w:r>
        <w:rPr>
          <w:w w:val="102"/>
          <w:sz w:val="21"/>
          <w:szCs w:val="21"/>
        </w:rPr>
        <w:t>: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3864390B" w14:textId="77777777" w:rsidR="00FE32C0" w:rsidRDefault="00A36FDB">
      <w:pPr>
        <w:tabs>
          <w:tab w:val="left" w:pos="9580"/>
          <w:tab w:val="left" w:pos="10300"/>
        </w:tabs>
        <w:spacing w:before="5" w:line="379" w:lineRule="auto"/>
        <w:ind w:left="223" w:right="81"/>
        <w:rPr>
          <w:sz w:val="21"/>
          <w:szCs w:val="21"/>
        </w:rPr>
      </w:pP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: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_____________________</w:t>
      </w:r>
      <w:r>
        <w:rPr>
          <w:sz w:val="21"/>
          <w:szCs w:val="21"/>
        </w:rPr>
        <w:t xml:space="preserve">_  </w:t>
      </w:r>
      <w:r>
        <w:rPr>
          <w:spacing w:val="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: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______________________</w:t>
      </w:r>
      <w:r>
        <w:rPr>
          <w:sz w:val="21"/>
          <w:szCs w:val="21"/>
        </w:rPr>
        <w:t xml:space="preserve">_  </w:t>
      </w:r>
      <w:r>
        <w:rPr>
          <w:spacing w:val="3"/>
          <w:sz w:val="21"/>
          <w:szCs w:val="21"/>
        </w:rPr>
        <w:t xml:space="preserve"> </w:t>
      </w:r>
      <w:r>
        <w:rPr>
          <w:spacing w:val="4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k</w:t>
      </w:r>
      <w:r>
        <w:rPr>
          <w:w w:val="103"/>
          <w:sz w:val="21"/>
          <w:szCs w:val="21"/>
        </w:rPr>
        <w:t>:</w:t>
      </w:r>
      <w:r>
        <w:rPr>
          <w:spacing w:val="-1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dd</w:t>
      </w:r>
      <w:r>
        <w:rPr>
          <w:spacing w:val="1"/>
          <w:w w:val="103"/>
          <w:sz w:val="21"/>
          <w:szCs w:val="21"/>
        </w:rPr>
        <w:t>iti</w:t>
      </w:r>
      <w:r>
        <w:rPr>
          <w:spacing w:val="2"/>
          <w:w w:val="102"/>
          <w:sz w:val="21"/>
          <w:szCs w:val="21"/>
        </w:rPr>
        <w:t>on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l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phon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nu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b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  <w:r>
        <w:rPr>
          <w:spacing w:val="3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i</w:t>
      </w:r>
      <w:r>
        <w:rPr>
          <w:w w:val="103"/>
          <w:sz w:val="21"/>
          <w:szCs w:val="21"/>
        </w:rPr>
        <w:t>l</w:t>
      </w:r>
      <w:r>
        <w:rPr>
          <w:spacing w:val="4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dd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ss</w:t>
      </w:r>
      <w:r>
        <w:rPr>
          <w:spacing w:val="1"/>
          <w:w w:val="102"/>
          <w:sz w:val="21"/>
          <w:szCs w:val="21"/>
        </w:rPr>
        <w:t>(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2"/>
          <w:sz w:val="21"/>
          <w:szCs w:val="21"/>
        </w:rPr>
        <w:t>)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  <w:u w:val="single" w:color="000000"/>
        </w:rPr>
        <w:tab/>
      </w:r>
    </w:p>
    <w:p w14:paraId="77ED3103" w14:textId="77777777" w:rsidR="00FE32C0" w:rsidRDefault="00A36FDB">
      <w:pPr>
        <w:tabs>
          <w:tab w:val="left" w:pos="10300"/>
        </w:tabs>
        <w:spacing w:line="220" w:lineRule="exact"/>
        <w:ind w:left="223"/>
        <w:rPr>
          <w:sz w:val="21"/>
          <w:szCs w:val="21"/>
        </w:rPr>
      </w:pPr>
      <w:r>
        <w:rPr>
          <w:spacing w:val="3"/>
          <w:w w:val="102"/>
          <w:position w:val="-1"/>
          <w:sz w:val="21"/>
          <w:szCs w:val="21"/>
        </w:rPr>
        <w:t>O</w:t>
      </w:r>
      <w:r>
        <w:rPr>
          <w:spacing w:val="1"/>
          <w:w w:val="102"/>
          <w:position w:val="-1"/>
          <w:sz w:val="21"/>
          <w:szCs w:val="21"/>
        </w:rPr>
        <w:t>t</w:t>
      </w:r>
      <w:r>
        <w:rPr>
          <w:spacing w:val="2"/>
          <w:w w:val="102"/>
          <w:position w:val="-1"/>
          <w:sz w:val="21"/>
          <w:szCs w:val="21"/>
        </w:rPr>
        <w:t>h</w:t>
      </w:r>
      <w:r>
        <w:rPr>
          <w:spacing w:val="2"/>
          <w:w w:val="103"/>
          <w:position w:val="-1"/>
          <w:sz w:val="21"/>
          <w:szCs w:val="21"/>
        </w:rPr>
        <w:t>e</w:t>
      </w:r>
      <w:r>
        <w:rPr>
          <w:w w:val="102"/>
          <w:position w:val="-1"/>
          <w:sz w:val="21"/>
          <w:szCs w:val="21"/>
        </w:rPr>
        <w:t>r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spacing w:val="2"/>
          <w:w w:val="103"/>
          <w:position w:val="-1"/>
          <w:sz w:val="21"/>
          <w:szCs w:val="21"/>
        </w:rPr>
        <w:t>c</w:t>
      </w:r>
      <w:r>
        <w:rPr>
          <w:spacing w:val="2"/>
          <w:w w:val="102"/>
          <w:position w:val="-1"/>
          <w:sz w:val="21"/>
          <w:szCs w:val="21"/>
        </w:rPr>
        <w:t>on</w:t>
      </w:r>
      <w:r>
        <w:rPr>
          <w:spacing w:val="1"/>
          <w:w w:val="103"/>
          <w:position w:val="-1"/>
          <w:sz w:val="21"/>
          <w:szCs w:val="21"/>
        </w:rPr>
        <w:t>t</w:t>
      </w:r>
      <w:r>
        <w:rPr>
          <w:spacing w:val="2"/>
          <w:w w:val="103"/>
          <w:position w:val="-1"/>
          <w:sz w:val="21"/>
          <w:szCs w:val="21"/>
        </w:rPr>
        <w:t>ac</w:t>
      </w:r>
      <w:r>
        <w:rPr>
          <w:w w:val="103"/>
          <w:position w:val="-1"/>
          <w:sz w:val="21"/>
          <w:szCs w:val="21"/>
        </w:rPr>
        <w:t>t</w:t>
      </w:r>
      <w:r>
        <w:rPr>
          <w:spacing w:val="3"/>
          <w:position w:val="-1"/>
          <w:sz w:val="21"/>
          <w:szCs w:val="21"/>
        </w:rPr>
        <w:t xml:space="preserve"> </w:t>
      </w:r>
      <w:r>
        <w:rPr>
          <w:spacing w:val="1"/>
          <w:w w:val="103"/>
          <w:position w:val="-1"/>
          <w:sz w:val="21"/>
          <w:szCs w:val="21"/>
        </w:rPr>
        <w:t>i</w:t>
      </w:r>
      <w:r>
        <w:rPr>
          <w:spacing w:val="2"/>
          <w:w w:val="102"/>
          <w:position w:val="-1"/>
          <w:sz w:val="21"/>
          <w:szCs w:val="21"/>
        </w:rPr>
        <w:t>n</w:t>
      </w:r>
      <w:r>
        <w:rPr>
          <w:spacing w:val="1"/>
          <w:w w:val="102"/>
          <w:position w:val="-1"/>
          <w:sz w:val="21"/>
          <w:szCs w:val="21"/>
        </w:rPr>
        <w:t>f</w:t>
      </w:r>
      <w:r>
        <w:rPr>
          <w:spacing w:val="2"/>
          <w:w w:val="102"/>
          <w:position w:val="-1"/>
          <w:sz w:val="21"/>
          <w:szCs w:val="21"/>
        </w:rPr>
        <w:t>o</w:t>
      </w:r>
      <w:r>
        <w:rPr>
          <w:w w:val="103"/>
          <w:position w:val="-1"/>
          <w:sz w:val="21"/>
          <w:szCs w:val="21"/>
        </w:rPr>
        <w:t>:</w:t>
      </w:r>
      <w:r>
        <w:rPr>
          <w:spacing w:val="5"/>
          <w:position w:val="-1"/>
          <w:sz w:val="21"/>
          <w:szCs w:val="21"/>
        </w:rPr>
        <w:t xml:space="preserve"> </w:t>
      </w:r>
      <w:r>
        <w:rPr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14:paraId="617E4503" w14:textId="52B5EBFD" w:rsidR="00FE32C0" w:rsidRDefault="00FE32C0">
      <w:pPr>
        <w:spacing w:before="2" w:line="240" w:lineRule="exact"/>
        <w:rPr>
          <w:sz w:val="24"/>
          <w:szCs w:val="24"/>
        </w:rPr>
      </w:pPr>
    </w:p>
    <w:p w14:paraId="282B399B" w14:textId="1D4DA9FB" w:rsidR="007A011B" w:rsidRDefault="007A011B">
      <w:pPr>
        <w:spacing w:before="2" w:line="240" w:lineRule="exact"/>
        <w:rPr>
          <w:sz w:val="24"/>
          <w:szCs w:val="24"/>
        </w:rPr>
      </w:pPr>
    </w:p>
    <w:p w14:paraId="477EBE47" w14:textId="77777777" w:rsidR="007A011B" w:rsidRDefault="007A011B">
      <w:pPr>
        <w:spacing w:before="2" w:line="240" w:lineRule="exact"/>
        <w:rPr>
          <w:sz w:val="24"/>
          <w:szCs w:val="24"/>
        </w:rPr>
      </w:pPr>
    </w:p>
    <w:p w14:paraId="442A66EC" w14:textId="77777777" w:rsidR="00FE32C0" w:rsidRDefault="00A36FDB">
      <w:pPr>
        <w:spacing w:before="37"/>
        <w:ind w:left="223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P</w:t>
      </w:r>
      <w:r>
        <w:rPr>
          <w:b/>
          <w:spacing w:val="3"/>
          <w:sz w:val="21"/>
          <w:szCs w:val="21"/>
        </w:rPr>
        <w:t>E</w:t>
      </w:r>
      <w:r>
        <w:rPr>
          <w:b/>
          <w:sz w:val="21"/>
          <w:szCs w:val="21"/>
        </w:rPr>
        <w:t>T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I</w:t>
      </w:r>
      <w:r>
        <w:rPr>
          <w:b/>
          <w:spacing w:val="3"/>
          <w:w w:val="102"/>
          <w:sz w:val="21"/>
          <w:szCs w:val="21"/>
        </w:rPr>
        <w:t>N</w:t>
      </w:r>
      <w:r>
        <w:rPr>
          <w:b/>
          <w:spacing w:val="2"/>
          <w:w w:val="102"/>
          <w:sz w:val="21"/>
          <w:szCs w:val="21"/>
        </w:rPr>
        <w:t>F</w:t>
      </w:r>
      <w:r>
        <w:rPr>
          <w:b/>
          <w:w w:val="102"/>
          <w:sz w:val="21"/>
          <w:szCs w:val="21"/>
        </w:rPr>
        <w:t>O</w:t>
      </w:r>
    </w:p>
    <w:p w14:paraId="29BB359E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0E04A5A0" w14:textId="77777777" w:rsidR="00FE32C0" w:rsidRDefault="00A36FDB">
      <w:pPr>
        <w:ind w:left="943"/>
        <w:rPr>
          <w:sz w:val="21"/>
          <w:szCs w:val="21"/>
        </w:rPr>
      </w:pPr>
      <w:r>
        <w:rPr>
          <w:spacing w:val="4"/>
          <w:sz w:val="21"/>
          <w:szCs w:val="21"/>
          <w:u w:val="single" w:color="000000"/>
        </w:rPr>
        <w:t>M</w:t>
      </w:r>
      <w:r>
        <w:rPr>
          <w:spacing w:val="3"/>
          <w:sz w:val="21"/>
          <w:szCs w:val="21"/>
          <w:u w:val="single" w:color="000000"/>
        </w:rPr>
        <w:t>ORN</w:t>
      </w:r>
      <w:r>
        <w:rPr>
          <w:spacing w:val="1"/>
          <w:sz w:val="21"/>
          <w:szCs w:val="21"/>
          <w:u w:val="single" w:color="000000"/>
        </w:rPr>
        <w:t>I</w:t>
      </w:r>
      <w:r>
        <w:rPr>
          <w:spacing w:val="3"/>
          <w:sz w:val="21"/>
          <w:szCs w:val="21"/>
          <w:u w:val="single" w:color="000000"/>
        </w:rPr>
        <w:t>N</w:t>
      </w:r>
      <w:r>
        <w:rPr>
          <w:sz w:val="21"/>
          <w:szCs w:val="21"/>
          <w:u w:val="single" w:color="000000"/>
        </w:rPr>
        <w:t>G</w:t>
      </w:r>
      <w:r>
        <w:rPr>
          <w:spacing w:val="26"/>
          <w:sz w:val="21"/>
          <w:szCs w:val="21"/>
          <w:u w:val="single" w:color="000000"/>
        </w:rPr>
        <w:t xml:space="preserve"> </w:t>
      </w:r>
      <w:r>
        <w:rPr>
          <w:spacing w:val="3"/>
          <w:sz w:val="21"/>
          <w:szCs w:val="21"/>
          <w:u w:val="single" w:color="000000"/>
        </w:rPr>
        <w:t>ROUT</w:t>
      </w:r>
      <w:r>
        <w:rPr>
          <w:spacing w:val="1"/>
          <w:sz w:val="21"/>
          <w:szCs w:val="21"/>
          <w:u w:val="single" w:color="000000"/>
        </w:rPr>
        <w:t>I</w:t>
      </w:r>
      <w:r>
        <w:rPr>
          <w:spacing w:val="3"/>
          <w:sz w:val="21"/>
          <w:szCs w:val="21"/>
          <w:u w:val="single" w:color="000000"/>
        </w:rPr>
        <w:t>N</w:t>
      </w:r>
      <w:r>
        <w:rPr>
          <w:sz w:val="21"/>
          <w:szCs w:val="21"/>
          <w:u w:val="single" w:color="000000"/>
        </w:rPr>
        <w:t>E</w:t>
      </w:r>
      <w:r>
        <w:rPr>
          <w:spacing w:val="25"/>
          <w:sz w:val="21"/>
          <w:szCs w:val="21"/>
          <w:u w:val="single" w:color="000000"/>
        </w:rPr>
        <w:t xml:space="preserve"> </w:t>
      </w:r>
      <w:r>
        <w:rPr>
          <w:spacing w:val="2"/>
          <w:sz w:val="21"/>
          <w:szCs w:val="21"/>
          <w:u w:val="single" w:color="000000"/>
        </w:rPr>
        <w:t>F</w:t>
      </w:r>
      <w:r>
        <w:rPr>
          <w:spacing w:val="3"/>
          <w:sz w:val="21"/>
          <w:szCs w:val="21"/>
          <w:u w:val="single" w:color="000000"/>
        </w:rPr>
        <w:t>OR</w:t>
      </w:r>
      <w:r>
        <w:rPr>
          <w:spacing w:val="10"/>
          <w:sz w:val="21"/>
          <w:szCs w:val="21"/>
          <w:u w:val="single" w:color="000000"/>
        </w:rPr>
        <w:t xml:space="preserve"> </w:t>
      </w:r>
      <w:r>
        <w:rPr>
          <w:spacing w:val="2"/>
          <w:sz w:val="21"/>
          <w:szCs w:val="21"/>
          <w:u w:val="single" w:color="000000"/>
        </w:rPr>
        <w:t>P</w:t>
      </w:r>
      <w:r>
        <w:rPr>
          <w:spacing w:val="3"/>
          <w:sz w:val="21"/>
          <w:szCs w:val="21"/>
          <w:u w:val="single" w:color="000000"/>
        </w:rPr>
        <w:t>ET</w:t>
      </w:r>
      <w:r>
        <w:rPr>
          <w:sz w:val="21"/>
          <w:szCs w:val="21"/>
          <w:u w:val="single" w:color="000000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(i</w:t>
      </w:r>
      <w:r>
        <w:rPr>
          <w:sz w:val="21"/>
          <w:szCs w:val="21"/>
        </w:rPr>
        <w:t>f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ffe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nf</w:t>
      </w:r>
      <w:r>
        <w:rPr>
          <w:sz w:val="21"/>
          <w:szCs w:val="21"/>
        </w:rPr>
        <w:t>o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z w:val="21"/>
          <w:szCs w:val="21"/>
        </w:rPr>
        <w:t>t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of</w:t>
      </w:r>
      <w:r>
        <w:rPr>
          <w:spacing w:val="1"/>
          <w:w w:val="103"/>
          <w:sz w:val="21"/>
          <w:szCs w:val="21"/>
        </w:rPr>
        <w:t>il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)</w:t>
      </w:r>
    </w:p>
    <w:p w14:paraId="63529994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72DAB447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Fe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d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ng</w:t>
      </w:r>
      <w:r>
        <w:rPr>
          <w:w w:val="103"/>
          <w:sz w:val="21"/>
          <w:szCs w:val="21"/>
        </w:rPr>
        <w:t>: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4B430F1D" w14:textId="77777777" w:rsidR="00FE32C0" w:rsidRDefault="00A36FDB">
      <w:pPr>
        <w:tabs>
          <w:tab w:val="left" w:pos="10300"/>
        </w:tabs>
        <w:spacing w:line="380" w:lineRule="atLeast"/>
        <w:ind w:left="583" w:right="81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O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doo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</w:t>
      </w:r>
      <w:r>
        <w:rPr>
          <w:sz w:val="21"/>
          <w:szCs w:val="21"/>
        </w:rPr>
        <w:t>w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ong</w:t>
      </w:r>
      <w:r>
        <w:rPr>
          <w:w w:val="103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>:</w:t>
      </w:r>
      <w:r>
        <w:rPr>
          <w:spacing w:val="6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66A7A72C" w14:textId="77777777" w:rsidR="00FE32C0" w:rsidRDefault="00FE32C0">
      <w:pPr>
        <w:spacing w:line="200" w:lineRule="exact"/>
      </w:pPr>
    </w:p>
    <w:p w14:paraId="48C52271" w14:textId="77777777" w:rsidR="00FE32C0" w:rsidRDefault="00FE32C0">
      <w:pPr>
        <w:spacing w:before="19" w:line="260" w:lineRule="exact"/>
        <w:rPr>
          <w:sz w:val="26"/>
          <w:szCs w:val="26"/>
        </w:rPr>
      </w:pPr>
    </w:p>
    <w:p w14:paraId="4DC732A0" w14:textId="77777777" w:rsidR="00FE32C0" w:rsidRDefault="00A36FDB">
      <w:pPr>
        <w:spacing w:before="37"/>
        <w:ind w:left="943"/>
        <w:rPr>
          <w:sz w:val="21"/>
          <w:szCs w:val="21"/>
        </w:rPr>
      </w:pPr>
      <w:r>
        <w:rPr>
          <w:spacing w:val="2"/>
          <w:sz w:val="21"/>
          <w:szCs w:val="21"/>
          <w:u w:val="single" w:color="000000"/>
        </w:rPr>
        <w:t>P</w:t>
      </w:r>
      <w:r>
        <w:rPr>
          <w:spacing w:val="3"/>
          <w:sz w:val="21"/>
          <w:szCs w:val="21"/>
          <w:u w:val="single" w:color="000000"/>
        </w:rPr>
        <w:t>R</w:t>
      </w:r>
      <w:r>
        <w:rPr>
          <w:sz w:val="21"/>
          <w:szCs w:val="21"/>
          <w:u w:val="single" w:color="000000"/>
        </w:rPr>
        <w:t>E</w:t>
      </w:r>
      <w:r>
        <w:rPr>
          <w:spacing w:val="12"/>
          <w:sz w:val="21"/>
          <w:szCs w:val="21"/>
          <w:u w:val="single" w:color="000000"/>
        </w:rPr>
        <w:t xml:space="preserve"> </w:t>
      </w:r>
      <w:r>
        <w:rPr>
          <w:spacing w:val="3"/>
          <w:sz w:val="21"/>
          <w:szCs w:val="21"/>
          <w:u w:val="single" w:color="000000"/>
        </w:rPr>
        <w:t>BEDT</w:t>
      </w:r>
      <w:r>
        <w:rPr>
          <w:spacing w:val="1"/>
          <w:sz w:val="21"/>
          <w:szCs w:val="21"/>
          <w:u w:val="single" w:color="000000"/>
        </w:rPr>
        <w:t>I</w:t>
      </w:r>
      <w:r>
        <w:rPr>
          <w:spacing w:val="4"/>
          <w:sz w:val="21"/>
          <w:szCs w:val="21"/>
          <w:u w:val="single" w:color="000000"/>
        </w:rPr>
        <w:t>M</w:t>
      </w:r>
      <w:r>
        <w:rPr>
          <w:sz w:val="21"/>
          <w:szCs w:val="21"/>
          <w:u w:val="single" w:color="000000"/>
        </w:rPr>
        <w:t>E</w:t>
      </w:r>
      <w:r>
        <w:rPr>
          <w:spacing w:val="24"/>
          <w:sz w:val="21"/>
          <w:szCs w:val="21"/>
          <w:u w:val="single" w:color="000000"/>
        </w:rPr>
        <w:t xml:space="preserve"> </w:t>
      </w:r>
      <w:r>
        <w:rPr>
          <w:spacing w:val="3"/>
          <w:sz w:val="21"/>
          <w:szCs w:val="21"/>
          <w:u w:val="single" w:color="000000"/>
        </w:rPr>
        <w:t>ROUT</w:t>
      </w:r>
      <w:r>
        <w:rPr>
          <w:spacing w:val="1"/>
          <w:sz w:val="21"/>
          <w:szCs w:val="21"/>
          <w:u w:val="single" w:color="000000"/>
        </w:rPr>
        <w:t>I</w:t>
      </w:r>
      <w:r>
        <w:rPr>
          <w:spacing w:val="3"/>
          <w:sz w:val="21"/>
          <w:szCs w:val="21"/>
          <w:u w:val="single" w:color="000000"/>
        </w:rPr>
        <w:t>N</w:t>
      </w:r>
      <w:r>
        <w:rPr>
          <w:sz w:val="21"/>
          <w:szCs w:val="21"/>
          <w:u w:val="single" w:color="000000"/>
        </w:rPr>
        <w:t>E</w:t>
      </w:r>
      <w:r>
        <w:rPr>
          <w:spacing w:val="24"/>
          <w:sz w:val="21"/>
          <w:szCs w:val="21"/>
          <w:u w:val="single" w:color="000000"/>
        </w:rPr>
        <w:t xml:space="preserve"> </w:t>
      </w:r>
      <w:r>
        <w:rPr>
          <w:spacing w:val="2"/>
          <w:sz w:val="21"/>
          <w:szCs w:val="21"/>
          <w:u w:val="single" w:color="000000"/>
        </w:rPr>
        <w:t>F</w:t>
      </w:r>
      <w:r>
        <w:rPr>
          <w:spacing w:val="3"/>
          <w:sz w:val="21"/>
          <w:szCs w:val="21"/>
          <w:u w:val="single" w:color="000000"/>
        </w:rPr>
        <w:t>O</w:t>
      </w:r>
      <w:r>
        <w:rPr>
          <w:sz w:val="21"/>
          <w:szCs w:val="21"/>
          <w:u w:val="single" w:color="000000"/>
        </w:rPr>
        <w:t>R</w:t>
      </w:r>
      <w:r>
        <w:rPr>
          <w:spacing w:val="15"/>
          <w:sz w:val="21"/>
          <w:szCs w:val="21"/>
          <w:u w:val="single" w:color="000000"/>
        </w:rPr>
        <w:t xml:space="preserve"> </w:t>
      </w:r>
      <w:r>
        <w:rPr>
          <w:spacing w:val="2"/>
          <w:sz w:val="21"/>
          <w:szCs w:val="21"/>
          <w:u w:val="single" w:color="000000"/>
        </w:rPr>
        <w:t>PE</w:t>
      </w:r>
      <w:r>
        <w:rPr>
          <w:spacing w:val="3"/>
          <w:sz w:val="21"/>
          <w:szCs w:val="21"/>
          <w:u w:val="single" w:color="000000"/>
        </w:rPr>
        <w:t>T</w:t>
      </w:r>
      <w:r>
        <w:rPr>
          <w:sz w:val="21"/>
          <w:szCs w:val="21"/>
          <w:u w:val="single" w:color="000000"/>
        </w:rPr>
        <w:t>S</w:t>
      </w:r>
    </w:p>
    <w:p w14:paraId="6DEDFB57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5DD022ED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Sn</w:t>
      </w:r>
      <w:r>
        <w:rPr>
          <w:spacing w:val="2"/>
          <w:w w:val="103"/>
          <w:sz w:val="21"/>
          <w:szCs w:val="21"/>
        </w:rPr>
        <w:t>ac</w:t>
      </w:r>
      <w:r>
        <w:rPr>
          <w:spacing w:val="2"/>
          <w:w w:val="102"/>
          <w:sz w:val="21"/>
          <w:szCs w:val="21"/>
        </w:rPr>
        <w:t>k</w:t>
      </w:r>
      <w:r>
        <w:rPr>
          <w:w w:val="102"/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yp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d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qu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tit</w:t>
      </w:r>
      <w:r>
        <w:rPr>
          <w:spacing w:val="2"/>
          <w:w w:val="103"/>
          <w:sz w:val="21"/>
          <w:szCs w:val="21"/>
        </w:rPr>
        <w:t>y</w:t>
      </w:r>
      <w:r>
        <w:rPr>
          <w:w w:val="103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14D8D4B6" w14:textId="77777777" w:rsidR="00FE32C0" w:rsidRDefault="00A36FDB">
      <w:pPr>
        <w:tabs>
          <w:tab w:val="left" w:pos="10300"/>
        </w:tabs>
        <w:spacing w:before="4" w:line="380" w:lineRule="atLeast"/>
        <w:ind w:left="583" w:right="81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O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doo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</w:t>
      </w:r>
      <w:r>
        <w:rPr>
          <w:sz w:val="21"/>
          <w:szCs w:val="21"/>
        </w:rPr>
        <w:t>w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ong</w:t>
      </w:r>
      <w:r>
        <w:rPr>
          <w:w w:val="102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>:</w:t>
      </w:r>
      <w:r>
        <w:rPr>
          <w:spacing w:val="6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5D651232" w14:textId="77777777" w:rsidR="00FE32C0" w:rsidRDefault="00FE32C0">
      <w:pPr>
        <w:spacing w:line="200" w:lineRule="exact"/>
      </w:pPr>
    </w:p>
    <w:p w14:paraId="0977FE54" w14:textId="77777777" w:rsidR="00FE32C0" w:rsidRDefault="00FE32C0">
      <w:pPr>
        <w:spacing w:before="19" w:line="260" w:lineRule="exact"/>
        <w:rPr>
          <w:sz w:val="26"/>
          <w:szCs w:val="26"/>
        </w:rPr>
      </w:pPr>
    </w:p>
    <w:p w14:paraId="5B64A126" w14:textId="77777777" w:rsidR="00FE32C0" w:rsidRDefault="00A36FDB">
      <w:pPr>
        <w:spacing w:before="37"/>
        <w:ind w:left="943"/>
        <w:rPr>
          <w:sz w:val="21"/>
          <w:szCs w:val="21"/>
        </w:rPr>
      </w:pPr>
      <w:r>
        <w:rPr>
          <w:spacing w:val="2"/>
          <w:sz w:val="21"/>
          <w:szCs w:val="21"/>
          <w:u w:val="single" w:color="000000"/>
        </w:rPr>
        <w:t>SL</w:t>
      </w:r>
      <w:r>
        <w:rPr>
          <w:spacing w:val="3"/>
          <w:sz w:val="21"/>
          <w:szCs w:val="21"/>
          <w:u w:val="single" w:color="000000"/>
        </w:rPr>
        <w:t>EE</w:t>
      </w:r>
      <w:r>
        <w:rPr>
          <w:sz w:val="21"/>
          <w:szCs w:val="21"/>
          <w:u w:val="single" w:color="000000"/>
        </w:rPr>
        <w:t>P</w:t>
      </w:r>
      <w:r>
        <w:rPr>
          <w:spacing w:val="16"/>
          <w:sz w:val="21"/>
          <w:szCs w:val="21"/>
          <w:u w:val="single" w:color="000000"/>
        </w:rPr>
        <w:t xml:space="preserve"> </w:t>
      </w:r>
      <w:r>
        <w:rPr>
          <w:spacing w:val="3"/>
          <w:w w:val="103"/>
          <w:sz w:val="21"/>
          <w:szCs w:val="21"/>
          <w:u w:val="single" w:color="000000"/>
        </w:rPr>
        <w:t>R</w:t>
      </w:r>
      <w:r>
        <w:rPr>
          <w:spacing w:val="3"/>
          <w:w w:val="102"/>
          <w:sz w:val="21"/>
          <w:szCs w:val="21"/>
          <w:u w:val="single" w:color="000000"/>
        </w:rPr>
        <w:t>OUT</w:t>
      </w:r>
      <w:r>
        <w:rPr>
          <w:spacing w:val="1"/>
          <w:w w:val="102"/>
          <w:sz w:val="21"/>
          <w:szCs w:val="21"/>
          <w:u w:val="single" w:color="000000"/>
        </w:rPr>
        <w:t>I</w:t>
      </w:r>
      <w:r>
        <w:rPr>
          <w:spacing w:val="3"/>
          <w:w w:val="102"/>
          <w:sz w:val="21"/>
          <w:szCs w:val="21"/>
          <w:u w:val="single" w:color="000000"/>
        </w:rPr>
        <w:t>N</w:t>
      </w:r>
      <w:r>
        <w:rPr>
          <w:w w:val="102"/>
          <w:sz w:val="21"/>
          <w:szCs w:val="21"/>
          <w:u w:val="single" w:color="000000"/>
        </w:rPr>
        <w:t>E</w:t>
      </w:r>
    </w:p>
    <w:p w14:paraId="3E871754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5F96DA44" w14:textId="77777777" w:rsidR="00FE32C0" w:rsidRDefault="00A36FDB">
      <w:pPr>
        <w:ind w:left="943"/>
        <w:rPr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eas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p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gh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chec</w:t>
      </w:r>
      <w:r>
        <w:rPr>
          <w:sz w:val="21"/>
          <w:szCs w:val="21"/>
        </w:rPr>
        <w:t>k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pp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y</w:t>
      </w:r>
      <w:r>
        <w:rPr>
          <w:w w:val="102"/>
          <w:sz w:val="21"/>
          <w:szCs w:val="21"/>
        </w:rPr>
        <w:t>)</w:t>
      </w:r>
    </w:p>
    <w:p w14:paraId="394039FF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6FFDB690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on</w:t>
      </w:r>
      <w:r>
        <w:rPr>
          <w:spacing w:val="1"/>
          <w:w w:val="102"/>
          <w:sz w:val="21"/>
          <w:szCs w:val="21"/>
        </w:rPr>
        <w:t>f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w w:val="102"/>
          <w:sz w:val="21"/>
          <w:szCs w:val="21"/>
        </w:rPr>
        <w:t>o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gh</w:t>
      </w:r>
      <w:r>
        <w:rPr>
          <w:w w:val="103"/>
          <w:sz w:val="21"/>
          <w:szCs w:val="21"/>
        </w:rPr>
        <w:t>t</w:t>
      </w:r>
      <w:r>
        <w:rPr>
          <w:spacing w:val="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Lo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e</w:t>
      </w:r>
      <w:r>
        <w:rPr>
          <w:w w:val="103"/>
          <w:sz w:val="21"/>
          <w:szCs w:val="21"/>
        </w:rPr>
        <w:t>:</w:t>
      </w:r>
      <w:r>
        <w:rPr>
          <w:spacing w:val="1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7351A4BA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1E295B80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on</w:t>
      </w:r>
      <w:r>
        <w:rPr>
          <w:spacing w:val="1"/>
          <w:w w:val="102"/>
          <w:sz w:val="21"/>
          <w:szCs w:val="21"/>
        </w:rPr>
        <w:t>f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gh</w:t>
      </w:r>
      <w:r>
        <w:rPr>
          <w:w w:val="103"/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(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)</w:t>
      </w:r>
      <w:r>
        <w:rPr>
          <w:spacing w:val="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Lo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on</w:t>
      </w:r>
      <w:r>
        <w:rPr>
          <w:w w:val="103"/>
          <w:sz w:val="21"/>
          <w:szCs w:val="21"/>
        </w:rPr>
        <w:t>: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33A7EE94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4C787CA1" w14:textId="77777777" w:rsidR="00FE32C0" w:rsidRDefault="00A36FDB">
      <w:pPr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eep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y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b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2"/>
          <w:sz w:val="21"/>
          <w:szCs w:val="21"/>
        </w:rPr>
        <w:t>s</w:t>
      </w:r>
    </w:p>
    <w:p w14:paraId="455216A9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793C39FE" w14:textId="77777777" w:rsidR="00FE32C0" w:rsidRDefault="00A36FDB">
      <w:pPr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p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ou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d</w:t>
      </w:r>
      <w:r>
        <w:rPr>
          <w:w w:val="103"/>
          <w:sz w:val="21"/>
          <w:szCs w:val="21"/>
        </w:rPr>
        <w:t>e</w:t>
      </w:r>
    </w:p>
    <w:p w14:paraId="1689B4FF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3BF14785" w14:textId="77777777" w:rsidR="00FE32C0" w:rsidRDefault="00A36FDB">
      <w:pPr>
        <w:tabs>
          <w:tab w:val="left" w:pos="10300"/>
        </w:tabs>
        <w:spacing w:line="220" w:lineRule="exact"/>
        <w:ind w:left="583"/>
        <w:rPr>
          <w:sz w:val="21"/>
          <w:szCs w:val="21"/>
        </w:rPr>
      </w:pPr>
      <w:r>
        <w:rPr>
          <w:spacing w:val="3"/>
          <w:w w:val="102"/>
          <w:position w:val="-1"/>
          <w:sz w:val="21"/>
          <w:szCs w:val="21"/>
        </w:rPr>
        <w:t>O</w:t>
      </w:r>
      <w:r>
        <w:rPr>
          <w:spacing w:val="1"/>
          <w:w w:val="102"/>
          <w:position w:val="-1"/>
          <w:sz w:val="21"/>
          <w:szCs w:val="21"/>
        </w:rPr>
        <w:t>t</w:t>
      </w:r>
      <w:r>
        <w:rPr>
          <w:spacing w:val="2"/>
          <w:w w:val="102"/>
          <w:position w:val="-1"/>
          <w:sz w:val="21"/>
          <w:szCs w:val="21"/>
        </w:rPr>
        <w:t>h</w:t>
      </w:r>
      <w:r>
        <w:rPr>
          <w:spacing w:val="2"/>
          <w:w w:val="103"/>
          <w:position w:val="-1"/>
          <w:sz w:val="21"/>
          <w:szCs w:val="21"/>
        </w:rPr>
        <w:t>e</w:t>
      </w:r>
      <w:r>
        <w:rPr>
          <w:spacing w:val="1"/>
          <w:w w:val="102"/>
          <w:position w:val="-1"/>
          <w:sz w:val="21"/>
          <w:szCs w:val="21"/>
        </w:rPr>
        <w:t>r</w:t>
      </w:r>
      <w:r>
        <w:rPr>
          <w:w w:val="103"/>
          <w:position w:val="-1"/>
          <w:sz w:val="21"/>
          <w:szCs w:val="21"/>
        </w:rPr>
        <w:t>:</w:t>
      </w:r>
      <w:r>
        <w:rPr>
          <w:spacing w:val="6"/>
          <w:position w:val="-1"/>
          <w:sz w:val="21"/>
          <w:szCs w:val="21"/>
        </w:rPr>
        <w:t xml:space="preserve"> </w:t>
      </w:r>
      <w:r>
        <w:rPr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14:paraId="32518B97" w14:textId="77777777" w:rsidR="00FE32C0" w:rsidRDefault="00FE32C0">
      <w:pPr>
        <w:spacing w:line="200" w:lineRule="exact"/>
      </w:pPr>
    </w:p>
    <w:p w14:paraId="7D64E443" w14:textId="77777777" w:rsidR="00FE32C0" w:rsidRDefault="00FE32C0">
      <w:pPr>
        <w:spacing w:before="2" w:line="280" w:lineRule="exact"/>
        <w:rPr>
          <w:sz w:val="28"/>
          <w:szCs w:val="28"/>
        </w:rPr>
      </w:pPr>
    </w:p>
    <w:p w14:paraId="2295D853" w14:textId="77777777" w:rsidR="00FE32C0" w:rsidRDefault="00A36FDB">
      <w:pPr>
        <w:spacing w:before="37"/>
        <w:ind w:left="583"/>
        <w:rPr>
          <w:sz w:val="21"/>
          <w:szCs w:val="21"/>
        </w:rPr>
      </w:pPr>
      <w:r>
        <w:rPr>
          <w:spacing w:val="2"/>
          <w:w w:val="102"/>
          <w:sz w:val="21"/>
          <w:szCs w:val="21"/>
          <w:u w:val="single" w:color="000000"/>
        </w:rPr>
        <w:t>F</w:t>
      </w:r>
      <w:r>
        <w:rPr>
          <w:spacing w:val="3"/>
          <w:w w:val="102"/>
          <w:sz w:val="21"/>
          <w:szCs w:val="21"/>
          <w:u w:val="single" w:color="000000"/>
        </w:rPr>
        <w:t>U</w:t>
      </w:r>
      <w:r>
        <w:rPr>
          <w:spacing w:val="3"/>
          <w:w w:val="103"/>
          <w:sz w:val="21"/>
          <w:szCs w:val="21"/>
          <w:u w:val="single" w:color="000000"/>
        </w:rPr>
        <w:t>R</w:t>
      </w:r>
      <w:r>
        <w:rPr>
          <w:spacing w:val="3"/>
          <w:w w:val="102"/>
          <w:sz w:val="21"/>
          <w:szCs w:val="21"/>
          <w:u w:val="single" w:color="000000"/>
        </w:rPr>
        <w:t>N</w:t>
      </w:r>
      <w:r>
        <w:rPr>
          <w:spacing w:val="1"/>
          <w:w w:val="102"/>
          <w:sz w:val="21"/>
          <w:szCs w:val="21"/>
          <w:u w:val="single" w:color="000000"/>
        </w:rPr>
        <w:t>I</w:t>
      </w:r>
      <w:r>
        <w:rPr>
          <w:spacing w:val="3"/>
          <w:w w:val="102"/>
          <w:sz w:val="21"/>
          <w:szCs w:val="21"/>
          <w:u w:val="single" w:color="000000"/>
        </w:rPr>
        <w:t>TU</w:t>
      </w:r>
      <w:r>
        <w:rPr>
          <w:spacing w:val="3"/>
          <w:w w:val="103"/>
          <w:sz w:val="21"/>
          <w:szCs w:val="21"/>
          <w:u w:val="single" w:color="000000"/>
        </w:rPr>
        <w:t>R</w:t>
      </w:r>
      <w:r>
        <w:rPr>
          <w:w w:val="102"/>
          <w:sz w:val="21"/>
          <w:szCs w:val="21"/>
          <w:u w:val="single" w:color="000000"/>
        </w:rPr>
        <w:t>E</w:t>
      </w:r>
    </w:p>
    <w:p w14:paraId="6998B6E6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22AD9216" w14:textId="77777777" w:rsidR="00FE32C0" w:rsidRDefault="00D608EE">
      <w:pPr>
        <w:spacing w:line="376" w:lineRule="auto"/>
        <w:ind w:left="583" w:right="6049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83478C0" wp14:editId="70094FDD">
                <wp:simplePos x="0" y="0"/>
                <wp:positionH relativeFrom="page">
                  <wp:posOffset>2934335</wp:posOffset>
                </wp:positionH>
                <wp:positionV relativeFrom="paragraph">
                  <wp:posOffset>385445</wp:posOffset>
                </wp:positionV>
                <wp:extent cx="3990975" cy="3810"/>
                <wp:effectExtent l="0" t="0" r="8709025" b="8890"/>
                <wp:wrapNone/>
                <wp:docPr id="1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3810"/>
                          <a:chOff x="4621" y="608"/>
                          <a:chExt cx="6285" cy="7"/>
                        </a:xfrm>
                      </wpg:grpSpPr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37000" y="4888"/>
                            <a:ext cx="1958" cy="0"/>
                          </a:xfrm>
                          <a:custGeom>
                            <a:avLst/>
                            <a:gdLst>
                              <a:gd name="T0" fmla="+- 0 4625 4625"/>
                              <a:gd name="T1" fmla="*/ T0 w 1958"/>
                              <a:gd name="T2" fmla="+- 0 6583 4625"/>
                              <a:gd name="T3" fmla="*/ T2 w 1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8">
                                <a:moveTo>
                                  <a:pt x="0" y="0"/>
                                </a:moveTo>
                                <a:lnTo>
                                  <a:pt x="1958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52664" y="4888"/>
                            <a:ext cx="4320" cy="0"/>
                          </a:xfrm>
                          <a:custGeom>
                            <a:avLst/>
                            <a:gdLst>
                              <a:gd name="T0" fmla="+- 0 6583 6583"/>
                              <a:gd name="T1" fmla="*/ T0 w 4320"/>
                              <a:gd name="T2" fmla="+- 0 10903 6583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0A986" id="Group 37" o:spid="_x0000_s1026" style="position:absolute;margin-left:231.05pt;margin-top:30.35pt;width:314.25pt;height:.3pt;z-index:-251664896;mso-position-horizontal-relative:page" coordorigin="4621,608" coordsize="6285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">
                <v:shape id="Freeform 39" o:spid="_x0000_s1027" style="position:absolute;left:37000;top:4888;width:1958;height:0;visibility:visible;mso-wrap-style:square;v-text-anchor:top" coordsize="195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" path="m,l1958,e" filled="f" strokeweight=".1199mm">
                  <v:path arrowok="t" o:connecttype="custom" o:connectlocs="0,0;1958,0" o:connectangles="0,0"/>
                </v:shape>
                <v:shape id="Freeform 38" o:spid="_x0000_s1028" style="position:absolute;left:52664;top:4888;width:4320;height:0;visibility:visible;mso-wrap-style:square;v-text-anchor:top" coordsize="43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" path="m,l4320,e" filled="f" strokeweight=".119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A36FDB">
        <w:rPr>
          <w:spacing w:val="3"/>
          <w:sz w:val="21"/>
          <w:szCs w:val="21"/>
        </w:rPr>
        <w:t>A</w:t>
      </w:r>
      <w:r w:rsidR="00A36FDB">
        <w:rPr>
          <w:spacing w:val="1"/>
          <w:sz w:val="21"/>
          <w:szCs w:val="21"/>
        </w:rPr>
        <w:t>r</w:t>
      </w:r>
      <w:r w:rsidR="00A36FDB">
        <w:rPr>
          <w:sz w:val="21"/>
          <w:szCs w:val="21"/>
        </w:rPr>
        <w:t>e</w:t>
      </w:r>
      <w:r w:rsidR="00A36FDB">
        <w:rPr>
          <w:spacing w:val="11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pe</w:t>
      </w:r>
      <w:r w:rsidR="00A36FDB">
        <w:rPr>
          <w:spacing w:val="1"/>
          <w:sz w:val="21"/>
          <w:szCs w:val="21"/>
        </w:rPr>
        <w:t>t</w:t>
      </w:r>
      <w:r w:rsidR="00A36FDB">
        <w:rPr>
          <w:sz w:val="21"/>
          <w:szCs w:val="21"/>
        </w:rPr>
        <w:t>s</w:t>
      </w:r>
      <w:r w:rsidR="00A36FDB">
        <w:rPr>
          <w:spacing w:val="12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a</w:t>
      </w:r>
      <w:r w:rsidR="00A36FDB">
        <w:rPr>
          <w:spacing w:val="1"/>
          <w:sz w:val="21"/>
          <w:szCs w:val="21"/>
        </w:rPr>
        <w:t>ll</w:t>
      </w:r>
      <w:r w:rsidR="00A36FDB">
        <w:rPr>
          <w:spacing w:val="2"/>
          <w:sz w:val="21"/>
          <w:szCs w:val="21"/>
        </w:rPr>
        <w:t>o</w:t>
      </w:r>
      <w:r w:rsidR="00A36FDB">
        <w:rPr>
          <w:spacing w:val="3"/>
          <w:sz w:val="21"/>
          <w:szCs w:val="21"/>
        </w:rPr>
        <w:t>w</w:t>
      </w:r>
      <w:r w:rsidR="00A36FDB">
        <w:rPr>
          <w:spacing w:val="2"/>
          <w:sz w:val="21"/>
          <w:szCs w:val="21"/>
        </w:rPr>
        <w:t>e</w:t>
      </w:r>
      <w:r w:rsidR="00A36FDB">
        <w:rPr>
          <w:sz w:val="21"/>
          <w:szCs w:val="21"/>
        </w:rPr>
        <w:t>d</w:t>
      </w:r>
      <w:r w:rsidR="00A36FDB">
        <w:rPr>
          <w:spacing w:val="20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o</w:t>
      </w:r>
      <w:r w:rsidR="00A36FDB">
        <w:rPr>
          <w:sz w:val="21"/>
          <w:szCs w:val="21"/>
        </w:rPr>
        <w:t>n</w:t>
      </w:r>
      <w:r w:rsidR="00A36FDB">
        <w:rPr>
          <w:spacing w:val="9"/>
          <w:sz w:val="21"/>
          <w:szCs w:val="21"/>
        </w:rPr>
        <w:t xml:space="preserve"> </w:t>
      </w:r>
      <w:r w:rsidR="00A36FDB">
        <w:rPr>
          <w:spacing w:val="1"/>
          <w:sz w:val="21"/>
          <w:szCs w:val="21"/>
        </w:rPr>
        <w:t>f</w:t>
      </w:r>
      <w:r w:rsidR="00A36FDB">
        <w:rPr>
          <w:spacing w:val="2"/>
          <w:sz w:val="21"/>
          <w:szCs w:val="21"/>
        </w:rPr>
        <w:t>u</w:t>
      </w:r>
      <w:r w:rsidR="00A36FDB">
        <w:rPr>
          <w:spacing w:val="1"/>
          <w:sz w:val="21"/>
          <w:szCs w:val="21"/>
        </w:rPr>
        <w:t>r</w:t>
      </w:r>
      <w:r w:rsidR="00A36FDB">
        <w:rPr>
          <w:spacing w:val="2"/>
          <w:sz w:val="21"/>
          <w:szCs w:val="21"/>
        </w:rPr>
        <w:t>n</w:t>
      </w:r>
      <w:r w:rsidR="00A36FDB">
        <w:rPr>
          <w:spacing w:val="1"/>
          <w:sz w:val="21"/>
          <w:szCs w:val="21"/>
        </w:rPr>
        <w:t>it</w:t>
      </w:r>
      <w:r w:rsidR="00A36FDB">
        <w:rPr>
          <w:spacing w:val="2"/>
          <w:sz w:val="21"/>
          <w:szCs w:val="21"/>
        </w:rPr>
        <w:t>u</w:t>
      </w:r>
      <w:r w:rsidR="00A36FDB">
        <w:rPr>
          <w:spacing w:val="1"/>
          <w:sz w:val="21"/>
          <w:szCs w:val="21"/>
        </w:rPr>
        <w:t>r</w:t>
      </w:r>
      <w:r w:rsidR="00A36FDB">
        <w:rPr>
          <w:spacing w:val="2"/>
          <w:sz w:val="21"/>
          <w:szCs w:val="21"/>
        </w:rPr>
        <w:t>e</w:t>
      </w:r>
      <w:r w:rsidR="00A36FDB">
        <w:rPr>
          <w:sz w:val="21"/>
          <w:szCs w:val="21"/>
        </w:rPr>
        <w:t xml:space="preserve">?  </w:t>
      </w:r>
      <w:r w:rsidR="00A36FDB">
        <w:rPr>
          <w:spacing w:val="29"/>
          <w:sz w:val="21"/>
          <w:szCs w:val="21"/>
        </w:rPr>
        <w:t xml:space="preserve"> </w:t>
      </w:r>
      <w:r w:rsidR="00A36FDB">
        <w:rPr>
          <w:spacing w:val="3"/>
          <w:sz w:val="21"/>
          <w:szCs w:val="21"/>
        </w:rPr>
        <w:t>Y</w:t>
      </w:r>
      <w:r w:rsidR="00A36FDB">
        <w:rPr>
          <w:spacing w:val="2"/>
          <w:sz w:val="21"/>
          <w:szCs w:val="21"/>
        </w:rPr>
        <w:t>E</w:t>
      </w:r>
      <w:r w:rsidR="00A36FDB">
        <w:rPr>
          <w:sz w:val="21"/>
          <w:szCs w:val="21"/>
        </w:rPr>
        <w:t xml:space="preserve">S  </w:t>
      </w:r>
      <w:r w:rsidR="00A36FDB">
        <w:rPr>
          <w:spacing w:val="18"/>
          <w:sz w:val="21"/>
          <w:szCs w:val="21"/>
        </w:rPr>
        <w:t xml:space="preserve"> </w:t>
      </w:r>
      <w:r w:rsidR="00A36FDB">
        <w:rPr>
          <w:spacing w:val="3"/>
          <w:w w:val="102"/>
          <w:sz w:val="21"/>
          <w:szCs w:val="21"/>
        </w:rPr>
        <w:t xml:space="preserve">NO </w:t>
      </w:r>
      <w:r w:rsidR="00A36FDB">
        <w:rPr>
          <w:spacing w:val="1"/>
          <w:sz w:val="21"/>
          <w:szCs w:val="21"/>
        </w:rPr>
        <w:t>I</w:t>
      </w:r>
      <w:r w:rsidR="00A36FDB">
        <w:rPr>
          <w:sz w:val="21"/>
          <w:szCs w:val="21"/>
        </w:rPr>
        <w:t>f</w:t>
      </w:r>
      <w:r w:rsidR="00A36FDB">
        <w:rPr>
          <w:spacing w:val="7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yes</w:t>
      </w:r>
      <w:r w:rsidR="00A36FDB">
        <w:rPr>
          <w:sz w:val="21"/>
          <w:szCs w:val="21"/>
        </w:rPr>
        <w:t>,</w:t>
      </w:r>
      <w:r w:rsidR="00A36FDB">
        <w:rPr>
          <w:spacing w:val="11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p</w:t>
      </w:r>
      <w:r w:rsidR="00A36FDB">
        <w:rPr>
          <w:spacing w:val="1"/>
          <w:sz w:val="21"/>
          <w:szCs w:val="21"/>
        </w:rPr>
        <w:t>l</w:t>
      </w:r>
      <w:r w:rsidR="00A36FDB">
        <w:rPr>
          <w:spacing w:val="2"/>
          <w:sz w:val="21"/>
          <w:szCs w:val="21"/>
        </w:rPr>
        <w:t>eas</w:t>
      </w:r>
      <w:r w:rsidR="00A36FDB">
        <w:rPr>
          <w:sz w:val="21"/>
          <w:szCs w:val="21"/>
        </w:rPr>
        <w:t>e</w:t>
      </w:r>
      <w:r w:rsidR="00A36FDB">
        <w:rPr>
          <w:spacing w:val="18"/>
          <w:sz w:val="21"/>
          <w:szCs w:val="21"/>
        </w:rPr>
        <w:t xml:space="preserve"> </w:t>
      </w:r>
      <w:r w:rsidR="00A36FDB">
        <w:rPr>
          <w:spacing w:val="1"/>
          <w:sz w:val="21"/>
          <w:szCs w:val="21"/>
        </w:rPr>
        <w:t>i</w:t>
      </w:r>
      <w:r w:rsidR="00A36FDB">
        <w:rPr>
          <w:spacing w:val="2"/>
          <w:sz w:val="21"/>
          <w:szCs w:val="21"/>
        </w:rPr>
        <w:t>nd</w:t>
      </w:r>
      <w:r w:rsidR="00A36FDB">
        <w:rPr>
          <w:spacing w:val="1"/>
          <w:sz w:val="21"/>
          <w:szCs w:val="21"/>
        </w:rPr>
        <w:t>i</w:t>
      </w:r>
      <w:r w:rsidR="00A36FDB">
        <w:rPr>
          <w:spacing w:val="2"/>
          <w:sz w:val="21"/>
          <w:szCs w:val="21"/>
        </w:rPr>
        <w:t>ca</w:t>
      </w:r>
      <w:r w:rsidR="00A36FDB">
        <w:rPr>
          <w:spacing w:val="1"/>
          <w:sz w:val="21"/>
          <w:szCs w:val="21"/>
        </w:rPr>
        <w:t>t</w:t>
      </w:r>
      <w:r w:rsidR="00A36FDB">
        <w:rPr>
          <w:sz w:val="21"/>
          <w:szCs w:val="21"/>
        </w:rPr>
        <w:t>e</w:t>
      </w:r>
      <w:r w:rsidR="00A36FDB">
        <w:rPr>
          <w:spacing w:val="22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an</w:t>
      </w:r>
      <w:r w:rsidR="00A36FDB">
        <w:rPr>
          <w:sz w:val="21"/>
          <w:szCs w:val="21"/>
        </w:rPr>
        <w:t>y</w:t>
      </w:r>
      <w:r w:rsidR="00A36FDB">
        <w:rPr>
          <w:spacing w:val="11"/>
          <w:sz w:val="21"/>
          <w:szCs w:val="21"/>
        </w:rPr>
        <w:t xml:space="preserve"> </w:t>
      </w:r>
      <w:r w:rsidR="00A36FDB">
        <w:rPr>
          <w:spacing w:val="1"/>
          <w:w w:val="102"/>
          <w:sz w:val="21"/>
          <w:szCs w:val="21"/>
        </w:rPr>
        <w:t>r</w:t>
      </w:r>
      <w:r w:rsidR="00A36FDB">
        <w:rPr>
          <w:spacing w:val="2"/>
          <w:w w:val="102"/>
          <w:sz w:val="21"/>
          <w:szCs w:val="21"/>
        </w:rPr>
        <w:t>es</w:t>
      </w:r>
      <w:r w:rsidR="00A36FDB">
        <w:rPr>
          <w:spacing w:val="1"/>
          <w:w w:val="103"/>
          <w:sz w:val="21"/>
          <w:szCs w:val="21"/>
        </w:rPr>
        <w:t>t</w:t>
      </w:r>
      <w:r w:rsidR="00A36FDB">
        <w:rPr>
          <w:spacing w:val="1"/>
          <w:w w:val="102"/>
          <w:sz w:val="21"/>
          <w:szCs w:val="21"/>
        </w:rPr>
        <w:t>ri</w:t>
      </w:r>
      <w:r w:rsidR="00A36FDB">
        <w:rPr>
          <w:spacing w:val="2"/>
          <w:w w:val="103"/>
          <w:sz w:val="21"/>
          <w:szCs w:val="21"/>
        </w:rPr>
        <w:t>c</w:t>
      </w:r>
      <w:r w:rsidR="00A36FDB">
        <w:rPr>
          <w:spacing w:val="1"/>
          <w:w w:val="103"/>
          <w:sz w:val="21"/>
          <w:szCs w:val="21"/>
        </w:rPr>
        <w:t>ti</w:t>
      </w:r>
      <w:r w:rsidR="00A36FDB">
        <w:rPr>
          <w:spacing w:val="2"/>
          <w:w w:val="102"/>
          <w:sz w:val="21"/>
          <w:szCs w:val="21"/>
        </w:rPr>
        <w:t>ons</w:t>
      </w:r>
      <w:r w:rsidR="00A36FDB">
        <w:rPr>
          <w:b/>
          <w:w w:val="102"/>
          <w:sz w:val="21"/>
          <w:szCs w:val="21"/>
        </w:rPr>
        <w:t>:</w:t>
      </w:r>
    </w:p>
    <w:p w14:paraId="77CA2B7B" w14:textId="77777777" w:rsidR="00FE32C0" w:rsidRDefault="00A36FDB" w:rsidP="001D1606">
      <w:pPr>
        <w:tabs>
          <w:tab w:val="left" w:pos="10300"/>
        </w:tabs>
        <w:spacing w:before="5"/>
        <w:rPr>
          <w:sz w:val="21"/>
          <w:szCs w:val="21"/>
        </w:rPr>
        <w:sectPr w:rsidR="00FE32C0">
          <w:footerReference w:type="default" r:id="rId8"/>
          <w:pgSz w:w="12240" w:h="15840"/>
          <w:pgMar w:top="520" w:right="1220" w:bottom="280" w:left="600" w:header="0" w:footer="544" w:gutter="0"/>
          <w:cols w:space="720"/>
        </w:sectPr>
      </w:pPr>
      <w:r>
        <w:rPr>
          <w:spacing w:val="3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>:</w:t>
      </w:r>
      <w:r>
        <w:rPr>
          <w:spacing w:val="6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21F3178E" w14:textId="77777777" w:rsidR="00FE32C0" w:rsidRDefault="00D608EE">
      <w:pPr>
        <w:spacing w:before="68"/>
        <w:ind w:left="223"/>
        <w:rPr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049C3A1" wp14:editId="18E2B229">
                <wp:simplePos x="0" y="0"/>
                <wp:positionH relativeFrom="page">
                  <wp:posOffset>3811270</wp:posOffset>
                </wp:positionH>
                <wp:positionV relativeFrom="page">
                  <wp:posOffset>9229090</wp:posOffset>
                </wp:positionV>
                <wp:extent cx="3502025" cy="0"/>
                <wp:effectExtent l="0" t="0" r="3175" b="12700"/>
                <wp:wrapNone/>
                <wp:docPr id="1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0"/>
                          <a:chOff x="6002" y="14534"/>
                          <a:chExt cx="5515" cy="0"/>
                        </a:xfrm>
                      </wpg:grpSpPr>
                      <wps:wsp>
                        <wps:cNvPr id="11" name="Freeform 34"/>
                        <wps:cNvSpPr>
                          <a:spLocks/>
                        </wps:cNvSpPr>
                        <wps:spPr bwMode="auto">
                          <a:xfrm>
                            <a:off x="42014" y="101738"/>
                            <a:ext cx="5515" cy="0"/>
                          </a:xfrm>
                          <a:custGeom>
                            <a:avLst/>
                            <a:gdLst>
                              <a:gd name="T0" fmla="+- 0 6002 6002"/>
                              <a:gd name="T1" fmla="*/ T0 w 5515"/>
                              <a:gd name="T2" fmla="+- 0 11517 6002"/>
                              <a:gd name="T3" fmla="*/ T2 w 5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5">
                                <a:moveTo>
                                  <a:pt x="0" y="0"/>
                                </a:moveTo>
                                <a:lnTo>
                                  <a:pt x="5515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716A1" id="Group 33" o:spid="_x0000_s1026" style="position:absolute;margin-left:300.1pt;margin-top:726.7pt;width:275.75pt;height:0;z-index:-251651584;mso-position-horizontal-relative:page;mso-position-vertical-relative:page" coordorigin="6002,14534" coordsize="551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">
                <v:shape id="Freeform 34" o:spid="_x0000_s1027" style="position:absolute;left:42014;top:101738;width:5515;height:0;visibility:visible;mso-wrap-style:square;v-text-anchor:top" coordsize="551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" path="m,l5515,e" filled="f" strokeweight=".1199mm">
                  <v:path arrowok="t" o:connecttype="custom" o:connectlocs="0,0;55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BD98AFD" wp14:editId="73B5D94F">
                <wp:simplePos x="0" y="0"/>
                <wp:positionH relativeFrom="page">
                  <wp:posOffset>451485</wp:posOffset>
                </wp:positionH>
                <wp:positionV relativeFrom="page">
                  <wp:posOffset>7212330</wp:posOffset>
                </wp:positionV>
                <wp:extent cx="6864985" cy="1708150"/>
                <wp:effectExtent l="0" t="0" r="51199415" b="53486050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1708150"/>
                          <a:chOff x="712" y="11358"/>
                          <a:chExt cx="10812" cy="2690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5054" y="79583"/>
                            <a:ext cx="10790" cy="0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10790"/>
                              <a:gd name="T2" fmla="+- 0 11512 722"/>
                              <a:gd name="T3" fmla="*/ T2 w 10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0">
                                <a:moveTo>
                                  <a:pt x="0" y="0"/>
                                </a:moveTo>
                                <a:lnTo>
                                  <a:pt x="107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"/>
                        <wps:cNvSpPr>
                          <a:spLocks/>
                        </wps:cNvSpPr>
                        <wps:spPr bwMode="auto">
                          <a:xfrm>
                            <a:off x="5744" y="90912"/>
                            <a:ext cx="0" cy="2678"/>
                          </a:xfrm>
                          <a:custGeom>
                            <a:avLst/>
                            <a:gdLst>
                              <a:gd name="T0" fmla="+- 0 11364 11364"/>
                              <a:gd name="T1" fmla="*/ 11364 h 2678"/>
                              <a:gd name="T2" fmla="+- 0 14042 11364"/>
                              <a:gd name="T3" fmla="*/ 14042 h 26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8">
                                <a:moveTo>
                                  <a:pt x="0" y="0"/>
                                </a:moveTo>
                                <a:lnTo>
                                  <a:pt x="0" y="26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5054" y="98266"/>
                            <a:ext cx="10790" cy="0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10790"/>
                              <a:gd name="T2" fmla="+- 0 11512 722"/>
                              <a:gd name="T3" fmla="*/ T2 w 10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0">
                                <a:moveTo>
                                  <a:pt x="0" y="0"/>
                                </a:moveTo>
                                <a:lnTo>
                                  <a:pt x="107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9"/>
                        <wps:cNvSpPr>
                          <a:spLocks/>
                        </wps:cNvSpPr>
                        <wps:spPr bwMode="auto">
                          <a:xfrm>
                            <a:off x="92144" y="90912"/>
                            <a:ext cx="0" cy="2678"/>
                          </a:xfrm>
                          <a:custGeom>
                            <a:avLst/>
                            <a:gdLst>
                              <a:gd name="T0" fmla="+- 0 11364 11364"/>
                              <a:gd name="T1" fmla="*/ 11364 h 2678"/>
                              <a:gd name="T2" fmla="+- 0 14042 11364"/>
                              <a:gd name="T3" fmla="*/ 14042 h 26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8">
                                <a:moveTo>
                                  <a:pt x="0" y="0"/>
                                </a:moveTo>
                                <a:lnTo>
                                  <a:pt x="0" y="26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53A68" id="Group 28" o:spid="_x0000_s1026" style="position:absolute;margin-left:35.55pt;margin-top:567.9pt;width:540.55pt;height:134.5pt;z-index:-251653632;mso-position-horizontal-relative:page;mso-position-vertical-relative:page" coordorigin="712,11358" coordsize="10812,2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">
                <v:shape id="Freeform 32" o:spid="_x0000_s1027" style="position:absolute;left:5054;top:79583;width:10790;height:0;visibility:visible;mso-wrap-style:square;v-text-anchor:top" coordsize="107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" path="m,l10790,e" filled="f" strokeweight=".58pt">
                  <v:path arrowok="t" o:connecttype="custom" o:connectlocs="0,0;10790,0" o:connectangles="0,0"/>
                </v:shape>
                <v:shape id="Freeform 31" o:spid="_x0000_s1028" style="position:absolute;left:5744;top:90912;width:0;height:2678;visibility:visible;mso-wrap-style:square;v-text-anchor:top" coordsize="0,2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" path="m,l,2678e" filled="f" strokeweight=".20458mm">
                  <v:path arrowok="t" o:connecttype="custom" o:connectlocs="0,11364;0,14042" o:connectangles="0,0"/>
                </v:shape>
                <v:shape id="Freeform 30" o:spid="_x0000_s1029" style="position:absolute;left:5054;top:98266;width:10790;height:0;visibility:visible;mso-wrap-style:square;v-text-anchor:top" coordsize="107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" path="m,l10790,e" filled="f" strokeweight=".58pt">
                  <v:path arrowok="t" o:connecttype="custom" o:connectlocs="0,0;10790,0" o:connectangles="0,0"/>
                </v:shape>
                <v:shape id="Freeform 29" o:spid="_x0000_s1030" style="position:absolute;left:92144;top:90912;width:0;height:2678;visibility:visible;mso-wrap-style:square;v-text-anchor:top" coordsize="0,2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" path="m,l,2678e" filled="f" strokeweight=".20458mm">
                  <v:path arrowok="t" o:connecttype="custom" o:connectlocs="0,11364;0,14042" o:connectangles="0,0"/>
                </v:shape>
                <w10:wrap anchorx="page" anchory="page"/>
              </v:group>
            </w:pict>
          </mc:Fallback>
        </mc:AlternateContent>
      </w:r>
      <w:r w:rsidR="00A36FDB">
        <w:rPr>
          <w:b/>
          <w:spacing w:val="3"/>
          <w:sz w:val="21"/>
          <w:szCs w:val="21"/>
        </w:rPr>
        <w:t>HO</w:t>
      </w:r>
      <w:r w:rsidR="00A36FDB">
        <w:rPr>
          <w:b/>
          <w:spacing w:val="4"/>
          <w:sz w:val="21"/>
          <w:szCs w:val="21"/>
        </w:rPr>
        <w:t>M</w:t>
      </w:r>
      <w:r w:rsidR="00A36FDB">
        <w:rPr>
          <w:b/>
          <w:sz w:val="21"/>
          <w:szCs w:val="21"/>
        </w:rPr>
        <w:t>E</w:t>
      </w:r>
      <w:r w:rsidR="00A36FDB">
        <w:rPr>
          <w:b/>
          <w:spacing w:val="20"/>
          <w:sz w:val="21"/>
          <w:szCs w:val="21"/>
        </w:rPr>
        <w:t xml:space="preserve"> </w:t>
      </w:r>
      <w:r w:rsidR="00A36FDB">
        <w:rPr>
          <w:b/>
          <w:spacing w:val="2"/>
          <w:w w:val="102"/>
          <w:sz w:val="21"/>
          <w:szCs w:val="21"/>
        </w:rPr>
        <w:t>I</w:t>
      </w:r>
      <w:r w:rsidR="00A36FDB">
        <w:rPr>
          <w:b/>
          <w:spacing w:val="3"/>
          <w:w w:val="102"/>
          <w:sz w:val="21"/>
          <w:szCs w:val="21"/>
        </w:rPr>
        <w:t>N</w:t>
      </w:r>
      <w:r w:rsidR="00A36FDB">
        <w:rPr>
          <w:b/>
          <w:spacing w:val="2"/>
          <w:w w:val="102"/>
          <w:sz w:val="21"/>
          <w:szCs w:val="21"/>
        </w:rPr>
        <w:t>S</w:t>
      </w:r>
      <w:r w:rsidR="00A36FDB">
        <w:rPr>
          <w:b/>
          <w:spacing w:val="3"/>
          <w:w w:val="103"/>
          <w:sz w:val="21"/>
          <w:szCs w:val="21"/>
        </w:rPr>
        <w:t>T</w:t>
      </w:r>
      <w:r w:rsidR="00A36FDB">
        <w:rPr>
          <w:b/>
          <w:spacing w:val="3"/>
          <w:w w:val="102"/>
          <w:sz w:val="21"/>
          <w:szCs w:val="21"/>
        </w:rPr>
        <w:t>RUC</w:t>
      </w:r>
      <w:r w:rsidR="00A36FDB">
        <w:rPr>
          <w:b/>
          <w:spacing w:val="3"/>
          <w:w w:val="103"/>
          <w:sz w:val="21"/>
          <w:szCs w:val="21"/>
        </w:rPr>
        <w:t>T</w:t>
      </w:r>
      <w:r w:rsidR="00A36FDB">
        <w:rPr>
          <w:b/>
          <w:spacing w:val="2"/>
          <w:w w:val="102"/>
          <w:sz w:val="21"/>
          <w:szCs w:val="21"/>
        </w:rPr>
        <w:t>I</w:t>
      </w:r>
      <w:r w:rsidR="00A36FDB">
        <w:rPr>
          <w:b/>
          <w:spacing w:val="3"/>
          <w:w w:val="102"/>
          <w:sz w:val="21"/>
          <w:szCs w:val="21"/>
        </w:rPr>
        <w:t>ON</w:t>
      </w:r>
      <w:r w:rsidR="00A36FDB">
        <w:rPr>
          <w:b/>
          <w:w w:val="102"/>
          <w:sz w:val="21"/>
          <w:szCs w:val="21"/>
        </w:rPr>
        <w:t>S</w:t>
      </w:r>
    </w:p>
    <w:p w14:paraId="05DB5E75" w14:textId="77777777" w:rsidR="00FE32C0" w:rsidRDefault="00FE32C0">
      <w:pPr>
        <w:spacing w:before="7" w:line="260" w:lineRule="exact"/>
        <w:rPr>
          <w:sz w:val="26"/>
          <w:szCs w:val="26"/>
        </w:rPr>
      </w:pPr>
    </w:p>
    <w:p w14:paraId="575E5AE7" w14:textId="2D7D3696" w:rsidR="007A011B" w:rsidRPr="007A011B" w:rsidRDefault="00A36FDB" w:rsidP="007A011B">
      <w:pPr>
        <w:ind w:left="583"/>
        <w:rPr>
          <w:spacing w:val="2"/>
          <w:w w:val="102"/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: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pany</w:t>
      </w:r>
      <w:r>
        <w:rPr>
          <w:spacing w:val="1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Phon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#</w:t>
      </w:r>
      <w:r>
        <w:rPr>
          <w:spacing w:val="1"/>
          <w:sz w:val="21"/>
          <w:szCs w:val="21"/>
        </w:rPr>
        <w:t>/</w:t>
      </w:r>
      <w:r>
        <w:rPr>
          <w:spacing w:val="3"/>
          <w:sz w:val="21"/>
          <w:szCs w:val="21"/>
        </w:rPr>
        <w:t>O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Pass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)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_________________________________________________</w:t>
      </w:r>
    </w:p>
    <w:p w14:paraId="22534331" w14:textId="77777777" w:rsidR="00FE32C0" w:rsidRDefault="00FE32C0">
      <w:pPr>
        <w:spacing w:before="3" w:line="140" w:lineRule="exact"/>
        <w:rPr>
          <w:sz w:val="14"/>
          <w:szCs w:val="14"/>
        </w:rPr>
      </w:pPr>
    </w:p>
    <w:p w14:paraId="6F45809F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ndoo</w:t>
      </w:r>
      <w:r>
        <w:rPr>
          <w:w w:val="102"/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li</w:t>
      </w:r>
      <w:r>
        <w:rPr>
          <w:spacing w:val="2"/>
          <w:w w:val="102"/>
          <w:sz w:val="21"/>
          <w:szCs w:val="21"/>
        </w:rPr>
        <w:t>gh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g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ea</w:t>
      </w:r>
      <w:r>
        <w:rPr>
          <w:spacing w:val="2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spe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f</w:t>
      </w:r>
      <w:r>
        <w:rPr>
          <w:spacing w:val="2"/>
          <w:w w:val="102"/>
          <w:sz w:val="21"/>
          <w:szCs w:val="21"/>
        </w:rPr>
        <w:t>y</w:t>
      </w:r>
      <w:r>
        <w:rPr>
          <w:w w:val="102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58643B16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183BA76B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doo</w:t>
      </w:r>
      <w:r>
        <w:rPr>
          <w:w w:val="102"/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li</w:t>
      </w:r>
      <w:r>
        <w:rPr>
          <w:spacing w:val="2"/>
          <w:w w:val="102"/>
          <w:sz w:val="21"/>
          <w:szCs w:val="21"/>
        </w:rPr>
        <w:t>gh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g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ea</w:t>
      </w:r>
      <w:r>
        <w:rPr>
          <w:spacing w:val="2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spe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f</w:t>
      </w:r>
      <w:r>
        <w:rPr>
          <w:spacing w:val="2"/>
          <w:w w:val="102"/>
          <w:sz w:val="21"/>
          <w:szCs w:val="21"/>
        </w:rPr>
        <w:t>y</w:t>
      </w:r>
      <w:r>
        <w:rPr>
          <w:w w:val="102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439260FA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619F3DFF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4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ash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/</w:t>
      </w:r>
      <w:r>
        <w:rPr>
          <w:spacing w:val="3"/>
          <w:w w:val="102"/>
          <w:sz w:val="21"/>
          <w:szCs w:val="21"/>
        </w:rPr>
        <w:t>D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y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o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/i</w:t>
      </w:r>
      <w:r>
        <w:rPr>
          <w:spacing w:val="2"/>
          <w:w w:val="103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str</w:t>
      </w:r>
      <w:r>
        <w:rPr>
          <w:spacing w:val="2"/>
          <w:w w:val="102"/>
          <w:sz w:val="21"/>
          <w:szCs w:val="21"/>
        </w:rPr>
        <w:t>u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  <w:r>
        <w:rPr>
          <w:spacing w:val="6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351A3E0C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4ACB271A" w14:textId="77777777" w:rsidR="00FE32C0" w:rsidRDefault="00A36FDB">
      <w:pPr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V</w:t>
      </w:r>
      <w:r>
        <w:rPr>
          <w:spacing w:val="2"/>
          <w:sz w:val="21"/>
          <w:szCs w:val="21"/>
        </w:rPr>
        <w:t>acuu</w:t>
      </w:r>
      <w:r>
        <w:rPr>
          <w:sz w:val="21"/>
          <w:szCs w:val="21"/>
        </w:rPr>
        <w:t>m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Supp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es</w:t>
      </w:r>
      <w:r>
        <w:rPr>
          <w:sz w:val="21"/>
          <w:szCs w:val="21"/>
        </w:rPr>
        <w:t xml:space="preserve">: 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</w:t>
      </w:r>
      <w:r>
        <w:rPr>
          <w:spacing w:val="1"/>
          <w:w w:val="102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______________________</w:t>
      </w:r>
    </w:p>
    <w:p w14:paraId="6EA7FAFE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3D54C75A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D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sh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ash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–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str</w:t>
      </w:r>
      <w:r>
        <w:rPr>
          <w:spacing w:val="2"/>
          <w:w w:val="102"/>
          <w:sz w:val="21"/>
          <w:szCs w:val="21"/>
        </w:rPr>
        <w:t>u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7870A2E1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1425941E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4"/>
          <w:w w:val="102"/>
          <w:sz w:val="21"/>
          <w:szCs w:val="21"/>
        </w:rPr>
        <w:t>W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ndo</w:t>
      </w:r>
      <w:r>
        <w:rPr>
          <w:w w:val="102"/>
          <w:sz w:val="21"/>
          <w:szCs w:val="21"/>
        </w:rPr>
        <w:t>w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ov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ngs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00AFF87A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79DC0EEC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Th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os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tti</w:t>
      </w:r>
      <w:r>
        <w:rPr>
          <w:spacing w:val="2"/>
          <w:w w:val="102"/>
          <w:sz w:val="21"/>
          <w:szCs w:val="21"/>
        </w:rPr>
        <w:t>ngs</w:t>
      </w:r>
      <w:r>
        <w:rPr>
          <w:w w:val="103"/>
          <w:sz w:val="21"/>
          <w:szCs w:val="21"/>
        </w:rPr>
        <w:t>:</w:t>
      </w:r>
      <w:r>
        <w:rPr>
          <w:spacing w:val="1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0A357331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3F90DCC4" w14:textId="77777777" w:rsidR="0030758D" w:rsidRDefault="00A36FDB" w:rsidP="005D268E">
      <w:pPr>
        <w:tabs>
          <w:tab w:val="left" w:pos="10300"/>
        </w:tabs>
        <w:ind w:left="583"/>
        <w:rPr>
          <w:spacing w:val="2"/>
          <w:w w:val="102"/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C</w:t>
      </w:r>
      <w:r>
        <w:rPr>
          <w:spacing w:val="2"/>
          <w:w w:val="103"/>
          <w:sz w:val="21"/>
          <w:szCs w:val="21"/>
        </w:rPr>
        <w:t>a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ho</w:t>
      </w:r>
      <w:r>
        <w:rPr>
          <w:spacing w:val="3"/>
          <w:w w:val="102"/>
          <w:sz w:val="21"/>
          <w:szCs w:val="21"/>
        </w:rPr>
        <w:t>m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proofErr w:type="gramStart"/>
      <w:r>
        <w:rPr>
          <w:spacing w:val="2"/>
          <w:w w:val="102"/>
          <w:sz w:val="21"/>
          <w:szCs w:val="21"/>
        </w:rPr>
        <w:t>L</w:t>
      </w:r>
      <w:r>
        <w:rPr>
          <w:spacing w:val="3"/>
          <w:w w:val="102"/>
          <w:sz w:val="21"/>
          <w:szCs w:val="21"/>
        </w:rPr>
        <w:t>O</w:t>
      </w:r>
      <w:r>
        <w:rPr>
          <w:spacing w:val="3"/>
          <w:w w:val="103"/>
          <w:sz w:val="21"/>
          <w:szCs w:val="21"/>
        </w:rPr>
        <w:t>C</w:t>
      </w:r>
      <w:r>
        <w:rPr>
          <w:spacing w:val="3"/>
          <w:w w:val="102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I</w:t>
      </w:r>
      <w:r>
        <w:rPr>
          <w:spacing w:val="3"/>
          <w:w w:val="102"/>
          <w:sz w:val="21"/>
          <w:szCs w:val="21"/>
        </w:rPr>
        <w:t>ON</w:t>
      </w:r>
      <w:r>
        <w:rPr>
          <w:spacing w:val="2"/>
          <w:w w:val="102"/>
          <w:sz w:val="21"/>
          <w:szCs w:val="21"/>
        </w:rPr>
        <w:t>S</w:t>
      </w:r>
      <w:r w:rsidR="0030758D">
        <w:rPr>
          <w:spacing w:val="2"/>
          <w:w w:val="102"/>
          <w:sz w:val="21"/>
          <w:szCs w:val="21"/>
        </w:rPr>
        <w:t>:</w:t>
      </w:r>
      <w:r w:rsidR="00FB294F">
        <w:rPr>
          <w:spacing w:val="2"/>
          <w:w w:val="102"/>
          <w:sz w:val="21"/>
          <w:szCs w:val="21"/>
        </w:rPr>
        <w:t>_</w:t>
      </w:r>
      <w:proofErr w:type="gramEnd"/>
      <w:r w:rsidR="00FB294F">
        <w:rPr>
          <w:spacing w:val="2"/>
          <w:w w:val="102"/>
          <w:sz w:val="21"/>
          <w:szCs w:val="21"/>
        </w:rPr>
        <w:t>_________________________________________________________</w:t>
      </w:r>
    </w:p>
    <w:p w14:paraId="33722D5C" w14:textId="77777777" w:rsidR="006A58DA" w:rsidRDefault="00A36FDB" w:rsidP="005D268E">
      <w:pPr>
        <w:tabs>
          <w:tab w:val="left" w:pos="10300"/>
        </w:tabs>
        <w:ind w:left="583"/>
        <w:rPr>
          <w:w w:val="102"/>
          <w:sz w:val="21"/>
          <w:szCs w:val="21"/>
          <w:u w:val="single" w:color="000000"/>
        </w:rPr>
      </w:pPr>
      <w:r>
        <w:rPr>
          <w:w w:val="103"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>
        <w:rPr>
          <w:spacing w:val="8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</w:p>
    <w:p w14:paraId="3E42FA50" w14:textId="77777777" w:rsidR="0030758D" w:rsidRDefault="00A36FDB" w:rsidP="005D268E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and</w:t>
      </w:r>
      <w:r>
        <w:rPr>
          <w:spacing w:val="1"/>
          <w:sz w:val="21"/>
          <w:szCs w:val="21"/>
        </w:rPr>
        <w:t>/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>n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s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(i</w:t>
      </w:r>
      <w:r>
        <w:rPr>
          <w:sz w:val="21"/>
          <w:szCs w:val="21"/>
        </w:rPr>
        <w:t>f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pp</w:t>
      </w:r>
      <w:r>
        <w:rPr>
          <w:spacing w:val="1"/>
          <w:w w:val="103"/>
          <w:sz w:val="21"/>
          <w:szCs w:val="21"/>
        </w:rPr>
        <w:t>li</w:t>
      </w:r>
      <w:r>
        <w:rPr>
          <w:spacing w:val="2"/>
          <w:w w:val="103"/>
          <w:sz w:val="21"/>
          <w:szCs w:val="21"/>
        </w:rPr>
        <w:t>ca</w:t>
      </w:r>
      <w:r>
        <w:rPr>
          <w:spacing w:val="2"/>
          <w:w w:val="102"/>
          <w:sz w:val="21"/>
          <w:szCs w:val="21"/>
        </w:rPr>
        <w:t>b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)</w:t>
      </w:r>
      <w:r>
        <w:rPr>
          <w:w w:val="102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</w:p>
    <w:p w14:paraId="2A89AB60" w14:textId="77777777" w:rsidR="0030758D" w:rsidRDefault="0030758D" w:rsidP="005D268E">
      <w:pPr>
        <w:tabs>
          <w:tab w:val="left" w:pos="10300"/>
        </w:tabs>
        <w:ind w:left="583"/>
        <w:rPr>
          <w:sz w:val="21"/>
          <w:szCs w:val="21"/>
        </w:rPr>
      </w:pPr>
    </w:p>
    <w:p w14:paraId="7E805352" w14:textId="77777777" w:rsidR="00FE32C0" w:rsidRDefault="00A36FDB" w:rsidP="005D268E">
      <w:pPr>
        <w:tabs>
          <w:tab w:val="left" w:pos="10300"/>
        </w:tabs>
        <w:ind w:left="583"/>
        <w:rPr>
          <w:sz w:val="21"/>
          <w:szCs w:val="21"/>
        </w:rPr>
      </w:pPr>
      <w:r>
        <w:rPr>
          <w:spacing w:val="3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>:</w:t>
      </w:r>
      <w:r>
        <w:rPr>
          <w:spacing w:val="6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1C095BA4" w14:textId="77777777" w:rsidR="00FE32C0" w:rsidRDefault="00FE32C0">
      <w:pPr>
        <w:spacing w:before="8" w:line="140" w:lineRule="exact"/>
        <w:rPr>
          <w:sz w:val="14"/>
          <w:szCs w:val="14"/>
        </w:rPr>
      </w:pPr>
    </w:p>
    <w:p w14:paraId="64C89C4E" w14:textId="5CB2CED7" w:rsidR="00363E27" w:rsidRDefault="00363E27" w:rsidP="007A011B">
      <w:pPr>
        <w:spacing w:before="37"/>
        <w:rPr>
          <w:b/>
          <w:spacing w:val="3"/>
          <w:sz w:val="21"/>
          <w:szCs w:val="21"/>
        </w:rPr>
      </w:pPr>
    </w:p>
    <w:p w14:paraId="7F214A8D" w14:textId="77777777" w:rsidR="00FE32C0" w:rsidRDefault="00A36FDB">
      <w:pPr>
        <w:spacing w:before="37"/>
        <w:ind w:left="197"/>
        <w:rPr>
          <w:sz w:val="21"/>
          <w:szCs w:val="21"/>
        </w:rPr>
      </w:pPr>
      <w:r>
        <w:rPr>
          <w:b/>
          <w:spacing w:val="3"/>
          <w:sz w:val="21"/>
          <w:szCs w:val="21"/>
        </w:rPr>
        <w:t>ARRANG</w:t>
      </w:r>
      <w:r>
        <w:rPr>
          <w:b/>
          <w:spacing w:val="4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ENT</w:t>
      </w:r>
      <w:r>
        <w:rPr>
          <w:b/>
          <w:sz w:val="21"/>
          <w:szCs w:val="21"/>
        </w:rPr>
        <w:t>S</w:t>
      </w:r>
      <w:r>
        <w:rPr>
          <w:b/>
          <w:spacing w:val="40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FO</w:t>
      </w:r>
      <w:r>
        <w:rPr>
          <w:b/>
          <w:sz w:val="21"/>
          <w:szCs w:val="21"/>
        </w:rPr>
        <w:t>R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PE</w:t>
      </w:r>
      <w:r>
        <w:rPr>
          <w:b/>
          <w:sz w:val="21"/>
          <w:szCs w:val="21"/>
        </w:rPr>
        <w:t>T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SI</w:t>
      </w:r>
      <w:r>
        <w:rPr>
          <w:b/>
          <w:spacing w:val="3"/>
          <w:w w:val="103"/>
          <w:sz w:val="21"/>
          <w:szCs w:val="21"/>
        </w:rPr>
        <w:t>TTE</w:t>
      </w:r>
      <w:r>
        <w:rPr>
          <w:b/>
          <w:w w:val="102"/>
          <w:sz w:val="21"/>
          <w:szCs w:val="21"/>
        </w:rPr>
        <w:t>R</w:t>
      </w:r>
    </w:p>
    <w:p w14:paraId="3B360AD8" w14:textId="77777777" w:rsidR="00FE32C0" w:rsidRDefault="00FE32C0">
      <w:pPr>
        <w:spacing w:before="7" w:line="260" w:lineRule="exact"/>
        <w:rPr>
          <w:sz w:val="26"/>
          <w:szCs w:val="26"/>
        </w:rPr>
      </w:pPr>
    </w:p>
    <w:p w14:paraId="234AD19E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Lo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b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d</w:t>
      </w:r>
      <w:r>
        <w:rPr>
          <w:w w:val="103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08586960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42CF4C96" w14:textId="31AA5261" w:rsidR="00FE32C0" w:rsidRDefault="00A36FDB">
      <w:pPr>
        <w:tabs>
          <w:tab w:val="left" w:pos="10300"/>
        </w:tabs>
        <w:ind w:left="583"/>
        <w:rPr>
          <w:sz w:val="21"/>
          <w:szCs w:val="21"/>
          <w:u w:val="single" w:color="000000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L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o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w w:val="102"/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d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s</w:t>
      </w:r>
      <w:r>
        <w:rPr>
          <w:spacing w:val="2"/>
          <w:w w:val="102"/>
          <w:sz w:val="21"/>
          <w:szCs w:val="21"/>
        </w:rPr>
        <w:t>p</w:t>
      </w:r>
      <w:r>
        <w:rPr>
          <w:spacing w:val="2"/>
          <w:w w:val="103"/>
          <w:sz w:val="21"/>
          <w:szCs w:val="21"/>
        </w:rPr>
        <w:t>ec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f</w:t>
      </w:r>
      <w:r>
        <w:rPr>
          <w:spacing w:val="1"/>
          <w:w w:val="103"/>
          <w:sz w:val="21"/>
          <w:szCs w:val="21"/>
        </w:rPr>
        <w:t>i</w:t>
      </w:r>
      <w:r>
        <w:rPr>
          <w:w w:val="103"/>
          <w:sz w:val="21"/>
          <w:szCs w:val="21"/>
        </w:rPr>
        <w:t>c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it</w:t>
      </w:r>
      <w:r>
        <w:rPr>
          <w:spacing w:val="2"/>
          <w:w w:val="103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m</w:t>
      </w:r>
      <w:r>
        <w:rPr>
          <w:spacing w:val="1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25B9DFA0" w14:textId="2E00B0BC" w:rsidR="006A58DA" w:rsidRDefault="006A58DA">
      <w:pPr>
        <w:tabs>
          <w:tab w:val="left" w:pos="10300"/>
        </w:tabs>
        <w:ind w:left="583"/>
        <w:rPr>
          <w:sz w:val="21"/>
          <w:szCs w:val="21"/>
        </w:rPr>
      </w:pPr>
    </w:p>
    <w:p w14:paraId="6B88F0AA" w14:textId="5D6A9038" w:rsidR="006D3443" w:rsidRPr="006D1473" w:rsidRDefault="006D3443">
      <w:pPr>
        <w:tabs>
          <w:tab w:val="left" w:pos="10300"/>
        </w:tabs>
        <w:ind w:left="583"/>
        <w:rPr>
          <w:sz w:val="21"/>
          <w:szCs w:val="21"/>
        </w:rPr>
      </w:pPr>
      <w:r>
        <w:rPr>
          <w:sz w:val="21"/>
          <w:szCs w:val="21"/>
        </w:rPr>
        <w:t xml:space="preserve"> What shall we do with dirty sheets &amp; towels at end of stay?  ____________________________________________</w:t>
      </w:r>
    </w:p>
    <w:p w14:paraId="0926780C" w14:textId="77777777" w:rsidR="00FB73EC" w:rsidRPr="006A58DA" w:rsidRDefault="00FB73EC" w:rsidP="006A58DA">
      <w:pPr>
        <w:ind w:left="583"/>
        <w:rPr>
          <w:sz w:val="21"/>
          <w:szCs w:val="21"/>
        </w:rPr>
      </w:pPr>
    </w:p>
    <w:p w14:paraId="23D81BCF" w14:textId="77777777" w:rsidR="00FE32C0" w:rsidRDefault="00A36FDB">
      <w:pPr>
        <w:ind w:left="223"/>
        <w:rPr>
          <w:w w:val="103"/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eas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z w:val="21"/>
          <w:szCs w:val="21"/>
        </w:rPr>
        <w:t>r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z w:val="21"/>
          <w:szCs w:val="21"/>
        </w:rPr>
        <w:t>t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itt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y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us</w:t>
      </w:r>
      <w:r>
        <w:rPr>
          <w:spacing w:val="2"/>
          <w:w w:val="103"/>
          <w:sz w:val="21"/>
          <w:szCs w:val="21"/>
        </w:rPr>
        <w:t>e</w:t>
      </w:r>
      <w:r>
        <w:rPr>
          <w:w w:val="103"/>
          <w:sz w:val="21"/>
          <w:szCs w:val="21"/>
        </w:rPr>
        <w:t>:</w:t>
      </w:r>
    </w:p>
    <w:p w14:paraId="34AF9790" w14:textId="77777777" w:rsidR="00FB294F" w:rsidRDefault="00FB294F">
      <w:pPr>
        <w:ind w:left="223"/>
        <w:rPr>
          <w:sz w:val="21"/>
          <w:szCs w:val="21"/>
        </w:rPr>
      </w:pPr>
    </w:p>
    <w:p w14:paraId="4F562E1A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38337D87" w14:textId="1099E1A5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10"/>
          <w:sz w:val="21"/>
          <w:szCs w:val="21"/>
        </w:rPr>
        <w:t xml:space="preserve"> </w:t>
      </w:r>
      <w:r w:rsidR="006D3443">
        <w:rPr>
          <w:spacing w:val="10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Te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v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str</w:t>
      </w:r>
      <w:r>
        <w:rPr>
          <w:spacing w:val="2"/>
          <w:w w:val="102"/>
          <w:sz w:val="21"/>
          <w:szCs w:val="21"/>
        </w:rPr>
        <w:t>u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 w:rsidR="007A011B">
        <w:rPr>
          <w:w w:val="102"/>
          <w:sz w:val="21"/>
          <w:szCs w:val="21"/>
          <w:u w:val="single" w:color="000000"/>
        </w:rPr>
        <w:t>___________________________________________________</w:t>
      </w:r>
    </w:p>
    <w:p w14:paraId="2A6374F8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448B082A" w14:textId="124B107E" w:rsidR="00FE32C0" w:rsidRDefault="00A36FDB">
      <w:pPr>
        <w:tabs>
          <w:tab w:val="left" w:pos="10300"/>
        </w:tabs>
        <w:ind w:left="583"/>
        <w:rPr>
          <w:sz w:val="21"/>
          <w:szCs w:val="21"/>
          <w:u w:val="single" w:color="000000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fr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g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 w:rsidR="007A011B">
        <w:rPr>
          <w:sz w:val="21"/>
          <w:szCs w:val="21"/>
          <w:u w:val="single" w:color="000000"/>
        </w:rPr>
        <w:t>______________________________________________________________</w:t>
      </w:r>
    </w:p>
    <w:p w14:paraId="24C50455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3543F8E3" w14:textId="434E7F2E" w:rsidR="00FE32C0" w:rsidRDefault="00A36FDB">
      <w:pPr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poo</w:t>
      </w:r>
      <w:r>
        <w:rPr>
          <w:w w:val="103"/>
          <w:sz w:val="21"/>
          <w:szCs w:val="21"/>
        </w:rPr>
        <w:t>l</w:t>
      </w:r>
      <w:r w:rsidR="007A011B">
        <w:rPr>
          <w:w w:val="103"/>
          <w:sz w:val="21"/>
          <w:szCs w:val="21"/>
        </w:rPr>
        <w:t>: _____YES    ___ NO</w:t>
      </w:r>
    </w:p>
    <w:p w14:paraId="0BAFE54C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75FC5D5D" w14:textId="465CCA89" w:rsidR="00FE32C0" w:rsidRDefault="00A36FDB">
      <w:pPr>
        <w:tabs>
          <w:tab w:val="left" w:pos="10240"/>
        </w:tabs>
        <w:spacing w:line="220" w:lineRule="exact"/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Te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phon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(l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li</w:t>
      </w:r>
      <w:r>
        <w:rPr>
          <w:spacing w:val="2"/>
          <w:w w:val="102"/>
          <w:sz w:val="21"/>
          <w:szCs w:val="21"/>
        </w:rPr>
        <w:t>n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</w:t>
      </w:r>
      <w:r>
        <w:rPr>
          <w:w w:val="102"/>
          <w:sz w:val="21"/>
          <w:szCs w:val="21"/>
        </w:rPr>
        <w:t>m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us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)</w:t>
      </w:r>
      <w:r w:rsidR="007A011B">
        <w:rPr>
          <w:spacing w:val="4"/>
          <w:sz w:val="21"/>
          <w:szCs w:val="21"/>
        </w:rPr>
        <w:t>:  ___ YES   ___ NO</w:t>
      </w:r>
    </w:p>
    <w:p w14:paraId="6D96A0EF" w14:textId="77777777" w:rsidR="00FE32C0" w:rsidRDefault="00FE32C0">
      <w:pPr>
        <w:spacing w:line="200" w:lineRule="exact"/>
      </w:pPr>
    </w:p>
    <w:p w14:paraId="46A8DD3F" w14:textId="77777777" w:rsidR="00FE32C0" w:rsidRDefault="00FE32C0">
      <w:pPr>
        <w:spacing w:before="1" w:line="280" w:lineRule="exact"/>
        <w:rPr>
          <w:sz w:val="28"/>
          <w:szCs w:val="28"/>
        </w:rPr>
      </w:pPr>
    </w:p>
    <w:p w14:paraId="43091D33" w14:textId="59786D19" w:rsidR="00FB73EC" w:rsidRPr="007A011B" w:rsidRDefault="00FB294F" w:rsidP="007A011B">
      <w:pPr>
        <w:tabs>
          <w:tab w:val="left" w:pos="10300"/>
        </w:tabs>
        <w:spacing w:before="37" w:line="220" w:lineRule="exact"/>
        <w:rPr>
          <w:sz w:val="21"/>
          <w:szCs w:val="21"/>
        </w:rPr>
      </w:pPr>
      <w:r w:rsidRPr="007A011B">
        <w:rPr>
          <w:i/>
          <w:iCs/>
          <w:spacing w:val="3"/>
          <w:w w:val="102"/>
          <w:position w:val="-1"/>
          <w:sz w:val="21"/>
          <w:szCs w:val="21"/>
          <w:u w:val="single"/>
        </w:rPr>
        <w:t>WIFI</w:t>
      </w:r>
      <w:r w:rsidR="007A011B" w:rsidRPr="007A011B">
        <w:rPr>
          <w:i/>
          <w:iCs/>
          <w:spacing w:val="3"/>
          <w:w w:val="102"/>
          <w:position w:val="-1"/>
          <w:sz w:val="21"/>
          <w:szCs w:val="21"/>
          <w:u w:val="single"/>
        </w:rPr>
        <w:t xml:space="preserve"> INFO &amp; INSTRUCTIONS</w:t>
      </w:r>
      <w:r w:rsidR="007A011B" w:rsidRPr="007A011B">
        <w:rPr>
          <w:spacing w:val="3"/>
          <w:w w:val="102"/>
          <w:position w:val="-1"/>
          <w:sz w:val="21"/>
          <w:szCs w:val="21"/>
          <w:u w:val="single"/>
        </w:rPr>
        <w:t>:</w:t>
      </w:r>
      <w:r w:rsidR="007A011B">
        <w:rPr>
          <w:spacing w:val="3"/>
          <w:w w:val="102"/>
          <w:position w:val="-1"/>
          <w:sz w:val="21"/>
          <w:szCs w:val="21"/>
        </w:rPr>
        <w:t xml:space="preserve">         ______________________________________________________________</w:t>
      </w:r>
      <w:r w:rsidR="007A011B">
        <w:rPr>
          <w:spacing w:val="3"/>
          <w:w w:val="102"/>
          <w:position w:val="-1"/>
          <w:sz w:val="21"/>
          <w:szCs w:val="21"/>
        </w:rPr>
        <w:br/>
      </w:r>
    </w:p>
    <w:p w14:paraId="4FB2148E" w14:textId="77777777" w:rsidR="00FB73EC" w:rsidRDefault="00FB73EC">
      <w:pPr>
        <w:spacing w:line="200" w:lineRule="exact"/>
        <w:rPr>
          <w:sz w:val="24"/>
          <w:szCs w:val="24"/>
        </w:rPr>
      </w:pPr>
    </w:p>
    <w:p w14:paraId="7D97886F" w14:textId="7BFE476C" w:rsidR="00FE32C0" w:rsidRPr="004F1890" w:rsidRDefault="0015796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3959F433" w14:textId="77777777" w:rsidR="00FE32C0" w:rsidRPr="004F1890" w:rsidRDefault="00FE32C0">
      <w:pPr>
        <w:spacing w:before="15" w:line="240" w:lineRule="exact"/>
        <w:rPr>
          <w:sz w:val="24"/>
          <w:szCs w:val="24"/>
        </w:rPr>
      </w:pPr>
    </w:p>
    <w:p w14:paraId="4AFA1554" w14:textId="77777777" w:rsidR="004E336F" w:rsidRPr="004F1890" w:rsidRDefault="004E336F" w:rsidP="004E336F">
      <w:pPr>
        <w:spacing w:line="200" w:lineRule="exact"/>
        <w:rPr>
          <w:rFonts w:asciiTheme="minorHAnsi" w:hAnsiTheme="minorHAnsi"/>
          <w:sz w:val="24"/>
          <w:szCs w:val="24"/>
        </w:rPr>
      </w:pPr>
      <w:r w:rsidRPr="004F1890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77111852" w14:textId="77777777" w:rsidR="004E336F" w:rsidRPr="004F1890" w:rsidRDefault="004E336F" w:rsidP="004E336F">
      <w:pPr>
        <w:spacing w:line="200" w:lineRule="exact"/>
        <w:ind w:left="720"/>
        <w:rPr>
          <w:rFonts w:asciiTheme="minorHAnsi" w:hAnsiTheme="minorHAnsi"/>
          <w:sz w:val="24"/>
          <w:szCs w:val="24"/>
        </w:rPr>
      </w:pPr>
      <w:r w:rsidRPr="004F1890">
        <w:rPr>
          <w:rFonts w:asciiTheme="minorHAnsi" w:hAnsiTheme="minorHAnsi"/>
          <w:sz w:val="24"/>
          <w:szCs w:val="24"/>
        </w:rPr>
        <w:t xml:space="preserve">            CLIENT                                                                               Date</w:t>
      </w:r>
    </w:p>
    <w:p w14:paraId="65DEF5B3" w14:textId="77777777" w:rsidR="004E336F" w:rsidRPr="004F1890" w:rsidRDefault="004E336F" w:rsidP="004E336F">
      <w:pPr>
        <w:spacing w:line="200" w:lineRule="exact"/>
        <w:rPr>
          <w:rFonts w:asciiTheme="minorHAnsi" w:hAnsiTheme="minorHAnsi"/>
          <w:sz w:val="24"/>
          <w:szCs w:val="24"/>
        </w:rPr>
      </w:pPr>
      <w:r w:rsidRPr="004F1890">
        <w:rPr>
          <w:rFonts w:asciiTheme="minorHAnsi" w:hAnsiTheme="minorHAnsi"/>
          <w:sz w:val="24"/>
          <w:szCs w:val="24"/>
        </w:rPr>
        <w:t xml:space="preserve">  </w:t>
      </w:r>
    </w:p>
    <w:p w14:paraId="3584D43B" w14:textId="77777777" w:rsidR="004E336F" w:rsidRPr="004F1890" w:rsidRDefault="004E336F" w:rsidP="004E336F">
      <w:pPr>
        <w:spacing w:line="200" w:lineRule="exact"/>
        <w:rPr>
          <w:rFonts w:asciiTheme="minorHAnsi" w:hAnsiTheme="minorHAnsi"/>
          <w:sz w:val="24"/>
          <w:szCs w:val="24"/>
        </w:rPr>
      </w:pPr>
      <w:r w:rsidRPr="004F1890">
        <w:rPr>
          <w:rFonts w:asciiTheme="minorHAnsi" w:hAnsiTheme="minorHAnsi"/>
          <w:sz w:val="24"/>
          <w:szCs w:val="24"/>
        </w:rPr>
        <w:t xml:space="preserve">   _____________________________________________________________________________</w:t>
      </w:r>
    </w:p>
    <w:p w14:paraId="6AD3BE32" w14:textId="41395F46" w:rsidR="00FE32C0" w:rsidRPr="006D1473" w:rsidRDefault="004E336F" w:rsidP="006D1473">
      <w:pPr>
        <w:spacing w:before="41"/>
        <w:rPr>
          <w:rFonts w:asciiTheme="minorHAnsi" w:eastAsia="Arial" w:hAnsiTheme="minorHAnsi" w:cs="Arial"/>
          <w:sz w:val="24"/>
          <w:szCs w:val="24"/>
        </w:rPr>
      </w:pPr>
      <w:r w:rsidRPr="004F1890">
        <w:rPr>
          <w:rFonts w:asciiTheme="minorHAnsi" w:eastAsia="Arial" w:hAnsiTheme="minorHAnsi" w:cs="Arial"/>
          <w:sz w:val="24"/>
          <w:szCs w:val="24"/>
        </w:rPr>
        <w:t xml:space="preserve">                       </w:t>
      </w:r>
      <w:r w:rsidRPr="004F1890">
        <w:rPr>
          <w:rFonts w:asciiTheme="minorHAnsi" w:eastAsia="Arial" w:hAnsiTheme="minorHAnsi" w:cs="Arial"/>
          <w:spacing w:val="49"/>
          <w:sz w:val="24"/>
          <w:szCs w:val="24"/>
        </w:rPr>
        <w:t xml:space="preserve"> </w:t>
      </w:r>
      <w:r w:rsidRPr="004F1890">
        <w:rPr>
          <w:rFonts w:asciiTheme="minorHAnsi" w:eastAsia="Arial" w:hAnsiTheme="minorHAnsi" w:cs="Arial"/>
          <w:spacing w:val="2"/>
          <w:sz w:val="24"/>
          <w:szCs w:val="24"/>
        </w:rPr>
        <w:t>LOV</w:t>
      </w:r>
      <w:r w:rsidRPr="004F1890">
        <w:rPr>
          <w:rFonts w:asciiTheme="minorHAnsi" w:eastAsia="Arial" w:hAnsiTheme="minorHAnsi" w:cs="Arial"/>
          <w:spacing w:val="1"/>
          <w:sz w:val="24"/>
          <w:szCs w:val="24"/>
        </w:rPr>
        <w:t>I</w:t>
      </w:r>
      <w:r w:rsidRPr="004F1890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Pr="004F1890">
        <w:rPr>
          <w:rFonts w:asciiTheme="minorHAnsi" w:eastAsia="Arial" w:hAnsiTheme="minorHAnsi" w:cs="Arial"/>
          <w:sz w:val="24"/>
          <w:szCs w:val="24"/>
        </w:rPr>
        <w:t>G</w:t>
      </w:r>
      <w:r w:rsidRPr="004F1890">
        <w:rPr>
          <w:rFonts w:asciiTheme="minorHAnsi" w:eastAsia="Arial" w:hAnsiTheme="minorHAnsi" w:cs="Arial"/>
          <w:spacing w:val="27"/>
          <w:sz w:val="24"/>
          <w:szCs w:val="24"/>
        </w:rPr>
        <w:t xml:space="preserve"> </w:t>
      </w:r>
      <w:r w:rsidRPr="004F1890">
        <w:rPr>
          <w:rFonts w:asciiTheme="minorHAnsi" w:eastAsia="Arial" w:hAnsiTheme="minorHAnsi" w:cs="Arial"/>
          <w:spacing w:val="2"/>
          <w:sz w:val="24"/>
          <w:szCs w:val="24"/>
        </w:rPr>
        <w:t>PE</w:t>
      </w:r>
      <w:r w:rsidRPr="004F1890">
        <w:rPr>
          <w:rFonts w:asciiTheme="minorHAnsi" w:eastAsia="Arial" w:hAnsiTheme="minorHAnsi" w:cs="Arial"/>
          <w:sz w:val="24"/>
          <w:szCs w:val="24"/>
        </w:rPr>
        <w:t xml:space="preserve">T CARE                                                      </w:t>
      </w:r>
      <w:r w:rsidR="00FB73EC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4F1890">
        <w:rPr>
          <w:rFonts w:asciiTheme="minorHAnsi" w:eastAsia="Arial" w:hAnsiTheme="minorHAnsi" w:cs="Arial"/>
          <w:sz w:val="24"/>
          <w:szCs w:val="24"/>
        </w:rPr>
        <w:t xml:space="preserve">  </w:t>
      </w:r>
      <w:r w:rsidRPr="004F1890">
        <w:rPr>
          <w:rFonts w:asciiTheme="minorHAnsi" w:eastAsia="Arial" w:hAnsiTheme="minorHAnsi" w:cs="Arial"/>
          <w:spacing w:val="49"/>
          <w:sz w:val="24"/>
          <w:szCs w:val="24"/>
        </w:rPr>
        <w:t xml:space="preserve"> </w:t>
      </w:r>
      <w:r w:rsidRPr="004F1890">
        <w:rPr>
          <w:rFonts w:asciiTheme="minorHAnsi" w:eastAsia="Arial" w:hAnsiTheme="minorHAnsi" w:cs="Arial"/>
          <w:spacing w:val="2"/>
          <w:w w:val="103"/>
          <w:sz w:val="24"/>
          <w:szCs w:val="24"/>
        </w:rPr>
        <w:t>Da</w:t>
      </w:r>
      <w:r w:rsidR="00D608EE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25E9DE4" wp14:editId="22DC06C7">
                <wp:simplePos x="0" y="0"/>
                <wp:positionH relativeFrom="page">
                  <wp:posOffset>586740</wp:posOffset>
                </wp:positionH>
                <wp:positionV relativeFrom="paragraph">
                  <wp:posOffset>1459865</wp:posOffset>
                </wp:positionV>
                <wp:extent cx="6336665" cy="0"/>
                <wp:effectExtent l="0" t="0" r="1333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0"/>
                          <a:chOff x="924" y="2299"/>
                          <a:chExt cx="9979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92" y="18392"/>
                            <a:ext cx="9979" cy="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979"/>
                              <a:gd name="T2" fmla="+- 0 10903 924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F41E" id="Group 4" o:spid="_x0000_s1026" style="position:absolute;margin-left:46.2pt;margin-top:114.95pt;width:498.95pt;height:0;z-index:-251654656;mso-position-horizontal-relative:page" coordorigin="924,2299" coordsize="997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">
                <v:shape id="Freeform 5" o:spid="_x0000_s1027" style="position:absolute;left:7392;top:18392;width:9979;height:0;visibility:visible;mso-wrap-style:square;v-text-anchor:top" coordsize="99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" path="m,l9979,e" filled="f" strokeweight=".1199mm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  <w:r w:rsidR="00D608EE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CB6B0" wp14:editId="12F97933">
                <wp:simplePos x="0" y="0"/>
                <wp:positionH relativeFrom="page">
                  <wp:posOffset>455295</wp:posOffset>
                </wp:positionH>
                <wp:positionV relativeFrom="page">
                  <wp:posOffset>9229090</wp:posOffset>
                </wp:positionV>
                <wp:extent cx="3200400" cy="0"/>
                <wp:effectExtent l="0" t="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0"/>
                          <a:chOff x="718" y="14534"/>
                          <a:chExt cx="50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44" y="116272"/>
                            <a:ext cx="5040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5040"/>
                              <a:gd name="T2" fmla="+- 0 5758 718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771A1" id="Group 2" o:spid="_x0000_s1026" style="position:absolute;margin-left:35.85pt;margin-top:726.7pt;width:252pt;height:0;z-index:-251652608;mso-position-horizontal-relative:page;mso-position-vertical-relative:page" coordorigin="718,14534" coordsize="50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">
                <v:shape id="Freeform 3" o:spid="_x0000_s1027" style="position:absolute;left:5744;top:116272;width:5040;height:0;visibility:visible;mso-wrap-style:square;v-text-anchor:top" coordsize="50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" path="m,l5040,e" filled="f" strokeweight=".1199mm">
                  <v:path arrowok="t" o:connecttype="custom" o:connectlocs="0,0;5040,0" o:connectangles="0,0"/>
                </v:shape>
                <w10:wrap anchorx="page" anchory="page"/>
              </v:group>
            </w:pict>
          </mc:Fallback>
        </mc:AlternateContent>
      </w:r>
      <w:r w:rsidR="007A011B">
        <w:rPr>
          <w:rFonts w:asciiTheme="minorHAnsi" w:eastAsia="Arial" w:hAnsiTheme="minorHAnsi" w:cs="Arial"/>
          <w:spacing w:val="1"/>
          <w:w w:val="103"/>
          <w:sz w:val="24"/>
          <w:szCs w:val="24"/>
        </w:rPr>
        <w:t>te</w:t>
      </w:r>
    </w:p>
    <w:sectPr w:rsidR="00FE32C0" w:rsidRPr="006D1473">
      <w:pgSz w:w="12240" w:h="15840"/>
      <w:pgMar w:top="520" w:right="1180" w:bottom="280" w:left="600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E2B0" w14:textId="77777777" w:rsidR="00EE5E7D" w:rsidRDefault="00EE5E7D">
      <w:r>
        <w:separator/>
      </w:r>
    </w:p>
  </w:endnote>
  <w:endnote w:type="continuationSeparator" w:id="0">
    <w:p w14:paraId="03A5D745" w14:textId="77777777" w:rsidR="00EE5E7D" w:rsidRDefault="00EE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91AD" w14:textId="77777777" w:rsidR="00FE32C0" w:rsidRDefault="00D608E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151F42" wp14:editId="7F5CD966">
              <wp:simplePos x="0" y="0"/>
              <wp:positionH relativeFrom="page">
                <wp:posOffset>442595</wp:posOffset>
              </wp:positionH>
              <wp:positionV relativeFrom="page">
                <wp:posOffset>9572625</wp:posOffset>
              </wp:positionV>
              <wp:extent cx="1013460" cy="135890"/>
              <wp:effectExtent l="0" t="0" r="2540" b="381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346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D27A1" w14:textId="77777777" w:rsidR="00FE32C0" w:rsidRDefault="00A36FDB">
                          <w:pPr>
                            <w:spacing w:line="180" w:lineRule="exact"/>
                            <w:ind w:left="20" w:right="-2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Pe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USA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com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200</w:t>
                          </w:r>
                          <w:r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283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85pt;margin-top:753.75pt;width:79.8pt;height:1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" filled="f" stroked="f">
              <v:path arrowok="t"/>
              <v:textbox inset="0,0,0,0">
                <w:txbxContent>
                  <w:p w14:paraId="0A3182CC" w14:textId="77777777" w:rsidR="00FE32C0" w:rsidRDefault="00A36FDB">
                    <w:pPr>
                      <w:spacing w:line="180" w:lineRule="exact"/>
                      <w:ind w:left="20" w:right="-26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</w:t>
                    </w:r>
                    <w:r>
                      <w:rPr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Pe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sz w:val="16"/>
                        <w:szCs w:val="16"/>
                      </w:rPr>
                      <w:t>it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USA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com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200</w:t>
                    </w: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B33E" w14:textId="77777777" w:rsidR="00EE5E7D" w:rsidRDefault="00EE5E7D">
      <w:r>
        <w:separator/>
      </w:r>
    </w:p>
  </w:footnote>
  <w:footnote w:type="continuationSeparator" w:id="0">
    <w:p w14:paraId="10C0EF68" w14:textId="77777777" w:rsidR="00EE5E7D" w:rsidRDefault="00EE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BCD"/>
    <w:multiLevelType w:val="multilevel"/>
    <w:tmpl w:val="733069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7297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C0"/>
    <w:rsid w:val="00017E85"/>
    <w:rsid w:val="00027029"/>
    <w:rsid w:val="0015796F"/>
    <w:rsid w:val="001B61C1"/>
    <w:rsid w:val="001D1606"/>
    <w:rsid w:val="0030758D"/>
    <w:rsid w:val="00363E27"/>
    <w:rsid w:val="00423E61"/>
    <w:rsid w:val="004E336F"/>
    <w:rsid w:val="004F1890"/>
    <w:rsid w:val="005D268E"/>
    <w:rsid w:val="00617B0F"/>
    <w:rsid w:val="00635346"/>
    <w:rsid w:val="006A58DA"/>
    <w:rsid w:val="006C7D31"/>
    <w:rsid w:val="006D1473"/>
    <w:rsid w:val="006D3443"/>
    <w:rsid w:val="00717BE8"/>
    <w:rsid w:val="00727FF4"/>
    <w:rsid w:val="007679B4"/>
    <w:rsid w:val="007A011B"/>
    <w:rsid w:val="0091612A"/>
    <w:rsid w:val="009F0092"/>
    <w:rsid w:val="00A36FDB"/>
    <w:rsid w:val="00A67C31"/>
    <w:rsid w:val="00A92BE2"/>
    <w:rsid w:val="00BF79E4"/>
    <w:rsid w:val="00CE0421"/>
    <w:rsid w:val="00CE4978"/>
    <w:rsid w:val="00D608EE"/>
    <w:rsid w:val="00EE5E7D"/>
    <w:rsid w:val="00EF1E9C"/>
    <w:rsid w:val="00FB294F"/>
    <w:rsid w:val="00FB73EC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D03828"/>
  <w15:docId w15:val="{5CFF6989-DA58-7D4C-8D20-749FCC50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1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06"/>
  </w:style>
  <w:style w:type="paragraph" w:styleId="Footer">
    <w:name w:val="footer"/>
    <w:basedOn w:val="Normal"/>
    <w:link w:val="FooterChar"/>
    <w:uiPriority w:val="99"/>
    <w:unhideWhenUsed/>
    <w:rsid w:val="001D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606"/>
  </w:style>
  <w:style w:type="character" w:styleId="Hyperlink">
    <w:name w:val="Hyperlink"/>
    <w:basedOn w:val="DefaultParagraphFont"/>
    <w:uiPriority w:val="99"/>
    <w:unhideWhenUsed/>
    <w:rsid w:val="006D14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vingPetCar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2257</Characters>
  <Application>Microsoft Office Word</Application>
  <DocSecurity>0</DocSecurity>
  <Lines>18</Lines>
  <Paragraphs>5</Paragraphs>
  <ScaleCrop>false</ScaleCrop>
  <Company>LOVING PET CARE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Rose</cp:lastModifiedBy>
  <cp:revision>2</cp:revision>
  <dcterms:created xsi:type="dcterms:W3CDTF">2023-04-01T20:18:00Z</dcterms:created>
  <dcterms:modified xsi:type="dcterms:W3CDTF">2023-04-01T20:18:00Z</dcterms:modified>
</cp:coreProperties>
</file>