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4396118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21F6041D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442F111C" wp14:editId="0EF9EACD">
                  <wp:extent cx="2370226" cy="238125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486" cy="2387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6089DAE" w14:textId="23B0ADA8" w:rsidR="00856C35" w:rsidRPr="004034C9" w:rsidRDefault="00FC4CF1" w:rsidP="004034C9">
            <w:pPr>
              <w:pStyle w:val="Heading1"/>
              <w:rPr>
                <w:sz w:val="52"/>
                <w:szCs w:val="52"/>
              </w:rPr>
            </w:pPr>
            <w:r w:rsidRPr="004034C9">
              <w:rPr>
                <w:sz w:val="52"/>
                <w:szCs w:val="52"/>
              </w:rPr>
              <w:t xml:space="preserve">Cha </w:t>
            </w:r>
            <w:r w:rsidRPr="004034C9">
              <w:rPr>
                <w:sz w:val="56"/>
                <w:szCs w:val="56"/>
              </w:rPr>
              <w:t>Vin</w:t>
            </w:r>
            <w:r w:rsidRPr="004034C9">
              <w:rPr>
                <w:sz w:val="52"/>
                <w:szCs w:val="52"/>
              </w:rPr>
              <w:t xml:space="preserve"> Electric and Company, Inc. </w:t>
            </w:r>
          </w:p>
        </w:tc>
      </w:tr>
    </w:tbl>
    <w:p w14:paraId="6F2C1314" w14:textId="77777777" w:rsidR="00467865" w:rsidRPr="004034C9" w:rsidRDefault="00856C35" w:rsidP="00856C35">
      <w:pPr>
        <w:pStyle w:val="Heading1"/>
        <w:rPr>
          <w:sz w:val="32"/>
          <w:szCs w:val="32"/>
        </w:rPr>
      </w:pPr>
      <w:r w:rsidRPr="004034C9">
        <w:rPr>
          <w:sz w:val="32"/>
          <w:szCs w:val="32"/>
        </w:rPr>
        <w:t>Employment Application</w:t>
      </w:r>
    </w:p>
    <w:p w14:paraId="08E4E3B3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8BB9F6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0000033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B148AE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E20B83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8483E6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68F754C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893CA1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EE0B569" w14:textId="77777777" w:rsidTr="00FF1313">
        <w:tc>
          <w:tcPr>
            <w:tcW w:w="1081" w:type="dxa"/>
          </w:tcPr>
          <w:p w14:paraId="60DF1938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9D75B46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5D575C8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9143BF7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484D696B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CD1FCEB" w14:textId="77777777" w:rsidR="00856C35" w:rsidRPr="009C220D" w:rsidRDefault="00856C35" w:rsidP="00856C35"/>
        </w:tc>
      </w:tr>
    </w:tbl>
    <w:p w14:paraId="0D9C688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33C7E2F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4627508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0308F06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1EB87DC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857D286" w14:textId="77777777" w:rsidTr="00FF1313">
        <w:tc>
          <w:tcPr>
            <w:tcW w:w="1081" w:type="dxa"/>
          </w:tcPr>
          <w:p w14:paraId="165B8BC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10E2DE7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803E43D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1C343AC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7E97CB5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ABF541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90A8705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3EAA447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BAD335A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CFD76C6" w14:textId="77777777" w:rsidTr="00FF1313">
        <w:trPr>
          <w:trHeight w:val="288"/>
        </w:trPr>
        <w:tc>
          <w:tcPr>
            <w:tcW w:w="1081" w:type="dxa"/>
          </w:tcPr>
          <w:p w14:paraId="206021D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3001F16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6B555E0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5AC45C6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62C26C7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FD34F8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7C7BF3C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5004EDE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7DE6DF9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B2D9C55" w14:textId="77777777" w:rsidR="00841645" w:rsidRPr="009C220D" w:rsidRDefault="00841645" w:rsidP="00440CD8">
            <w:pPr>
              <w:pStyle w:val="FieldText"/>
            </w:pPr>
          </w:p>
        </w:tc>
      </w:tr>
    </w:tbl>
    <w:p w14:paraId="589EE86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0"/>
        <w:gridCol w:w="1890"/>
        <w:gridCol w:w="1890"/>
        <w:gridCol w:w="1890"/>
        <w:gridCol w:w="1620"/>
        <w:gridCol w:w="1800"/>
      </w:tblGrid>
      <w:tr w:rsidR="00613129" w:rsidRPr="005114CE" w14:paraId="023879A7" w14:textId="77777777" w:rsidTr="00500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90" w:type="dxa"/>
          </w:tcPr>
          <w:p w14:paraId="634682A5" w14:textId="6DA5D314" w:rsidR="00613129" w:rsidRPr="005114CE" w:rsidRDefault="0050029D" w:rsidP="00490804">
            <w:r>
              <w:t>Driver’s License No.</w:t>
            </w:r>
            <w:r w:rsidR="00613129"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30EDBD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0C15AB05" w14:textId="19757ABD" w:rsidR="00613129" w:rsidRPr="005114CE" w:rsidRDefault="0050029D" w:rsidP="00490804">
            <w:pPr>
              <w:pStyle w:val="Heading4"/>
            </w:pPr>
            <w:r>
              <w:t>Driver’s License State.: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64E8A5A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15F0A727" w14:textId="77777777" w:rsidR="0050029D" w:rsidRDefault="0050029D" w:rsidP="00490804">
            <w:pPr>
              <w:pStyle w:val="Heading4"/>
              <w:rPr>
                <w:bCs w:val="0"/>
              </w:rPr>
            </w:pPr>
          </w:p>
          <w:p w14:paraId="7E1E669F" w14:textId="3DABE8B1" w:rsidR="00613129" w:rsidRPr="005114CE" w:rsidRDefault="0050029D" w:rsidP="0050029D">
            <w:pPr>
              <w:pStyle w:val="Heading4"/>
              <w:jc w:val="center"/>
            </w:pPr>
            <w:r>
              <w:t>Expiration Date: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F53F059" w14:textId="070AB375" w:rsidR="00613129" w:rsidRPr="009C220D" w:rsidRDefault="00613129" w:rsidP="00856C35">
            <w:pPr>
              <w:pStyle w:val="FieldText"/>
            </w:pPr>
          </w:p>
        </w:tc>
      </w:tr>
    </w:tbl>
    <w:p w14:paraId="4B9F9DC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2EE95894" w14:textId="77777777" w:rsidTr="00EA3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45740E1F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none" w:sz="0" w:space="0" w:color="auto"/>
            </w:tcBorders>
          </w:tcPr>
          <w:p w14:paraId="104E824C" w14:textId="77777777" w:rsidR="00DE7FB7" w:rsidRPr="009C220D" w:rsidRDefault="00DE7FB7" w:rsidP="00083002">
            <w:pPr>
              <w:pStyle w:val="FieldText"/>
            </w:pPr>
          </w:p>
        </w:tc>
      </w:tr>
      <w:tr w:rsidR="00EA39DB" w:rsidRPr="005114CE" w14:paraId="70E16E02" w14:textId="77777777" w:rsidTr="00FF1313">
        <w:trPr>
          <w:trHeight w:val="288"/>
        </w:trPr>
        <w:tc>
          <w:tcPr>
            <w:tcW w:w="1803" w:type="dxa"/>
          </w:tcPr>
          <w:p w14:paraId="15DBA135" w14:textId="77777777" w:rsidR="00EA39DB" w:rsidRPr="005114CE" w:rsidRDefault="00EA39DB" w:rsidP="00490804"/>
        </w:tc>
        <w:tc>
          <w:tcPr>
            <w:tcW w:w="8277" w:type="dxa"/>
            <w:tcBorders>
              <w:bottom w:val="single" w:sz="4" w:space="0" w:color="auto"/>
            </w:tcBorders>
          </w:tcPr>
          <w:p w14:paraId="25C4258E" w14:textId="77777777" w:rsidR="00EA39DB" w:rsidRPr="009C220D" w:rsidRDefault="00EA39DB" w:rsidP="00083002">
            <w:pPr>
              <w:pStyle w:val="FieldText"/>
            </w:pPr>
          </w:p>
        </w:tc>
      </w:tr>
    </w:tbl>
    <w:p w14:paraId="48F7FDB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D7464D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CCDD236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2F06554F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1037C8F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25620C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1DCE510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F06E2D8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25620C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16392A86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2A21170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27DDBF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5620C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416C337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EFF914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5620C">
              <w:fldChar w:fldCharType="separate"/>
            </w:r>
            <w:r w:rsidRPr="005114CE">
              <w:fldChar w:fldCharType="end"/>
            </w:r>
          </w:p>
        </w:tc>
      </w:tr>
    </w:tbl>
    <w:p w14:paraId="554CB00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4677414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A098096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5996F35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F029D1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5620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251233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DC0E71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5620C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5C6E7622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14B6DE35" w14:textId="77777777" w:rsidR="009C220D" w:rsidRPr="009C220D" w:rsidRDefault="009C220D" w:rsidP="00617C65">
            <w:pPr>
              <w:pStyle w:val="FieldText"/>
            </w:pPr>
          </w:p>
        </w:tc>
      </w:tr>
    </w:tbl>
    <w:p w14:paraId="681089E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868718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D872A79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25754FB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07F8DE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5620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87289E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D21B10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5620C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5091E76F" w14:textId="77777777" w:rsidR="009C220D" w:rsidRPr="005114CE" w:rsidRDefault="009C220D" w:rsidP="00682C69"/>
        </w:tc>
      </w:tr>
    </w:tbl>
    <w:p w14:paraId="29D7361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7C0686E8" w14:textId="77777777" w:rsidTr="00EA3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4042A3C3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none" w:sz="0" w:space="0" w:color="auto"/>
            </w:tcBorders>
          </w:tcPr>
          <w:p w14:paraId="57914B67" w14:textId="77777777" w:rsidR="000F2DF4" w:rsidRPr="009C220D" w:rsidRDefault="000F2DF4" w:rsidP="00617C65">
            <w:pPr>
              <w:pStyle w:val="FieldText"/>
            </w:pPr>
          </w:p>
        </w:tc>
      </w:tr>
      <w:tr w:rsidR="00EA39DB" w:rsidRPr="005114CE" w14:paraId="46AB8B62" w14:textId="77777777" w:rsidTr="00FF1313">
        <w:trPr>
          <w:trHeight w:val="288"/>
        </w:trPr>
        <w:tc>
          <w:tcPr>
            <w:tcW w:w="1332" w:type="dxa"/>
          </w:tcPr>
          <w:p w14:paraId="4DF0FD2F" w14:textId="77777777" w:rsidR="00EA39DB" w:rsidRPr="005114CE" w:rsidRDefault="00EA39DB" w:rsidP="00490804"/>
        </w:tc>
        <w:tc>
          <w:tcPr>
            <w:tcW w:w="8748" w:type="dxa"/>
            <w:tcBorders>
              <w:bottom w:val="single" w:sz="4" w:space="0" w:color="auto"/>
            </w:tcBorders>
          </w:tcPr>
          <w:p w14:paraId="312DD75B" w14:textId="77777777" w:rsidR="00EA39DB" w:rsidRPr="009C220D" w:rsidRDefault="00EA39DB" w:rsidP="00617C65">
            <w:pPr>
              <w:pStyle w:val="FieldText"/>
            </w:pPr>
          </w:p>
        </w:tc>
      </w:tr>
    </w:tbl>
    <w:p w14:paraId="21725FFA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520073E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3BD8D0AA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07C9D13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46CF5F0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323DDCA" w14:textId="77777777" w:rsidR="000F2DF4" w:rsidRPr="005114CE" w:rsidRDefault="000F2DF4" w:rsidP="00617C65">
            <w:pPr>
              <w:pStyle w:val="FieldText"/>
            </w:pPr>
          </w:p>
        </w:tc>
      </w:tr>
    </w:tbl>
    <w:p w14:paraId="766B903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583382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787FD9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717AC6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23E71AB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09B7D1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819EE1D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5D0889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C15736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5620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DF83E9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786AF8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5620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507B09E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30F858C" w14:textId="77777777" w:rsidR="00250014" w:rsidRPr="005114CE" w:rsidRDefault="00250014" w:rsidP="00617C65">
            <w:pPr>
              <w:pStyle w:val="FieldText"/>
            </w:pPr>
          </w:p>
        </w:tc>
      </w:tr>
    </w:tbl>
    <w:p w14:paraId="660D35E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5432CCB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3D90E86" w14:textId="77777777" w:rsidR="000F2DF4" w:rsidRPr="005114CE" w:rsidRDefault="000F2DF4" w:rsidP="00490804">
            <w:r w:rsidRPr="005114CE">
              <w:lastRenderedPageBreak/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90EE1F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B000F9C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C639AB4" w14:textId="77777777" w:rsidR="000F2DF4" w:rsidRPr="005114CE" w:rsidRDefault="000F2DF4" w:rsidP="00617C65">
            <w:pPr>
              <w:pStyle w:val="FieldText"/>
            </w:pPr>
          </w:p>
        </w:tc>
      </w:tr>
    </w:tbl>
    <w:p w14:paraId="3BE4AD2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3ACAD1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4ED4544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2B1820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ED631C4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A40034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4CA4A74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F971C8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32F5A4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5620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AA88A0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EC3F5C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5620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EB9896C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ED9C6CF" w14:textId="77777777" w:rsidR="00250014" w:rsidRPr="005114CE" w:rsidRDefault="00250014" w:rsidP="00617C65">
            <w:pPr>
              <w:pStyle w:val="FieldText"/>
            </w:pPr>
          </w:p>
        </w:tc>
      </w:tr>
    </w:tbl>
    <w:p w14:paraId="327A416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3BF5836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72BB64E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2FD966C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558056AB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</w:tcPr>
          <w:p w14:paraId="3789C91F" w14:textId="098BBAF9" w:rsidR="002A2510" w:rsidRPr="005114CE" w:rsidRDefault="004034C9" w:rsidP="00617C65">
            <w:pPr>
              <w:pStyle w:val="FieldText"/>
            </w:pPr>
            <w:r>
              <w:rPr>
                <w:u w:val="single"/>
              </w:rPr>
              <w:t>_______________________________________</w:t>
            </w:r>
            <w:r>
              <w:t>_______</w:t>
            </w:r>
          </w:p>
        </w:tc>
      </w:tr>
    </w:tbl>
    <w:p w14:paraId="54BFCC4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11848DD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5D0CBE4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4CEC4E4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0840B9B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4BDFEE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07E94D66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C4AF53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2AEB49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5620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353151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55D067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5620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CCD343F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675A6293" w14:textId="77777777" w:rsidR="00250014" w:rsidRPr="005114CE" w:rsidRDefault="00250014" w:rsidP="00617C65">
            <w:pPr>
              <w:pStyle w:val="FieldText"/>
            </w:pPr>
          </w:p>
        </w:tc>
      </w:tr>
    </w:tbl>
    <w:p w14:paraId="2541AB20" w14:textId="77777777" w:rsidR="00330050" w:rsidRDefault="00330050" w:rsidP="00330050">
      <w:pPr>
        <w:pStyle w:val="Heading2"/>
      </w:pPr>
      <w:r>
        <w:t>References</w:t>
      </w:r>
    </w:p>
    <w:p w14:paraId="634EAB70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700BB02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C13C619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7DA381D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4B86634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13597C2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88E851A" w14:textId="77777777" w:rsidTr="00BD103E">
        <w:trPr>
          <w:trHeight w:val="360"/>
        </w:trPr>
        <w:tc>
          <w:tcPr>
            <w:tcW w:w="1072" w:type="dxa"/>
          </w:tcPr>
          <w:p w14:paraId="0B720810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0AC085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2C87966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FE613B2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1368F392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E9536F3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D69CF75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F48AAC5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1CC3DBC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016B40A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54EA34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A9A64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5CE662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FF095B" w14:textId="77777777" w:rsidR="00D55AFA" w:rsidRDefault="00D55AFA" w:rsidP="00330050"/>
        </w:tc>
      </w:tr>
      <w:tr w:rsidR="000F2DF4" w:rsidRPr="005114CE" w14:paraId="27400565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2059E27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C9112B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486BF94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0708234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DE82F37" w14:textId="77777777" w:rsidTr="00BD103E">
        <w:trPr>
          <w:trHeight w:val="360"/>
        </w:trPr>
        <w:tc>
          <w:tcPr>
            <w:tcW w:w="1072" w:type="dxa"/>
          </w:tcPr>
          <w:p w14:paraId="5E1BBAF2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8DFCC26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6CA7BFC5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A74CCF8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21D7EBA5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F684B2F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F19542A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9BEC677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6D0C30F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889F75A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77E092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EF33C1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A1508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9BF81B" w14:textId="77777777" w:rsidR="00D55AFA" w:rsidRDefault="00D55AFA" w:rsidP="00330050"/>
        </w:tc>
      </w:tr>
      <w:tr w:rsidR="000D2539" w:rsidRPr="005114CE" w14:paraId="14F1054F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FE325D6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82F8364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1D08EE2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906622C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368F244" w14:textId="77777777" w:rsidTr="00BD103E">
        <w:trPr>
          <w:trHeight w:val="360"/>
        </w:trPr>
        <w:tc>
          <w:tcPr>
            <w:tcW w:w="1072" w:type="dxa"/>
          </w:tcPr>
          <w:p w14:paraId="7D655A92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450A00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14190D3C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01D699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5FAE87C4" w14:textId="77777777" w:rsidTr="00BD103E">
        <w:trPr>
          <w:trHeight w:val="360"/>
        </w:trPr>
        <w:tc>
          <w:tcPr>
            <w:tcW w:w="1072" w:type="dxa"/>
          </w:tcPr>
          <w:p w14:paraId="0C22F2D3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3CA2D25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E32A986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89E65A7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459B4AB6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66A8FD8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18E0028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FA8E8C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DF70A03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947E856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0818FC4" w14:textId="77777777" w:rsidTr="00BD103E">
        <w:trPr>
          <w:trHeight w:val="360"/>
        </w:trPr>
        <w:tc>
          <w:tcPr>
            <w:tcW w:w="1072" w:type="dxa"/>
          </w:tcPr>
          <w:p w14:paraId="7C12755C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B2D446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2A61888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907EFA5" w14:textId="77777777" w:rsidR="000D2539" w:rsidRPr="009C220D" w:rsidRDefault="000D2539" w:rsidP="0014663E">
            <w:pPr>
              <w:pStyle w:val="FieldText"/>
            </w:pPr>
          </w:p>
        </w:tc>
      </w:tr>
    </w:tbl>
    <w:p w14:paraId="457531BD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464B93E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C01E9D7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074B034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7987F3B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055A0B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003AC13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7ED510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5C76BF0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7B9DD44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28AE713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5CFAFF3" w14:textId="77777777" w:rsidR="000D2539" w:rsidRPr="009C220D" w:rsidRDefault="000D2539" w:rsidP="0014663E">
            <w:pPr>
              <w:pStyle w:val="FieldText"/>
            </w:pPr>
          </w:p>
        </w:tc>
      </w:tr>
    </w:tbl>
    <w:p w14:paraId="70E5307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6FDA84E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381E196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8B7F78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54A0E80A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BF29F3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65D33482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2924128" w14:textId="77777777" w:rsidR="000D2539" w:rsidRPr="009C220D" w:rsidRDefault="000D2539" w:rsidP="0014663E">
            <w:pPr>
              <w:pStyle w:val="FieldText"/>
            </w:pPr>
          </w:p>
        </w:tc>
      </w:tr>
    </w:tbl>
    <w:p w14:paraId="2D289490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2CCFA75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8D836A7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9B54C14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B3489E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5620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99C7A87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3156BAD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5620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7D0B57F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C5C9705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552DAFE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46A812D2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8E6E63F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D1BBE34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4DEEBF0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1A9B9F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D0DF88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1C23CC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961636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70E1341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321336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2057FE1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807975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64655DF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35947B8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F9F1CC9" w14:textId="77777777" w:rsidTr="00BD103E">
        <w:trPr>
          <w:trHeight w:val="360"/>
        </w:trPr>
        <w:tc>
          <w:tcPr>
            <w:tcW w:w="1072" w:type="dxa"/>
          </w:tcPr>
          <w:p w14:paraId="2BBE2D9F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9E8E48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6934577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ADCB1D5" w14:textId="77777777" w:rsidR="00BC07E3" w:rsidRPr="009C220D" w:rsidRDefault="00BC07E3" w:rsidP="00BC07E3">
            <w:pPr>
              <w:pStyle w:val="FieldText"/>
            </w:pPr>
          </w:p>
        </w:tc>
      </w:tr>
    </w:tbl>
    <w:p w14:paraId="66200DC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7B7E28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6BD856C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FB4834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B1D5586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F66AC8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0F58F62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78A825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4795BF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950CB3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EC9B1D4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AB7D41B" w14:textId="77777777" w:rsidR="00BC07E3" w:rsidRPr="009C220D" w:rsidRDefault="00BC07E3" w:rsidP="00BC07E3">
            <w:pPr>
              <w:pStyle w:val="FieldText"/>
            </w:pPr>
          </w:p>
        </w:tc>
      </w:tr>
    </w:tbl>
    <w:p w14:paraId="3B914B7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07353E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0099E9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C16498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E0F4969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B800FA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AE5FAC0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3D1533E" w14:textId="77777777" w:rsidR="00BC07E3" w:rsidRPr="009C220D" w:rsidRDefault="00BC07E3" w:rsidP="00BC07E3">
            <w:pPr>
              <w:pStyle w:val="FieldText"/>
            </w:pPr>
          </w:p>
        </w:tc>
      </w:tr>
    </w:tbl>
    <w:p w14:paraId="6366B1B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998AAC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5BC896D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CF11EF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93EF4F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5620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F48FA93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DC1DED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5620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18F1800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7EDBE4E4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0DCEBB7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064B874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A91605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629061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7BB19878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E8E9AD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596C9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A78F0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2800C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673321D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2936D6B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FA509E5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9796E2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283D7CF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6FB13E3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3A68883" w14:textId="77777777" w:rsidTr="00BD103E">
        <w:trPr>
          <w:trHeight w:val="360"/>
        </w:trPr>
        <w:tc>
          <w:tcPr>
            <w:tcW w:w="1072" w:type="dxa"/>
          </w:tcPr>
          <w:p w14:paraId="37D6F501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C8203C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2D6B52B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1F0F2FB" w14:textId="77777777" w:rsidR="00BC07E3" w:rsidRPr="009C220D" w:rsidRDefault="00BC07E3" w:rsidP="00BC07E3">
            <w:pPr>
              <w:pStyle w:val="FieldText"/>
            </w:pPr>
          </w:p>
        </w:tc>
      </w:tr>
    </w:tbl>
    <w:p w14:paraId="66CFD0D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DFD428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D8BE4B5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AD1BF5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BA6EA77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D7D99F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689790C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2F577A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7ECFEB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B08359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9F59B7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E5AC36F" w14:textId="77777777" w:rsidR="00BC07E3" w:rsidRPr="009C220D" w:rsidRDefault="00BC07E3" w:rsidP="00BC07E3">
            <w:pPr>
              <w:pStyle w:val="FieldText"/>
            </w:pPr>
          </w:p>
        </w:tc>
      </w:tr>
    </w:tbl>
    <w:p w14:paraId="14FBD70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AFF397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C74780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B2DEB5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BA9CB3B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BE68ED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702CA6A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11C052D" w14:textId="77777777" w:rsidR="00BC07E3" w:rsidRPr="009C220D" w:rsidRDefault="00BC07E3" w:rsidP="00BC07E3">
            <w:pPr>
              <w:pStyle w:val="FieldText"/>
            </w:pPr>
          </w:p>
        </w:tc>
      </w:tr>
    </w:tbl>
    <w:p w14:paraId="2C4C1A7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396325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EA11748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5071840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C3A02B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5620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8876B3E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E2A031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5620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CC458FA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1415B39C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3A7D6ED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1F981B26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2956527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6FA6EBB5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71AD735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262EC2B9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AF0FF42" w14:textId="77777777" w:rsidR="000D2539" w:rsidRPr="009C220D" w:rsidRDefault="000D2539" w:rsidP="00902964">
            <w:pPr>
              <w:pStyle w:val="FieldText"/>
            </w:pPr>
          </w:p>
        </w:tc>
      </w:tr>
    </w:tbl>
    <w:p w14:paraId="79118B8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18DDCFC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3123F745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4BD1D188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4B60227A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42177484" w14:textId="77777777" w:rsidR="000D2539" w:rsidRPr="009C220D" w:rsidRDefault="000D2539" w:rsidP="00902964">
            <w:pPr>
              <w:pStyle w:val="FieldText"/>
            </w:pPr>
          </w:p>
        </w:tc>
      </w:tr>
    </w:tbl>
    <w:p w14:paraId="10781D3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40675A9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6B05BBB7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55FF5B88" w14:textId="77777777" w:rsidR="000D2539" w:rsidRPr="009C220D" w:rsidRDefault="000D2539" w:rsidP="00902964">
            <w:pPr>
              <w:pStyle w:val="FieldText"/>
            </w:pPr>
          </w:p>
        </w:tc>
      </w:tr>
    </w:tbl>
    <w:p w14:paraId="580AC85D" w14:textId="77777777" w:rsidR="00871876" w:rsidRDefault="00871876" w:rsidP="00871876">
      <w:pPr>
        <w:pStyle w:val="Heading2"/>
      </w:pPr>
      <w:r w:rsidRPr="009C220D">
        <w:t>Disclaimer and Signature</w:t>
      </w:r>
    </w:p>
    <w:p w14:paraId="30B58781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F1C3309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5AB2DE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7DEAB93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468EEE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78A31A11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42BF6E3" w14:textId="77777777" w:rsidR="000D2539" w:rsidRPr="005114CE" w:rsidRDefault="000D2539" w:rsidP="00682C69">
            <w:pPr>
              <w:pStyle w:val="FieldText"/>
            </w:pPr>
          </w:p>
        </w:tc>
      </w:tr>
    </w:tbl>
    <w:p w14:paraId="530D66D6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EF821" w14:textId="77777777" w:rsidR="00F343F4" w:rsidRDefault="00F343F4" w:rsidP="00176E67">
      <w:r>
        <w:separator/>
      </w:r>
    </w:p>
  </w:endnote>
  <w:endnote w:type="continuationSeparator" w:id="0">
    <w:p w14:paraId="5FCEF5F7" w14:textId="77777777" w:rsidR="00F343F4" w:rsidRDefault="00F343F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296CC430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B2012" w14:textId="77777777" w:rsidR="00F343F4" w:rsidRDefault="00F343F4" w:rsidP="00176E67">
      <w:r>
        <w:separator/>
      </w:r>
    </w:p>
  </w:footnote>
  <w:footnote w:type="continuationSeparator" w:id="0">
    <w:p w14:paraId="560AF14B" w14:textId="77777777" w:rsidR="00F343F4" w:rsidRDefault="00F343F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74699252">
    <w:abstractNumId w:val="9"/>
  </w:num>
  <w:num w:numId="2" w16cid:durableId="1013804373">
    <w:abstractNumId w:val="7"/>
  </w:num>
  <w:num w:numId="3" w16cid:durableId="1771975374">
    <w:abstractNumId w:val="6"/>
  </w:num>
  <w:num w:numId="4" w16cid:durableId="1967806690">
    <w:abstractNumId w:val="5"/>
  </w:num>
  <w:num w:numId="5" w16cid:durableId="242449859">
    <w:abstractNumId w:val="4"/>
  </w:num>
  <w:num w:numId="6" w16cid:durableId="16589265">
    <w:abstractNumId w:val="8"/>
  </w:num>
  <w:num w:numId="7" w16cid:durableId="1439058400">
    <w:abstractNumId w:val="3"/>
  </w:num>
  <w:num w:numId="8" w16cid:durableId="2146002128">
    <w:abstractNumId w:val="2"/>
  </w:num>
  <w:num w:numId="9" w16cid:durableId="549734718">
    <w:abstractNumId w:val="1"/>
  </w:num>
  <w:num w:numId="10" w16cid:durableId="1722249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F1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034C9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029D"/>
    <w:rsid w:val="00501AE8"/>
    <w:rsid w:val="00504B65"/>
    <w:rsid w:val="005114CE"/>
    <w:rsid w:val="00514314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A39DB"/>
    <w:rsid w:val="00EB478A"/>
    <w:rsid w:val="00EC42A3"/>
    <w:rsid w:val="00F343F4"/>
    <w:rsid w:val="00F83033"/>
    <w:rsid w:val="00F966AA"/>
    <w:rsid w:val="00FB538F"/>
    <w:rsid w:val="00FC3071"/>
    <w:rsid w:val="00FC4CF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D3A085B"/>
  <w15:docId w15:val="{E81B80C7-1E6C-42C6-A02E-162D59CF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ky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9</TotalTime>
  <Pages>3</Pages>
  <Words>310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becky</dc:creator>
  <cp:lastModifiedBy>Becky Driggers</cp:lastModifiedBy>
  <cp:revision>3</cp:revision>
  <cp:lastPrinted>2022-03-05T21:17:00Z</cp:lastPrinted>
  <dcterms:created xsi:type="dcterms:W3CDTF">2024-01-31T20:13:00Z</dcterms:created>
  <dcterms:modified xsi:type="dcterms:W3CDTF">2024-01-31T20:13:00Z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