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D685" w14:textId="562A1E74" w:rsidR="00E03A03" w:rsidRDefault="00E03A03">
      <w:r>
        <w:rPr>
          <w:noProof/>
        </w:rPr>
        <w:drawing>
          <wp:inline distT="0" distB="0" distL="0" distR="0" wp14:anchorId="28DF36E3" wp14:editId="53216613">
            <wp:extent cx="1152525" cy="7429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F28E043" w14:textId="77777777" w:rsidTr="00E03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63E58A" w14:textId="0B72CAB2" w:rsidR="00856C35" w:rsidRDefault="00856C35" w:rsidP="00856C35"/>
        </w:tc>
        <w:tc>
          <w:tcPr>
            <w:tcW w:w="5040" w:type="dxa"/>
          </w:tcPr>
          <w:p w14:paraId="2269C7F6" w14:textId="4355C191" w:rsidR="00856C35" w:rsidRDefault="00856C35" w:rsidP="00856C35">
            <w:pPr>
              <w:pStyle w:val="CompanyName"/>
            </w:pPr>
          </w:p>
        </w:tc>
      </w:tr>
    </w:tbl>
    <w:p w14:paraId="6E305782" w14:textId="77777777" w:rsidR="00467865" w:rsidRPr="00275BB5" w:rsidRDefault="00856C35" w:rsidP="00856C35">
      <w:pPr>
        <w:pStyle w:val="Heading1"/>
      </w:pPr>
      <w:r>
        <w:t>Employment Application</w:t>
      </w:r>
    </w:p>
    <w:p w14:paraId="4F9A090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78A0D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358C2C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F3554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C0387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E7049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4BEB89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BC3D5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B721FD" w14:textId="77777777" w:rsidTr="00FF1313">
        <w:tc>
          <w:tcPr>
            <w:tcW w:w="1081" w:type="dxa"/>
          </w:tcPr>
          <w:p w14:paraId="162901C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E369F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89AB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C92BF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4C7CF9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07460EC" w14:textId="77777777" w:rsidR="00856C35" w:rsidRPr="009C220D" w:rsidRDefault="00856C35" w:rsidP="00856C35"/>
        </w:tc>
      </w:tr>
    </w:tbl>
    <w:p w14:paraId="7B9FC2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D6B92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EBD4D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450E99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1E032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8507171" w14:textId="77777777" w:rsidTr="00FF1313">
        <w:tc>
          <w:tcPr>
            <w:tcW w:w="1081" w:type="dxa"/>
          </w:tcPr>
          <w:p w14:paraId="12E4414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9A98C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8C45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11CC5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93738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DC594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5AE26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8AC2D7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58C98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FAD7F7" w14:textId="77777777" w:rsidTr="00FF1313">
        <w:trPr>
          <w:trHeight w:val="288"/>
        </w:trPr>
        <w:tc>
          <w:tcPr>
            <w:tcW w:w="1081" w:type="dxa"/>
          </w:tcPr>
          <w:p w14:paraId="0673CA4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324E9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A0C91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34D5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A3BE4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E0592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CAAC9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4C222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BC7115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EF0915E" w14:textId="77777777" w:rsidR="00841645" w:rsidRPr="009C220D" w:rsidRDefault="00841645" w:rsidP="00440CD8">
            <w:pPr>
              <w:pStyle w:val="FieldText"/>
            </w:pPr>
          </w:p>
        </w:tc>
      </w:tr>
    </w:tbl>
    <w:p w14:paraId="26CF19D2" w14:textId="77777777"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FC58DB" w:rsidRPr="005114CE" w14:paraId="6E733D69" w14:textId="77777777" w:rsidTr="00FC5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721E45EF" w14:textId="3242A5D0" w:rsidR="00FC58DB" w:rsidRPr="005114CE" w:rsidRDefault="00FC58DB" w:rsidP="00490804">
            <w:r w:rsidRPr="005114CE">
              <w:t xml:space="preserve">Date </w:t>
            </w:r>
            <w:r>
              <w:t>Of Birth: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E6DC7F4" w14:textId="77777777" w:rsidR="00FC58DB" w:rsidRPr="009C220D" w:rsidRDefault="00FC58DB" w:rsidP="00440CD8">
            <w:pPr>
              <w:pStyle w:val="FieldText"/>
            </w:pPr>
          </w:p>
        </w:tc>
      </w:tr>
    </w:tbl>
    <w:p w14:paraId="5607D815" w14:textId="255ACA04" w:rsidR="00856C35" w:rsidRDefault="00FC58DB">
      <w:r>
        <w:br/>
        <w:t>Are you currently employed? ____________   If YES, when is your available start date? _____________________</w:t>
      </w:r>
      <w:r>
        <w:br/>
        <w:t xml:space="preserve">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8A69E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5F9900C" w14:textId="4CF46AC6" w:rsidR="00DE7FB7" w:rsidRPr="005114CE" w:rsidRDefault="00E03A03" w:rsidP="00490804">
            <w:r>
              <w:t xml:space="preserve">Mark </w:t>
            </w:r>
            <w:r w:rsidR="00C76039"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217DDD9" w14:textId="7A6703D1" w:rsidR="00DE7FB7" w:rsidRPr="009C220D" w:rsidRDefault="00FC58DB" w:rsidP="00083002">
            <w:pPr>
              <w:pStyle w:val="FieldText"/>
            </w:pPr>
            <w:r>
              <w:t xml:space="preserve">         General Merchandiser                                              Lead Merchandiser</w:t>
            </w:r>
          </w:p>
        </w:tc>
      </w:tr>
    </w:tbl>
    <w:p w14:paraId="2B1113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DC829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2410B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7A1686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62F65A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8775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35A910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7A949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8775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DA2E64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D691D0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8AF9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775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933FB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FFB4C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7754">
              <w:fldChar w:fldCharType="separate"/>
            </w:r>
            <w:r w:rsidRPr="005114CE">
              <w:fldChar w:fldCharType="end"/>
            </w:r>
          </w:p>
        </w:tc>
      </w:tr>
    </w:tbl>
    <w:p w14:paraId="12EF54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99B5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80EEE7" w14:textId="45188F1E" w:rsidR="009C220D" w:rsidRPr="005114CE" w:rsidRDefault="009C220D" w:rsidP="00490804">
            <w:r w:rsidRPr="005114CE">
              <w:t xml:space="preserve">Have you ever </w:t>
            </w:r>
            <w:r w:rsidR="00FC58DB">
              <w:t>applied for/</w:t>
            </w:r>
            <w:r w:rsidRPr="005114CE">
              <w:t>worked for this company?</w:t>
            </w:r>
          </w:p>
        </w:tc>
        <w:tc>
          <w:tcPr>
            <w:tcW w:w="665" w:type="dxa"/>
          </w:tcPr>
          <w:p w14:paraId="2759D5D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6E06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77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3F898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EEF8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775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4AD15C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F2A58B3" w14:textId="77777777" w:rsidR="009C220D" w:rsidRPr="009C220D" w:rsidRDefault="009C220D" w:rsidP="00617C65">
            <w:pPr>
              <w:pStyle w:val="FieldText"/>
            </w:pPr>
          </w:p>
        </w:tc>
      </w:tr>
    </w:tbl>
    <w:p w14:paraId="11C94E35" w14:textId="77777777" w:rsidR="00C92A3C" w:rsidRDefault="00C92A3C"/>
    <w:p w14:paraId="7500ED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FB870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FA3DBBB" w14:textId="2117ED89" w:rsidR="000F2DF4" w:rsidRPr="005114CE" w:rsidRDefault="000F2DF4" w:rsidP="00490804">
            <w:r w:rsidRPr="005114CE">
              <w:t>If yes, explain</w:t>
            </w:r>
            <w:r w:rsidR="00FC58DB">
              <w:t xml:space="preserve"> reason for leaving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C317093" w14:textId="77777777" w:rsidR="000F2DF4" w:rsidRPr="009C220D" w:rsidRDefault="000F2DF4" w:rsidP="00617C65">
            <w:pPr>
              <w:pStyle w:val="FieldText"/>
            </w:pPr>
          </w:p>
        </w:tc>
      </w:tr>
    </w:tbl>
    <w:p w14:paraId="2AC7C50F" w14:textId="76BFE19B" w:rsidR="00871876" w:rsidRDefault="00871876" w:rsidP="00871876">
      <w:pPr>
        <w:pStyle w:val="Heading2"/>
      </w:pPr>
      <w:r>
        <w:t>Previous E</w:t>
      </w:r>
      <w:r w:rsidR="00FC58DB">
        <w:t>xperience</w:t>
      </w:r>
    </w:p>
    <w:p w14:paraId="1931F660" w14:textId="0773A0CE" w:rsidR="00FC58DB" w:rsidRDefault="00FC58DB" w:rsidP="00490804">
      <w:pPr>
        <w:pStyle w:val="Italic"/>
      </w:pPr>
      <w:r>
        <w:br/>
      </w:r>
      <w:r>
        <w:rPr>
          <w:i w:val="0"/>
          <w:iCs/>
        </w:rPr>
        <w:t>Please explain what, if any, relatable work experience you have in retail merchandising 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A03">
        <w:rPr>
          <w:i w:val="0"/>
          <w:iCs/>
        </w:rPr>
        <w:br/>
      </w:r>
      <w:r w:rsidR="00E03A03">
        <w:rPr>
          <w:i w:val="0"/>
          <w:iCs/>
        </w:rPr>
        <w:br/>
        <w:t>Do you have valid license ? __________________________    Do you have reliable transportation? __________</w:t>
      </w:r>
      <w:r w:rsidR="00E03A03">
        <w:rPr>
          <w:i w:val="0"/>
          <w:iCs/>
        </w:rPr>
        <w:br/>
        <w:t>Do you have a travel partner? _____________________</w:t>
      </w:r>
      <w:r>
        <w:br/>
      </w:r>
    </w:p>
    <w:p w14:paraId="58BDFD0F" w14:textId="2CC58942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A2060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84B7C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CE5C1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4AFA98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206C13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82E038F" w14:textId="77777777" w:rsidR="000D2539" w:rsidRPr="005114CE" w:rsidRDefault="000D2539" w:rsidP="00682C69">
            <w:pPr>
              <w:pStyle w:val="FieldText"/>
            </w:pPr>
          </w:p>
        </w:tc>
      </w:tr>
    </w:tbl>
    <w:p w14:paraId="2300E93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FC89" w14:textId="77777777" w:rsidR="004153A4" w:rsidRDefault="004153A4" w:rsidP="00176E67">
      <w:r>
        <w:separator/>
      </w:r>
    </w:p>
  </w:endnote>
  <w:endnote w:type="continuationSeparator" w:id="0">
    <w:p w14:paraId="489502CF" w14:textId="77777777" w:rsidR="004153A4" w:rsidRDefault="004153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0A55A9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ACEE" w14:textId="77777777" w:rsidR="004153A4" w:rsidRDefault="004153A4" w:rsidP="00176E67">
      <w:r>
        <w:separator/>
      </w:r>
    </w:p>
  </w:footnote>
  <w:footnote w:type="continuationSeparator" w:id="0">
    <w:p w14:paraId="4476B1F3" w14:textId="77777777" w:rsidR="004153A4" w:rsidRDefault="004153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8928205">
    <w:abstractNumId w:val="9"/>
  </w:num>
  <w:num w:numId="2" w16cid:durableId="1010108047">
    <w:abstractNumId w:val="7"/>
  </w:num>
  <w:num w:numId="3" w16cid:durableId="835268829">
    <w:abstractNumId w:val="6"/>
  </w:num>
  <w:num w:numId="4" w16cid:durableId="1129401114">
    <w:abstractNumId w:val="5"/>
  </w:num>
  <w:num w:numId="5" w16cid:durableId="1408763999">
    <w:abstractNumId w:val="4"/>
  </w:num>
  <w:num w:numId="6" w16cid:durableId="1368220853">
    <w:abstractNumId w:val="8"/>
  </w:num>
  <w:num w:numId="7" w16cid:durableId="819615927">
    <w:abstractNumId w:val="3"/>
  </w:num>
  <w:num w:numId="8" w16cid:durableId="1606384044">
    <w:abstractNumId w:val="2"/>
  </w:num>
  <w:num w:numId="9" w16cid:durableId="1732852441">
    <w:abstractNumId w:val="1"/>
  </w:num>
  <w:num w:numId="10" w16cid:durableId="82466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D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53A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75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A03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58DB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5207FF"/>
  <w15:docId w15:val="{C79C5DE2-7235-412E-A39F-B87E4A4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1</Pages>
  <Words>170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Sabrina Caudill</dc:creator>
  <cp:lastModifiedBy>Angie Rogers</cp:lastModifiedBy>
  <cp:revision>2</cp:revision>
  <cp:lastPrinted>2002-05-23T18:14:00Z</cp:lastPrinted>
  <dcterms:created xsi:type="dcterms:W3CDTF">2022-10-11T15:45:00Z</dcterms:created>
  <dcterms:modified xsi:type="dcterms:W3CDTF">2022-10-11T15:45:00Z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