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48" w:rsidRPr="00E67C2A" w:rsidRDefault="00835548" w:rsidP="00835548">
      <w:pPr>
        <w:tabs>
          <w:tab w:val="left" w:pos="9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67C2A">
        <w:rPr>
          <w:rFonts w:ascii="Arial" w:hAnsi="Arial" w:cs="Arial"/>
          <w:b/>
          <w:bCs/>
          <w:sz w:val="28"/>
          <w:szCs w:val="28"/>
        </w:rPr>
        <w:t>PILOT INTERNATIONAL</w:t>
      </w:r>
    </w:p>
    <w:p w:rsidR="00835548" w:rsidRPr="00E67C2A" w:rsidRDefault="00835548" w:rsidP="00835548">
      <w:pPr>
        <w:tabs>
          <w:tab w:val="left" w:pos="9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67C2A">
        <w:rPr>
          <w:rFonts w:ascii="Arial" w:hAnsi="Arial" w:cs="Arial"/>
          <w:b/>
          <w:bCs/>
          <w:sz w:val="28"/>
          <w:szCs w:val="28"/>
        </w:rPr>
        <w:t>HEARTLAND DISTRICT</w:t>
      </w:r>
    </w:p>
    <w:p w:rsidR="00835548" w:rsidRDefault="00835548" w:rsidP="00835548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:rsidR="00835548" w:rsidRPr="005E4CA2" w:rsidRDefault="00835548" w:rsidP="00835548">
      <w:pPr>
        <w:tabs>
          <w:tab w:val="left" w:pos="90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SERVICE HOURS</w:t>
      </w:r>
      <w:r w:rsidRPr="005E4CA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AWARD</w:t>
      </w:r>
      <w:r w:rsidRPr="005E4CA2">
        <w:rPr>
          <w:rFonts w:ascii="Arial" w:hAnsi="Arial" w:cs="Arial"/>
          <w:b/>
          <w:bCs/>
          <w:sz w:val="28"/>
          <w:szCs w:val="28"/>
        </w:rPr>
        <w:t xml:space="preserve"> ENTRY</w:t>
      </w:r>
    </w:p>
    <w:p w:rsidR="00835548" w:rsidRDefault="00835548" w:rsidP="00835548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:rsidR="00835548" w:rsidRDefault="00835548" w:rsidP="00835548">
      <w:pPr>
        <w:tabs>
          <w:tab w:val="left" w:pos="900"/>
        </w:tabs>
        <w:rPr>
          <w:rFonts w:ascii="Arial" w:hAnsi="Arial" w:cs="Arial"/>
        </w:rPr>
      </w:pPr>
    </w:p>
    <w:p w:rsidR="00835548" w:rsidRDefault="00835548" w:rsidP="00835548">
      <w:pPr>
        <w:pStyle w:val="Header"/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Pilot Club Name </w:t>
      </w:r>
      <w:r>
        <w:rPr>
          <w:rFonts w:ascii="Arial" w:hAnsi="Arial" w:cs="Arial"/>
        </w:rPr>
        <w:tab/>
      </w:r>
    </w:p>
    <w:p w:rsidR="00835548" w:rsidRDefault="00835548" w:rsidP="00835548">
      <w:pPr>
        <w:pStyle w:val="Header"/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Club President</w:t>
      </w:r>
      <w:r>
        <w:rPr>
          <w:rFonts w:ascii="Arial" w:hAnsi="Arial" w:cs="Arial"/>
        </w:rPr>
        <w:tab/>
      </w:r>
    </w:p>
    <w:p w:rsidR="00835548" w:rsidRDefault="00835548" w:rsidP="00835548">
      <w:pPr>
        <w:tabs>
          <w:tab w:val="left" w:pos="900"/>
        </w:tabs>
        <w:jc w:val="both"/>
      </w:pPr>
    </w:p>
    <w:p w:rsidR="00835548" w:rsidRDefault="00835548" w:rsidP="00835548">
      <w:pPr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Indicate the category that applies to your club membership as of July 1, </w:t>
      </w:r>
      <w:bookmarkStart w:id="0" w:name="_Hlk127613709"/>
      <w:r>
        <w:rPr>
          <w:rFonts w:ascii="Arial" w:hAnsi="Arial" w:cs="Arial"/>
        </w:rPr>
        <w:t>202</w:t>
      </w:r>
      <w:bookmarkEnd w:id="0"/>
      <w:r w:rsidR="00991C05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5E5D72" w:rsidRDefault="00A76026" w:rsidP="005E5D72">
      <w:pPr>
        <w:pStyle w:val="NoSpacing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695819695"/>
        </w:sdtPr>
        <w:sdtContent>
          <w:r w:rsidR="005E5D7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5D72">
        <w:rPr>
          <w:rFonts w:ascii="Times New Roman" w:hAnsi="Times New Roman"/>
          <w:sz w:val="28"/>
          <w:szCs w:val="28"/>
        </w:rPr>
        <w:tab/>
      </w:r>
      <w:r w:rsidR="005E5D72" w:rsidRPr="00E67C2A">
        <w:rPr>
          <w:rFonts w:ascii="Arial" w:hAnsi="Arial" w:cs="Arial"/>
          <w:sz w:val="24"/>
          <w:szCs w:val="24"/>
        </w:rPr>
        <w:t>Category 1</w:t>
      </w:r>
      <w:r w:rsidR="005E5D72" w:rsidRPr="00E67C2A">
        <w:rPr>
          <w:rFonts w:ascii="Arial" w:hAnsi="Arial" w:cs="Arial"/>
          <w:sz w:val="24"/>
          <w:szCs w:val="24"/>
        </w:rPr>
        <w:tab/>
      </w:r>
      <w:r w:rsidR="005E5D72" w:rsidRPr="00E67C2A">
        <w:rPr>
          <w:rFonts w:ascii="Arial" w:hAnsi="Arial" w:cs="Arial"/>
          <w:sz w:val="24"/>
          <w:szCs w:val="24"/>
        </w:rPr>
        <w:tab/>
        <w:t>Total membership: 1 to 20 members</w:t>
      </w:r>
    </w:p>
    <w:p w:rsidR="005E5D72" w:rsidRPr="00E67C2A" w:rsidRDefault="00A76026" w:rsidP="005E5D72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Times New Roman" w:hAnsi="Times New Roman"/>
            <w:sz w:val="28"/>
            <w:szCs w:val="28"/>
          </w:rPr>
          <w:id w:val="1675529666"/>
        </w:sdtPr>
        <w:sdtContent>
          <w:r w:rsidR="005E5D7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5D72">
        <w:rPr>
          <w:rFonts w:ascii="Times New Roman" w:hAnsi="Times New Roman"/>
          <w:sz w:val="28"/>
          <w:szCs w:val="28"/>
        </w:rPr>
        <w:tab/>
      </w:r>
      <w:r w:rsidR="005E5D72" w:rsidRPr="00E67C2A">
        <w:rPr>
          <w:rFonts w:ascii="Arial" w:hAnsi="Arial" w:cs="Arial"/>
          <w:sz w:val="24"/>
          <w:szCs w:val="24"/>
        </w:rPr>
        <w:t>Category 2</w:t>
      </w:r>
      <w:r w:rsidR="005E5D72" w:rsidRPr="00E67C2A">
        <w:rPr>
          <w:rFonts w:ascii="Arial" w:hAnsi="Arial" w:cs="Arial"/>
          <w:sz w:val="24"/>
          <w:szCs w:val="24"/>
        </w:rPr>
        <w:tab/>
      </w:r>
      <w:r w:rsidR="005E5D72" w:rsidRPr="00E67C2A">
        <w:rPr>
          <w:rFonts w:ascii="Arial" w:hAnsi="Arial" w:cs="Arial"/>
          <w:sz w:val="24"/>
          <w:szCs w:val="24"/>
        </w:rPr>
        <w:tab/>
        <w:t>Total membership: 21 to 30 members</w:t>
      </w:r>
    </w:p>
    <w:p w:rsidR="005E5D72" w:rsidRPr="00E67C2A" w:rsidRDefault="00A76026" w:rsidP="005E5D72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Times New Roman" w:hAnsi="Times New Roman"/>
            <w:sz w:val="28"/>
            <w:szCs w:val="28"/>
          </w:rPr>
          <w:id w:val="768510127"/>
        </w:sdtPr>
        <w:sdtContent>
          <w:r w:rsidR="005E5D7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5D72">
        <w:rPr>
          <w:rFonts w:ascii="Times New Roman" w:hAnsi="Times New Roman"/>
          <w:sz w:val="28"/>
          <w:szCs w:val="28"/>
        </w:rPr>
        <w:tab/>
      </w:r>
      <w:r w:rsidR="005E5D72" w:rsidRPr="00E67C2A">
        <w:rPr>
          <w:rFonts w:ascii="Arial" w:hAnsi="Arial" w:cs="Arial"/>
          <w:sz w:val="24"/>
          <w:szCs w:val="24"/>
        </w:rPr>
        <w:t>Category 3</w:t>
      </w:r>
      <w:r w:rsidR="005E5D72" w:rsidRPr="00E67C2A">
        <w:rPr>
          <w:rFonts w:ascii="Arial" w:hAnsi="Arial" w:cs="Arial"/>
          <w:sz w:val="24"/>
          <w:szCs w:val="24"/>
        </w:rPr>
        <w:tab/>
      </w:r>
      <w:r w:rsidR="005E5D72" w:rsidRPr="00E67C2A">
        <w:rPr>
          <w:rFonts w:ascii="Arial" w:hAnsi="Arial" w:cs="Arial"/>
          <w:sz w:val="24"/>
          <w:szCs w:val="24"/>
        </w:rPr>
        <w:tab/>
        <w:t>Total membership: 31 or more members</w:t>
      </w:r>
    </w:p>
    <w:p w:rsidR="00835548" w:rsidRDefault="00835548" w:rsidP="00835548">
      <w:pPr>
        <w:pStyle w:val="NoSpacing"/>
        <w:rPr>
          <w:rFonts w:ascii="Arial" w:hAnsi="Arial" w:cs="Arial"/>
          <w:sz w:val="24"/>
          <w:szCs w:val="24"/>
        </w:rPr>
      </w:pPr>
    </w:p>
    <w:p w:rsidR="00835548" w:rsidRPr="00E67C2A" w:rsidRDefault="00835548" w:rsidP="00835548">
      <w:pPr>
        <w:pStyle w:val="NoSpacing"/>
        <w:rPr>
          <w:rFonts w:ascii="Arial" w:hAnsi="Arial" w:cs="Arial"/>
          <w:sz w:val="24"/>
          <w:szCs w:val="24"/>
        </w:rPr>
      </w:pPr>
    </w:p>
    <w:p w:rsidR="00835548" w:rsidRDefault="00835548" w:rsidP="00835548">
      <w:pPr>
        <w:pStyle w:val="Header"/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Total service hours for all members (including student, Emeritus and </w:t>
      </w:r>
      <w:r w:rsidR="00C93517">
        <w:rPr>
          <w:rFonts w:ascii="Arial" w:hAnsi="Arial" w:cs="Arial"/>
        </w:rPr>
        <w:t>50-year</w:t>
      </w:r>
      <w:r>
        <w:rPr>
          <w:rFonts w:ascii="Arial" w:hAnsi="Arial" w:cs="Arial"/>
        </w:rPr>
        <w:t xml:space="preserve"> members) from </w:t>
      </w:r>
      <w:bookmarkStart w:id="1" w:name="_Hlk127613778"/>
      <w:r>
        <w:rPr>
          <w:rFonts w:ascii="Arial" w:hAnsi="Arial" w:cs="Arial"/>
        </w:rPr>
        <w:t>7/1/202</w:t>
      </w:r>
      <w:r w:rsidR="00991C0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to </w:t>
      </w:r>
      <w:r w:rsidR="00C93517"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 w:rsidR="00C93517">
        <w:rPr>
          <w:rFonts w:ascii="Arial" w:hAnsi="Arial" w:cs="Arial"/>
        </w:rPr>
        <w:t>31</w:t>
      </w:r>
      <w:r>
        <w:rPr>
          <w:rFonts w:ascii="Arial" w:hAnsi="Arial" w:cs="Arial"/>
        </w:rPr>
        <w:t>/202</w:t>
      </w:r>
      <w:bookmarkEnd w:id="1"/>
      <w:r w:rsidR="00991C0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</w:p>
    <w:p w:rsidR="00835548" w:rsidRDefault="00835548" w:rsidP="00835548">
      <w:pPr>
        <w:pStyle w:val="Header"/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Total membership as o</w:t>
      </w:r>
      <w:r w:rsidR="00F7383D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7/1/202</w:t>
      </w:r>
      <w:r w:rsidR="00991C0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835548" w:rsidRDefault="00835548" w:rsidP="00835548">
      <w:pPr>
        <w:tabs>
          <w:tab w:val="left" w:pos="900"/>
        </w:tabs>
        <w:jc w:val="both"/>
      </w:pPr>
    </w:p>
    <w:p w:rsidR="00991C05" w:rsidRDefault="00991C05" w:rsidP="00991C05">
      <w:pPr>
        <w:pStyle w:val="NoSpacing"/>
        <w:rPr>
          <w:rFonts w:ascii="Arial" w:hAnsi="Arial" w:cs="Arial"/>
          <w:sz w:val="24"/>
          <w:szCs w:val="24"/>
        </w:rPr>
      </w:pPr>
      <w:bookmarkStart w:id="2" w:name="_Hlk94216984"/>
      <w:r w:rsidRPr="00FD4319">
        <w:rPr>
          <w:rFonts w:ascii="Arial" w:hAnsi="Arial" w:cs="Arial"/>
          <w:sz w:val="24"/>
          <w:szCs w:val="24"/>
        </w:rPr>
        <w:t xml:space="preserve">All submissions need to be </w:t>
      </w:r>
      <w:r>
        <w:rPr>
          <w:rFonts w:ascii="Arial" w:hAnsi="Arial" w:cs="Arial"/>
          <w:sz w:val="24"/>
          <w:szCs w:val="24"/>
        </w:rPr>
        <w:t>RECEIVED (mailed</w:t>
      </w:r>
      <w:r w:rsidRPr="00FD4319">
        <w:rPr>
          <w:rFonts w:ascii="Arial" w:hAnsi="Arial" w:cs="Arial"/>
          <w:sz w:val="24"/>
          <w:szCs w:val="24"/>
        </w:rPr>
        <w:t xml:space="preserve"> or emailed</w:t>
      </w:r>
      <w:r>
        <w:rPr>
          <w:rFonts w:ascii="Arial" w:hAnsi="Arial" w:cs="Arial"/>
          <w:sz w:val="24"/>
          <w:szCs w:val="24"/>
        </w:rPr>
        <w:t>)</w:t>
      </w:r>
      <w:r w:rsidRPr="00FD43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 w:rsidRPr="00FD4319">
        <w:rPr>
          <w:rFonts w:ascii="Arial" w:hAnsi="Arial" w:cs="Arial"/>
          <w:sz w:val="24"/>
          <w:szCs w:val="24"/>
        </w:rPr>
        <w:t xml:space="preserve"> the Awards Jury Chair</w:t>
      </w:r>
      <w:r>
        <w:rPr>
          <w:rFonts w:ascii="Arial" w:hAnsi="Arial" w:cs="Arial"/>
          <w:sz w:val="24"/>
          <w:szCs w:val="24"/>
        </w:rPr>
        <w:t xml:space="preserve">, </w:t>
      </w:r>
    </w:p>
    <w:p w:rsidR="00991C05" w:rsidRDefault="00991C05" w:rsidP="00991C0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later than April 7, 2024: </w:t>
      </w:r>
    </w:p>
    <w:p w:rsidR="00991C05" w:rsidRPr="0065042B" w:rsidRDefault="00991C05" w:rsidP="00991C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Gail Barnett</w:t>
      </w:r>
      <w:proofErr w:type="gramStart"/>
      <w:r>
        <w:rPr>
          <w:rFonts w:ascii="Arial" w:hAnsi="Arial" w:cs="Arial"/>
          <w:sz w:val="24"/>
          <w:szCs w:val="24"/>
        </w:rPr>
        <w:t xml:space="preserve">,  </w:t>
      </w:r>
      <w:r w:rsidRPr="0065042B">
        <w:rPr>
          <w:rFonts w:ascii="Arial" w:hAnsi="Arial" w:cs="Arial"/>
          <w:sz w:val="24"/>
          <w:szCs w:val="24"/>
        </w:rPr>
        <w:t>4101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042B">
        <w:rPr>
          <w:rFonts w:ascii="Arial" w:hAnsi="Arial" w:cs="Arial"/>
          <w:sz w:val="24"/>
          <w:szCs w:val="24"/>
        </w:rPr>
        <w:t>Lakeview Drive, Bartlesville, OK 74006</w:t>
      </w:r>
      <w:hyperlink r:id="rId8" w:history="1"/>
      <w:r w:rsidRPr="0065042B">
        <w:rPr>
          <w:rFonts w:ascii="Arial" w:hAnsi="Arial" w:cs="Arial"/>
          <w:sz w:val="24"/>
          <w:szCs w:val="24"/>
        </w:rPr>
        <w:t xml:space="preserve">    </w:t>
      </w:r>
      <w:r w:rsidRPr="0065042B">
        <w:rPr>
          <w:rFonts w:ascii="Arial" w:hAnsi="Arial" w:cs="Arial"/>
          <w:color w:val="FF0000"/>
          <w:sz w:val="24"/>
          <w:szCs w:val="24"/>
        </w:rPr>
        <w:t xml:space="preserve">918-331-6332 </w:t>
      </w:r>
      <w:r w:rsidRPr="0065042B">
        <w:rPr>
          <w:rFonts w:ascii="Arial" w:hAnsi="Arial" w:cs="Arial"/>
          <w:sz w:val="24"/>
          <w:szCs w:val="24"/>
        </w:rPr>
        <w:t xml:space="preserve">    </w:t>
      </w:r>
      <w:hyperlink r:id="rId9" w:history="1">
        <w:r w:rsidRPr="0065042B">
          <w:rPr>
            <w:rStyle w:val="Hyperlink"/>
            <w:rFonts w:ascii="Arial" w:hAnsi="Arial" w:cs="Arial"/>
            <w:sz w:val="24"/>
            <w:szCs w:val="24"/>
          </w:rPr>
          <w:t>jbarn0819@aol.com</w:t>
        </w:r>
      </w:hyperlink>
      <w:r w:rsidRPr="0065042B">
        <w:rPr>
          <w:rFonts w:ascii="Arial" w:hAnsi="Arial" w:cs="Arial"/>
          <w:sz w:val="24"/>
          <w:szCs w:val="24"/>
        </w:rPr>
        <w:t xml:space="preserve"> </w:t>
      </w:r>
    </w:p>
    <w:p w:rsidR="006B7745" w:rsidRPr="00FD4319" w:rsidRDefault="006B7745" w:rsidP="006B7745">
      <w:pPr>
        <w:pStyle w:val="NoSpacing"/>
        <w:rPr>
          <w:rFonts w:ascii="Arial" w:hAnsi="Arial" w:cs="Arial"/>
          <w:sz w:val="24"/>
          <w:szCs w:val="24"/>
        </w:rPr>
      </w:pPr>
    </w:p>
    <w:bookmarkEnd w:id="2"/>
    <w:p w:rsidR="00835548" w:rsidRDefault="00835548" w:rsidP="00835548">
      <w:pPr>
        <w:tabs>
          <w:tab w:val="left" w:pos="900"/>
        </w:tabs>
        <w:jc w:val="both"/>
      </w:pPr>
    </w:p>
    <w:p w:rsidR="00835548" w:rsidRDefault="00835548" w:rsidP="00835548">
      <w:pPr>
        <w:tabs>
          <w:tab w:val="left" w:pos="900"/>
        </w:tabs>
        <w:jc w:val="both"/>
      </w:pPr>
    </w:p>
    <w:p w:rsidR="00835548" w:rsidRPr="00574406" w:rsidRDefault="00835548" w:rsidP="00835548">
      <w:pPr>
        <w:tabs>
          <w:tab w:val="left" w:pos="900"/>
        </w:tabs>
        <w:jc w:val="both"/>
        <w:rPr>
          <w:rFonts w:ascii="Arial" w:hAnsi="Arial" w:cs="Arial"/>
        </w:rPr>
      </w:pPr>
      <w:r w:rsidRPr="00574406">
        <w:rPr>
          <w:rFonts w:ascii="Arial" w:hAnsi="Arial" w:cs="Arial"/>
          <w:u w:val="single"/>
        </w:rPr>
        <w:t>Awards Jury Comments</w:t>
      </w:r>
      <w:r w:rsidRPr="00574406">
        <w:rPr>
          <w:rFonts w:ascii="Arial" w:hAnsi="Arial" w:cs="Arial"/>
        </w:rPr>
        <w:t>:</w:t>
      </w:r>
    </w:p>
    <w:p w:rsidR="00835548" w:rsidRDefault="00835548" w:rsidP="00835548">
      <w:pPr>
        <w:tabs>
          <w:tab w:val="left" w:pos="900"/>
        </w:tabs>
        <w:jc w:val="both"/>
      </w:pPr>
    </w:p>
    <w:p w:rsidR="00835548" w:rsidRDefault="00835548" w:rsidP="00835548">
      <w:pPr>
        <w:tabs>
          <w:tab w:val="left" w:pos="900"/>
        </w:tabs>
        <w:jc w:val="both"/>
      </w:pPr>
    </w:p>
    <w:p w:rsidR="00835548" w:rsidRDefault="00835548" w:rsidP="00835548">
      <w:pPr>
        <w:pStyle w:val="Header"/>
        <w:tabs>
          <w:tab w:val="left" w:pos="900"/>
          <w:tab w:val="right" w:leader="underscore" w:pos="9900"/>
        </w:tabs>
        <w:spacing w:line="480" w:lineRule="auto"/>
        <w:rPr>
          <w:rFonts w:ascii="Arial" w:hAnsi="Arial" w:cs="Arial"/>
        </w:rPr>
      </w:pPr>
    </w:p>
    <w:p w:rsidR="00835548" w:rsidRDefault="00835548" w:rsidP="00835548">
      <w:pPr>
        <w:pStyle w:val="Header"/>
        <w:tabs>
          <w:tab w:val="left" w:pos="900"/>
          <w:tab w:val="right" w:leader="underscore" w:pos="9900"/>
        </w:tabs>
        <w:spacing w:line="480" w:lineRule="auto"/>
        <w:rPr>
          <w:rFonts w:ascii="Arial" w:hAnsi="Arial" w:cs="Arial"/>
        </w:rPr>
      </w:pPr>
    </w:p>
    <w:p w:rsidR="00835548" w:rsidRDefault="00835548" w:rsidP="00835548">
      <w:pPr>
        <w:pStyle w:val="Header"/>
        <w:tabs>
          <w:tab w:val="left" w:pos="900"/>
          <w:tab w:val="right" w:leader="underscore" w:pos="9900"/>
        </w:tabs>
        <w:spacing w:line="480" w:lineRule="auto"/>
        <w:rPr>
          <w:rFonts w:ascii="Arial" w:hAnsi="Arial" w:cs="Arial"/>
        </w:rPr>
      </w:pPr>
    </w:p>
    <w:p w:rsidR="00835548" w:rsidRDefault="00835548" w:rsidP="00835548">
      <w:pPr>
        <w:pStyle w:val="Header"/>
        <w:tabs>
          <w:tab w:val="left" w:pos="900"/>
          <w:tab w:val="right" w:leader="underscore" w:pos="9900"/>
        </w:tabs>
        <w:spacing w:line="480" w:lineRule="auto"/>
        <w:rPr>
          <w:rFonts w:ascii="Arial" w:hAnsi="Arial" w:cs="Arial"/>
        </w:rPr>
      </w:pPr>
    </w:p>
    <w:p w:rsidR="006B7745" w:rsidRPr="00A24C4A" w:rsidRDefault="006B7745" w:rsidP="006B7745">
      <w:pPr>
        <w:pStyle w:val="Header"/>
        <w:tabs>
          <w:tab w:val="left" w:pos="900"/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Mailed: ___________    </w:t>
      </w:r>
      <w:r w:rsidRPr="001A78E7">
        <w:rPr>
          <w:rFonts w:ascii="Arial" w:hAnsi="Arial" w:cs="Arial"/>
        </w:rPr>
        <w:t>Date Received by Awards Jury Chairman: ____________</w:t>
      </w:r>
    </w:p>
    <w:sectPr w:rsidR="006B7745" w:rsidRPr="00A24C4A" w:rsidSect="00D2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C710C29"/>
    <w:multiLevelType w:val="hybridMultilevel"/>
    <w:tmpl w:val="751663CA"/>
    <w:lvl w:ilvl="0" w:tplc="BCC69958">
      <w:numFmt w:val="none"/>
      <w:lvlText w:val="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ED7748"/>
    <w:rsid w:val="001F6897"/>
    <w:rsid w:val="003A5B06"/>
    <w:rsid w:val="004A25F7"/>
    <w:rsid w:val="00545505"/>
    <w:rsid w:val="005E5D72"/>
    <w:rsid w:val="00645252"/>
    <w:rsid w:val="006B7745"/>
    <w:rsid w:val="006D3D74"/>
    <w:rsid w:val="007568AF"/>
    <w:rsid w:val="007B2143"/>
    <w:rsid w:val="00835548"/>
    <w:rsid w:val="0083569A"/>
    <w:rsid w:val="008B67B5"/>
    <w:rsid w:val="00991C05"/>
    <w:rsid w:val="00A76026"/>
    <w:rsid w:val="00A9204E"/>
    <w:rsid w:val="00AD5C5C"/>
    <w:rsid w:val="00C93517"/>
    <w:rsid w:val="00DF3425"/>
    <w:rsid w:val="00E67C2A"/>
    <w:rsid w:val="00ED7748"/>
    <w:rsid w:val="00F21F2C"/>
    <w:rsid w:val="00F7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4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60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A7602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7602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760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60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60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602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7602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7602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A7602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7602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602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A7602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A76026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7602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6D3D74"/>
  </w:style>
  <w:style w:type="character" w:customStyle="1" w:styleId="HeaderChar">
    <w:name w:val="Header Char"/>
    <w:basedOn w:val="DefaultParagraphFont"/>
    <w:link w:val="Header"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ED7748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35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ley@hannaog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barn0819@a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\AppData\Local\Microsoft\Office\16.0\DTS\en-US%7b08E19F29-405C-4493-AB9E-2587518C67C0%7d\%7bA835B33E-4127-43F1-B2D6-17A75067835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{A835B33E-4127-43F1-B2D6-17A750678359}tf02786999_win32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Sheffield</dc:creator>
  <cp:lastModifiedBy>Phil</cp:lastModifiedBy>
  <cp:revision>2</cp:revision>
  <cp:lastPrinted>2023-02-18T17:32:00Z</cp:lastPrinted>
  <dcterms:created xsi:type="dcterms:W3CDTF">2024-02-21T22:20:00Z</dcterms:created>
  <dcterms:modified xsi:type="dcterms:W3CDTF">2024-02-21T22:20:00Z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