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A" w:rsidRPr="00E67C2A" w:rsidRDefault="00A24C4A" w:rsidP="00A24C4A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PILOT INTERNATIONAL</w:t>
      </w:r>
    </w:p>
    <w:p w:rsidR="00A24C4A" w:rsidRPr="00E67C2A" w:rsidRDefault="00A24C4A" w:rsidP="00A24C4A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7C2A">
        <w:rPr>
          <w:rFonts w:ascii="Arial" w:hAnsi="Arial" w:cs="Arial"/>
          <w:b/>
          <w:bCs/>
          <w:sz w:val="28"/>
          <w:szCs w:val="28"/>
        </w:rPr>
        <w:t>HEARTLAND DISTRICT</w:t>
      </w:r>
    </w:p>
    <w:p w:rsidR="00A24C4A" w:rsidRDefault="00A24C4A" w:rsidP="00A24C4A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A24C4A" w:rsidRPr="005E4CA2" w:rsidRDefault="00A24C4A" w:rsidP="00A24C4A">
      <w:pPr>
        <w:tabs>
          <w:tab w:val="left" w:pos="9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E4CA2">
        <w:rPr>
          <w:rFonts w:ascii="Arial" w:hAnsi="Arial" w:cs="Arial"/>
          <w:b/>
          <w:bCs/>
          <w:sz w:val="28"/>
          <w:szCs w:val="28"/>
        </w:rPr>
        <w:t>YEARBOOK COMPETITION ENTRY</w:t>
      </w:r>
    </w:p>
    <w:p w:rsidR="00A24C4A" w:rsidRDefault="00A24C4A" w:rsidP="00A24C4A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A24C4A" w:rsidRDefault="00A24C4A" w:rsidP="00A24C4A">
      <w:pPr>
        <w:tabs>
          <w:tab w:val="left" w:pos="900"/>
        </w:tabs>
        <w:rPr>
          <w:rFonts w:ascii="Arial" w:hAnsi="Arial" w:cs="Arial"/>
        </w:rPr>
      </w:pPr>
    </w:p>
    <w:p w:rsidR="00A24C4A" w:rsidRDefault="00A24C4A" w:rsidP="00A24C4A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Pilot Club Name </w:t>
      </w:r>
      <w:r>
        <w:rPr>
          <w:rFonts w:ascii="Arial" w:hAnsi="Arial" w:cs="Arial"/>
        </w:rPr>
        <w:tab/>
      </w:r>
    </w:p>
    <w:p w:rsidR="00A24C4A" w:rsidRDefault="00A24C4A" w:rsidP="00A24C4A">
      <w:pPr>
        <w:pStyle w:val="Header"/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Club President</w:t>
      </w:r>
      <w:r>
        <w:rPr>
          <w:rFonts w:ascii="Arial" w:hAnsi="Arial" w:cs="Arial"/>
        </w:rPr>
        <w:tab/>
      </w:r>
    </w:p>
    <w:p w:rsidR="00A24C4A" w:rsidRDefault="00A24C4A" w:rsidP="00A24C4A">
      <w:pPr>
        <w:tabs>
          <w:tab w:val="left" w:pos="900"/>
        </w:tabs>
        <w:jc w:val="both"/>
      </w:pPr>
    </w:p>
    <w:p w:rsidR="00A24C4A" w:rsidRDefault="00A24C4A" w:rsidP="00A24C4A">
      <w:pPr>
        <w:tabs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Indicate the category that applies to your club membership as of July 1, </w:t>
      </w:r>
      <w:r w:rsidR="005C6A86">
        <w:rPr>
          <w:rFonts w:ascii="Arial" w:hAnsi="Arial" w:cs="Arial"/>
        </w:rPr>
        <w:t>202</w:t>
      </w:r>
      <w:r w:rsidR="001311C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AB2CE4" w:rsidRDefault="006A30F1" w:rsidP="00AB2CE4">
      <w:pPr>
        <w:pStyle w:val="NoSpacing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695819695"/>
        </w:sdtPr>
        <w:sdtContent>
          <w:r w:rsidR="00AB2C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B2CE4">
        <w:rPr>
          <w:rFonts w:ascii="Times New Roman" w:hAnsi="Times New Roman"/>
          <w:sz w:val="28"/>
          <w:szCs w:val="28"/>
        </w:rPr>
        <w:tab/>
      </w:r>
      <w:r w:rsidR="00AB2CE4" w:rsidRPr="00E67C2A">
        <w:rPr>
          <w:rFonts w:ascii="Arial" w:hAnsi="Arial" w:cs="Arial"/>
          <w:sz w:val="24"/>
          <w:szCs w:val="24"/>
        </w:rPr>
        <w:t>Category 1</w:t>
      </w:r>
      <w:r w:rsidR="00AB2CE4" w:rsidRPr="00E67C2A">
        <w:rPr>
          <w:rFonts w:ascii="Arial" w:hAnsi="Arial" w:cs="Arial"/>
          <w:sz w:val="24"/>
          <w:szCs w:val="24"/>
        </w:rPr>
        <w:tab/>
      </w:r>
      <w:r w:rsidR="00AB2CE4" w:rsidRPr="00E67C2A">
        <w:rPr>
          <w:rFonts w:ascii="Arial" w:hAnsi="Arial" w:cs="Arial"/>
          <w:sz w:val="24"/>
          <w:szCs w:val="24"/>
        </w:rPr>
        <w:tab/>
        <w:t>Total membership: 1 to 20 members</w:t>
      </w:r>
    </w:p>
    <w:p w:rsidR="00AB2CE4" w:rsidRPr="00E67C2A" w:rsidRDefault="006A30F1" w:rsidP="00AB2CE4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1675529666"/>
        </w:sdtPr>
        <w:sdtContent>
          <w:r w:rsidR="00AB2C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B2CE4">
        <w:rPr>
          <w:rFonts w:ascii="Times New Roman" w:hAnsi="Times New Roman"/>
          <w:sz w:val="28"/>
          <w:szCs w:val="28"/>
        </w:rPr>
        <w:tab/>
      </w:r>
      <w:r w:rsidR="00AB2CE4" w:rsidRPr="00E67C2A">
        <w:rPr>
          <w:rFonts w:ascii="Arial" w:hAnsi="Arial" w:cs="Arial"/>
          <w:sz w:val="24"/>
          <w:szCs w:val="24"/>
        </w:rPr>
        <w:t>Category 2</w:t>
      </w:r>
      <w:r w:rsidR="00AB2CE4" w:rsidRPr="00E67C2A">
        <w:rPr>
          <w:rFonts w:ascii="Arial" w:hAnsi="Arial" w:cs="Arial"/>
          <w:sz w:val="24"/>
          <w:szCs w:val="24"/>
        </w:rPr>
        <w:tab/>
      </w:r>
      <w:r w:rsidR="00AB2CE4" w:rsidRPr="00E67C2A">
        <w:rPr>
          <w:rFonts w:ascii="Arial" w:hAnsi="Arial" w:cs="Arial"/>
          <w:sz w:val="24"/>
          <w:szCs w:val="24"/>
        </w:rPr>
        <w:tab/>
        <w:t>Total membership: 21 to 30 members</w:t>
      </w:r>
    </w:p>
    <w:p w:rsidR="00AB2CE4" w:rsidRPr="00E67C2A" w:rsidRDefault="006A30F1" w:rsidP="00AB2CE4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768510127"/>
        </w:sdtPr>
        <w:sdtContent>
          <w:r w:rsidR="00AB2C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B2CE4">
        <w:rPr>
          <w:rFonts w:ascii="Times New Roman" w:hAnsi="Times New Roman"/>
          <w:sz w:val="28"/>
          <w:szCs w:val="28"/>
        </w:rPr>
        <w:tab/>
      </w:r>
      <w:r w:rsidR="00AB2CE4" w:rsidRPr="00E67C2A">
        <w:rPr>
          <w:rFonts w:ascii="Arial" w:hAnsi="Arial" w:cs="Arial"/>
          <w:sz w:val="24"/>
          <w:szCs w:val="24"/>
        </w:rPr>
        <w:t>Category 3</w:t>
      </w:r>
      <w:r w:rsidR="00AB2CE4" w:rsidRPr="00E67C2A">
        <w:rPr>
          <w:rFonts w:ascii="Arial" w:hAnsi="Arial" w:cs="Arial"/>
          <w:sz w:val="24"/>
          <w:szCs w:val="24"/>
        </w:rPr>
        <w:tab/>
      </w:r>
      <w:r w:rsidR="00AB2CE4" w:rsidRPr="00E67C2A">
        <w:rPr>
          <w:rFonts w:ascii="Arial" w:hAnsi="Arial" w:cs="Arial"/>
          <w:sz w:val="24"/>
          <w:szCs w:val="24"/>
        </w:rPr>
        <w:tab/>
        <w:t>Total membership: 31 or more members</w:t>
      </w:r>
    </w:p>
    <w:p w:rsidR="00A24C4A" w:rsidRDefault="00A24C4A" w:rsidP="00A24C4A">
      <w:pPr>
        <w:tabs>
          <w:tab w:val="left" w:pos="900"/>
        </w:tabs>
        <w:jc w:val="both"/>
      </w:pPr>
    </w:p>
    <w:p w:rsidR="00A24C4A" w:rsidRDefault="00A24C4A" w:rsidP="00A24C4A">
      <w:pPr>
        <w:tabs>
          <w:tab w:val="left" w:pos="900"/>
        </w:tabs>
        <w:jc w:val="both"/>
      </w:pPr>
    </w:p>
    <w:p w:rsidR="00A24C4A" w:rsidRDefault="00A24C4A" w:rsidP="00A24C4A">
      <w:pPr>
        <w:tabs>
          <w:tab w:val="right" w:leader="underscore" w:pos="9900"/>
        </w:tabs>
        <w:spacing w:line="480" w:lineRule="auto"/>
        <w:rPr>
          <w:rFonts w:ascii="Arial" w:hAnsi="Arial" w:cs="Arial"/>
          <w:b/>
        </w:rPr>
      </w:pPr>
      <w:r w:rsidRPr="00511EAC">
        <w:rPr>
          <w:rFonts w:ascii="Arial" w:hAnsi="Arial" w:cs="Arial"/>
          <w:b/>
        </w:rPr>
        <w:t xml:space="preserve">ATTACH </w:t>
      </w:r>
      <w:r>
        <w:rPr>
          <w:rFonts w:ascii="Arial" w:hAnsi="Arial" w:cs="Arial"/>
          <w:b/>
        </w:rPr>
        <w:t>YEARBOOK</w:t>
      </w:r>
    </w:p>
    <w:p w:rsidR="009C3EE3" w:rsidRPr="009C3EE3" w:rsidRDefault="009C3EE3" w:rsidP="009C3EE3">
      <w:pPr>
        <w:widowControl w:val="0"/>
        <w:ind w:left="720" w:hanging="360"/>
        <w:rPr>
          <w:rFonts w:ascii="Arial" w:hAnsi="Arial" w:cs="Arial"/>
          <w:i/>
          <w:iCs/>
        </w:rPr>
      </w:pPr>
      <w:r w:rsidRPr="009C3EE3">
        <w:rPr>
          <w:rFonts w:ascii="Arial" w:hAnsi="Arial" w:cs="Arial"/>
          <w:i/>
          <w:iCs/>
          <w:u w:val="single"/>
        </w:rPr>
        <w:t>Required</w:t>
      </w:r>
      <w:r>
        <w:rPr>
          <w:rFonts w:ascii="Arial" w:hAnsi="Arial" w:cs="Arial"/>
          <w:i/>
          <w:iCs/>
          <w:u w:val="single"/>
        </w:rPr>
        <w:t xml:space="preserve"> Contents</w:t>
      </w:r>
      <w:r w:rsidRPr="009C3EE3">
        <w:rPr>
          <w:rFonts w:ascii="Arial" w:hAnsi="Arial" w:cs="Arial"/>
          <w:i/>
          <w:iCs/>
          <w:u w:val="single"/>
        </w:rPr>
        <w:t>:</w:t>
      </w:r>
      <w:r w:rsidRPr="009C3EE3">
        <w:rPr>
          <w:rFonts w:ascii="Arial" w:hAnsi="Arial" w:cs="Arial"/>
          <w:i/>
          <w:iCs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  <w:i/>
          <w:iCs/>
          <w:u w:val="single"/>
        </w:rPr>
        <w:t>Optional</w:t>
      </w:r>
      <w:r>
        <w:rPr>
          <w:rFonts w:ascii="Arial" w:hAnsi="Arial" w:cs="Arial"/>
          <w:i/>
          <w:iCs/>
          <w:u w:val="single"/>
        </w:rPr>
        <w:t xml:space="preserve"> Contents</w:t>
      </w:r>
      <w:r w:rsidRPr="009C3EE3">
        <w:rPr>
          <w:rFonts w:ascii="Arial" w:hAnsi="Arial" w:cs="Arial"/>
          <w:i/>
          <w:iCs/>
          <w:u w:val="single"/>
        </w:rPr>
        <w:t>:</w:t>
      </w:r>
      <w:r w:rsidRPr="009C3EE3">
        <w:rPr>
          <w:rFonts w:ascii="Arial" w:hAnsi="Arial" w:cs="Arial"/>
          <w:i/>
          <w:iCs/>
        </w:rPr>
        <w:t xml:space="preserve"> </w:t>
      </w:r>
    </w:p>
    <w:p w:rsidR="009C3EE3" w:rsidRPr="009C3EE3" w:rsidRDefault="009C3EE3" w:rsidP="009C3EE3">
      <w:pPr>
        <w:widowControl w:val="0"/>
        <w:ind w:left="720" w:hanging="360"/>
        <w:rPr>
          <w:rFonts w:ascii="Arial" w:hAnsi="Arial" w:cs="Arial"/>
        </w:rPr>
      </w:pPr>
      <w:r w:rsidRPr="009C3EE3">
        <w:rPr>
          <w:rFonts w:ascii="Arial" w:hAnsi="Arial" w:cs="Arial"/>
        </w:rPr>
        <w:t>Club Officers</w:t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  <w:t>International Officers</w:t>
      </w:r>
    </w:p>
    <w:p w:rsidR="009C3EE3" w:rsidRPr="009C3EE3" w:rsidRDefault="009C3EE3" w:rsidP="009C3EE3">
      <w:pPr>
        <w:widowControl w:val="0"/>
        <w:ind w:left="720" w:hanging="360"/>
        <w:rPr>
          <w:rFonts w:ascii="Arial" w:hAnsi="Arial" w:cs="Arial"/>
        </w:rPr>
      </w:pPr>
      <w:r w:rsidRPr="009C3EE3">
        <w:rPr>
          <w:rFonts w:ascii="Arial" w:hAnsi="Arial" w:cs="Arial"/>
        </w:rPr>
        <w:t>Member Roster</w:t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  <w:t>Member Pictures</w:t>
      </w:r>
    </w:p>
    <w:p w:rsidR="009C3EE3" w:rsidRPr="009C3EE3" w:rsidRDefault="009C3EE3" w:rsidP="009C3EE3">
      <w:pPr>
        <w:widowControl w:val="0"/>
        <w:ind w:left="720" w:hanging="360"/>
        <w:rPr>
          <w:rFonts w:ascii="Arial" w:hAnsi="Arial" w:cs="Arial"/>
        </w:rPr>
      </w:pPr>
      <w:r w:rsidRPr="009C3EE3">
        <w:rPr>
          <w:rFonts w:ascii="Arial" w:hAnsi="Arial" w:cs="Arial"/>
        </w:rPr>
        <w:t>Division Plans of Work</w:t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3EE3">
        <w:rPr>
          <w:rFonts w:ascii="Arial" w:hAnsi="Arial" w:cs="Arial"/>
        </w:rPr>
        <w:t>Meeting Details</w:t>
      </w:r>
    </w:p>
    <w:p w:rsidR="009C3EE3" w:rsidRPr="009C3EE3" w:rsidRDefault="009C3EE3" w:rsidP="009C3EE3">
      <w:pPr>
        <w:widowControl w:val="0"/>
        <w:ind w:left="720" w:hanging="360"/>
        <w:rPr>
          <w:rFonts w:ascii="Arial" w:hAnsi="Arial" w:cs="Arial"/>
        </w:rPr>
      </w:pPr>
      <w:r w:rsidRPr="009C3EE3">
        <w:rPr>
          <w:rFonts w:ascii="Arial" w:hAnsi="Arial" w:cs="Arial"/>
        </w:rPr>
        <w:t xml:space="preserve">Budget </w:t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  <w:t>Club Mission Statement</w:t>
      </w:r>
    </w:p>
    <w:p w:rsidR="009C3EE3" w:rsidRPr="009C3EE3" w:rsidRDefault="009C3EE3" w:rsidP="009C3EE3">
      <w:pPr>
        <w:widowControl w:val="0"/>
        <w:ind w:left="720" w:hanging="360"/>
        <w:rPr>
          <w:rFonts w:ascii="Arial" w:hAnsi="Arial" w:cs="Arial"/>
        </w:rPr>
      </w:pPr>
      <w:r w:rsidRPr="009C3EE3">
        <w:rPr>
          <w:rFonts w:ascii="Arial" w:hAnsi="Arial" w:cs="Arial"/>
        </w:rPr>
        <w:t xml:space="preserve">Monthly Program Plans </w:t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  <w:t>International Mission Statement</w:t>
      </w:r>
    </w:p>
    <w:p w:rsidR="009C3EE3" w:rsidRPr="009C3EE3" w:rsidRDefault="009C3EE3" w:rsidP="009C3EE3">
      <w:pPr>
        <w:widowControl w:val="0"/>
        <w:ind w:left="720" w:hanging="360"/>
        <w:rPr>
          <w:rFonts w:ascii="Arial" w:hAnsi="Arial" w:cs="Arial"/>
        </w:rPr>
      </w:pPr>
      <w:r w:rsidRPr="009C3EE3">
        <w:rPr>
          <w:rFonts w:ascii="Arial" w:hAnsi="Arial" w:cs="Arial"/>
        </w:rPr>
        <w:t xml:space="preserve">Club Standing Rules </w:t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  <w:t>Club’s Charter Information</w:t>
      </w:r>
    </w:p>
    <w:p w:rsidR="009C3EE3" w:rsidRPr="009C3EE3" w:rsidRDefault="009C3EE3" w:rsidP="009C3EE3">
      <w:pPr>
        <w:widowControl w:val="0"/>
        <w:ind w:left="720" w:hanging="360"/>
        <w:rPr>
          <w:rFonts w:ascii="Arial" w:hAnsi="Arial" w:cs="Arial"/>
        </w:rPr>
      </w:pPr>
      <w:r w:rsidRPr="009C3EE3">
        <w:rPr>
          <w:rFonts w:ascii="Arial" w:hAnsi="Arial" w:cs="Arial"/>
        </w:rPr>
        <w:t>Code of Ethics</w:t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  <w:t>Club’s History Information</w:t>
      </w:r>
    </w:p>
    <w:p w:rsidR="009C3EE3" w:rsidRPr="009C3EE3" w:rsidRDefault="009C3EE3" w:rsidP="009C3EE3">
      <w:pPr>
        <w:widowControl w:val="0"/>
        <w:ind w:left="720" w:hanging="360"/>
        <w:rPr>
          <w:rFonts w:ascii="Arial" w:hAnsi="Arial" w:cs="Arial"/>
        </w:rPr>
      </w:pPr>
      <w:r w:rsidRPr="009C3EE3">
        <w:rPr>
          <w:rFonts w:ascii="Arial" w:hAnsi="Arial" w:cs="Arial"/>
        </w:rPr>
        <w:t>District Officers</w:t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</w:r>
      <w:r w:rsidRPr="009C3EE3">
        <w:rPr>
          <w:rFonts w:ascii="Arial" w:hAnsi="Arial" w:cs="Arial"/>
        </w:rPr>
        <w:tab/>
        <w:t xml:space="preserve">“Sail On International” </w:t>
      </w:r>
    </w:p>
    <w:p w:rsidR="009C3EE3" w:rsidRPr="009C3EE3" w:rsidRDefault="009C3EE3" w:rsidP="009C3EE3">
      <w:pPr>
        <w:widowControl w:val="0"/>
        <w:ind w:left="720" w:hanging="360"/>
        <w:rPr>
          <w:rFonts w:ascii="Arial" w:hAnsi="Arial" w:cs="Arial"/>
        </w:rPr>
      </w:pPr>
      <w:r w:rsidRPr="009C3EE3">
        <w:rPr>
          <w:rFonts w:ascii="Arial" w:hAnsi="Arial" w:cs="Arial"/>
        </w:rPr>
        <w:t>List of Past Presidents</w:t>
      </w:r>
    </w:p>
    <w:p w:rsidR="009C3EE3" w:rsidRPr="009C3EE3" w:rsidRDefault="009C3EE3" w:rsidP="009C3EE3">
      <w:pPr>
        <w:widowControl w:val="0"/>
        <w:ind w:firstLine="360"/>
        <w:rPr>
          <w:rFonts w:ascii="Gill Sans MT" w:hAnsi="Gill Sans MT"/>
        </w:rPr>
      </w:pPr>
      <w:r w:rsidRPr="009C3EE3">
        <w:rPr>
          <w:rFonts w:ascii="Arial" w:hAnsi="Arial" w:cs="Arial"/>
        </w:rPr>
        <w:t>Pilot Motto and Pledge</w:t>
      </w:r>
    </w:p>
    <w:p w:rsidR="009C3EE3" w:rsidRPr="00511EAC" w:rsidRDefault="009C3EE3" w:rsidP="00A24C4A">
      <w:pPr>
        <w:tabs>
          <w:tab w:val="right" w:leader="underscore" w:pos="9900"/>
        </w:tabs>
        <w:spacing w:line="480" w:lineRule="auto"/>
        <w:rPr>
          <w:rFonts w:ascii="Arial" w:hAnsi="Arial" w:cs="Arial"/>
          <w:b/>
        </w:rPr>
      </w:pPr>
    </w:p>
    <w:p w:rsidR="00B04F10" w:rsidRDefault="00B04F10" w:rsidP="00B04F10">
      <w:pPr>
        <w:pStyle w:val="NoSpacing"/>
        <w:rPr>
          <w:rFonts w:ascii="Arial" w:hAnsi="Arial" w:cs="Arial"/>
          <w:sz w:val="24"/>
          <w:szCs w:val="24"/>
        </w:rPr>
      </w:pPr>
      <w:bookmarkStart w:id="0" w:name="_Hlk94216984"/>
      <w:r w:rsidRPr="00FD4319">
        <w:rPr>
          <w:rFonts w:ascii="Arial" w:hAnsi="Arial" w:cs="Arial"/>
          <w:sz w:val="24"/>
          <w:szCs w:val="24"/>
        </w:rPr>
        <w:t xml:space="preserve">All submissions need to be </w:t>
      </w:r>
      <w:r>
        <w:rPr>
          <w:rFonts w:ascii="Arial" w:hAnsi="Arial" w:cs="Arial"/>
          <w:sz w:val="24"/>
          <w:szCs w:val="24"/>
        </w:rPr>
        <w:t>RECEIVED (mailed</w:t>
      </w:r>
      <w:r w:rsidRPr="00FD4319">
        <w:rPr>
          <w:rFonts w:ascii="Arial" w:hAnsi="Arial" w:cs="Arial"/>
          <w:sz w:val="24"/>
          <w:szCs w:val="24"/>
        </w:rPr>
        <w:t xml:space="preserve"> or emailed</w:t>
      </w:r>
      <w:r>
        <w:rPr>
          <w:rFonts w:ascii="Arial" w:hAnsi="Arial" w:cs="Arial"/>
          <w:sz w:val="24"/>
          <w:szCs w:val="24"/>
        </w:rPr>
        <w:t>)</w:t>
      </w:r>
      <w:r w:rsidRPr="00FD4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Pr="00FD4319">
        <w:rPr>
          <w:rFonts w:ascii="Arial" w:hAnsi="Arial" w:cs="Arial"/>
          <w:sz w:val="24"/>
          <w:szCs w:val="24"/>
        </w:rPr>
        <w:t xml:space="preserve"> the Awards Jury Chair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04F10" w:rsidRDefault="00B04F10" w:rsidP="00B04F1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later than April 7, 2024: </w:t>
      </w:r>
    </w:p>
    <w:p w:rsidR="00B04F10" w:rsidRPr="0065042B" w:rsidRDefault="00B04F10" w:rsidP="00B04F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Barnett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r w:rsidRPr="0065042B">
        <w:rPr>
          <w:rFonts w:ascii="Arial" w:hAnsi="Arial" w:cs="Arial"/>
          <w:sz w:val="24"/>
          <w:szCs w:val="24"/>
        </w:rPr>
        <w:t>4101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042B">
        <w:rPr>
          <w:rFonts w:ascii="Arial" w:hAnsi="Arial" w:cs="Arial"/>
          <w:sz w:val="24"/>
          <w:szCs w:val="24"/>
        </w:rPr>
        <w:t>Lakeview Drive, Bartlesville, OK 74006</w:t>
      </w:r>
      <w:hyperlink r:id="rId8" w:history="1"/>
      <w:r w:rsidRPr="0065042B">
        <w:rPr>
          <w:rFonts w:ascii="Arial" w:hAnsi="Arial" w:cs="Arial"/>
          <w:sz w:val="24"/>
          <w:szCs w:val="24"/>
        </w:rPr>
        <w:t xml:space="preserve">    </w:t>
      </w:r>
      <w:r w:rsidRPr="0065042B">
        <w:rPr>
          <w:rFonts w:ascii="Arial" w:hAnsi="Arial" w:cs="Arial"/>
          <w:color w:val="FF0000"/>
          <w:sz w:val="24"/>
          <w:szCs w:val="24"/>
        </w:rPr>
        <w:t xml:space="preserve">918-331-6332 </w:t>
      </w:r>
      <w:r w:rsidRPr="0065042B">
        <w:rPr>
          <w:rFonts w:ascii="Arial" w:hAnsi="Arial" w:cs="Arial"/>
          <w:sz w:val="24"/>
          <w:szCs w:val="24"/>
        </w:rPr>
        <w:t xml:space="preserve">    </w:t>
      </w:r>
      <w:hyperlink r:id="rId9" w:history="1">
        <w:r w:rsidRPr="0065042B">
          <w:rPr>
            <w:rStyle w:val="Hyperlink"/>
            <w:rFonts w:ascii="Arial" w:hAnsi="Arial" w:cs="Arial"/>
            <w:sz w:val="24"/>
            <w:szCs w:val="24"/>
          </w:rPr>
          <w:t>jbarn0819@aol.com</w:t>
        </w:r>
      </w:hyperlink>
      <w:r w:rsidRPr="0065042B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A24C4A" w:rsidRPr="00F8490E" w:rsidRDefault="00A24C4A" w:rsidP="00A24C4A">
      <w:pPr>
        <w:tabs>
          <w:tab w:val="left" w:pos="900"/>
        </w:tabs>
        <w:jc w:val="both"/>
        <w:rPr>
          <w:b/>
          <w:bCs/>
        </w:rPr>
      </w:pPr>
    </w:p>
    <w:p w:rsidR="009C3EE3" w:rsidRDefault="009C3EE3" w:rsidP="009C3EE3">
      <w:pPr>
        <w:tabs>
          <w:tab w:val="left" w:pos="900"/>
        </w:tabs>
        <w:jc w:val="both"/>
        <w:rPr>
          <w:rFonts w:ascii="Arial" w:hAnsi="Arial" w:cs="Arial"/>
          <w:u w:val="single"/>
        </w:rPr>
      </w:pPr>
    </w:p>
    <w:p w:rsidR="009C3EE3" w:rsidRPr="00574406" w:rsidRDefault="009C3EE3" w:rsidP="009C3EE3">
      <w:pPr>
        <w:tabs>
          <w:tab w:val="left" w:pos="900"/>
        </w:tabs>
        <w:jc w:val="both"/>
        <w:rPr>
          <w:rFonts w:ascii="Arial" w:hAnsi="Arial" w:cs="Arial"/>
        </w:rPr>
      </w:pPr>
      <w:r w:rsidRPr="00574406">
        <w:rPr>
          <w:rFonts w:ascii="Arial" w:hAnsi="Arial" w:cs="Arial"/>
          <w:u w:val="single"/>
        </w:rPr>
        <w:t>Awards Jury Comments</w:t>
      </w:r>
      <w:r w:rsidRPr="00574406">
        <w:rPr>
          <w:rFonts w:ascii="Arial" w:hAnsi="Arial" w:cs="Arial"/>
        </w:rPr>
        <w:t>:</w:t>
      </w:r>
    </w:p>
    <w:p w:rsidR="00A24C4A" w:rsidRDefault="00A24C4A" w:rsidP="00A24C4A">
      <w:pPr>
        <w:tabs>
          <w:tab w:val="left" w:pos="900"/>
        </w:tabs>
        <w:jc w:val="both"/>
      </w:pPr>
    </w:p>
    <w:p w:rsidR="009C3EE3" w:rsidRDefault="009C3EE3" w:rsidP="00A24C4A">
      <w:pPr>
        <w:tabs>
          <w:tab w:val="left" w:pos="900"/>
        </w:tabs>
        <w:jc w:val="both"/>
      </w:pPr>
    </w:p>
    <w:p w:rsidR="009C3EE3" w:rsidRDefault="009C3EE3" w:rsidP="00A24C4A">
      <w:pPr>
        <w:tabs>
          <w:tab w:val="left" w:pos="900"/>
        </w:tabs>
        <w:jc w:val="both"/>
      </w:pPr>
    </w:p>
    <w:p w:rsidR="005C6A86" w:rsidRDefault="005C6A86" w:rsidP="00A24C4A">
      <w:pPr>
        <w:tabs>
          <w:tab w:val="left" w:pos="900"/>
        </w:tabs>
        <w:jc w:val="both"/>
      </w:pPr>
    </w:p>
    <w:p w:rsidR="009C3EE3" w:rsidRPr="00A24C4A" w:rsidRDefault="009C3EE3" w:rsidP="009C3EE3">
      <w:pPr>
        <w:pStyle w:val="Header"/>
        <w:tabs>
          <w:tab w:val="left" w:pos="900"/>
          <w:tab w:val="right" w:leader="underscore" w:pos="99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Mailed: ___________    </w:t>
      </w:r>
      <w:r w:rsidRPr="001A78E7">
        <w:rPr>
          <w:rFonts w:ascii="Arial" w:hAnsi="Arial" w:cs="Arial"/>
        </w:rPr>
        <w:t>Date Received by Awards Jury Chairman: ____________</w:t>
      </w:r>
    </w:p>
    <w:sectPr w:rsidR="009C3EE3" w:rsidRPr="00A24C4A" w:rsidSect="00D2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C710C29"/>
    <w:multiLevelType w:val="hybridMultilevel"/>
    <w:tmpl w:val="751663CA"/>
    <w:lvl w:ilvl="0" w:tplc="BCC69958">
      <w:numFmt w:val="none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D7748"/>
    <w:rsid w:val="001311C0"/>
    <w:rsid w:val="001F6897"/>
    <w:rsid w:val="003A5B06"/>
    <w:rsid w:val="004A25F7"/>
    <w:rsid w:val="004A3E81"/>
    <w:rsid w:val="00545505"/>
    <w:rsid w:val="005C6A86"/>
    <w:rsid w:val="00645252"/>
    <w:rsid w:val="006A30F1"/>
    <w:rsid w:val="006D3D74"/>
    <w:rsid w:val="007055FB"/>
    <w:rsid w:val="007B2143"/>
    <w:rsid w:val="0083569A"/>
    <w:rsid w:val="008B67B5"/>
    <w:rsid w:val="009C3EE3"/>
    <w:rsid w:val="00A24C4A"/>
    <w:rsid w:val="00A9204E"/>
    <w:rsid w:val="00AB2CE4"/>
    <w:rsid w:val="00AD5C5C"/>
    <w:rsid w:val="00B04F10"/>
    <w:rsid w:val="00C32DDE"/>
    <w:rsid w:val="00DF3425"/>
    <w:rsid w:val="00E67C2A"/>
    <w:rsid w:val="00ED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4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30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6A30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A30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A30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0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30F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A30F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A30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6A30F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A30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30F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6A30F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6A30F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0F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D77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ey@hannao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barn0819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\AppData\Local\Microsoft\Office\16.0\DTS\en-US%7b08E19F29-405C-4493-AB9E-2587518C67C0%7d\%7bA835B33E-4127-43F1-B2D6-17A75067835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{A835B33E-4127-43F1-B2D6-17A750678359}tf02786999_win32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Sheffield</dc:creator>
  <cp:lastModifiedBy>Phil</cp:lastModifiedBy>
  <cp:revision>3</cp:revision>
  <cp:lastPrinted>2023-02-18T18:36:00Z</cp:lastPrinted>
  <dcterms:created xsi:type="dcterms:W3CDTF">2024-02-21T22:17:00Z</dcterms:created>
  <dcterms:modified xsi:type="dcterms:W3CDTF">2024-02-21T22:20:00Z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