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C843D6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6E6A8FC" w14:textId="5300EDAF" w:rsidR="00856C35" w:rsidRDefault="00B95192" w:rsidP="00856C35">
            <w:r w:rsidRPr="0090151B">
              <w:rPr>
                <w:noProof/>
                <w:color w:val="FF0000"/>
              </w:rPr>
              <w:drawing>
                <wp:inline distT="0" distB="0" distL="0" distR="0" wp14:anchorId="65AB27B1" wp14:editId="117F1D9E">
                  <wp:extent cx="680224" cy="503023"/>
                  <wp:effectExtent l="0" t="0" r="5715" b="0"/>
                  <wp:docPr id="2" name="Picture 2" descr="Image result for clip art of a 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clip art of a 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53" cy="50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9EDA29C" w14:textId="58B22F82" w:rsidR="00856C35" w:rsidRDefault="00856C35" w:rsidP="00856C35">
            <w:pPr>
              <w:pStyle w:val="CompanyName"/>
            </w:pPr>
          </w:p>
        </w:tc>
      </w:tr>
    </w:tbl>
    <w:p w14:paraId="583530A6" w14:textId="46D56DE9" w:rsidR="00467865" w:rsidRPr="00275BB5" w:rsidRDefault="00B95192" w:rsidP="00856C3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5E830" wp14:editId="09E8B2F5">
                <wp:simplePos x="0" y="0"/>
                <wp:positionH relativeFrom="margin">
                  <wp:posOffset>1867829</wp:posOffset>
                </wp:positionH>
                <wp:positionV relativeFrom="paragraph">
                  <wp:posOffset>-581475</wp:posOffset>
                </wp:positionV>
                <wp:extent cx="2505075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771C38" w14:textId="77777777" w:rsidR="00B95192" w:rsidRPr="001E48D6" w:rsidRDefault="00B95192" w:rsidP="00B95192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1E48D6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THE FOOTCARE NURSE</w:t>
                            </w:r>
                          </w:p>
                          <w:p w14:paraId="4F82538E" w14:textId="77777777" w:rsidR="00B95192" w:rsidRDefault="00B95192" w:rsidP="00B9519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4591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45911"/>
                              </w:rPr>
                              <w:t>Bekki RPN.CFCNA</w:t>
                            </w:r>
                          </w:p>
                          <w:p w14:paraId="55CC45CD" w14:textId="77777777" w:rsidR="00B95192" w:rsidRDefault="00B95192" w:rsidP="00B9519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587-877-5720</w:t>
                            </w:r>
                          </w:p>
                          <w:p w14:paraId="189EB3CC" w14:textId="77777777" w:rsidR="00B95192" w:rsidRDefault="00B95192" w:rsidP="00B9519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Red Deer and Area</w:t>
                            </w:r>
                          </w:p>
                          <w:p w14:paraId="1B646949" w14:textId="77777777" w:rsidR="00B95192" w:rsidRPr="00D55BA4" w:rsidRDefault="00B95192" w:rsidP="00B9519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5E8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05pt;margin-top:-45.8pt;width:197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" filled="f" stroked="f">
                <v:textbox>
                  <w:txbxContent>
                    <w:p w14:paraId="17771C38" w14:textId="77777777" w:rsidR="00B95192" w:rsidRPr="001E48D6" w:rsidRDefault="00B95192" w:rsidP="00B95192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1E48D6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THE FOOTCARE NURSE</w:t>
                      </w:r>
                    </w:p>
                    <w:p w14:paraId="4F82538E" w14:textId="77777777" w:rsidR="00B95192" w:rsidRDefault="00B95192" w:rsidP="00B95192">
                      <w:pPr>
                        <w:jc w:val="center"/>
                        <w:rPr>
                          <w:rFonts w:ascii="Arial Rounded MT Bold" w:hAnsi="Arial Rounded MT Bold"/>
                          <w:color w:val="C45911"/>
                        </w:rPr>
                      </w:pPr>
                      <w:r>
                        <w:rPr>
                          <w:rFonts w:ascii="Arial Rounded MT Bold" w:hAnsi="Arial Rounded MT Bold"/>
                          <w:color w:val="C45911"/>
                        </w:rPr>
                        <w:t>Bekki RPN.CFCNA</w:t>
                      </w:r>
                    </w:p>
                    <w:p w14:paraId="55CC45CD" w14:textId="77777777" w:rsidR="00B95192" w:rsidRDefault="00B95192" w:rsidP="00B9519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Calibri" w:hAnsi="Calibri" w:cs="Calibri"/>
                        </w:rPr>
                        <w:t>587-877-5720</w:t>
                      </w:r>
                    </w:p>
                    <w:p w14:paraId="189EB3CC" w14:textId="77777777" w:rsidR="00B95192" w:rsidRDefault="00B95192" w:rsidP="00B9519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Red Deer and Area</w:t>
                      </w:r>
                    </w:p>
                    <w:p w14:paraId="1B646949" w14:textId="77777777" w:rsidR="00B95192" w:rsidRPr="00D55BA4" w:rsidRDefault="00B95192" w:rsidP="00B9519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C35">
        <w:t>Employment Application</w:t>
      </w:r>
    </w:p>
    <w:p w14:paraId="0B98370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A82BA3" w:rsidRPr="005114CE" w14:paraId="30753C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98408DE" w14:textId="77777777" w:rsidR="00A82BA3" w:rsidRPr="005114CE" w:rsidRDefault="00A82BA3" w:rsidP="00B95192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9551A1F" w14:textId="77777777" w:rsidR="00A82BA3" w:rsidRPr="009C220D" w:rsidRDefault="00A82BA3" w:rsidP="00B95192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14:paraId="20D7D933" w14:textId="77777777" w:rsidR="00A82BA3" w:rsidRPr="009C220D" w:rsidRDefault="00A82BA3" w:rsidP="00B95192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3B44D60" w14:textId="77777777" w:rsidR="00A82BA3" w:rsidRPr="009C220D" w:rsidRDefault="00A82BA3" w:rsidP="00B95192">
            <w:pPr>
              <w:pStyle w:val="FieldText"/>
            </w:pPr>
          </w:p>
        </w:tc>
        <w:tc>
          <w:tcPr>
            <w:tcW w:w="681" w:type="dxa"/>
          </w:tcPr>
          <w:p w14:paraId="0709192C" w14:textId="77777777" w:rsidR="00A82BA3" w:rsidRPr="005114CE" w:rsidRDefault="00A82BA3" w:rsidP="00B95192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0317506E" w14:textId="77777777" w:rsidR="00A82BA3" w:rsidRPr="009C220D" w:rsidRDefault="00A82BA3" w:rsidP="00B95192">
            <w:pPr>
              <w:pStyle w:val="FieldText"/>
            </w:pPr>
          </w:p>
        </w:tc>
      </w:tr>
      <w:tr w:rsidR="00856C35" w:rsidRPr="005114CE" w14:paraId="6122222D" w14:textId="77777777" w:rsidTr="00FF1313">
        <w:tc>
          <w:tcPr>
            <w:tcW w:w="1081" w:type="dxa"/>
          </w:tcPr>
          <w:p w14:paraId="1C93E2ED" w14:textId="77777777" w:rsidR="00856C35" w:rsidRPr="00D6155E" w:rsidRDefault="00856C35" w:rsidP="00B95192"/>
        </w:tc>
        <w:tc>
          <w:tcPr>
            <w:tcW w:w="2940" w:type="dxa"/>
            <w:tcBorders>
              <w:top w:val="single" w:sz="4" w:space="0" w:color="auto"/>
            </w:tcBorders>
          </w:tcPr>
          <w:p w14:paraId="70755983" w14:textId="77777777" w:rsidR="00856C35" w:rsidRPr="00490804" w:rsidRDefault="00856C35" w:rsidP="00B95192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</w:tcPr>
          <w:p w14:paraId="60F7F85D" w14:textId="77777777" w:rsidR="00856C35" w:rsidRPr="00490804" w:rsidRDefault="00856C35" w:rsidP="00B95192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3FFF8B4" w14:textId="77777777" w:rsidR="00856C35" w:rsidRPr="00490804" w:rsidRDefault="00856C35" w:rsidP="00B95192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DF4E0F7" w14:textId="77777777" w:rsidR="00856C35" w:rsidRPr="005114CE" w:rsidRDefault="00856C35" w:rsidP="00B95192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266739D3" w14:textId="77777777" w:rsidR="00856C35" w:rsidRPr="009C220D" w:rsidRDefault="00856C35" w:rsidP="00B95192"/>
        </w:tc>
      </w:tr>
      <w:tr w:rsidR="00A82BA3" w:rsidRPr="005114CE" w14:paraId="7547F78F" w14:textId="77777777" w:rsidTr="00FF1313">
        <w:trPr>
          <w:trHeight w:val="288"/>
        </w:trPr>
        <w:tc>
          <w:tcPr>
            <w:tcW w:w="1081" w:type="dxa"/>
          </w:tcPr>
          <w:p w14:paraId="30B9D551" w14:textId="77777777" w:rsidR="00A82BA3" w:rsidRPr="005114CE" w:rsidRDefault="00A82BA3" w:rsidP="00B95192">
            <w:r w:rsidRPr="005114CE"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</w:tcPr>
          <w:p w14:paraId="64394097" w14:textId="77777777" w:rsidR="00A82BA3" w:rsidRPr="00FF1313" w:rsidRDefault="00A82BA3" w:rsidP="00B95192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6FDB98" w14:textId="77777777" w:rsidR="00A82BA3" w:rsidRPr="00FF1313" w:rsidRDefault="00A82BA3" w:rsidP="00B95192">
            <w:pPr>
              <w:pStyle w:val="FieldText"/>
            </w:pPr>
          </w:p>
        </w:tc>
      </w:tr>
      <w:tr w:rsidR="00856C35" w:rsidRPr="005114CE" w14:paraId="573F3FB8" w14:textId="77777777" w:rsidTr="00FF1313">
        <w:tc>
          <w:tcPr>
            <w:tcW w:w="1081" w:type="dxa"/>
          </w:tcPr>
          <w:p w14:paraId="64F122A1" w14:textId="77777777" w:rsidR="00856C35" w:rsidRPr="005114CE" w:rsidRDefault="00856C35" w:rsidP="00B95192"/>
        </w:tc>
        <w:tc>
          <w:tcPr>
            <w:tcW w:w="7199" w:type="dxa"/>
            <w:gridSpan w:val="7"/>
            <w:tcBorders>
              <w:top w:val="single" w:sz="4" w:space="0" w:color="auto"/>
            </w:tcBorders>
          </w:tcPr>
          <w:p w14:paraId="11CA7A18" w14:textId="77777777" w:rsidR="00856C35" w:rsidRPr="00490804" w:rsidRDefault="00856C35" w:rsidP="00B95192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BAAB02" w14:textId="77777777" w:rsidR="00856C35" w:rsidRPr="00490804" w:rsidRDefault="00856C35" w:rsidP="00B95192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4989175C" w14:textId="77777777" w:rsidTr="00B95192">
        <w:trPr>
          <w:trHeight w:val="288"/>
        </w:trPr>
        <w:tc>
          <w:tcPr>
            <w:tcW w:w="1080" w:type="dxa"/>
          </w:tcPr>
          <w:p w14:paraId="2F98F540" w14:textId="77777777" w:rsidR="00C76039" w:rsidRPr="005114CE" w:rsidRDefault="00C76039" w:rsidP="00B95192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</w:tcPr>
          <w:p w14:paraId="1A056F9E" w14:textId="77777777" w:rsidR="00C76039" w:rsidRPr="009C220D" w:rsidRDefault="00C76039" w:rsidP="00B95192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5D97D24B" w14:textId="77777777" w:rsidR="00C76039" w:rsidRPr="005114CE" w:rsidRDefault="00C76039" w:rsidP="00B95192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246B758B" w14:textId="77777777" w:rsidR="00C76039" w:rsidRPr="005114CE" w:rsidRDefault="00C76039" w:rsidP="00B95192">
            <w:pPr>
              <w:pStyle w:val="FieldText"/>
            </w:pPr>
          </w:p>
        </w:tc>
      </w:tr>
      <w:tr w:rsidR="00856C35" w:rsidRPr="005114CE" w14:paraId="32C05907" w14:textId="77777777" w:rsidTr="00B95192">
        <w:trPr>
          <w:trHeight w:val="288"/>
        </w:trPr>
        <w:tc>
          <w:tcPr>
            <w:tcW w:w="1080" w:type="dxa"/>
          </w:tcPr>
          <w:p w14:paraId="2B51F14D" w14:textId="77777777" w:rsidR="00856C35" w:rsidRPr="005114CE" w:rsidRDefault="00856C35" w:rsidP="00B95192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</w:tcPr>
          <w:p w14:paraId="01A2D864" w14:textId="77777777" w:rsidR="00856C35" w:rsidRPr="00490804" w:rsidRDefault="00856C35" w:rsidP="00B95192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5F541765" w14:textId="77777777" w:rsidR="00856C35" w:rsidRPr="00490804" w:rsidRDefault="00856C35" w:rsidP="00B95192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381257D5" w14:textId="52025800" w:rsidR="00856C35" w:rsidRPr="00490804" w:rsidRDefault="00B95192" w:rsidP="00B95192">
            <w:pPr>
              <w:pStyle w:val="Heading3"/>
              <w:outlineLvl w:val="2"/>
            </w:pPr>
            <w:r>
              <w:t>PC</w:t>
            </w:r>
          </w:p>
        </w:tc>
      </w:tr>
      <w:tr w:rsidR="00841645" w:rsidRPr="005114CE" w14:paraId="6419DEE2" w14:textId="77777777" w:rsidTr="00FF1313">
        <w:trPr>
          <w:trHeight w:val="288"/>
        </w:trPr>
        <w:tc>
          <w:tcPr>
            <w:tcW w:w="1080" w:type="dxa"/>
          </w:tcPr>
          <w:p w14:paraId="3D49BB57" w14:textId="77777777" w:rsidR="00841645" w:rsidRPr="005114CE" w:rsidRDefault="00841645" w:rsidP="00B95192">
            <w:r w:rsidRPr="005114CE"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50A4C93A" w14:textId="77777777" w:rsidR="00841645" w:rsidRPr="009C220D" w:rsidRDefault="00841645" w:rsidP="00B95192">
            <w:pPr>
              <w:pStyle w:val="FieldText"/>
            </w:pPr>
          </w:p>
        </w:tc>
        <w:tc>
          <w:tcPr>
            <w:tcW w:w="720" w:type="dxa"/>
          </w:tcPr>
          <w:p w14:paraId="5CC8A0FE" w14:textId="77777777" w:rsidR="00841645" w:rsidRPr="005114CE" w:rsidRDefault="00C92A3C" w:rsidP="00B95192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17D511D5" w14:textId="77777777" w:rsidR="00841645" w:rsidRPr="009C220D" w:rsidRDefault="00841645" w:rsidP="00B95192">
            <w:pPr>
              <w:pStyle w:val="FieldText"/>
            </w:pPr>
          </w:p>
        </w:tc>
      </w:tr>
    </w:tbl>
    <w:p w14:paraId="561D9642" w14:textId="77777777" w:rsidR="00856C35" w:rsidRDefault="00856C35" w:rsidP="00B95192">
      <w:bookmarkStart w:id="0" w:name="_GoBack"/>
      <w:bookmarkEnd w:id="0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8B664AF" w14:textId="77777777" w:rsidTr="00B95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81A5092" w14:textId="77777777" w:rsidR="00DE7FB7" w:rsidRPr="005114CE" w:rsidRDefault="00C76039" w:rsidP="00B95192">
            <w:r w:rsidRPr="005114CE">
              <w:t>Position Applied for:</w:t>
            </w:r>
          </w:p>
        </w:tc>
        <w:tc>
          <w:tcPr>
            <w:tcW w:w="8277" w:type="dxa"/>
            <w:tcBorders>
              <w:bottom w:val="none" w:sz="0" w:space="0" w:color="auto"/>
            </w:tcBorders>
          </w:tcPr>
          <w:p w14:paraId="3491CEC6" w14:textId="79003727" w:rsidR="00DE7FB7" w:rsidRPr="009C220D" w:rsidRDefault="00B95192" w:rsidP="00B95192">
            <w:pPr>
              <w:pStyle w:val="FieldText"/>
            </w:pPr>
            <w:r>
              <w:t>______________________________________________________________________________</w:t>
            </w:r>
          </w:p>
        </w:tc>
      </w:tr>
      <w:tr w:rsidR="00B95192" w:rsidRPr="005114CE" w14:paraId="6B56788E" w14:textId="77777777" w:rsidTr="00FF1313">
        <w:trPr>
          <w:trHeight w:val="288"/>
        </w:trPr>
        <w:tc>
          <w:tcPr>
            <w:tcW w:w="1803" w:type="dxa"/>
          </w:tcPr>
          <w:p w14:paraId="080FBEC4" w14:textId="77777777" w:rsidR="00B95192" w:rsidRPr="005114CE" w:rsidRDefault="00B95192" w:rsidP="00B95192"/>
        </w:tc>
        <w:tc>
          <w:tcPr>
            <w:tcW w:w="8277" w:type="dxa"/>
            <w:tcBorders>
              <w:bottom w:val="single" w:sz="4" w:space="0" w:color="auto"/>
            </w:tcBorders>
          </w:tcPr>
          <w:p w14:paraId="5F1608A5" w14:textId="77777777" w:rsidR="00B95192" w:rsidRPr="009C220D" w:rsidRDefault="00B95192" w:rsidP="00B95192">
            <w:pPr>
              <w:pStyle w:val="FieldText"/>
            </w:pPr>
          </w:p>
        </w:tc>
      </w:tr>
    </w:tbl>
    <w:p w14:paraId="1C9B8688" w14:textId="77777777" w:rsidR="00330050" w:rsidRDefault="00330050" w:rsidP="00B95192">
      <w:pPr>
        <w:pStyle w:val="Heading2"/>
        <w:spacing w:before="0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3BBA4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6DBBD0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6EEA76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C9904A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554DD53" w14:textId="77777777" w:rsidR="000F2DF4" w:rsidRPr="005114CE" w:rsidRDefault="000F2DF4" w:rsidP="00617C65">
            <w:pPr>
              <w:pStyle w:val="FieldText"/>
            </w:pPr>
          </w:p>
        </w:tc>
      </w:tr>
    </w:tbl>
    <w:p w14:paraId="50AC2D4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ECAFA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852846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0ADCA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642E49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F4862D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705118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87F054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BFAFB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6D0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68EE42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D425E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6D0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FBEF86A" w14:textId="0C0C9010" w:rsidR="00250014" w:rsidRPr="005114CE" w:rsidRDefault="0091638B" w:rsidP="00490804">
            <w:pPr>
              <w:pStyle w:val="Heading4"/>
              <w:outlineLvl w:val="3"/>
            </w:pPr>
            <w:r>
              <w:t>Certified</w:t>
            </w:r>
            <w:r w:rsidR="00250014"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C4CF11F" w14:textId="77777777" w:rsidR="00250014" w:rsidRPr="005114CE" w:rsidRDefault="00250014" w:rsidP="00617C65">
            <w:pPr>
              <w:pStyle w:val="FieldText"/>
            </w:pPr>
          </w:p>
        </w:tc>
      </w:tr>
    </w:tbl>
    <w:p w14:paraId="4BF5B1A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F1EE11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BACA13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8B2980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67DEEA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838338F" w14:textId="2D63294D" w:rsidR="002A2510" w:rsidRPr="005114CE" w:rsidRDefault="0091638B" w:rsidP="00617C65">
            <w:pPr>
              <w:pStyle w:val="FieldText"/>
            </w:pPr>
            <w:r>
              <w:t>__________________________________________</w:t>
            </w:r>
          </w:p>
        </w:tc>
      </w:tr>
    </w:tbl>
    <w:p w14:paraId="7EAD4D9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EC7C11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985D8A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ED5F10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08DBD9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8AF2E7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39722C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81E6DC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65852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6D0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BB2865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AD932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6D0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97A7DDA" w14:textId="5BE2CF51" w:rsidR="00250014" w:rsidRPr="005114CE" w:rsidRDefault="0091638B" w:rsidP="00490804">
            <w:pPr>
              <w:pStyle w:val="Heading4"/>
              <w:outlineLvl w:val="3"/>
            </w:pPr>
            <w:r>
              <w:t>Certified</w:t>
            </w:r>
            <w:r w:rsidR="00250014" w:rsidRPr="005114CE">
              <w:t>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B3AEDF6" w14:textId="77777777" w:rsidR="00250014" w:rsidRPr="005114CE" w:rsidRDefault="00250014" w:rsidP="00617C65">
            <w:pPr>
              <w:pStyle w:val="FieldText"/>
            </w:pPr>
          </w:p>
        </w:tc>
      </w:tr>
    </w:tbl>
    <w:p w14:paraId="52699993" w14:textId="3DAB081C" w:rsidR="00330050" w:rsidRDefault="00330050" w:rsidP="00B95192">
      <w:pPr>
        <w:pStyle w:val="Heading2"/>
      </w:pPr>
      <w:r>
        <w:t>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6B62A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8356BA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470AC6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193D6F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AACE3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F8841EB" w14:textId="77777777" w:rsidTr="00BD103E">
        <w:trPr>
          <w:trHeight w:val="360"/>
        </w:trPr>
        <w:tc>
          <w:tcPr>
            <w:tcW w:w="1072" w:type="dxa"/>
          </w:tcPr>
          <w:p w14:paraId="65811A9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E61E8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B2DC45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D1DFE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38DBFE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9559E6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AA9A9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F8EC5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8FB7DF" w14:textId="77777777" w:rsidR="00BD103E" w:rsidRPr="009C220D" w:rsidRDefault="00BD103E" w:rsidP="00682C69">
            <w:pPr>
              <w:pStyle w:val="FieldText"/>
            </w:pPr>
          </w:p>
        </w:tc>
      </w:tr>
    </w:tbl>
    <w:p w14:paraId="12540C3D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56361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D663B8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605984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FB0DD5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297B1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91D4B76" w14:textId="77777777" w:rsidTr="00BD103E">
        <w:trPr>
          <w:trHeight w:val="360"/>
        </w:trPr>
        <w:tc>
          <w:tcPr>
            <w:tcW w:w="1072" w:type="dxa"/>
          </w:tcPr>
          <w:p w14:paraId="70A3C80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63D9D2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4C25DC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952E47" w14:textId="77777777" w:rsidR="000D2539" w:rsidRPr="009C220D" w:rsidRDefault="000D2539" w:rsidP="0014663E">
            <w:pPr>
              <w:pStyle w:val="FieldText"/>
            </w:pPr>
          </w:p>
        </w:tc>
      </w:tr>
    </w:tbl>
    <w:p w14:paraId="13E4B67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8"/>
        <w:gridCol w:w="411"/>
        <w:gridCol w:w="1029"/>
        <w:gridCol w:w="450"/>
        <w:gridCol w:w="990"/>
        <w:gridCol w:w="810"/>
        <w:gridCol w:w="720"/>
        <w:gridCol w:w="1350"/>
        <w:gridCol w:w="1620"/>
        <w:gridCol w:w="1620"/>
      </w:tblGrid>
      <w:tr w:rsidR="008F5BCD" w:rsidRPr="00613129" w14:paraId="7CC00E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391A2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ADD82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497B8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13AD9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F7A71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D1F56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  <w:tr w:rsidR="000D2539" w:rsidRPr="00613129" w14:paraId="7BDCCB8F" w14:textId="77777777" w:rsidTr="00BD103E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1491" w:type="dxa"/>
            <w:gridSpan w:val="3"/>
          </w:tcPr>
          <w:p w14:paraId="1BBB04C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gridSpan w:val="8"/>
            <w:tcBorders>
              <w:bottom w:val="single" w:sz="4" w:space="0" w:color="auto"/>
            </w:tcBorders>
          </w:tcPr>
          <w:p w14:paraId="70B21BAE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4A5EEAC0" w14:textId="77777777" w:rsidTr="00BD103E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1080" w:type="dxa"/>
            <w:gridSpan w:val="2"/>
          </w:tcPr>
          <w:p w14:paraId="46A22B4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6629D7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0403FF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5BE3B19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gridSpan w:val="2"/>
          </w:tcPr>
          <w:p w14:paraId="4921B2A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2CD033C5" w14:textId="77777777" w:rsidR="000D2539" w:rsidRPr="009C220D" w:rsidRDefault="000D2539" w:rsidP="0014663E">
            <w:pPr>
              <w:pStyle w:val="FieldText"/>
            </w:pPr>
          </w:p>
        </w:tc>
      </w:tr>
    </w:tbl>
    <w:p w14:paraId="3660ADF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0A1CC5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5FE3A3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50B276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7F30D0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36D0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246CBE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10A713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36D0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A6C35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B3F28F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27CBE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3C62CE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B58EA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2E9CB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</w:tbl>
    <w:p w14:paraId="4EAAE671" w14:textId="77777777" w:rsidR="00871876" w:rsidRDefault="00871876" w:rsidP="00871876">
      <w:pPr>
        <w:pStyle w:val="Heading2"/>
      </w:pPr>
      <w:r w:rsidRPr="009C220D">
        <w:t>Disclaimer and Signature</w:t>
      </w:r>
    </w:p>
    <w:p w14:paraId="6C5F46F8" w14:textId="70790D4B" w:rsidR="00871876" w:rsidRPr="00871876" w:rsidRDefault="00871876" w:rsidP="00490804">
      <w:pPr>
        <w:pStyle w:val="Italic"/>
      </w:pPr>
      <w:r w:rsidRPr="005114CE">
        <w:t>I certify that my answers are true and complete to the best of my knowledge. 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DA51B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E328F6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4B35CA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FF7038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2504CF6" w14:textId="77777777" w:rsidR="000D2539" w:rsidRPr="005114CE" w:rsidRDefault="000D2539" w:rsidP="00682C69">
            <w:pPr>
              <w:pStyle w:val="FieldText"/>
            </w:pPr>
          </w:p>
        </w:tc>
      </w:tr>
    </w:tbl>
    <w:p w14:paraId="2229A981" w14:textId="77777777" w:rsidR="005F6E87" w:rsidRPr="004E34C6" w:rsidRDefault="005F6E87" w:rsidP="0091638B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B842E" w14:textId="77777777" w:rsidR="00C36D0C" w:rsidRDefault="00C36D0C" w:rsidP="00176E67">
      <w:r>
        <w:separator/>
      </w:r>
    </w:p>
  </w:endnote>
  <w:endnote w:type="continuationSeparator" w:id="0">
    <w:p w14:paraId="0AD25440" w14:textId="77777777" w:rsidR="00C36D0C" w:rsidRDefault="00C36D0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A37873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1482" w14:textId="77777777" w:rsidR="00C36D0C" w:rsidRDefault="00C36D0C" w:rsidP="00176E67">
      <w:r>
        <w:separator/>
      </w:r>
    </w:p>
  </w:footnote>
  <w:footnote w:type="continuationSeparator" w:id="0">
    <w:p w14:paraId="2658F0C8" w14:textId="77777777" w:rsidR="00C36D0C" w:rsidRDefault="00C36D0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9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638B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5192"/>
    <w:rsid w:val="00BA268F"/>
    <w:rsid w:val="00BC07E3"/>
    <w:rsid w:val="00BD103E"/>
    <w:rsid w:val="00C079CA"/>
    <w:rsid w:val="00C36D0C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C3D73"/>
  <w15:docId w15:val="{3B8F9419-019B-443C-B273-BA23A2F2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Cheryl</dc:creator>
  <cp:lastModifiedBy>cheryl coleman</cp:lastModifiedBy>
  <cp:revision>1</cp:revision>
  <cp:lastPrinted>2002-05-23T18:14:00Z</cp:lastPrinted>
  <dcterms:created xsi:type="dcterms:W3CDTF">2019-10-03T17:17:00Z</dcterms:created>
  <dcterms:modified xsi:type="dcterms:W3CDTF">2019-10-03T17:29:00Z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