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5040"/>
      </w:tblGrid>
      <w:tr w:rsidR="00487C55" w:rsidRPr="00ED387B" w14:paraId="3A46A23F" w14:textId="77777777" w:rsidTr="00856C35">
        <w:tc>
          <w:tcPr>
            <w:tcW w:w="4428" w:type="dxa"/>
          </w:tcPr>
          <w:p w14:paraId="011183DB" w14:textId="77777777" w:rsidR="00487C55" w:rsidRPr="00ED387B" w:rsidRDefault="00487C55" w:rsidP="00856C35">
            <w:r w:rsidRPr="00ED387B">
              <w:t xml:space="preserve">Like us on </w:t>
            </w:r>
            <w:proofErr w:type="spellStart"/>
            <w:r w:rsidRPr="00ED387B">
              <w:t>facebook</w:t>
            </w:r>
            <w:proofErr w:type="spellEnd"/>
            <w:r w:rsidRPr="00ED387B">
              <w:t>:</w:t>
            </w:r>
          </w:p>
          <w:p w14:paraId="17FC0A5B" w14:textId="77777777" w:rsidR="00487C55" w:rsidRPr="00ED387B" w:rsidRDefault="00487C55" w:rsidP="00856C35">
            <w:r w:rsidRPr="00ED387B">
              <w:t>www.facebook.com/IronSentryFarms</w:t>
            </w:r>
          </w:p>
        </w:tc>
        <w:tc>
          <w:tcPr>
            <w:tcW w:w="4428" w:type="dxa"/>
          </w:tcPr>
          <w:p w14:paraId="3B25F577" w14:textId="77777777" w:rsidR="00487C55" w:rsidRPr="00ED387B" w:rsidRDefault="00487C55" w:rsidP="00856C35">
            <w:pPr>
              <w:pStyle w:val="CompanyName"/>
            </w:pPr>
            <w:r w:rsidRPr="00ED387B">
              <w:t>Iron Sentry Farms</w:t>
            </w:r>
          </w:p>
        </w:tc>
      </w:tr>
    </w:tbl>
    <w:p w14:paraId="42CB1C1C" w14:textId="77777777" w:rsidR="00487C55" w:rsidRPr="00275BB5" w:rsidRDefault="00487C55" w:rsidP="00856C35">
      <w:pPr>
        <w:pStyle w:val="Heading1"/>
      </w:pPr>
      <w:r>
        <w:t>Puppy Buyer Application</w:t>
      </w:r>
    </w:p>
    <w:p w14:paraId="0502341E" w14:textId="77777777" w:rsidR="00487C55" w:rsidRDefault="00487C5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487C55" w:rsidRPr="00ED387B" w14:paraId="2FB892A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096237D" w14:textId="77777777" w:rsidR="00487C55" w:rsidRPr="00ED387B" w:rsidRDefault="00487C55" w:rsidP="00490804">
            <w:r w:rsidRPr="00ED387B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ADC3BEA" w14:textId="77777777" w:rsidR="00487C55" w:rsidRPr="00ED387B" w:rsidRDefault="00487C55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DF3611D" w14:textId="77777777" w:rsidR="00487C55" w:rsidRPr="00ED387B" w:rsidRDefault="00487C55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CE17EF6" w14:textId="77777777" w:rsidR="00487C55" w:rsidRPr="00ED387B" w:rsidRDefault="00487C55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1D06CA6" w14:textId="77777777" w:rsidR="00487C55" w:rsidRPr="00ED387B" w:rsidRDefault="00487C55" w:rsidP="00490804">
            <w:pPr>
              <w:pStyle w:val="Heading4"/>
            </w:pPr>
            <w:r w:rsidRPr="00ED387B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3E4E881" w14:textId="77777777" w:rsidR="00487C55" w:rsidRPr="00ED387B" w:rsidRDefault="00487C55" w:rsidP="00440CD8">
            <w:pPr>
              <w:pStyle w:val="FieldText"/>
            </w:pPr>
          </w:p>
        </w:tc>
      </w:tr>
      <w:tr w:rsidR="00487C55" w:rsidRPr="00ED387B" w14:paraId="3C8A6A7D" w14:textId="77777777" w:rsidTr="00856C35">
        <w:tc>
          <w:tcPr>
            <w:tcW w:w="1081" w:type="dxa"/>
            <w:vAlign w:val="bottom"/>
          </w:tcPr>
          <w:p w14:paraId="56DED8D3" w14:textId="77777777" w:rsidR="00487C55" w:rsidRPr="00ED387B" w:rsidRDefault="00487C5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E30ED6B" w14:textId="77777777" w:rsidR="00487C55" w:rsidRPr="00ED387B" w:rsidRDefault="00487C55" w:rsidP="00490804">
            <w:pPr>
              <w:pStyle w:val="Heading3"/>
            </w:pPr>
            <w:r w:rsidRPr="00ED387B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61108BF" w14:textId="77777777" w:rsidR="00487C55" w:rsidRPr="00ED387B" w:rsidRDefault="00487C55" w:rsidP="00490804">
            <w:pPr>
              <w:pStyle w:val="Heading3"/>
            </w:pPr>
            <w:r w:rsidRPr="00ED387B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689704A" w14:textId="77777777" w:rsidR="00487C55" w:rsidRPr="00ED387B" w:rsidRDefault="00487C55" w:rsidP="00490804">
            <w:pPr>
              <w:pStyle w:val="Heading3"/>
            </w:pPr>
            <w:r w:rsidRPr="00ED387B">
              <w:t>M.I.</w:t>
            </w:r>
          </w:p>
        </w:tc>
        <w:tc>
          <w:tcPr>
            <w:tcW w:w="681" w:type="dxa"/>
            <w:vAlign w:val="bottom"/>
          </w:tcPr>
          <w:p w14:paraId="61A585BF" w14:textId="77777777" w:rsidR="00487C55" w:rsidRPr="00ED387B" w:rsidRDefault="00487C5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608D970" w14:textId="77777777" w:rsidR="00487C55" w:rsidRPr="00ED387B" w:rsidRDefault="00487C55" w:rsidP="00856C35"/>
        </w:tc>
      </w:tr>
    </w:tbl>
    <w:p w14:paraId="25241E38" w14:textId="77777777" w:rsidR="00487C55" w:rsidRDefault="00487C5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487C55" w:rsidRPr="00ED387B" w14:paraId="689A070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5A817E4" w14:textId="77777777" w:rsidR="00487C55" w:rsidRPr="00ED387B" w:rsidRDefault="00487C55" w:rsidP="00490804">
            <w:r w:rsidRPr="00ED387B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CA985F4" w14:textId="77777777" w:rsidR="00487C55" w:rsidRPr="00ED387B" w:rsidRDefault="00487C55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4D2DC" w14:textId="77777777" w:rsidR="00487C55" w:rsidRPr="00ED387B" w:rsidRDefault="00487C55" w:rsidP="00440CD8">
            <w:pPr>
              <w:pStyle w:val="FieldText"/>
            </w:pPr>
          </w:p>
        </w:tc>
      </w:tr>
      <w:tr w:rsidR="00487C55" w:rsidRPr="00ED387B" w14:paraId="7D2764C2" w14:textId="77777777" w:rsidTr="00871876">
        <w:tc>
          <w:tcPr>
            <w:tcW w:w="1081" w:type="dxa"/>
            <w:vAlign w:val="bottom"/>
          </w:tcPr>
          <w:p w14:paraId="780B9D55" w14:textId="77777777" w:rsidR="00487C55" w:rsidRPr="00ED387B" w:rsidRDefault="00487C5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09FBC43" w14:textId="77777777" w:rsidR="00487C55" w:rsidRPr="00ED387B" w:rsidRDefault="00487C55" w:rsidP="00490804">
            <w:pPr>
              <w:pStyle w:val="Heading3"/>
            </w:pPr>
            <w:r w:rsidRPr="00ED387B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06563E" w14:textId="77777777" w:rsidR="00487C55" w:rsidRPr="00ED387B" w:rsidRDefault="00487C55" w:rsidP="00490804">
            <w:pPr>
              <w:pStyle w:val="Heading3"/>
            </w:pPr>
            <w:r w:rsidRPr="00ED387B">
              <w:t>Apartment/Unit #</w:t>
            </w:r>
          </w:p>
        </w:tc>
      </w:tr>
    </w:tbl>
    <w:p w14:paraId="6B515751" w14:textId="77777777" w:rsidR="00487C55" w:rsidRDefault="00487C5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487C55" w:rsidRPr="00ED387B" w14:paraId="0E0E373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A8FAD8C" w14:textId="77777777" w:rsidR="00487C55" w:rsidRPr="00ED387B" w:rsidRDefault="00487C5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50195B8" w14:textId="77777777" w:rsidR="00487C55" w:rsidRPr="00ED387B" w:rsidRDefault="00487C55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8D9A716" w14:textId="77777777" w:rsidR="00487C55" w:rsidRPr="00ED387B" w:rsidRDefault="00487C55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EBB868" w14:textId="77777777" w:rsidR="00487C55" w:rsidRPr="00ED387B" w:rsidRDefault="00487C55" w:rsidP="00440CD8">
            <w:pPr>
              <w:pStyle w:val="FieldText"/>
            </w:pPr>
          </w:p>
        </w:tc>
      </w:tr>
      <w:tr w:rsidR="00487C55" w:rsidRPr="00ED387B" w14:paraId="7AC3CAB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68ECC1" w14:textId="77777777" w:rsidR="00487C55" w:rsidRPr="00ED387B" w:rsidRDefault="00487C5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E4F95A9" w14:textId="77777777" w:rsidR="00487C55" w:rsidRPr="00ED387B" w:rsidRDefault="00487C55" w:rsidP="00490804">
            <w:pPr>
              <w:pStyle w:val="Heading3"/>
            </w:pPr>
            <w:r w:rsidRPr="00ED387B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E2D3D4C" w14:textId="77777777" w:rsidR="00487C55" w:rsidRPr="00ED387B" w:rsidRDefault="00487C55" w:rsidP="00490804">
            <w:pPr>
              <w:pStyle w:val="Heading3"/>
            </w:pPr>
            <w:r w:rsidRPr="00ED387B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89582B2" w14:textId="77777777" w:rsidR="00487C55" w:rsidRPr="00ED387B" w:rsidRDefault="00487C55" w:rsidP="00490804">
            <w:pPr>
              <w:pStyle w:val="Heading3"/>
            </w:pPr>
            <w:r w:rsidRPr="00ED387B">
              <w:t>ZIP Code</w:t>
            </w:r>
          </w:p>
        </w:tc>
      </w:tr>
    </w:tbl>
    <w:p w14:paraId="4443D4F2" w14:textId="77777777" w:rsidR="00487C55" w:rsidRDefault="00487C5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487C55" w:rsidRPr="00ED387B" w14:paraId="51333C5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94D3070" w14:textId="77777777" w:rsidR="00487C55" w:rsidRPr="00ED387B" w:rsidRDefault="00487C55" w:rsidP="00490804">
            <w:r w:rsidRPr="00ED387B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1482171" w14:textId="77777777" w:rsidR="00487C55" w:rsidRPr="00ED387B" w:rsidRDefault="00487C5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7379D20" w14:textId="77777777" w:rsidR="00487C55" w:rsidRPr="00ED387B" w:rsidRDefault="00487C55" w:rsidP="00490804">
            <w:pPr>
              <w:pStyle w:val="Heading4"/>
            </w:pPr>
            <w:r w:rsidRPr="00ED387B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B93D3DA" w14:textId="77777777" w:rsidR="00487C55" w:rsidRPr="00ED387B" w:rsidRDefault="00487C55" w:rsidP="00440CD8">
            <w:pPr>
              <w:pStyle w:val="FieldText"/>
            </w:pPr>
          </w:p>
        </w:tc>
      </w:tr>
    </w:tbl>
    <w:p w14:paraId="359FCAC0" w14:textId="77777777" w:rsidR="00487C55" w:rsidRDefault="00487C55"/>
    <w:p w14:paraId="54EA0E37" w14:textId="77777777" w:rsidR="00487C55" w:rsidRDefault="00487C55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487C55" w:rsidRPr="00ED387B" w14:paraId="56B10879" w14:textId="77777777" w:rsidTr="0002300B">
        <w:tc>
          <w:tcPr>
            <w:tcW w:w="3692" w:type="dxa"/>
            <w:vAlign w:val="bottom"/>
          </w:tcPr>
          <w:p w14:paraId="32302414" w14:textId="77777777" w:rsidR="00487C55" w:rsidRPr="00ED387B" w:rsidRDefault="00487C55" w:rsidP="00490804">
            <w:r w:rsidRPr="00ED387B">
              <w:t>Have you ever owned this breed of dog?</w:t>
            </w:r>
          </w:p>
        </w:tc>
        <w:tc>
          <w:tcPr>
            <w:tcW w:w="665" w:type="dxa"/>
            <w:vAlign w:val="bottom"/>
          </w:tcPr>
          <w:p w14:paraId="7BE4F3C5" w14:textId="77777777" w:rsidR="00487C55" w:rsidRPr="00ED387B" w:rsidRDefault="00487C55" w:rsidP="00490804">
            <w:pPr>
              <w:pStyle w:val="Checkbox"/>
            </w:pPr>
            <w:r w:rsidRPr="00ED387B">
              <w:t>YES</w:t>
            </w:r>
          </w:p>
          <w:p w14:paraId="1968CAF9" w14:textId="77777777"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  <w:tc>
          <w:tcPr>
            <w:tcW w:w="509" w:type="dxa"/>
            <w:vAlign w:val="bottom"/>
          </w:tcPr>
          <w:p w14:paraId="643F766A" w14:textId="77777777" w:rsidR="00487C55" w:rsidRPr="00ED387B" w:rsidRDefault="00487C55" w:rsidP="00490804">
            <w:pPr>
              <w:pStyle w:val="Checkbox"/>
            </w:pPr>
            <w:r w:rsidRPr="00ED387B">
              <w:t>NO</w:t>
            </w:r>
          </w:p>
          <w:p w14:paraId="71AEB70B" w14:textId="77777777"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</w:tr>
    </w:tbl>
    <w:p w14:paraId="609EDDF3" w14:textId="77777777" w:rsidR="00487C55" w:rsidRDefault="00487C55"/>
    <w:p w14:paraId="49B5A4DE" w14:textId="77777777" w:rsidR="00487C55" w:rsidRDefault="00487C55" w:rsidP="0002300B">
      <w:pPr>
        <w:spacing w:line="480" w:lineRule="auto"/>
      </w:pPr>
      <w:r>
        <w:t>If no, why do you want this breed?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23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2"/>
        <w:gridCol w:w="647"/>
        <w:gridCol w:w="495"/>
      </w:tblGrid>
      <w:tr w:rsidR="00487C55" w:rsidRPr="00ED387B" w14:paraId="027E2124" w14:textId="77777777" w:rsidTr="0002300B">
        <w:trPr>
          <w:trHeight w:val="280"/>
        </w:trPr>
        <w:tc>
          <w:tcPr>
            <w:tcW w:w="3592" w:type="dxa"/>
            <w:vAlign w:val="bottom"/>
          </w:tcPr>
          <w:p w14:paraId="5882C093" w14:textId="77777777" w:rsidR="00487C55" w:rsidRPr="00ED387B" w:rsidRDefault="00487C55" w:rsidP="00490804">
            <w:r w:rsidRPr="00ED387B">
              <w:t>Do you own other dogs?</w:t>
            </w:r>
          </w:p>
        </w:tc>
        <w:tc>
          <w:tcPr>
            <w:tcW w:w="647" w:type="dxa"/>
            <w:vAlign w:val="bottom"/>
          </w:tcPr>
          <w:p w14:paraId="2B229EC5" w14:textId="77777777" w:rsidR="00487C55" w:rsidRPr="00ED387B" w:rsidRDefault="00487C55" w:rsidP="00490804">
            <w:pPr>
              <w:pStyle w:val="Checkbox"/>
            </w:pPr>
            <w:r w:rsidRPr="00ED387B">
              <w:t>YES</w:t>
            </w:r>
          </w:p>
          <w:p w14:paraId="6A31BD76" w14:textId="77777777"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  <w:tc>
          <w:tcPr>
            <w:tcW w:w="495" w:type="dxa"/>
            <w:vAlign w:val="bottom"/>
          </w:tcPr>
          <w:p w14:paraId="113E462A" w14:textId="77777777" w:rsidR="00487C55" w:rsidRPr="00ED387B" w:rsidRDefault="00487C55" w:rsidP="00490804">
            <w:pPr>
              <w:pStyle w:val="Checkbox"/>
            </w:pPr>
            <w:r w:rsidRPr="00ED387B">
              <w:t>NO</w:t>
            </w:r>
          </w:p>
          <w:p w14:paraId="1D167B1F" w14:textId="77777777" w:rsidR="00487C55" w:rsidRPr="00ED387B" w:rsidRDefault="00487C55" w:rsidP="00D6155E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</w:tr>
    </w:tbl>
    <w:p w14:paraId="3BCA237E" w14:textId="77777777" w:rsidR="00487C55" w:rsidRDefault="00487C55"/>
    <w:p w14:paraId="54C06234" w14:textId="77777777" w:rsidR="00487C55" w:rsidRDefault="00487C55">
      <w:r>
        <w:t xml:space="preserve"> If yes, what breed(s</w:t>
      </w:r>
      <w:proofErr w:type="gramStart"/>
      <w:r>
        <w:t>)?_</w:t>
      </w:r>
      <w:proofErr w:type="gramEnd"/>
      <w:r>
        <w:t>______________________________________________</w:t>
      </w:r>
    </w:p>
    <w:p w14:paraId="629DDC2F" w14:textId="62E63D76" w:rsidR="00487C55" w:rsidRDefault="00487C55" w:rsidP="00A94D84">
      <w:pPr>
        <w:pStyle w:val="Heading2"/>
        <w:jc w:val="left"/>
      </w:pPr>
    </w:p>
    <w:p w14:paraId="35D0D3B9" w14:textId="77777777" w:rsidR="00862D03" w:rsidRPr="00862D03" w:rsidRDefault="00862D03" w:rsidP="00862D03"/>
    <w:p w14:paraId="5AC08B35" w14:textId="77777777" w:rsidR="00487C55" w:rsidRDefault="00487C55" w:rsidP="00A94D84"/>
    <w:p w14:paraId="27A9496C" w14:textId="77777777" w:rsidR="00487C55" w:rsidRDefault="00487C55" w:rsidP="00A94D84">
      <w:r>
        <w:t xml:space="preserve">Have you had any pets taken out of your care from an agency? </w:t>
      </w:r>
    </w:p>
    <w:tbl>
      <w:tblPr>
        <w:tblW w:w="6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669"/>
      </w:tblGrid>
      <w:tr w:rsidR="00487C55" w:rsidRPr="00ED387B" w14:paraId="5036D337" w14:textId="77777777" w:rsidTr="00A94D84">
        <w:trPr>
          <w:trHeight w:val="280"/>
        </w:trPr>
        <w:tc>
          <w:tcPr>
            <w:tcW w:w="668" w:type="dxa"/>
            <w:vAlign w:val="bottom"/>
          </w:tcPr>
          <w:p w14:paraId="24726D8E" w14:textId="77777777" w:rsidR="00487C55" w:rsidRPr="00ED387B" w:rsidRDefault="00487C55" w:rsidP="00B65CEB">
            <w:pPr>
              <w:pStyle w:val="Checkbox"/>
            </w:pPr>
            <w:r w:rsidRPr="00ED387B">
              <w:t>YES</w:t>
            </w:r>
          </w:p>
          <w:p w14:paraId="54E1B8B3" w14:textId="77777777"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  <w:tc>
          <w:tcPr>
            <w:tcW w:w="668" w:type="dxa"/>
            <w:vAlign w:val="bottom"/>
          </w:tcPr>
          <w:p w14:paraId="72779C3E" w14:textId="77777777" w:rsidR="00487C55" w:rsidRPr="00ED387B" w:rsidRDefault="00487C55" w:rsidP="00B65CEB">
            <w:pPr>
              <w:pStyle w:val="Checkbox"/>
            </w:pPr>
            <w:r w:rsidRPr="00ED387B">
              <w:t>NO</w:t>
            </w:r>
          </w:p>
          <w:p w14:paraId="71B1E1F8" w14:textId="77777777"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</w:tr>
    </w:tbl>
    <w:p w14:paraId="6251C304" w14:textId="77777777" w:rsidR="00487C55" w:rsidRDefault="00487C55" w:rsidP="00FD55B6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                          If yes,why?_______________________________________________________________________________</w:t>
      </w:r>
    </w:p>
    <w:p w14:paraId="79F993A1" w14:textId="77777777" w:rsidR="00487C55" w:rsidRDefault="00487C55" w:rsidP="00A94D84">
      <w:r>
        <w:t xml:space="preserve">Have you ever been charged with an animal cruelty offense? </w:t>
      </w:r>
    </w:p>
    <w:tbl>
      <w:tblPr>
        <w:tblW w:w="6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38"/>
      </w:tblGrid>
      <w:tr w:rsidR="00487C55" w:rsidRPr="00ED387B" w14:paraId="132907CB" w14:textId="77777777" w:rsidTr="00A94D84">
        <w:trPr>
          <w:trHeight w:val="327"/>
        </w:trPr>
        <w:tc>
          <w:tcPr>
            <w:tcW w:w="638" w:type="dxa"/>
            <w:vAlign w:val="bottom"/>
          </w:tcPr>
          <w:p w14:paraId="76A19121" w14:textId="77777777" w:rsidR="00487C55" w:rsidRPr="00ED387B" w:rsidRDefault="00487C55" w:rsidP="00B65CEB">
            <w:pPr>
              <w:pStyle w:val="Checkbox"/>
            </w:pPr>
            <w:r w:rsidRPr="00ED387B">
              <w:t>YES</w:t>
            </w:r>
          </w:p>
          <w:p w14:paraId="2F4992C1" w14:textId="77777777"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  <w:tc>
          <w:tcPr>
            <w:tcW w:w="638" w:type="dxa"/>
            <w:vAlign w:val="bottom"/>
          </w:tcPr>
          <w:p w14:paraId="348FC204" w14:textId="77777777" w:rsidR="00487C55" w:rsidRPr="00ED387B" w:rsidRDefault="00487C55" w:rsidP="00B65CEB">
            <w:pPr>
              <w:pStyle w:val="Checkbox"/>
            </w:pPr>
            <w:r w:rsidRPr="00ED387B">
              <w:t>NO</w:t>
            </w:r>
          </w:p>
          <w:p w14:paraId="0A12ED5F" w14:textId="77777777" w:rsidR="00487C55" w:rsidRPr="00ED387B" w:rsidRDefault="00487C55" w:rsidP="00B65CEB">
            <w:pPr>
              <w:pStyle w:val="Checkbox"/>
            </w:pPr>
            <w:r w:rsidRPr="00ED38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87B">
              <w:instrText xml:space="preserve"> FORMCHECKBOX </w:instrText>
            </w:r>
            <w:r w:rsidR="004B3CF9">
              <w:fldChar w:fldCharType="separate"/>
            </w:r>
            <w:r w:rsidRPr="00ED387B">
              <w:fldChar w:fldCharType="end"/>
            </w:r>
          </w:p>
        </w:tc>
      </w:tr>
    </w:tbl>
    <w:p w14:paraId="281CA5A7" w14:textId="46EA64FD" w:rsidR="00487C55" w:rsidRDefault="00487C55" w:rsidP="00FD55B6">
      <w:pPr>
        <w:spacing w:line="480" w:lineRule="auto"/>
      </w:pPr>
      <w:r>
        <w:t>If yes, when and why?___________________________________________________________________________________________</w:t>
      </w:r>
    </w:p>
    <w:p w14:paraId="0F84E4BA" w14:textId="77777777" w:rsidR="00487C55" w:rsidRDefault="00487C55">
      <w:bookmarkStart w:id="0" w:name="_GoBack"/>
      <w:bookmarkEnd w:id="0"/>
      <w:r>
        <w:t>How did you hear about us?______________________________________________________________</w:t>
      </w:r>
    </w:p>
    <w:p w14:paraId="7847767A" w14:textId="77777777" w:rsidR="00487C55" w:rsidRDefault="00487C55"/>
    <w:p w14:paraId="68992E63" w14:textId="77777777" w:rsidR="00487C55" w:rsidRDefault="00487C55">
      <w:r>
        <w:t>*I agree that all of this information is true and no false information has been given to the breeder*</w:t>
      </w:r>
    </w:p>
    <w:p w14:paraId="579586C5" w14:textId="77777777" w:rsidR="00487C55" w:rsidRDefault="00487C55"/>
    <w:p w14:paraId="1E60289B" w14:textId="77777777" w:rsidR="00487C55" w:rsidRDefault="00487C55"/>
    <w:p w14:paraId="6A029181" w14:textId="77777777" w:rsidR="00487C55" w:rsidRDefault="00487C55"/>
    <w:p w14:paraId="7F9501D6" w14:textId="77777777" w:rsidR="00487C55" w:rsidRDefault="00487C55">
      <w:r>
        <w:t xml:space="preserve">__________________________________________                           </w:t>
      </w:r>
      <w:proofErr w:type="gramStart"/>
      <w:r>
        <w:t>Date:_</w:t>
      </w:r>
      <w:proofErr w:type="gramEnd"/>
      <w:r>
        <w:t>______________</w:t>
      </w:r>
    </w:p>
    <w:p w14:paraId="1274783D" w14:textId="77777777" w:rsidR="00487C55" w:rsidRDefault="00487C55">
      <w:r>
        <w:t xml:space="preserve">          </w:t>
      </w:r>
      <w:r>
        <w:tab/>
      </w:r>
      <w:r>
        <w:tab/>
        <w:t xml:space="preserve"> Signature</w:t>
      </w:r>
    </w:p>
    <w:p w14:paraId="19357BA1" w14:textId="77777777" w:rsidR="00487C55" w:rsidRDefault="00487C55"/>
    <w:sectPr w:rsidR="00487C55" w:rsidSect="00856C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8D2F" w14:textId="77777777" w:rsidR="004B3CF9" w:rsidRDefault="004B3CF9" w:rsidP="00176E67">
      <w:r>
        <w:separator/>
      </w:r>
    </w:p>
  </w:endnote>
  <w:endnote w:type="continuationSeparator" w:id="0">
    <w:p w14:paraId="15C4B63B" w14:textId="77777777" w:rsidR="004B3CF9" w:rsidRDefault="004B3CF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D538" w14:textId="77777777" w:rsidR="00487C55" w:rsidRDefault="004B3C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C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51F6" w14:textId="77777777" w:rsidR="004B3CF9" w:rsidRDefault="004B3CF9" w:rsidP="00176E67">
      <w:r>
        <w:separator/>
      </w:r>
    </w:p>
  </w:footnote>
  <w:footnote w:type="continuationSeparator" w:id="0">
    <w:p w14:paraId="528DD2F9" w14:textId="77777777" w:rsidR="004B3CF9" w:rsidRDefault="004B3CF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AF"/>
    <w:rsid w:val="000071F7"/>
    <w:rsid w:val="00010B00"/>
    <w:rsid w:val="0002300B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0BD5"/>
    <w:rsid w:val="00430CAF"/>
    <w:rsid w:val="00437ED0"/>
    <w:rsid w:val="00440CD8"/>
    <w:rsid w:val="00443837"/>
    <w:rsid w:val="00447DAA"/>
    <w:rsid w:val="00450F66"/>
    <w:rsid w:val="00461739"/>
    <w:rsid w:val="00467865"/>
    <w:rsid w:val="0048685F"/>
    <w:rsid w:val="00487C55"/>
    <w:rsid w:val="00490804"/>
    <w:rsid w:val="004A1437"/>
    <w:rsid w:val="004A4198"/>
    <w:rsid w:val="004A54EA"/>
    <w:rsid w:val="004B0578"/>
    <w:rsid w:val="004B3CF9"/>
    <w:rsid w:val="004E34C6"/>
    <w:rsid w:val="004F62AD"/>
    <w:rsid w:val="00501AE8"/>
    <w:rsid w:val="00504B65"/>
    <w:rsid w:val="005114CE"/>
    <w:rsid w:val="0052122B"/>
    <w:rsid w:val="005557F6"/>
    <w:rsid w:val="00563778"/>
    <w:rsid w:val="005A4B7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3431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2D03"/>
    <w:rsid w:val="00871876"/>
    <w:rsid w:val="008753A7"/>
    <w:rsid w:val="0088782D"/>
    <w:rsid w:val="008A3BC0"/>
    <w:rsid w:val="008B7081"/>
    <w:rsid w:val="008B76E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4D84"/>
    <w:rsid w:val="00AA2EA7"/>
    <w:rsid w:val="00AE6FA4"/>
    <w:rsid w:val="00B03907"/>
    <w:rsid w:val="00B11811"/>
    <w:rsid w:val="00B311E1"/>
    <w:rsid w:val="00B4735C"/>
    <w:rsid w:val="00B579DF"/>
    <w:rsid w:val="00B65CEB"/>
    <w:rsid w:val="00B90EC2"/>
    <w:rsid w:val="00BA268F"/>
    <w:rsid w:val="00BB2136"/>
    <w:rsid w:val="00BC07E3"/>
    <w:rsid w:val="00C079CA"/>
    <w:rsid w:val="00C45FDA"/>
    <w:rsid w:val="00C643D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25C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387B"/>
    <w:rsid w:val="00F83033"/>
    <w:rsid w:val="00F966AA"/>
    <w:rsid w:val="00FB538F"/>
    <w:rsid w:val="00FC3071"/>
    <w:rsid w:val="00FD55B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954A"/>
  <w15:docId w15:val="{1C139F94-CB10-44C2-A971-B289EC7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E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E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22"/>
    <w:rPr>
      <w:sz w:val="0"/>
      <w:szCs w:val="0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a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Jenna Hiatt</dc:creator>
  <cp:keywords/>
  <dc:description/>
  <cp:lastModifiedBy>Stephen</cp:lastModifiedBy>
  <cp:revision>2</cp:revision>
  <cp:lastPrinted>2017-05-25T17:38:00Z</cp:lastPrinted>
  <dcterms:created xsi:type="dcterms:W3CDTF">2019-10-15T16:22:00Z</dcterms:created>
  <dcterms:modified xsi:type="dcterms:W3CDTF">2019-10-15T16:22:00Z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