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272D5D" w14:textId="245C533C" w:rsidR="001F0F03" w:rsidRDefault="001F0F03" w:rsidP="001F0F03">
      <w:pPr>
        <w:pStyle w:val="Title"/>
      </w:pPr>
      <w:r>
        <w:t>[</w:t>
      </w:r>
      <w:r w:rsidR="00297010">
        <w:t>Proponent Name</w:t>
      </w:r>
      <w:r>
        <w:t>]</w:t>
      </w:r>
    </w:p>
    <w:p w14:paraId="4EA4E15C" w14:textId="5CA7AABC" w:rsidR="001F0F03" w:rsidRPr="00C3290F" w:rsidRDefault="00297010" w:rsidP="00C3290F">
      <w:pPr>
        <w:pStyle w:val="Subtitle"/>
      </w:pPr>
      <w:r>
        <w:t>[Bid Number] [Configuration ABC]</w:t>
      </w:r>
    </w:p>
    <w:sdt>
      <w:sdtPr>
        <w:rPr>
          <w:rFonts w:asciiTheme="minorHAnsi" w:eastAsiaTheme="minorHAnsi" w:hAnsiTheme="minorHAnsi" w:cstheme="minorBidi"/>
          <w:sz w:val="24"/>
          <w:szCs w:val="24"/>
        </w:rPr>
        <w:id w:val="1515656605"/>
        <w:docPartObj>
          <w:docPartGallery w:val="Table of Contents"/>
          <w:docPartUnique/>
        </w:docPartObj>
      </w:sdtPr>
      <w:sdtEndPr>
        <w:rPr>
          <w:noProof/>
        </w:rPr>
      </w:sdtEndPr>
      <w:sdtContent>
        <w:p w14:paraId="14779159" w14:textId="77777777" w:rsidR="001F0F03" w:rsidRDefault="001F0F03" w:rsidP="003D0A6F">
          <w:pPr>
            <w:pStyle w:val="TOCHeading"/>
          </w:pPr>
        </w:p>
        <w:p w14:paraId="0A05A40C" w14:textId="3B06DF19" w:rsidR="0099377A" w:rsidRPr="00222CCF" w:rsidRDefault="000D7D1A" w:rsidP="003D0A6F">
          <w:pPr>
            <w:pStyle w:val="TOCHeading"/>
          </w:pPr>
          <w:r>
            <w:t>TABLE OF CONTENTS</w:t>
          </w:r>
        </w:p>
        <w:p w14:paraId="2AF95123" w14:textId="1DBDE7D4" w:rsidR="00372B42" w:rsidRDefault="0099377A">
          <w:pPr>
            <w:pStyle w:val="TOC1"/>
            <w:rPr>
              <w:rFonts w:eastAsiaTheme="minorEastAsia"/>
              <w:noProof/>
              <w:kern w:val="2"/>
              <w:sz w:val="22"/>
              <w:szCs w:val="22"/>
              <w14:ligatures w14:val="standardContextual"/>
            </w:rPr>
          </w:pPr>
          <w:r w:rsidRPr="0099377A">
            <w:rPr>
              <w:rFonts w:ascii="Yu Mincho Light" w:hAnsi="Yu Mincho Light" w:cs="Yu Mincho Light"/>
            </w:rPr>
            <w:fldChar w:fldCharType="begin"/>
          </w:r>
          <w:r w:rsidRPr="0099377A">
            <w:rPr>
              <w:rFonts w:ascii="Yu Mincho Light" w:hAnsi="Yu Mincho Light" w:cs="Yu Mincho Light"/>
            </w:rPr>
            <w:instrText xml:space="preserve"> TOC \o "1-3" \h \z \u </w:instrText>
          </w:r>
          <w:r w:rsidRPr="0099377A">
            <w:rPr>
              <w:rFonts w:ascii="Yu Mincho Light" w:hAnsi="Yu Mincho Light" w:cs="Yu Mincho Light"/>
            </w:rPr>
            <w:fldChar w:fldCharType="separate"/>
          </w:r>
          <w:hyperlink w:anchor="_Toc152314907" w:history="1">
            <w:r w:rsidR="00372B42" w:rsidRPr="00836208">
              <w:rPr>
                <w:rStyle w:val="Hyperlink"/>
                <w:noProof/>
              </w:rPr>
              <w:t>MINIMUM CRITERIA:</w:t>
            </w:r>
            <w:r w:rsidR="00372B42">
              <w:rPr>
                <w:noProof/>
                <w:webHidden/>
              </w:rPr>
              <w:tab/>
            </w:r>
            <w:r w:rsidR="00372B42">
              <w:rPr>
                <w:noProof/>
                <w:webHidden/>
              </w:rPr>
              <w:fldChar w:fldCharType="begin"/>
            </w:r>
            <w:r w:rsidR="00372B42">
              <w:rPr>
                <w:noProof/>
                <w:webHidden/>
              </w:rPr>
              <w:instrText xml:space="preserve"> PAGEREF _Toc152314907 \h </w:instrText>
            </w:r>
            <w:r w:rsidR="00372B42">
              <w:rPr>
                <w:noProof/>
                <w:webHidden/>
              </w:rPr>
            </w:r>
            <w:r w:rsidR="00372B42">
              <w:rPr>
                <w:noProof/>
                <w:webHidden/>
              </w:rPr>
              <w:fldChar w:fldCharType="separate"/>
            </w:r>
            <w:r w:rsidR="00372B42">
              <w:rPr>
                <w:noProof/>
                <w:webHidden/>
              </w:rPr>
              <w:t>4</w:t>
            </w:r>
            <w:r w:rsidR="00372B42">
              <w:rPr>
                <w:noProof/>
                <w:webHidden/>
              </w:rPr>
              <w:fldChar w:fldCharType="end"/>
            </w:r>
          </w:hyperlink>
        </w:p>
        <w:p w14:paraId="39AA72E6" w14:textId="47CF7D82" w:rsidR="00372B42" w:rsidRDefault="0066635F">
          <w:pPr>
            <w:pStyle w:val="TOC3"/>
            <w:tabs>
              <w:tab w:val="right" w:leader="dot" w:pos="10790"/>
            </w:tabs>
            <w:rPr>
              <w:rFonts w:eastAsiaTheme="minorEastAsia"/>
              <w:noProof/>
              <w:kern w:val="2"/>
              <w:sz w:val="22"/>
              <w:szCs w:val="22"/>
              <w14:ligatures w14:val="standardContextual"/>
            </w:rPr>
          </w:pPr>
          <w:hyperlink w:anchor="_Toc152314908" w:history="1">
            <w:r w:rsidR="00372B42" w:rsidRPr="00836208">
              <w:rPr>
                <w:rStyle w:val="Hyperlink"/>
                <w:noProof/>
              </w:rPr>
              <w:t>5.1 Proponent Requirements</w:t>
            </w:r>
            <w:r w:rsidR="00372B42">
              <w:rPr>
                <w:noProof/>
                <w:webHidden/>
              </w:rPr>
              <w:tab/>
            </w:r>
            <w:r w:rsidR="00372B42">
              <w:rPr>
                <w:noProof/>
                <w:webHidden/>
              </w:rPr>
              <w:fldChar w:fldCharType="begin"/>
            </w:r>
            <w:r w:rsidR="00372B42">
              <w:rPr>
                <w:noProof/>
                <w:webHidden/>
              </w:rPr>
              <w:instrText xml:space="preserve"> PAGEREF _Toc152314908 \h </w:instrText>
            </w:r>
            <w:r w:rsidR="00372B42">
              <w:rPr>
                <w:noProof/>
                <w:webHidden/>
              </w:rPr>
            </w:r>
            <w:r w:rsidR="00372B42">
              <w:rPr>
                <w:noProof/>
                <w:webHidden/>
              </w:rPr>
              <w:fldChar w:fldCharType="separate"/>
            </w:r>
            <w:r w:rsidR="00372B42">
              <w:rPr>
                <w:noProof/>
                <w:webHidden/>
              </w:rPr>
              <w:t>4</w:t>
            </w:r>
            <w:r w:rsidR="00372B42">
              <w:rPr>
                <w:noProof/>
                <w:webHidden/>
              </w:rPr>
              <w:fldChar w:fldCharType="end"/>
            </w:r>
          </w:hyperlink>
        </w:p>
        <w:p w14:paraId="5B06AA75" w14:textId="3459817F" w:rsidR="00372B42" w:rsidRDefault="0066635F">
          <w:pPr>
            <w:pStyle w:val="TOC3"/>
            <w:tabs>
              <w:tab w:val="right" w:leader="dot" w:pos="10790"/>
            </w:tabs>
            <w:rPr>
              <w:rFonts w:eastAsiaTheme="minorEastAsia"/>
              <w:noProof/>
              <w:kern w:val="2"/>
              <w:sz w:val="22"/>
              <w:szCs w:val="22"/>
              <w14:ligatures w14:val="standardContextual"/>
            </w:rPr>
          </w:pPr>
          <w:hyperlink w:anchor="_Toc152314909" w:history="1">
            <w:r w:rsidR="00372B42" w:rsidRPr="00836208">
              <w:rPr>
                <w:rStyle w:val="Hyperlink"/>
                <w:noProof/>
              </w:rPr>
              <w:t>5.2 Renewable Low-Impact Electricity</w:t>
            </w:r>
            <w:r w:rsidR="00372B42">
              <w:rPr>
                <w:noProof/>
                <w:webHidden/>
              </w:rPr>
              <w:tab/>
            </w:r>
            <w:r w:rsidR="00372B42">
              <w:rPr>
                <w:noProof/>
                <w:webHidden/>
              </w:rPr>
              <w:fldChar w:fldCharType="begin"/>
            </w:r>
            <w:r w:rsidR="00372B42">
              <w:rPr>
                <w:noProof/>
                <w:webHidden/>
              </w:rPr>
              <w:instrText xml:space="preserve"> PAGEREF _Toc152314909 \h </w:instrText>
            </w:r>
            <w:r w:rsidR="00372B42">
              <w:rPr>
                <w:noProof/>
                <w:webHidden/>
              </w:rPr>
            </w:r>
            <w:r w:rsidR="00372B42">
              <w:rPr>
                <w:noProof/>
                <w:webHidden/>
              </w:rPr>
              <w:fldChar w:fldCharType="separate"/>
            </w:r>
            <w:r w:rsidR="00372B42">
              <w:rPr>
                <w:noProof/>
                <w:webHidden/>
              </w:rPr>
              <w:t>4</w:t>
            </w:r>
            <w:r w:rsidR="00372B42">
              <w:rPr>
                <w:noProof/>
                <w:webHidden/>
              </w:rPr>
              <w:fldChar w:fldCharType="end"/>
            </w:r>
          </w:hyperlink>
        </w:p>
        <w:p w14:paraId="29C64098" w14:textId="1C766184" w:rsidR="00372B42" w:rsidRDefault="0066635F">
          <w:pPr>
            <w:pStyle w:val="TOC3"/>
            <w:tabs>
              <w:tab w:val="right" w:leader="dot" w:pos="10790"/>
            </w:tabs>
            <w:rPr>
              <w:rFonts w:eastAsiaTheme="minorEastAsia"/>
              <w:noProof/>
              <w:kern w:val="2"/>
              <w:sz w:val="22"/>
              <w:szCs w:val="22"/>
              <w14:ligatures w14:val="standardContextual"/>
            </w:rPr>
          </w:pPr>
          <w:hyperlink w:anchor="_Toc152314910" w:history="1">
            <w:r w:rsidR="00372B42" w:rsidRPr="00836208">
              <w:rPr>
                <w:rStyle w:val="Hyperlink"/>
                <w:noProof/>
              </w:rPr>
              <w:t>5.3 New Build or Expansion</w:t>
            </w:r>
            <w:r w:rsidR="00372B42">
              <w:rPr>
                <w:noProof/>
                <w:webHidden/>
              </w:rPr>
              <w:tab/>
            </w:r>
            <w:r w:rsidR="00372B42">
              <w:rPr>
                <w:noProof/>
                <w:webHidden/>
              </w:rPr>
              <w:fldChar w:fldCharType="begin"/>
            </w:r>
            <w:r w:rsidR="00372B42">
              <w:rPr>
                <w:noProof/>
                <w:webHidden/>
              </w:rPr>
              <w:instrText xml:space="preserve"> PAGEREF _Toc152314910 \h </w:instrText>
            </w:r>
            <w:r w:rsidR="00372B42">
              <w:rPr>
                <w:noProof/>
                <w:webHidden/>
              </w:rPr>
            </w:r>
            <w:r w:rsidR="00372B42">
              <w:rPr>
                <w:noProof/>
                <w:webHidden/>
              </w:rPr>
              <w:fldChar w:fldCharType="separate"/>
            </w:r>
            <w:r w:rsidR="00372B42">
              <w:rPr>
                <w:noProof/>
                <w:webHidden/>
              </w:rPr>
              <w:t>4</w:t>
            </w:r>
            <w:r w:rsidR="00372B42">
              <w:rPr>
                <w:noProof/>
                <w:webHidden/>
              </w:rPr>
              <w:fldChar w:fldCharType="end"/>
            </w:r>
          </w:hyperlink>
        </w:p>
        <w:p w14:paraId="35A8C4E3" w14:textId="28085E00" w:rsidR="00372B42" w:rsidRDefault="0066635F">
          <w:pPr>
            <w:pStyle w:val="TOC3"/>
            <w:tabs>
              <w:tab w:val="right" w:leader="dot" w:pos="10790"/>
            </w:tabs>
            <w:rPr>
              <w:rFonts w:eastAsiaTheme="minorEastAsia"/>
              <w:noProof/>
              <w:kern w:val="2"/>
              <w:sz w:val="22"/>
              <w:szCs w:val="22"/>
              <w14:ligatures w14:val="standardContextual"/>
            </w:rPr>
          </w:pPr>
          <w:hyperlink w:anchor="_Toc152314911" w:history="1">
            <w:r w:rsidR="00372B42" w:rsidRPr="00836208">
              <w:rPr>
                <w:rStyle w:val="Hyperlink"/>
                <w:noProof/>
              </w:rPr>
              <w:t>5.4 Cyber Security</w:t>
            </w:r>
            <w:r w:rsidR="00372B42">
              <w:rPr>
                <w:noProof/>
                <w:webHidden/>
              </w:rPr>
              <w:tab/>
            </w:r>
            <w:r w:rsidR="00372B42">
              <w:rPr>
                <w:noProof/>
                <w:webHidden/>
              </w:rPr>
              <w:fldChar w:fldCharType="begin"/>
            </w:r>
            <w:r w:rsidR="00372B42">
              <w:rPr>
                <w:noProof/>
                <w:webHidden/>
              </w:rPr>
              <w:instrText xml:space="preserve"> PAGEREF _Toc152314911 \h </w:instrText>
            </w:r>
            <w:r w:rsidR="00372B42">
              <w:rPr>
                <w:noProof/>
                <w:webHidden/>
              </w:rPr>
            </w:r>
            <w:r w:rsidR="00372B42">
              <w:rPr>
                <w:noProof/>
                <w:webHidden/>
              </w:rPr>
              <w:fldChar w:fldCharType="separate"/>
            </w:r>
            <w:r w:rsidR="00372B42">
              <w:rPr>
                <w:noProof/>
                <w:webHidden/>
              </w:rPr>
              <w:t>4</w:t>
            </w:r>
            <w:r w:rsidR="00372B42">
              <w:rPr>
                <w:noProof/>
                <w:webHidden/>
              </w:rPr>
              <w:fldChar w:fldCharType="end"/>
            </w:r>
          </w:hyperlink>
        </w:p>
        <w:p w14:paraId="2695FEC0" w14:textId="49847A60" w:rsidR="00372B42" w:rsidRDefault="0066635F">
          <w:pPr>
            <w:pStyle w:val="TOC3"/>
            <w:tabs>
              <w:tab w:val="right" w:leader="dot" w:pos="10790"/>
            </w:tabs>
            <w:rPr>
              <w:rFonts w:eastAsiaTheme="minorEastAsia"/>
              <w:noProof/>
              <w:kern w:val="2"/>
              <w:sz w:val="22"/>
              <w:szCs w:val="22"/>
              <w14:ligatures w14:val="standardContextual"/>
            </w:rPr>
          </w:pPr>
          <w:hyperlink w:anchor="_Toc152314912" w:history="1">
            <w:r w:rsidR="00372B42" w:rsidRPr="00836208">
              <w:rPr>
                <w:rStyle w:val="Hyperlink"/>
                <w:noProof/>
              </w:rPr>
              <w:t>5.5 Interconnection Feasibility Study</w:t>
            </w:r>
            <w:r w:rsidR="00372B42">
              <w:rPr>
                <w:noProof/>
                <w:webHidden/>
              </w:rPr>
              <w:tab/>
            </w:r>
            <w:r w:rsidR="00372B42">
              <w:rPr>
                <w:noProof/>
                <w:webHidden/>
              </w:rPr>
              <w:fldChar w:fldCharType="begin"/>
            </w:r>
            <w:r w:rsidR="00372B42">
              <w:rPr>
                <w:noProof/>
                <w:webHidden/>
              </w:rPr>
              <w:instrText xml:space="preserve"> PAGEREF _Toc152314912 \h </w:instrText>
            </w:r>
            <w:r w:rsidR="00372B42">
              <w:rPr>
                <w:noProof/>
                <w:webHidden/>
              </w:rPr>
            </w:r>
            <w:r w:rsidR="00372B42">
              <w:rPr>
                <w:noProof/>
                <w:webHidden/>
              </w:rPr>
              <w:fldChar w:fldCharType="separate"/>
            </w:r>
            <w:r w:rsidR="00372B42">
              <w:rPr>
                <w:noProof/>
                <w:webHidden/>
              </w:rPr>
              <w:t>4</w:t>
            </w:r>
            <w:r w:rsidR="00372B42">
              <w:rPr>
                <w:noProof/>
                <w:webHidden/>
              </w:rPr>
              <w:fldChar w:fldCharType="end"/>
            </w:r>
          </w:hyperlink>
        </w:p>
        <w:p w14:paraId="635ACDC3" w14:textId="7B1E8E05" w:rsidR="00372B42" w:rsidRDefault="0066635F">
          <w:pPr>
            <w:pStyle w:val="TOC3"/>
            <w:tabs>
              <w:tab w:val="right" w:leader="dot" w:pos="10790"/>
            </w:tabs>
            <w:rPr>
              <w:rFonts w:eastAsiaTheme="minorEastAsia"/>
              <w:noProof/>
              <w:kern w:val="2"/>
              <w:sz w:val="22"/>
              <w:szCs w:val="22"/>
              <w14:ligatures w14:val="standardContextual"/>
            </w:rPr>
          </w:pPr>
          <w:hyperlink w:anchor="_Toc152314913" w:history="1">
            <w:r w:rsidR="00372B42" w:rsidRPr="00836208">
              <w:rPr>
                <w:rStyle w:val="Hyperlink"/>
                <w:noProof/>
              </w:rPr>
              <w:t>5.6 Location:</w:t>
            </w:r>
            <w:r w:rsidR="00372B42">
              <w:rPr>
                <w:noProof/>
                <w:webHidden/>
              </w:rPr>
              <w:tab/>
            </w:r>
            <w:r w:rsidR="00372B42">
              <w:rPr>
                <w:noProof/>
                <w:webHidden/>
              </w:rPr>
              <w:fldChar w:fldCharType="begin"/>
            </w:r>
            <w:r w:rsidR="00372B42">
              <w:rPr>
                <w:noProof/>
                <w:webHidden/>
              </w:rPr>
              <w:instrText xml:space="preserve"> PAGEREF _Toc152314913 \h </w:instrText>
            </w:r>
            <w:r w:rsidR="00372B42">
              <w:rPr>
                <w:noProof/>
                <w:webHidden/>
              </w:rPr>
            </w:r>
            <w:r w:rsidR="00372B42">
              <w:rPr>
                <w:noProof/>
                <w:webHidden/>
              </w:rPr>
              <w:fldChar w:fldCharType="separate"/>
            </w:r>
            <w:r w:rsidR="00372B42">
              <w:rPr>
                <w:noProof/>
                <w:webHidden/>
              </w:rPr>
              <w:t>5</w:t>
            </w:r>
            <w:r w:rsidR="00372B42">
              <w:rPr>
                <w:noProof/>
                <w:webHidden/>
              </w:rPr>
              <w:fldChar w:fldCharType="end"/>
            </w:r>
          </w:hyperlink>
        </w:p>
        <w:p w14:paraId="2D948CA8" w14:textId="27176CD5" w:rsidR="00372B42" w:rsidRDefault="0066635F">
          <w:pPr>
            <w:pStyle w:val="TOC3"/>
            <w:tabs>
              <w:tab w:val="right" w:leader="dot" w:pos="10790"/>
            </w:tabs>
            <w:rPr>
              <w:rFonts w:eastAsiaTheme="minorEastAsia"/>
              <w:noProof/>
              <w:kern w:val="2"/>
              <w:sz w:val="22"/>
              <w:szCs w:val="22"/>
              <w14:ligatures w14:val="standardContextual"/>
            </w:rPr>
          </w:pPr>
          <w:hyperlink w:anchor="_Toc152314914" w:history="1">
            <w:r w:rsidR="00372B42" w:rsidRPr="00836208">
              <w:rPr>
                <w:rStyle w:val="Hyperlink"/>
                <w:noProof/>
              </w:rPr>
              <w:t>5.7 Energy Rate</w:t>
            </w:r>
            <w:r w:rsidR="00372B42">
              <w:rPr>
                <w:noProof/>
                <w:webHidden/>
              </w:rPr>
              <w:tab/>
            </w:r>
            <w:r w:rsidR="00372B42">
              <w:rPr>
                <w:noProof/>
                <w:webHidden/>
              </w:rPr>
              <w:fldChar w:fldCharType="begin"/>
            </w:r>
            <w:r w:rsidR="00372B42">
              <w:rPr>
                <w:noProof/>
                <w:webHidden/>
              </w:rPr>
              <w:instrText xml:space="preserve"> PAGEREF _Toc152314914 \h </w:instrText>
            </w:r>
            <w:r w:rsidR="00372B42">
              <w:rPr>
                <w:noProof/>
                <w:webHidden/>
              </w:rPr>
            </w:r>
            <w:r w:rsidR="00372B42">
              <w:rPr>
                <w:noProof/>
                <w:webHidden/>
              </w:rPr>
              <w:fldChar w:fldCharType="separate"/>
            </w:r>
            <w:r w:rsidR="00372B42">
              <w:rPr>
                <w:noProof/>
                <w:webHidden/>
              </w:rPr>
              <w:t>5</w:t>
            </w:r>
            <w:r w:rsidR="00372B42">
              <w:rPr>
                <w:noProof/>
                <w:webHidden/>
              </w:rPr>
              <w:fldChar w:fldCharType="end"/>
            </w:r>
          </w:hyperlink>
        </w:p>
        <w:p w14:paraId="36E4C234" w14:textId="3A08474D" w:rsidR="00372B42" w:rsidRDefault="0066635F">
          <w:pPr>
            <w:pStyle w:val="TOC3"/>
            <w:tabs>
              <w:tab w:val="right" w:leader="dot" w:pos="10790"/>
            </w:tabs>
            <w:rPr>
              <w:rFonts w:eastAsiaTheme="minorEastAsia"/>
              <w:noProof/>
              <w:kern w:val="2"/>
              <w:sz w:val="22"/>
              <w:szCs w:val="22"/>
              <w14:ligatures w14:val="standardContextual"/>
            </w:rPr>
          </w:pPr>
          <w:hyperlink w:anchor="_Toc152314915" w:history="1">
            <w:r w:rsidR="00372B42" w:rsidRPr="00836208">
              <w:rPr>
                <w:rStyle w:val="Hyperlink"/>
                <w:noProof/>
              </w:rPr>
              <w:t>5.8 Commercial Operation Date</w:t>
            </w:r>
            <w:r w:rsidR="00372B42">
              <w:rPr>
                <w:noProof/>
                <w:webHidden/>
              </w:rPr>
              <w:tab/>
            </w:r>
            <w:r w:rsidR="00372B42">
              <w:rPr>
                <w:noProof/>
                <w:webHidden/>
              </w:rPr>
              <w:fldChar w:fldCharType="begin"/>
            </w:r>
            <w:r w:rsidR="00372B42">
              <w:rPr>
                <w:noProof/>
                <w:webHidden/>
              </w:rPr>
              <w:instrText xml:space="preserve"> PAGEREF _Toc152314915 \h </w:instrText>
            </w:r>
            <w:r w:rsidR="00372B42">
              <w:rPr>
                <w:noProof/>
                <w:webHidden/>
              </w:rPr>
            </w:r>
            <w:r w:rsidR="00372B42">
              <w:rPr>
                <w:noProof/>
                <w:webHidden/>
              </w:rPr>
              <w:fldChar w:fldCharType="separate"/>
            </w:r>
            <w:r w:rsidR="00372B42">
              <w:rPr>
                <w:noProof/>
                <w:webHidden/>
              </w:rPr>
              <w:t>5</w:t>
            </w:r>
            <w:r w:rsidR="00372B42">
              <w:rPr>
                <w:noProof/>
                <w:webHidden/>
              </w:rPr>
              <w:fldChar w:fldCharType="end"/>
            </w:r>
          </w:hyperlink>
        </w:p>
        <w:p w14:paraId="00FB0F13" w14:textId="15813C7B" w:rsidR="00372B42" w:rsidRDefault="0066635F">
          <w:pPr>
            <w:pStyle w:val="TOC3"/>
            <w:tabs>
              <w:tab w:val="right" w:leader="dot" w:pos="10790"/>
            </w:tabs>
            <w:rPr>
              <w:rFonts w:eastAsiaTheme="minorEastAsia"/>
              <w:noProof/>
              <w:kern w:val="2"/>
              <w:sz w:val="22"/>
              <w:szCs w:val="22"/>
              <w14:ligatures w14:val="standardContextual"/>
            </w:rPr>
          </w:pPr>
          <w:hyperlink w:anchor="_Toc152314916" w:history="1">
            <w:r w:rsidR="00372B42" w:rsidRPr="00836208">
              <w:rPr>
                <w:rStyle w:val="Hyperlink"/>
                <w:noProof/>
              </w:rPr>
              <w:t>5.9 Energy Bid</w:t>
            </w:r>
            <w:r w:rsidR="00372B42">
              <w:rPr>
                <w:noProof/>
                <w:webHidden/>
              </w:rPr>
              <w:tab/>
            </w:r>
            <w:r w:rsidR="00372B42">
              <w:rPr>
                <w:noProof/>
                <w:webHidden/>
              </w:rPr>
              <w:fldChar w:fldCharType="begin"/>
            </w:r>
            <w:r w:rsidR="00372B42">
              <w:rPr>
                <w:noProof/>
                <w:webHidden/>
              </w:rPr>
              <w:instrText xml:space="preserve"> PAGEREF _Toc152314916 \h </w:instrText>
            </w:r>
            <w:r w:rsidR="00372B42">
              <w:rPr>
                <w:noProof/>
                <w:webHidden/>
              </w:rPr>
            </w:r>
            <w:r w:rsidR="00372B42">
              <w:rPr>
                <w:noProof/>
                <w:webHidden/>
              </w:rPr>
              <w:fldChar w:fldCharType="separate"/>
            </w:r>
            <w:r w:rsidR="00372B42">
              <w:rPr>
                <w:noProof/>
                <w:webHidden/>
              </w:rPr>
              <w:t>5</w:t>
            </w:r>
            <w:r w:rsidR="00372B42">
              <w:rPr>
                <w:noProof/>
                <w:webHidden/>
              </w:rPr>
              <w:fldChar w:fldCharType="end"/>
            </w:r>
          </w:hyperlink>
        </w:p>
        <w:p w14:paraId="3A7DF8A3" w14:textId="27971A82" w:rsidR="00372B42" w:rsidRDefault="0066635F">
          <w:pPr>
            <w:pStyle w:val="TOC3"/>
            <w:tabs>
              <w:tab w:val="right" w:leader="dot" w:pos="10790"/>
            </w:tabs>
            <w:rPr>
              <w:rFonts w:eastAsiaTheme="minorEastAsia"/>
              <w:noProof/>
              <w:kern w:val="2"/>
              <w:sz w:val="22"/>
              <w:szCs w:val="22"/>
              <w14:ligatures w14:val="standardContextual"/>
            </w:rPr>
          </w:pPr>
          <w:hyperlink w:anchor="_Toc152314917" w:history="1">
            <w:r w:rsidR="00372B42" w:rsidRPr="00836208">
              <w:rPr>
                <w:rStyle w:val="Hyperlink"/>
                <w:noProof/>
              </w:rPr>
              <w:t>5.10 Nameplate Capacity</w:t>
            </w:r>
            <w:r w:rsidR="00372B42">
              <w:rPr>
                <w:noProof/>
                <w:webHidden/>
              </w:rPr>
              <w:tab/>
            </w:r>
            <w:r w:rsidR="00372B42">
              <w:rPr>
                <w:noProof/>
                <w:webHidden/>
              </w:rPr>
              <w:fldChar w:fldCharType="begin"/>
            </w:r>
            <w:r w:rsidR="00372B42">
              <w:rPr>
                <w:noProof/>
                <w:webHidden/>
              </w:rPr>
              <w:instrText xml:space="preserve"> PAGEREF _Toc152314917 \h </w:instrText>
            </w:r>
            <w:r w:rsidR="00372B42">
              <w:rPr>
                <w:noProof/>
                <w:webHidden/>
              </w:rPr>
            </w:r>
            <w:r w:rsidR="00372B42">
              <w:rPr>
                <w:noProof/>
                <w:webHidden/>
              </w:rPr>
              <w:fldChar w:fldCharType="separate"/>
            </w:r>
            <w:r w:rsidR="00372B42">
              <w:rPr>
                <w:noProof/>
                <w:webHidden/>
              </w:rPr>
              <w:t>6</w:t>
            </w:r>
            <w:r w:rsidR="00372B42">
              <w:rPr>
                <w:noProof/>
                <w:webHidden/>
              </w:rPr>
              <w:fldChar w:fldCharType="end"/>
            </w:r>
          </w:hyperlink>
        </w:p>
        <w:p w14:paraId="0DB8498E" w14:textId="4F09F56F" w:rsidR="00372B42" w:rsidRDefault="0066635F">
          <w:pPr>
            <w:pStyle w:val="TOC3"/>
            <w:tabs>
              <w:tab w:val="right" w:leader="dot" w:pos="10790"/>
            </w:tabs>
            <w:rPr>
              <w:rFonts w:eastAsiaTheme="minorEastAsia"/>
              <w:noProof/>
              <w:kern w:val="2"/>
              <w:sz w:val="22"/>
              <w:szCs w:val="22"/>
              <w14:ligatures w14:val="standardContextual"/>
            </w:rPr>
          </w:pPr>
          <w:hyperlink w:anchor="_Toc152314918" w:history="1">
            <w:r w:rsidR="00372B42" w:rsidRPr="00836208">
              <w:rPr>
                <w:rStyle w:val="Hyperlink"/>
                <w:noProof/>
              </w:rPr>
              <w:t>5.11 Generation Technology</w:t>
            </w:r>
            <w:r w:rsidR="00372B42">
              <w:rPr>
                <w:noProof/>
                <w:webHidden/>
              </w:rPr>
              <w:tab/>
            </w:r>
            <w:r w:rsidR="00372B42">
              <w:rPr>
                <w:noProof/>
                <w:webHidden/>
              </w:rPr>
              <w:fldChar w:fldCharType="begin"/>
            </w:r>
            <w:r w:rsidR="00372B42">
              <w:rPr>
                <w:noProof/>
                <w:webHidden/>
              </w:rPr>
              <w:instrText xml:space="preserve"> PAGEREF _Toc152314918 \h </w:instrText>
            </w:r>
            <w:r w:rsidR="00372B42">
              <w:rPr>
                <w:noProof/>
                <w:webHidden/>
              </w:rPr>
            </w:r>
            <w:r w:rsidR="00372B42">
              <w:rPr>
                <w:noProof/>
                <w:webHidden/>
              </w:rPr>
              <w:fldChar w:fldCharType="separate"/>
            </w:r>
            <w:r w:rsidR="00372B42">
              <w:rPr>
                <w:noProof/>
                <w:webHidden/>
              </w:rPr>
              <w:t>6</w:t>
            </w:r>
            <w:r w:rsidR="00372B42">
              <w:rPr>
                <w:noProof/>
                <w:webHidden/>
              </w:rPr>
              <w:fldChar w:fldCharType="end"/>
            </w:r>
          </w:hyperlink>
        </w:p>
        <w:p w14:paraId="71EA7E56" w14:textId="38B8C358" w:rsidR="00372B42" w:rsidRDefault="0066635F">
          <w:pPr>
            <w:pStyle w:val="TOC3"/>
            <w:tabs>
              <w:tab w:val="right" w:leader="dot" w:pos="10790"/>
            </w:tabs>
            <w:rPr>
              <w:rFonts w:eastAsiaTheme="minorEastAsia"/>
              <w:noProof/>
              <w:kern w:val="2"/>
              <w:sz w:val="22"/>
              <w:szCs w:val="22"/>
              <w14:ligatures w14:val="standardContextual"/>
            </w:rPr>
          </w:pPr>
          <w:hyperlink w:anchor="_Toc152314919" w:history="1">
            <w:r w:rsidR="00372B42" w:rsidRPr="00836208">
              <w:rPr>
                <w:rStyle w:val="Hyperlink"/>
                <w:noProof/>
              </w:rPr>
              <w:t>5.12 Procurement &amp; Construction</w:t>
            </w:r>
            <w:r w:rsidR="00372B42">
              <w:rPr>
                <w:noProof/>
                <w:webHidden/>
              </w:rPr>
              <w:tab/>
            </w:r>
            <w:r w:rsidR="00372B42">
              <w:rPr>
                <w:noProof/>
                <w:webHidden/>
              </w:rPr>
              <w:fldChar w:fldCharType="begin"/>
            </w:r>
            <w:r w:rsidR="00372B42">
              <w:rPr>
                <w:noProof/>
                <w:webHidden/>
              </w:rPr>
              <w:instrText xml:space="preserve"> PAGEREF _Toc152314919 \h </w:instrText>
            </w:r>
            <w:r w:rsidR="00372B42">
              <w:rPr>
                <w:noProof/>
                <w:webHidden/>
              </w:rPr>
            </w:r>
            <w:r w:rsidR="00372B42">
              <w:rPr>
                <w:noProof/>
                <w:webHidden/>
              </w:rPr>
              <w:fldChar w:fldCharType="separate"/>
            </w:r>
            <w:r w:rsidR="00372B42">
              <w:rPr>
                <w:noProof/>
                <w:webHidden/>
              </w:rPr>
              <w:t>6</w:t>
            </w:r>
            <w:r w:rsidR="00372B42">
              <w:rPr>
                <w:noProof/>
                <w:webHidden/>
              </w:rPr>
              <w:fldChar w:fldCharType="end"/>
            </w:r>
          </w:hyperlink>
        </w:p>
        <w:p w14:paraId="4BFD9A75" w14:textId="134DDDC6" w:rsidR="00372B42" w:rsidRDefault="0066635F">
          <w:pPr>
            <w:pStyle w:val="TOC3"/>
            <w:tabs>
              <w:tab w:val="right" w:leader="dot" w:pos="10790"/>
            </w:tabs>
            <w:rPr>
              <w:rFonts w:eastAsiaTheme="minorEastAsia"/>
              <w:noProof/>
              <w:kern w:val="2"/>
              <w:sz w:val="22"/>
              <w:szCs w:val="22"/>
              <w14:ligatures w14:val="standardContextual"/>
            </w:rPr>
          </w:pPr>
          <w:hyperlink w:anchor="_Toc152314920" w:history="1">
            <w:r w:rsidR="00372B42" w:rsidRPr="00836208">
              <w:rPr>
                <w:rStyle w:val="Hyperlink"/>
                <w:noProof/>
              </w:rPr>
              <w:t>5.13 O&amp;M</w:t>
            </w:r>
            <w:r w:rsidR="00372B42">
              <w:rPr>
                <w:noProof/>
                <w:webHidden/>
              </w:rPr>
              <w:tab/>
            </w:r>
            <w:r w:rsidR="00372B42">
              <w:rPr>
                <w:noProof/>
                <w:webHidden/>
              </w:rPr>
              <w:fldChar w:fldCharType="begin"/>
            </w:r>
            <w:r w:rsidR="00372B42">
              <w:rPr>
                <w:noProof/>
                <w:webHidden/>
              </w:rPr>
              <w:instrText xml:space="preserve"> PAGEREF _Toc152314920 \h </w:instrText>
            </w:r>
            <w:r w:rsidR="00372B42">
              <w:rPr>
                <w:noProof/>
                <w:webHidden/>
              </w:rPr>
            </w:r>
            <w:r w:rsidR="00372B42">
              <w:rPr>
                <w:noProof/>
                <w:webHidden/>
              </w:rPr>
              <w:fldChar w:fldCharType="separate"/>
            </w:r>
            <w:r w:rsidR="00372B42">
              <w:rPr>
                <w:noProof/>
                <w:webHidden/>
              </w:rPr>
              <w:t>6</w:t>
            </w:r>
            <w:r w:rsidR="00372B42">
              <w:rPr>
                <w:noProof/>
                <w:webHidden/>
              </w:rPr>
              <w:fldChar w:fldCharType="end"/>
            </w:r>
          </w:hyperlink>
        </w:p>
        <w:p w14:paraId="5B1B6606" w14:textId="5B4CEA5F" w:rsidR="00372B42" w:rsidRDefault="0066635F">
          <w:pPr>
            <w:pStyle w:val="TOC3"/>
            <w:tabs>
              <w:tab w:val="right" w:leader="dot" w:pos="10790"/>
            </w:tabs>
            <w:rPr>
              <w:rFonts w:eastAsiaTheme="minorEastAsia"/>
              <w:noProof/>
              <w:kern w:val="2"/>
              <w:sz w:val="22"/>
              <w:szCs w:val="22"/>
              <w14:ligatures w14:val="standardContextual"/>
            </w:rPr>
          </w:pPr>
          <w:hyperlink w:anchor="_Toc152314921" w:history="1">
            <w:r w:rsidR="00372B42" w:rsidRPr="00836208">
              <w:rPr>
                <w:rStyle w:val="Hyperlink"/>
                <w:noProof/>
              </w:rPr>
              <w:t>5.14 Governance</w:t>
            </w:r>
            <w:r w:rsidR="00372B42">
              <w:rPr>
                <w:noProof/>
                <w:webHidden/>
              </w:rPr>
              <w:tab/>
            </w:r>
            <w:r w:rsidR="00372B42">
              <w:rPr>
                <w:noProof/>
                <w:webHidden/>
              </w:rPr>
              <w:fldChar w:fldCharType="begin"/>
            </w:r>
            <w:r w:rsidR="00372B42">
              <w:rPr>
                <w:noProof/>
                <w:webHidden/>
              </w:rPr>
              <w:instrText xml:space="preserve"> PAGEREF _Toc152314921 \h </w:instrText>
            </w:r>
            <w:r w:rsidR="00372B42">
              <w:rPr>
                <w:noProof/>
                <w:webHidden/>
              </w:rPr>
            </w:r>
            <w:r w:rsidR="00372B42">
              <w:rPr>
                <w:noProof/>
                <w:webHidden/>
              </w:rPr>
              <w:fldChar w:fldCharType="separate"/>
            </w:r>
            <w:r w:rsidR="00372B42">
              <w:rPr>
                <w:noProof/>
                <w:webHidden/>
              </w:rPr>
              <w:t>6</w:t>
            </w:r>
            <w:r w:rsidR="00372B42">
              <w:rPr>
                <w:noProof/>
                <w:webHidden/>
              </w:rPr>
              <w:fldChar w:fldCharType="end"/>
            </w:r>
          </w:hyperlink>
        </w:p>
        <w:p w14:paraId="4525E71F" w14:textId="0CEA73A3" w:rsidR="00372B42" w:rsidRDefault="0066635F">
          <w:pPr>
            <w:pStyle w:val="TOC3"/>
            <w:tabs>
              <w:tab w:val="right" w:leader="dot" w:pos="10790"/>
            </w:tabs>
            <w:rPr>
              <w:rFonts w:eastAsiaTheme="minorEastAsia"/>
              <w:noProof/>
              <w:kern w:val="2"/>
              <w:sz w:val="22"/>
              <w:szCs w:val="22"/>
              <w14:ligatures w14:val="standardContextual"/>
            </w:rPr>
          </w:pPr>
          <w:hyperlink w:anchor="_Toc152314922" w:history="1">
            <w:r w:rsidR="00372B42" w:rsidRPr="00836208">
              <w:rPr>
                <w:rStyle w:val="Hyperlink"/>
                <w:noProof/>
              </w:rPr>
              <w:t>5.14.2 Public Commitments (If applicable)</w:t>
            </w:r>
            <w:r w:rsidR="00372B42">
              <w:rPr>
                <w:noProof/>
                <w:webHidden/>
              </w:rPr>
              <w:tab/>
            </w:r>
            <w:r w:rsidR="00372B42">
              <w:rPr>
                <w:noProof/>
                <w:webHidden/>
              </w:rPr>
              <w:fldChar w:fldCharType="begin"/>
            </w:r>
            <w:r w:rsidR="00372B42">
              <w:rPr>
                <w:noProof/>
                <w:webHidden/>
              </w:rPr>
              <w:instrText xml:space="preserve"> PAGEREF _Toc152314922 \h </w:instrText>
            </w:r>
            <w:r w:rsidR="00372B42">
              <w:rPr>
                <w:noProof/>
                <w:webHidden/>
              </w:rPr>
            </w:r>
            <w:r w:rsidR="00372B42">
              <w:rPr>
                <w:noProof/>
                <w:webHidden/>
              </w:rPr>
              <w:fldChar w:fldCharType="separate"/>
            </w:r>
            <w:r w:rsidR="00372B42">
              <w:rPr>
                <w:noProof/>
                <w:webHidden/>
              </w:rPr>
              <w:t>6</w:t>
            </w:r>
            <w:r w:rsidR="00372B42">
              <w:rPr>
                <w:noProof/>
                <w:webHidden/>
              </w:rPr>
              <w:fldChar w:fldCharType="end"/>
            </w:r>
          </w:hyperlink>
        </w:p>
        <w:p w14:paraId="5A205C2A" w14:textId="253AB546" w:rsidR="00372B42" w:rsidRDefault="0066635F">
          <w:pPr>
            <w:pStyle w:val="TOC3"/>
            <w:tabs>
              <w:tab w:val="right" w:leader="dot" w:pos="10790"/>
            </w:tabs>
            <w:rPr>
              <w:rFonts w:eastAsiaTheme="minorEastAsia"/>
              <w:noProof/>
              <w:kern w:val="2"/>
              <w:sz w:val="22"/>
              <w:szCs w:val="22"/>
              <w14:ligatures w14:val="standardContextual"/>
            </w:rPr>
          </w:pPr>
          <w:hyperlink w:anchor="_Toc152314923" w:history="1">
            <w:r w:rsidR="00372B42" w:rsidRPr="00836208">
              <w:rPr>
                <w:rStyle w:val="Hyperlink"/>
                <w:noProof/>
              </w:rPr>
              <w:t>5.15 Risk Management, Approvals &amp; Permits</w:t>
            </w:r>
            <w:r w:rsidR="00372B42">
              <w:rPr>
                <w:noProof/>
                <w:webHidden/>
              </w:rPr>
              <w:tab/>
            </w:r>
            <w:r w:rsidR="00372B42">
              <w:rPr>
                <w:noProof/>
                <w:webHidden/>
              </w:rPr>
              <w:fldChar w:fldCharType="begin"/>
            </w:r>
            <w:r w:rsidR="00372B42">
              <w:rPr>
                <w:noProof/>
                <w:webHidden/>
              </w:rPr>
              <w:instrText xml:space="preserve"> PAGEREF _Toc152314923 \h </w:instrText>
            </w:r>
            <w:r w:rsidR="00372B42">
              <w:rPr>
                <w:noProof/>
                <w:webHidden/>
              </w:rPr>
            </w:r>
            <w:r w:rsidR="00372B42">
              <w:rPr>
                <w:noProof/>
                <w:webHidden/>
              </w:rPr>
              <w:fldChar w:fldCharType="separate"/>
            </w:r>
            <w:r w:rsidR="00372B42">
              <w:rPr>
                <w:noProof/>
                <w:webHidden/>
              </w:rPr>
              <w:t>7</w:t>
            </w:r>
            <w:r w:rsidR="00372B42">
              <w:rPr>
                <w:noProof/>
                <w:webHidden/>
              </w:rPr>
              <w:fldChar w:fldCharType="end"/>
            </w:r>
          </w:hyperlink>
        </w:p>
        <w:p w14:paraId="267C912C" w14:textId="71507E1B" w:rsidR="00372B42" w:rsidRDefault="0066635F">
          <w:pPr>
            <w:pStyle w:val="TOC1"/>
            <w:rPr>
              <w:rFonts w:eastAsiaTheme="minorEastAsia"/>
              <w:noProof/>
              <w:kern w:val="2"/>
              <w:sz w:val="22"/>
              <w:szCs w:val="22"/>
              <w14:ligatures w14:val="standardContextual"/>
            </w:rPr>
          </w:pPr>
          <w:hyperlink w:anchor="_Toc152314924" w:history="1">
            <w:r w:rsidR="00372B42" w:rsidRPr="00836208">
              <w:rPr>
                <w:rStyle w:val="Hyperlink"/>
                <w:noProof/>
              </w:rPr>
              <w:t>SCORED CRITERIA</w:t>
            </w:r>
            <w:r w:rsidR="00372B42">
              <w:rPr>
                <w:noProof/>
                <w:webHidden/>
              </w:rPr>
              <w:tab/>
            </w:r>
            <w:r w:rsidR="00372B42">
              <w:rPr>
                <w:noProof/>
                <w:webHidden/>
              </w:rPr>
              <w:fldChar w:fldCharType="begin"/>
            </w:r>
            <w:r w:rsidR="00372B42">
              <w:rPr>
                <w:noProof/>
                <w:webHidden/>
              </w:rPr>
              <w:instrText xml:space="preserve"> PAGEREF _Toc152314924 \h </w:instrText>
            </w:r>
            <w:r w:rsidR="00372B42">
              <w:rPr>
                <w:noProof/>
                <w:webHidden/>
              </w:rPr>
            </w:r>
            <w:r w:rsidR="00372B42">
              <w:rPr>
                <w:noProof/>
                <w:webHidden/>
              </w:rPr>
              <w:fldChar w:fldCharType="separate"/>
            </w:r>
            <w:r w:rsidR="00372B42">
              <w:rPr>
                <w:noProof/>
                <w:webHidden/>
              </w:rPr>
              <w:t>7</w:t>
            </w:r>
            <w:r w:rsidR="00372B42">
              <w:rPr>
                <w:noProof/>
                <w:webHidden/>
              </w:rPr>
              <w:fldChar w:fldCharType="end"/>
            </w:r>
          </w:hyperlink>
        </w:p>
        <w:p w14:paraId="13DA1DA1" w14:textId="46000D7E" w:rsidR="00372B42" w:rsidRDefault="0066635F">
          <w:pPr>
            <w:pStyle w:val="TOC2"/>
            <w:tabs>
              <w:tab w:val="right" w:leader="dot" w:pos="10790"/>
            </w:tabs>
            <w:rPr>
              <w:rFonts w:eastAsiaTheme="minorEastAsia"/>
              <w:noProof/>
              <w:kern w:val="2"/>
              <w:sz w:val="22"/>
              <w:szCs w:val="22"/>
              <w14:ligatures w14:val="standardContextual"/>
            </w:rPr>
          </w:pPr>
          <w:hyperlink w:anchor="_Toc152314925" w:history="1">
            <w:r w:rsidR="00372B42" w:rsidRPr="00836208">
              <w:rPr>
                <w:rStyle w:val="Hyperlink"/>
                <w:noProof/>
              </w:rPr>
              <w:t>6.1 Price</w:t>
            </w:r>
            <w:r w:rsidR="00372B42">
              <w:rPr>
                <w:noProof/>
                <w:webHidden/>
              </w:rPr>
              <w:tab/>
            </w:r>
            <w:r w:rsidR="00372B42">
              <w:rPr>
                <w:noProof/>
                <w:webHidden/>
              </w:rPr>
              <w:fldChar w:fldCharType="begin"/>
            </w:r>
            <w:r w:rsidR="00372B42">
              <w:rPr>
                <w:noProof/>
                <w:webHidden/>
              </w:rPr>
              <w:instrText xml:space="preserve"> PAGEREF _Toc152314925 \h </w:instrText>
            </w:r>
            <w:r w:rsidR="00372B42">
              <w:rPr>
                <w:noProof/>
                <w:webHidden/>
              </w:rPr>
            </w:r>
            <w:r w:rsidR="00372B42">
              <w:rPr>
                <w:noProof/>
                <w:webHidden/>
              </w:rPr>
              <w:fldChar w:fldCharType="separate"/>
            </w:r>
            <w:r w:rsidR="00372B42">
              <w:rPr>
                <w:noProof/>
                <w:webHidden/>
              </w:rPr>
              <w:t>7</w:t>
            </w:r>
            <w:r w:rsidR="00372B42">
              <w:rPr>
                <w:noProof/>
                <w:webHidden/>
              </w:rPr>
              <w:fldChar w:fldCharType="end"/>
            </w:r>
          </w:hyperlink>
        </w:p>
        <w:p w14:paraId="31AF5865" w14:textId="2A17AA6C" w:rsidR="00372B42" w:rsidRDefault="0066635F">
          <w:pPr>
            <w:pStyle w:val="TOC2"/>
            <w:tabs>
              <w:tab w:val="right" w:leader="dot" w:pos="10790"/>
            </w:tabs>
            <w:rPr>
              <w:rFonts w:eastAsiaTheme="minorEastAsia"/>
              <w:noProof/>
              <w:kern w:val="2"/>
              <w:sz w:val="22"/>
              <w:szCs w:val="22"/>
              <w14:ligatures w14:val="standardContextual"/>
            </w:rPr>
          </w:pPr>
          <w:hyperlink w:anchor="_Toc152314926" w:history="1">
            <w:r w:rsidR="00372B42" w:rsidRPr="00836208">
              <w:rPr>
                <w:rStyle w:val="Hyperlink"/>
                <w:noProof/>
              </w:rPr>
              <w:t>6.2 Project Risk &amp; Maturity</w:t>
            </w:r>
            <w:r w:rsidR="00372B42">
              <w:rPr>
                <w:noProof/>
                <w:webHidden/>
              </w:rPr>
              <w:tab/>
            </w:r>
            <w:r w:rsidR="00372B42">
              <w:rPr>
                <w:noProof/>
                <w:webHidden/>
              </w:rPr>
              <w:fldChar w:fldCharType="begin"/>
            </w:r>
            <w:r w:rsidR="00372B42">
              <w:rPr>
                <w:noProof/>
                <w:webHidden/>
              </w:rPr>
              <w:instrText xml:space="preserve"> PAGEREF _Toc152314926 \h </w:instrText>
            </w:r>
            <w:r w:rsidR="00372B42">
              <w:rPr>
                <w:noProof/>
                <w:webHidden/>
              </w:rPr>
            </w:r>
            <w:r w:rsidR="00372B42">
              <w:rPr>
                <w:noProof/>
                <w:webHidden/>
              </w:rPr>
              <w:fldChar w:fldCharType="separate"/>
            </w:r>
            <w:r w:rsidR="00372B42">
              <w:rPr>
                <w:noProof/>
                <w:webHidden/>
              </w:rPr>
              <w:t>7</w:t>
            </w:r>
            <w:r w:rsidR="00372B42">
              <w:rPr>
                <w:noProof/>
                <w:webHidden/>
              </w:rPr>
              <w:fldChar w:fldCharType="end"/>
            </w:r>
          </w:hyperlink>
        </w:p>
        <w:p w14:paraId="2EDEE94B" w14:textId="1BADEB23" w:rsidR="00372B42" w:rsidRDefault="0066635F">
          <w:pPr>
            <w:pStyle w:val="TOC3"/>
            <w:tabs>
              <w:tab w:val="right" w:leader="dot" w:pos="10790"/>
            </w:tabs>
            <w:rPr>
              <w:rFonts w:eastAsiaTheme="minorEastAsia"/>
              <w:noProof/>
              <w:kern w:val="2"/>
              <w:sz w:val="22"/>
              <w:szCs w:val="22"/>
              <w14:ligatures w14:val="standardContextual"/>
            </w:rPr>
          </w:pPr>
          <w:hyperlink w:anchor="_Toc152314927" w:history="1">
            <w:r w:rsidR="00372B42" w:rsidRPr="00836208">
              <w:rPr>
                <w:rStyle w:val="Hyperlink"/>
                <w:noProof/>
              </w:rPr>
              <w:t>6.2.1 Resource Assessment</w:t>
            </w:r>
            <w:r w:rsidR="00372B42">
              <w:rPr>
                <w:noProof/>
                <w:webHidden/>
              </w:rPr>
              <w:tab/>
            </w:r>
            <w:r w:rsidR="00372B42">
              <w:rPr>
                <w:noProof/>
                <w:webHidden/>
              </w:rPr>
              <w:fldChar w:fldCharType="begin"/>
            </w:r>
            <w:r w:rsidR="00372B42">
              <w:rPr>
                <w:noProof/>
                <w:webHidden/>
              </w:rPr>
              <w:instrText xml:space="preserve"> PAGEREF _Toc152314927 \h </w:instrText>
            </w:r>
            <w:r w:rsidR="00372B42">
              <w:rPr>
                <w:noProof/>
                <w:webHidden/>
              </w:rPr>
            </w:r>
            <w:r w:rsidR="00372B42">
              <w:rPr>
                <w:noProof/>
                <w:webHidden/>
              </w:rPr>
              <w:fldChar w:fldCharType="separate"/>
            </w:r>
            <w:r w:rsidR="00372B42">
              <w:rPr>
                <w:noProof/>
                <w:webHidden/>
              </w:rPr>
              <w:t>7</w:t>
            </w:r>
            <w:r w:rsidR="00372B42">
              <w:rPr>
                <w:noProof/>
                <w:webHidden/>
              </w:rPr>
              <w:fldChar w:fldCharType="end"/>
            </w:r>
          </w:hyperlink>
        </w:p>
        <w:p w14:paraId="38A8AA7A" w14:textId="7B49BF41" w:rsidR="00372B42" w:rsidRDefault="0066635F">
          <w:pPr>
            <w:pStyle w:val="TOC3"/>
            <w:tabs>
              <w:tab w:val="right" w:leader="dot" w:pos="10790"/>
            </w:tabs>
            <w:rPr>
              <w:rFonts w:eastAsiaTheme="minorEastAsia"/>
              <w:noProof/>
              <w:kern w:val="2"/>
              <w:sz w:val="22"/>
              <w:szCs w:val="22"/>
              <w14:ligatures w14:val="standardContextual"/>
            </w:rPr>
          </w:pPr>
          <w:hyperlink w:anchor="_Toc152314928" w:history="1">
            <w:r w:rsidR="00372B42" w:rsidRPr="00836208">
              <w:rPr>
                <w:rStyle w:val="Hyperlink"/>
                <w:noProof/>
              </w:rPr>
              <w:t>6.2.2 Financing Experience &amp; Plans</w:t>
            </w:r>
            <w:r w:rsidR="00372B42">
              <w:rPr>
                <w:noProof/>
                <w:webHidden/>
              </w:rPr>
              <w:tab/>
            </w:r>
            <w:r w:rsidR="00372B42">
              <w:rPr>
                <w:noProof/>
                <w:webHidden/>
              </w:rPr>
              <w:fldChar w:fldCharType="begin"/>
            </w:r>
            <w:r w:rsidR="00372B42">
              <w:rPr>
                <w:noProof/>
                <w:webHidden/>
              </w:rPr>
              <w:instrText xml:space="preserve"> PAGEREF _Toc152314928 \h </w:instrText>
            </w:r>
            <w:r w:rsidR="00372B42">
              <w:rPr>
                <w:noProof/>
                <w:webHidden/>
              </w:rPr>
            </w:r>
            <w:r w:rsidR="00372B42">
              <w:rPr>
                <w:noProof/>
                <w:webHidden/>
              </w:rPr>
              <w:fldChar w:fldCharType="separate"/>
            </w:r>
            <w:r w:rsidR="00372B42">
              <w:rPr>
                <w:noProof/>
                <w:webHidden/>
              </w:rPr>
              <w:t>7</w:t>
            </w:r>
            <w:r w:rsidR="00372B42">
              <w:rPr>
                <w:noProof/>
                <w:webHidden/>
              </w:rPr>
              <w:fldChar w:fldCharType="end"/>
            </w:r>
          </w:hyperlink>
        </w:p>
        <w:p w14:paraId="39A0E80E" w14:textId="298C3510" w:rsidR="00372B42" w:rsidRDefault="0066635F">
          <w:pPr>
            <w:pStyle w:val="TOC3"/>
            <w:tabs>
              <w:tab w:val="right" w:leader="dot" w:pos="10790"/>
            </w:tabs>
            <w:rPr>
              <w:rFonts w:eastAsiaTheme="minorEastAsia"/>
              <w:noProof/>
              <w:kern w:val="2"/>
              <w:sz w:val="22"/>
              <w:szCs w:val="22"/>
              <w14:ligatures w14:val="standardContextual"/>
            </w:rPr>
          </w:pPr>
          <w:hyperlink w:anchor="_Toc152314929" w:history="1">
            <w:r w:rsidR="00372B42" w:rsidRPr="00836208">
              <w:rPr>
                <w:rStyle w:val="Hyperlink"/>
                <w:noProof/>
              </w:rPr>
              <w:t>6.2.2.1 Soft Commitments (If applicable)</w:t>
            </w:r>
            <w:r w:rsidR="00372B42">
              <w:rPr>
                <w:noProof/>
                <w:webHidden/>
              </w:rPr>
              <w:tab/>
            </w:r>
            <w:r w:rsidR="00372B42">
              <w:rPr>
                <w:noProof/>
                <w:webHidden/>
              </w:rPr>
              <w:fldChar w:fldCharType="begin"/>
            </w:r>
            <w:r w:rsidR="00372B42">
              <w:rPr>
                <w:noProof/>
                <w:webHidden/>
              </w:rPr>
              <w:instrText xml:space="preserve"> PAGEREF _Toc152314929 \h </w:instrText>
            </w:r>
            <w:r w:rsidR="00372B42">
              <w:rPr>
                <w:noProof/>
                <w:webHidden/>
              </w:rPr>
            </w:r>
            <w:r w:rsidR="00372B42">
              <w:rPr>
                <w:noProof/>
                <w:webHidden/>
              </w:rPr>
              <w:fldChar w:fldCharType="separate"/>
            </w:r>
            <w:r w:rsidR="00372B42">
              <w:rPr>
                <w:noProof/>
                <w:webHidden/>
              </w:rPr>
              <w:t>8</w:t>
            </w:r>
            <w:r w:rsidR="00372B42">
              <w:rPr>
                <w:noProof/>
                <w:webHidden/>
              </w:rPr>
              <w:fldChar w:fldCharType="end"/>
            </w:r>
          </w:hyperlink>
        </w:p>
        <w:p w14:paraId="6CF343D7" w14:textId="35ACCAC5" w:rsidR="00372B42" w:rsidRDefault="0066635F">
          <w:pPr>
            <w:pStyle w:val="TOC3"/>
            <w:tabs>
              <w:tab w:val="right" w:leader="dot" w:pos="10790"/>
            </w:tabs>
            <w:rPr>
              <w:rFonts w:eastAsiaTheme="minorEastAsia"/>
              <w:noProof/>
              <w:kern w:val="2"/>
              <w:sz w:val="22"/>
              <w:szCs w:val="22"/>
              <w14:ligatures w14:val="standardContextual"/>
            </w:rPr>
          </w:pPr>
          <w:hyperlink w:anchor="_Toc152314930" w:history="1">
            <w:r w:rsidR="00372B42" w:rsidRPr="00836208">
              <w:rPr>
                <w:rStyle w:val="Hyperlink"/>
                <w:noProof/>
              </w:rPr>
              <w:t>6.2.2.2 Self-Financing (If applicable)</w:t>
            </w:r>
            <w:r w:rsidR="00372B42">
              <w:rPr>
                <w:noProof/>
                <w:webHidden/>
              </w:rPr>
              <w:tab/>
            </w:r>
            <w:r w:rsidR="00372B42">
              <w:rPr>
                <w:noProof/>
                <w:webHidden/>
              </w:rPr>
              <w:fldChar w:fldCharType="begin"/>
            </w:r>
            <w:r w:rsidR="00372B42">
              <w:rPr>
                <w:noProof/>
                <w:webHidden/>
              </w:rPr>
              <w:instrText xml:space="preserve"> PAGEREF _Toc152314930 \h </w:instrText>
            </w:r>
            <w:r w:rsidR="00372B42">
              <w:rPr>
                <w:noProof/>
                <w:webHidden/>
              </w:rPr>
            </w:r>
            <w:r w:rsidR="00372B42">
              <w:rPr>
                <w:noProof/>
                <w:webHidden/>
              </w:rPr>
              <w:fldChar w:fldCharType="separate"/>
            </w:r>
            <w:r w:rsidR="00372B42">
              <w:rPr>
                <w:noProof/>
                <w:webHidden/>
              </w:rPr>
              <w:t>8</w:t>
            </w:r>
            <w:r w:rsidR="00372B42">
              <w:rPr>
                <w:noProof/>
                <w:webHidden/>
              </w:rPr>
              <w:fldChar w:fldCharType="end"/>
            </w:r>
          </w:hyperlink>
        </w:p>
        <w:p w14:paraId="4B7E7861" w14:textId="33764DCF" w:rsidR="00372B42" w:rsidRDefault="0066635F">
          <w:pPr>
            <w:pStyle w:val="TOC3"/>
            <w:tabs>
              <w:tab w:val="right" w:leader="dot" w:pos="10790"/>
            </w:tabs>
            <w:rPr>
              <w:rFonts w:eastAsiaTheme="minorEastAsia"/>
              <w:noProof/>
              <w:kern w:val="2"/>
              <w:sz w:val="22"/>
              <w:szCs w:val="22"/>
              <w14:ligatures w14:val="standardContextual"/>
            </w:rPr>
          </w:pPr>
          <w:hyperlink w:anchor="_Toc152314931" w:history="1">
            <w:r w:rsidR="00372B42" w:rsidRPr="00836208">
              <w:rPr>
                <w:rStyle w:val="Hyperlink"/>
                <w:noProof/>
              </w:rPr>
              <w:t>6.2.3 Experience</w:t>
            </w:r>
            <w:r w:rsidR="00372B42">
              <w:rPr>
                <w:noProof/>
                <w:webHidden/>
              </w:rPr>
              <w:tab/>
            </w:r>
            <w:r w:rsidR="00372B42">
              <w:rPr>
                <w:noProof/>
                <w:webHidden/>
              </w:rPr>
              <w:fldChar w:fldCharType="begin"/>
            </w:r>
            <w:r w:rsidR="00372B42">
              <w:rPr>
                <w:noProof/>
                <w:webHidden/>
              </w:rPr>
              <w:instrText xml:space="preserve"> PAGEREF _Toc152314931 \h </w:instrText>
            </w:r>
            <w:r w:rsidR="00372B42">
              <w:rPr>
                <w:noProof/>
                <w:webHidden/>
              </w:rPr>
            </w:r>
            <w:r w:rsidR="00372B42">
              <w:rPr>
                <w:noProof/>
                <w:webHidden/>
              </w:rPr>
              <w:fldChar w:fldCharType="separate"/>
            </w:r>
            <w:r w:rsidR="00372B42">
              <w:rPr>
                <w:noProof/>
                <w:webHidden/>
              </w:rPr>
              <w:t>8</w:t>
            </w:r>
            <w:r w:rsidR="00372B42">
              <w:rPr>
                <w:noProof/>
                <w:webHidden/>
              </w:rPr>
              <w:fldChar w:fldCharType="end"/>
            </w:r>
          </w:hyperlink>
        </w:p>
        <w:p w14:paraId="4DDD0305" w14:textId="60C9D114" w:rsidR="00372B42" w:rsidRDefault="0066635F">
          <w:pPr>
            <w:pStyle w:val="TOC3"/>
            <w:tabs>
              <w:tab w:val="right" w:leader="dot" w:pos="10790"/>
            </w:tabs>
            <w:rPr>
              <w:rFonts w:eastAsiaTheme="minorEastAsia"/>
              <w:noProof/>
              <w:kern w:val="2"/>
              <w:sz w:val="22"/>
              <w:szCs w:val="22"/>
              <w14:ligatures w14:val="standardContextual"/>
            </w:rPr>
          </w:pPr>
          <w:hyperlink w:anchor="_Toc152314932" w:history="1">
            <w:r w:rsidR="00372B42" w:rsidRPr="00836208">
              <w:rPr>
                <w:rStyle w:val="Hyperlink"/>
                <w:noProof/>
              </w:rPr>
              <w:t>6.2.4 Environmental Risk</w:t>
            </w:r>
            <w:r w:rsidR="00372B42">
              <w:rPr>
                <w:noProof/>
                <w:webHidden/>
              </w:rPr>
              <w:tab/>
            </w:r>
            <w:r w:rsidR="00372B42">
              <w:rPr>
                <w:noProof/>
                <w:webHidden/>
              </w:rPr>
              <w:fldChar w:fldCharType="begin"/>
            </w:r>
            <w:r w:rsidR="00372B42">
              <w:rPr>
                <w:noProof/>
                <w:webHidden/>
              </w:rPr>
              <w:instrText xml:space="preserve"> PAGEREF _Toc152314932 \h </w:instrText>
            </w:r>
            <w:r w:rsidR="00372B42">
              <w:rPr>
                <w:noProof/>
                <w:webHidden/>
              </w:rPr>
            </w:r>
            <w:r w:rsidR="00372B42">
              <w:rPr>
                <w:noProof/>
                <w:webHidden/>
              </w:rPr>
              <w:fldChar w:fldCharType="separate"/>
            </w:r>
            <w:r w:rsidR="00372B42">
              <w:rPr>
                <w:noProof/>
                <w:webHidden/>
              </w:rPr>
              <w:t>8</w:t>
            </w:r>
            <w:r w:rsidR="00372B42">
              <w:rPr>
                <w:noProof/>
                <w:webHidden/>
              </w:rPr>
              <w:fldChar w:fldCharType="end"/>
            </w:r>
          </w:hyperlink>
        </w:p>
        <w:p w14:paraId="32C9B23B" w14:textId="108AC5D6" w:rsidR="00372B42" w:rsidRDefault="0066635F">
          <w:pPr>
            <w:pStyle w:val="TOC3"/>
            <w:tabs>
              <w:tab w:val="right" w:leader="dot" w:pos="10790"/>
            </w:tabs>
            <w:rPr>
              <w:rFonts w:eastAsiaTheme="minorEastAsia"/>
              <w:noProof/>
              <w:kern w:val="2"/>
              <w:sz w:val="22"/>
              <w:szCs w:val="22"/>
              <w14:ligatures w14:val="standardContextual"/>
            </w:rPr>
          </w:pPr>
          <w:hyperlink w:anchor="_Toc152314933" w:history="1">
            <w:r w:rsidR="00372B42" w:rsidRPr="00836208">
              <w:rPr>
                <w:rStyle w:val="Hyperlink"/>
                <w:noProof/>
              </w:rPr>
              <w:t>6.2.5 Project Site</w:t>
            </w:r>
            <w:r w:rsidR="00372B42">
              <w:rPr>
                <w:noProof/>
                <w:webHidden/>
              </w:rPr>
              <w:tab/>
            </w:r>
            <w:r w:rsidR="00372B42">
              <w:rPr>
                <w:noProof/>
                <w:webHidden/>
              </w:rPr>
              <w:fldChar w:fldCharType="begin"/>
            </w:r>
            <w:r w:rsidR="00372B42">
              <w:rPr>
                <w:noProof/>
                <w:webHidden/>
              </w:rPr>
              <w:instrText xml:space="preserve"> PAGEREF _Toc152314933 \h </w:instrText>
            </w:r>
            <w:r w:rsidR="00372B42">
              <w:rPr>
                <w:noProof/>
                <w:webHidden/>
              </w:rPr>
            </w:r>
            <w:r w:rsidR="00372B42">
              <w:rPr>
                <w:noProof/>
                <w:webHidden/>
              </w:rPr>
              <w:fldChar w:fldCharType="separate"/>
            </w:r>
            <w:r w:rsidR="00372B42">
              <w:rPr>
                <w:noProof/>
                <w:webHidden/>
              </w:rPr>
              <w:t>10</w:t>
            </w:r>
            <w:r w:rsidR="00372B42">
              <w:rPr>
                <w:noProof/>
                <w:webHidden/>
              </w:rPr>
              <w:fldChar w:fldCharType="end"/>
            </w:r>
          </w:hyperlink>
        </w:p>
        <w:p w14:paraId="7EC74BFC" w14:textId="75C6A38E" w:rsidR="00372B42" w:rsidRDefault="0066635F">
          <w:pPr>
            <w:pStyle w:val="TOC2"/>
            <w:tabs>
              <w:tab w:val="right" w:leader="dot" w:pos="10790"/>
            </w:tabs>
            <w:rPr>
              <w:rFonts w:eastAsiaTheme="minorEastAsia"/>
              <w:noProof/>
              <w:kern w:val="2"/>
              <w:sz w:val="22"/>
              <w:szCs w:val="22"/>
              <w14:ligatures w14:val="standardContextual"/>
            </w:rPr>
          </w:pPr>
          <w:hyperlink w:anchor="_Toc152314934" w:history="1">
            <w:r w:rsidR="00372B42" w:rsidRPr="00836208">
              <w:rPr>
                <w:rStyle w:val="Hyperlink"/>
                <w:noProof/>
              </w:rPr>
              <w:t>6.3 Local Engagement:</w:t>
            </w:r>
            <w:r w:rsidR="00372B42">
              <w:rPr>
                <w:noProof/>
                <w:webHidden/>
              </w:rPr>
              <w:tab/>
            </w:r>
            <w:r w:rsidR="00372B42">
              <w:rPr>
                <w:noProof/>
                <w:webHidden/>
              </w:rPr>
              <w:fldChar w:fldCharType="begin"/>
            </w:r>
            <w:r w:rsidR="00372B42">
              <w:rPr>
                <w:noProof/>
                <w:webHidden/>
              </w:rPr>
              <w:instrText xml:space="preserve"> PAGEREF _Toc152314934 \h </w:instrText>
            </w:r>
            <w:r w:rsidR="00372B42">
              <w:rPr>
                <w:noProof/>
                <w:webHidden/>
              </w:rPr>
            </w:r>
            <w:r w:rsidR="00372B42">
              <w:rPr>
                <w:noProof/>
                <w:webHidden/>
              </w:rPr>
              <w:fldChar w:fldCharType="separate"/>
            </w:r>
            <w:r w:rsidR="00372B42">
              <w:rPr>
                <w:noProof/>
                <w:webHidden/>
              </w:rPr>
              <w:t>10</w:t>
            </w:r>
            <w:r w:rsidR="00372B42">
              <w:rPr>
                <w:noProof/>
                <w:webHidden/>
              </w:rPr>
              <w:fldChar w:fldCharType="end"/>
            </w:r>
          </w:hyperlink>
        </w:p>
        <w:p w14:paraId="3EBAF87C" w14:textId="518AE5D1" w:rsidR="00372B42" w:rsidRDefault="0066635F">
          <w:pPr>
            <w:pStyle w:val="TOC3"/>
            <w:tabs>
              <w:tab w:val="right" w:leader="dot" w:pos="10790"/>
            </w:tabs>
            <w:rPr>
              <w:rFonts w:eastAsiaTheme="minorEastAsia"/>
              <w:noProof/>
              <w:kern w:val="2"/>
              <w:sz w:val="22"/>
              <w:szCs w:val="22"/>
              <w14:ligatures w14:val="standardContextual"/>
            </w:rPr>
          </w:pPr>
          <w:hyperlink w:anchor="_Toc152314935" w:history="1">
            <w:r w:rsidR="00372B42" w:rsidRPr="00836208">
              <w:rPr>
                <w:rStyle w:val="Hyperlink"/>
                <w:noProof/>
              </w:rPr>
              <w:t>6.3.1 Engagement with the General Public</w:t>
            </w:r>
            <w:r w:rsidR="00372B42">
              <w:rPr>
                <w:noProof/>
                <w:webHidden/>
              </w:rPr>
              <w:tab/>
            </w:r>
            <w:r w:rsidR="00372B42">
              <w:rPr>
                <w:noProof/>
                <w:webHidden/>
              </w:rPr>
              <w:fldChar w:fldCharType="begin"/>
            </w:r>
            <w:r w:rsidR="00372B42">
              <w:rPr>
                <w:noProof/>
                <w:webHidden/>
              </w:rPr>
              <w:instrText xml:space="preserve"> PAGEREF _Toc152314935 \h </w:instrText>
            </w:r>
            <w:r w:rsidR="00372B42">
              <w:rPr>
                <w:noProof/>
                <w:webHidden/>
              </w:rPr>
            </w:r>
            <w:r w:rsidR="00372B42">
              <w:rPr>
                <w:noProof/>
                <w:webHidden/>
              </w:rPr>
              <w:fldChar w:fldCharType="separate"/>
            </w:r>
            <w:r w:rsidR="00372B42">
              <w:rPr>
                <w:noProof/>
                <w:webHidden/>
              </w:rPr>
              <w:t>10</w:t>
            </w:r>
            <w:r w:rsidR="00372B42">
              <w:rPr>
                <w:noProof/>
                <w:webHidden/>
              </w:rPr>
              <w:fldChar w:fldCharType="end"/>
            </w:r>
          </w:hyperlink>
        </w:p>
        <w:p w14:paraId="25DB834B" w14:textId="4E2B2E12" w:rsidR="00372B42" w:rsidRDefault="0066635F">
          <w:pPr>
            <w:pStyle w:val="TOC3"/>
            <w:tabs>
              <w:tab w:val="left" w:pos="1320"/>
              <w:tab w:val="right" w:leader="dot" w:pos="10790"/>
            </w:tabs>
            <w:rPr>
              <w:rFonts w:eastAsiaTheme="minorEastAsia"/>
              <w:noProof/>
              <w:kern w:val="2"/>
              <w:sz w:val="22"/>
              <w:szCs w:val="22"/>
              <w14:ligatures w14:val="standardContextual"/>
            </w:rPr>
          </w:pPr>
          <w:hyperlink w:anchor="_Toc152314936" w:history="1">
            <w:r w:rsidR="00372B42" w:rsidRPr="00836208">
              <w:rPr>
                <w:rStyle w:val="Hyperlink"/>
                <w:noProof/>
              </w:rPr>
              <w:t>6.3.2</w:t>
            </w:r>
            <w:r w:rsidR="00372B42">
              <w:rPr>
                <w:rFonts w:eastAsiaTheme="minorEastAsia"/>
                <w:noProof/>
                <w:kern w:val="2"/>
                <w:sz w:val="22"/>
                <w:szCs w:val="22"/>
                <w14:ligatures w14:val="standardContextual"/>
              </w:rPr>
              <w:tab/>
            </w:r>
            <w:r w:rsidR="00372B42" w:rsidRPr="00836208">
              <w:rPr>
                <w:rStyle w:val="Hyperlink"/>
                <w:noProof/>
              </w:rPr>
              <w:t>Engagement with the Mi’kmaq of Nova Scotia</w:t>
            </w:r>
            <w:r w:rsidR="00372B42">
              <w:rPr>
                <w:noProof/>
                <w:webHidden/>
              </w:rPr>
              <w:tab/>
            </w:r>
            <w:r w:rsidR="00372B42">
              <w:rPr>
                <w:noProof/>
                <w:webHidden/>
              </w:rPr>
              <w:fldChar w:fldCharType="begin"/>
            </w:r>
            <w:r w:rsidR="00372B42">
              <w:rPr>
                <w:noProof/>
                <w:webHidden/>
              </w:rPr>
              <w:instrText xml:space="preserve"> PAGEREF _Toc152314936 \h </w:instrText>
            </w:r>
            <w:r w:rsidR="00372B42">
              <w:rPr>
                <w:noProof/>
                <w:webHidden/>
              </w:rPr>
            </w:r>
            <w:r w:rsidR="00372B42">
              <w:rPr>
                <w:noProof/>
                <w:webHidden/>
              </w:rPr>
              <w:fldChar w:fldCharType="separate"/>
            </w:r>
            <w:r w:rsidR="00372B42">
              <w:rPr>
                <w:noProof/>
                <w:webHidden/>
              </w:rPr>
              <w:t>10</w:t>
            </w:r>
            <w:r w:rsidR="00372B42">
              <w:rPr>
                <w:noProof/>
                <w:webHidden/>
              </w:rPr>
              <w:fldChar w:fldCharType="end"/>
            </w:r>
          </w:hyperlink>
        </w:p>
        <w:p w14:paraId="71488A57" w14:textId="18969973" w:rsidR="00372B42" w:rsidRDefault="0066635F">
          <w:pPr>
            <w:pStyle w:val="TOC2"/>
            <w:tabs>
              <w:tab w:val="right" w:leader="dot" w:pos="10790"/>
            </w:tabs>
            <w:rPr>
              <w:rFonts w:eastAsiaTheme="minorEastAsia"/>
              <w:noProof/>
              <w:kern w:val="2"/>
              <w:sz w:val="22"/>
              <w:szCs w:val="22"/>
              <w14:ligatures w14:val="standardContextual"/>
            </w:rPr>
          </w:pPr>
          <w:hyperlink w:anchor="_Toc152314937" w:history="1">
            <w:r w:rsidR="00372B42" w:rsidRPr="00836208">
              <w:rPr>
                <w:rStyle w:val="Hyperlink"/>
                <w:noProof/>
              </w:rPr>
              <w:t>6.4 Social &amp; Economic Benefits:</w:t>
            </w:r>
            <w:r w:rsidR="00372B42">
              <w:rPr>
                <w:noProof/>
                <w:webHidden/>
              </w:rPr>
              <w:tab/>
            </w:r>
            <w:r w:rsidR="00372B42">
              <w:rPr>
                <w:noProof/>
                <w:webHidden/>
              </w:rPr>
              <w:fldChar w:fldCharType="begin"/>
            </w:r>
            <w:r w:rsidR="00372B42">
              <w:rPr>
                <w:noProof/>
                <w:webHidden/>
              </w:rPr>
              <w:instrText xml:space="preserve"> PAGEREF _Toc152314937 \h </w:instrText>
            </w:r>
            <w:r w:rsidR="00372B42">
              <w:rPr>
                <w:noProof/>
                <w:webHidden/>
              </w:rPr>
            </w:r>
            <w:r w:rsidR="00372B42">
              <w:rPr>
                <w:noProof/>
                <w:webHidden/>
              </w:rPr>
              <w:fldChar w:fldCharType="separate"/>
            </w:r>
            <w:r w:rsidR="00372B42">
              <w:rPr>
                <w:noProof/>
                <w:webHidden/>
              </w:rPr>
              <w:t>11</w:t>
            </w:r>
            <w:r w:rsidR="00372B42">
              <w:rPr>
                <w:noProof/>
                <w:webHidden/>
              </w:rPr>
              <w:fldChar w:fldCharType="end"/>
            </w:r>
          </w:hyperlink>
        </w:p>
        <w:p w14:paraId="06F0315B" w14:textId="124612E7" w:rsidR="00372B42" w:rsidRDefault="0066635F">
          <w:pPr>
            <w:pStyle w:val="TOC3"/>
            <w:tabs>
              <w:tab w:val="right" w:leader="dot" w:pos="10790"/>
            </w:tabs>
            <w:rPr>
              <w:rFonts w:eastAsiaTheme="minorEastAsia"/>
              <w:noProof/>
              <w:kern w:val="2"/>
              <w:sz w:val="22"/>
              <w:szCs w:val="22"/>
              <w14:ligatures w14:val="standardContextual"/>
            </w:rPr>
          </w:pPr>
          <w:hyperlink w:anchor="_Toc152314938" w:history="1">
            <w:r w:rsidR="00372B42" w:rsidRPr="00836208">
              <w:rPr>
                <w:rStyle w:val="Hyperlink"/>
                <w:noProof/>
              </w:rPr>
              <w:t>6.4.1 Ownership</w:t>
            </w:r>
            <w:r w:rsidR="00372B42">
              <w:rPr>
                <w:noProof/>
                <w:webHidden/>
              </w:rPr>
              <w:tab/>
            </w:r>
            <w:r w:rsidR="00372B42">
              <w:rPr>
                <w:noProof/>
                <w:webHidden/>
              </w:rPr>
              <w:fldChar w:fldCharType="begin"/>
            </w:r>
            <w:r w:rsidR="00372B42">
              <w:rPr>
                <w:noProof/>
                <w:webHidden/>
              </w:rPr>
              <w:instrText xml:space="preserve"> PAGEREF _Toc152314938 \h </w:instrText>
            </w:r>
            <w:r w:rsidR="00372B42">
              <w:rPr>
                <w:noProof/>
                <w:webHidden/>
              </w:rPr>
            </w:r>
            <w:r w:rsidR="00372B42">
              <w:rPr>
                <w:noProof/>
                <w:webHidden/>
              </w:rPr>
              <w:fldChar w:fldCharType="separate"/>
            </w:r>
            <w:r w:rsidR="00372B42">
              <w:rPr>
                <w:noProof/>
                <w:webHidden/>
              </w:rPr>
              <w:t>11</w:t>
            </w:r>
            <w:r w:rsidR="00372B42">
              <w:rPr>
                <w:noProof/>
                <w:webHidden/>
              </w:rPr>
              <w:fldChar w:fldCharType="end"/>
            </w:r>
          </w:hyperlink>
        </w:p>
        <w:p w14:paraId="47A22C60" w14:textId="1412F510" w:rsidR="00372B42" w:rsidRDefault="0066635F">
          <w:pPr>
            <w:pStyle w:val="TOC3"/>
            <w:tabs>
              <w:tab w:val="right" w:leader="dot" w:pos="10790"/>
            </w:tabs>
            <w:rPr>
              <w:rFonts w:eastAsiaTheme="minorEastAsia"/>
              <w:noProof/>
              <w:kern w:val="2"/>
              <w:sz w:val="22"/>
              <w:szCs w:val="22"/>
              <w14:ligatures w14:val="standardContextual"/>
            </w:rPr>
          </w:pPr>
          <w:hyperlink w:anchor="_Toc152314939" w:history="1">
            <w:r w:rsidR="00372B42" w:rsidRPr="00836208">
              <w:rPr>
                <w:rStyle w:val="Hyperlink"/>
                <w:noProof/>
              </w:rPr>
              <w:t>6.4.2 Social Programs</w:t>
            </w:r>
            <w:r w:rsidR="00372B42">
              <w:rPr>
                <w:noProof/>
                <w:webHidden/>
              </w:rPr>
              <w:tab/>
            </w:r>
            <w:r w:rsidR="00372B42">
              <w:rPr>
                <w:noProof/>
                <w:webHidden/>
              </w:rPr>
              <w:fldChar w:fldCharType="begin"/>
            </w:r>
            <w:r w:rsidR="00372B42">
              <w:rPr>
                <w:noProof/>
                <w:webHidden/>
              </w:rPr>
              <w:instrText xml:space="preserve"> PAGEREF _Toc152314939 \h </w:instrText>
            </w:r>
            <w:r w:rsidR="00372B42">
              <w:rPr>
                <w:noProof/>
                <w:webHidden/>
              </w:rPr>
            </w:r>
            <w:r w:rsidR="00372B42">
              <w:rPr>
                <w:noProof/>
                <w:webHidden/>
              </w:rPr>
              <w:fldChar w:fldCharType="separate"/>
            </w:r>
            <w:r w:rsidR="00372B42">
              <w:rPr>
                <w:noProof/>
                <w:webHidden/>
              </w:rPr>
              <w:t>11</w:t>
            </w:r>
            <w:r w:rsidR="00372B42">
              <w:rPr>
                <w:noProof/>
                <w:webHidden/>
              </w:rPr>
              <w:fldChar w:fldCharType="end"/>
            </w:r>
          </w:hyperlink>
        </w:p>
        <w:p w14:paraId="338D412F" w14:textId="741F0E4E" w:rsidR="00372B42" w:rsidRDefault="0066635F">
          <w:pPr>
            <w:pStyle w:val="TOC3"/>
            <w:tabs>
              <w:tab w:val="right" w:leader="dot" w:pos="10790"/>
            </w:tabs>
            <w:rPr>
              <w:rFonts w:eastAsiaTheme="minorEastAsia"/>
              <w:noProof/>
              <w:kern w:val="2"/>
              <w:sz w:val="22"/>
              <w:szCs w:val="22"/>
              <w14:ligatures w14:val="standardContextual"/>
            </w:rPr>
          </w:pPr>
          <w:hyperlink w:anchor="_Toc152314940" w:history="1">
            <w:r w:rsidR="00372B42" w:rsidRPr="00836208">
              <w:rPr>
                <w:rStyle w:val="Hyperlink"/>
                <w:noProof/>
              </w:rPr>
              <w:t>6.4.2.1 Capacity Building (If applicable)</w:t>
            </w:r>
            <w:r w:rsidR="00372B42">
              <w:rPr>
                <w:noProof/>
                <w:webHidden/>
              </w:rPr>
              <w:tab/>
            </w:r>
            <w:r w:rsidR="00372B42">
              <w:rPr>
                <w:noProof/>
                <w:webHidden/>
              </w:rPr>
              <w:fldChar w:fldCharType="begin"/>
            </w:r>
            <w:r w:rsidR="00372B42">
              <w:rPr>
                <w:noProof/>
                <w:webHidden/>
              </w:rPr>
              <w:instrText xml:space="preserve"> PAGEREF _Toc152314940 \h </w:instrText>
            </w:r>
            <w:r w:rsidR="00372B42">
              <w:rPr>
                <w:noProof/>
                <w:webHidden/>
              </w:rPr>
            </w:r>
            <w:r w:rsidR="00372B42">
              <w:rPr>
                <w:noProof/>
                <w:webHidden/>
              </w:rPr>
              <w:fldChar w:fldCharType="separate"/>
            </w:r>
            <w:r w:rsidR="00372B42">
              <w:rPr>
                <w:noProof/>
                <w:webHidden/>
              </w:rPr>
              <w:t>11</w:t>
            </w:r>
            <w:r w:rsidR="00372B42">
              <w:rPr>
                <w:noProof/>
                <w:webHidden/>
              </w:rPr>
              <w:fldChar w:fldCharType="end"/>
            </w:r>
          </w:hyperlink>
        </w:p>
        <w:p w14:paraId="4D0A678A" w14:textId="617F74AD" w:rsidR="00372B42" w:rsidRDefault="0066635F">
          <w:pPr>
            <w:pStyle w:val="TOC3"/>
            <w:tabs>
              <w:tab w:val="right" w:leader="dot" w:pos="10790"/>
            </w:tabs>
            <w:rPr>
              <w:rFonts w:eastAsiaTheme="minorEastAsia"/>
              <w:noProof/>
              <w:kern w:val="2"/>
              <w:sz w:val="22"/>
              <w:szCs w:val="22"/>
              <w14:ligatures w14:val="standardContextual"/>
            </w:rPr>
          </w:pPr>
          <w:hyperlink w:anchor="_Toc152314941" w:history="1">
            <w:r w:rsidR="00372B42" w:rsidRPr="00836208">
              <w:rPr>
                <w:rStyle w:val="Hyperlink"/>
                <w:noProof/>
              </w:rPr>
              <w:t>6.4.2.2 Benefit Agreements (If applicable)</w:t>
            </w:r>
            <w:r w:rsidR="00372B42">
              <w:rPr>
                <w:noProof/>
                <w:webHidden/>
              </w:rPr>
              <w:tab/>
            </w:r>
            <w:r w:rsidR="00372B42">
              <w:rPr>
                <w:noProof/>
                <w:webHidden/>
              </w:rPr>
              <w:fldChar w:fldCharType="begin"/>
            </w:r>
            <w:r w:rsidR="00372B42">
              <w:rPr>
                <w:noProof/>
                <w:webHidden/>
              </w:rPr>
              <w:instrText xml:space="preserve"> PAGEREF _Toc152314941 \h </w:instrText>
            </w:r>
            <w:r w:rsidR="00372B42">
              <w:rPr>
                <w:noProof/>
                <w:webHidden/>
              </w:rPr>
            </w:r>
            <w:r w:rsidR="00372B42">
              <w:rPr>
                <w:noProof/>
                <w:webHidden/>
              </w:rPr>
              <w:fldChar w:fldCharType="separate"/>
            </w:r>
            <w:r w:rsidR="00372B42">
              <w:rPr>
                <w:noProof/>
                <w:webHidden/>
              </w:rPr>
              <w:t>11</w:t>
            </w:r>
            <w:r w:rsidR="00372B42">
              <w:rPr>
                <w:noProof/>
                <w:webHidden/>
              </w:rPr>
              <w:fldChar w:fldCharType="end"/>
            </w:r>
          </w:hyperlink>
        </w:p>
        <w:p w14:paraId="2332ED34" w14:textId="1B175627" w:rsidR="00372B42" w:rsidRDefault="0066635F">
          <w:pPr>
            <w:pStyle w:val="TOC3"/>
            <w:tabs>
              <w:tab w:val="right" w:leader="dot" w:pos="10790"/>
            </w:tabs>
            <w:rPr>
              <w:rFonts w:eastAsiaTheme="minorEastAsia"/>
              <w:noProof/>
              <w:kern w:val="2"/>
              <w:sz w:val="22"/>
              <w:szCs w:val="22"/>
              <w14:ligatures w14:val="standardContextual"/>
            </w:rPr>
          </w:pPr>
          <w:hyperlink w:anchor="_Toc152314942" w:history="1">
            <w:r w:rsidR="00372B42" w:rsidRPr="00836208">
              <w:rPr>
                <w:rStyle w:val="Hyperlink"/>
                <w:noProof/>
              </w:rPr>
              <w:t>6.4.3 Economic Benefits</w:t>
            </w:r>
            <w:r w:rsidR="00372B42">
              <w:rPr>
                <w:noProof/>
                <w:webHidden/>
              </w:rPr>
              <w:tab/>
            </w:r>
            <w:r w:rsidR="00372B42">
              <w:rPr>
                <w:noProof/>
                <w:webHidden/>
              </w:rPr>
              <w:fldChar w:fldCharType="begin"/>
            </w:r>
            <w:r w:rsidR="00372B42">
              <w:rPr>
                <w:noProof/>
                <w:webHidden/>
              </w:rPr>
              <w:instrText xml:space="preserve"> PAGEREF _Toc152314942 \h </w:instrText>
            </w:r>
            <w:r w:rsidR="00372B42">
              <w:rPr>
                <w:noProof/>
                <w:webHidden/>
              </w:rPr>
            </w:r>
            <w:r w:rsidR="00372B42">
              <w:rPr>
                <w:noProof/>
                <w:webHidden/>
              </w:rPr>
              <w:fldChar w:fldCharType="separate"/>
            </w:r>
            <w:r w:rsidR="00372B42">
              <w:rPr>
                <w:noProof/>
                <w:webHidden/>
              </w:rPr>
              <w:t>11</w:t>
            </w:r>
            <w:r w:rsidR="00372B42">
              <w:rPr>
                <w:noProof/>
                <w:webHidden/>
              </w:rPr>
              <w:fldChar w:fldCharType="end"/>
            </w:r>
          </w:hyperlink>
        </w:p>
        <w:p w14:paraId="73C2B616" w14:textId="6D8BD59E" w:rsidR="00372B42" w:rsidRDefault="0066635F">
          <w:pPr>
            <w:pStyle w:val="TOC1"/>
            <w:rPr>
              <w:rFonts w:eastAsiaTheme="minorEastAsia"/>
              <w:noProof/>
              <w:kern w:val="2"/>
              <w:sz w:val="22"/>
              <w:szCs w:val="22"/>
              <w14:ligatures w14:val="standardContextual"/>
            </w:rPr>
          </w:pPr>
          <w:hyperlink w:anchor="_Toc152314943" w:history="1">
            <w:r w:rsidR="00372B42" w:rsidRPr="00836208">
              <w:rPr>
                <w:rStyle w:val="Hyperlink"/>
                <w:noProof/>
              </w:rPr>
              <w:t>CONFIDENTIALITY STATEMENT</w:t>
            </w:r>
            <w:r w:rsidR="00372B42">
              <w:rPr>
                <w:noProof/>
                <w:webHidden/>
              </w:rPr>
              <w:tab/>
            </w:r>
            <w:r w:rsidR="00372B42">
              <w:rPr>
                <w:noProof/>
                <w:webHidden/>
              </w:rPr>
              <w:fldChar w:fldCharType="begin"/>
            </w:r>
            <w:r w:rsidR="00372B42">
              <w:rPr>
                <w:noProof/>
                <w:webHidden/>
              </w:rPr>
              <w:instrText xml:space="preserve"> PAGEREF _Toc152314943 \h </w:instrText>
            </w:r>
            <w:r w:rsidR="00372B42">
              <w:rPr>
                <w:noProof/>
                <w:webHidden/>
              </w:rPr>
            </w:r>
            <w:r w:rsidR="00372B42">
              <w:rPr>
                <w:noProof/>
                <w:webHidden/>
              </w:rPr>
              <w:fldChar w:fldCharType="separate"/>
            </w:r>
            <w:r w:rsidR="00372B42">
              <w:rPr>
                <w:noProof/>
                <w:webHidden/>
              </w:rPr>
              <w:t>12</w:t>
            </w:r>
            <w:r w:rsidR="00372B42">
              <w:rPr>
                <w:noProof/>
                <w:webHidden/>
              </w:rPr>
              <w:fldChar w:fldCharType="end"/>
            </w:r>
          </w:hyperlink>
        </w:p>
        <w:p w14:paraId="0FD04DCD" w14:textId="4916C2AB" w:rsidR="00372B42" w:rsidRDefault="0066635F">
          <w:pPr>
            <w:pStyle w:val="TOC1"/>
            <w:rPr>
              <w:rFonts w:eastAsiaTheme="minorEastAsia"/>
              <w:noProof/>
              <w:kern w:val="2"/>
              <w:sz w:val="22"/>
              <w:szCs w:val="22"/>
              <w14:ligatures w14:val="standardContextual"/>
            </w:rPr>
          </w:pPr>
          <w:hyperlink w:anchor="_Toc152314944" w:history="1">
            <w:r w:rsidR="00372B42" w:rsidRPr="00836208">
              <w:rPr>
                <w:rStyle w:val="Hyperlink"/>
                <w:noProof/>
              </w:rPr>
              <w:t>APPENDICES:</w:t>
            </w:r>
            <w:r w:rsidR="00372B42">
              <w:rPr>
                <w:noProof/>
                <w:webHidden/>
              </w:rPr>
              <w:tab/>
            </w:r>
            <w:r w:rsidR="00372B42">
              <w:rPr>
                <w:noProof/>
                <w:webHidden/>
              </w:rPr>
              <w:fldChar w:fldCharType="begin"/>
            </w:r>
            <w:r w:rsidR="00372B42">
              <w:rPr>
                <w:noProof/>
                <w:webHidden/>
              </w:rPr>
              <w:instrText xml:space="preserve"> PAGEREF _Toc152314944 \h </w:instrText>
            </w:r>
            <w:r w:rsidR="00372B42">
              <w:rPr>
                <w:noProof/>
                <w:webHidden/>
              </w:rPr>
            </w:r>
            <w:r w:rsidR="00372B42">
              <w:rPr>
                <w:noProof/>
                <w:webHidden/>
              </w:rPr>
              <w:fldChar w:fldCharType="separate"/>
            </w:r>
            <w:r w:rsidR="00372B42">
              <w:rPr>
                <w:noProof/>
                <w:webHidden/>
              </w:rPr>
              <w:t>13</w:t>
            </w:r>
            <w:r w:rsidR="00372B42">
              <w:rPr>
                <w:noProof/>
                <w:webHidden/>
              </w:rPr>
              <w:fldChar w:fldCharType="end"/>
            </w:r>
          </w:hyperlink>
        </w:p>
        <w:p w14:paraId="454562DA" w14:textId="47C4326C" w:rsidR="00372B42" w:rsidRDefault="0066635F">
          <w:pPr>
            <w:pStyle w:val="TOC3"/>
            <w:tabs>
              <w:tab w:val="right" w:leader="dot" w:pos="10790"/>
            </w:tabs>
            <w:rPr>
              <w:rFonts w:eastAsiaTheme="minorEastAsia"/>
              <w:noProof/>
              <w:kern w:val="2"/>
              <w:sz w:val="22"/>
              <w:szCs w:val="22"/>
              <w14:ligatures w14:val="standardContextual"/>
            </w:rPr>
          </w:pPr>
          <w:hyperlink w:anchor="_Toc152314945" w:history="1">
            <w:r w:rsidR="00372B42" w:rsidRPr="00836208">
              <w:rPr>
                <w:rStyle w:val="Hyperlink"/>
                <w:noProof/>
              </w:rPr>
              <w:t>Appendix 5.4.C – Canadian Cyber Security Tool Results</w:t>
            </w:r>
            <w:r w:rsidR="00372B42">
              <w:rPr>
                <w:noProof/>
                <w:webHidden/>
              </w:rPr>
              <w:tab/>
            </w:r>
            <w:r w:rsidR="00372B42">
              <w:rPr>
                <w:noProof/>
                <w:webHidden/>
              </w:rPr>
              <w:fldChar w:fldCharType="begin"/>
            </w:r>
            <w:r w:rsidR="00372B42">
              <w:rPr>
                <w:noProof/>
                <w:webHidden/>
              </w:rPr>
              <w:instrText xml:space="preserve"> PAGEREF _Toc152314945 \h </w:instrText>
            </w:r>
            <w:r w:rsidR="00372B42">
              <w:rPr>
                <w:noProof/>
                <w:webHidden/>
              </w:rPr>
            </w:r>
            <w:r w:rsidR="00372B42">
              <w:rPr>
                <w:noProof/>
                <w:webHidden/>
              </w:rPr>
              <w:fldChar w:fldCharType="separate"/>
            </w:r>
            <w:r w:rsidR="00372B42">
              <w:rPr>
                <w:noProof/>
                <w:webHidden/>
              </w:rPr>
              <w:t>13</w:t>
            </w:r>
            <w:r w:rsidR="00372B42">
              <w:rPr>
                <w:noProof/>
                <w:webHidden/>
              </w:rPr>
              <w:fldChar w:fldCharType="end"/>
            </w:r>
          </w:hyperlink>
        </w:p>
        <w:p w14:paraId="11EE1393" w14:textId="021C89C6" w:rsidR="00372B42" w:rsidRDefault="0066635F">
          <w:pPr>
            <w:pStyle w:val="TOC3"/>
            <w:tabs>
              <w:tab w:val="right" w:leader="dot" w:pos="10790"/>
            </w:tabs>
            <w:rPr>
              <w:rFonts w:eastAsiaTheme="minorEastAsia"/>
              <w:noProof/>
              <w:kern w:val="2"/>
              <w:sz w:val="22"/>
              <w:szCs w:val="22"/>
              <w14:ligatures w14:val="standardContextual"/>
            </w:rPr>
          </w:pPr>
          <w:hyperlink w:anchor="_Toc152314946" w:history="1">
            <w:r w:rsidR="00372B42" w:rsidRPr="00836208">
              <w:rPr>
                <w:rStyle w:val="Hyperlink"/>
                <w:noProof/>
              </w:rPr>
              <w:t>Appendix 5.5.B – Interconnection Feasibility Study</w:t>
            </w:r>
            <w:r w:rsidR="00372B42">
              <w:rPr>
                <w:noProof/>
                <w:webHidden/>
              </w:rPr>
              <w:tab/>
            </w:r>
            <w:r w:rsidR="00372B42">
              <w:rPr>
                <w:noProof/>
                <w:webHidden/>
              </w:rPr>
              <w:fldChar w:fldCharType="begin"/>
            </w:r>
            <w:r w:rsidR="00372B42">
              <w:rPr>
                <w:noProof/>
                <w:webHidden/>
              </w:rPr>
              <w:instrText xml:space="preserve"> PAGEREF _Toc152314946 \h </w:instrText>
            </w:r>
            <w:r w:rsidR="00372B42">
              <w:rPr>
                <w:noProof/>
                <w:webHidden/>
              </w:rPr>
            </w:r>
            <w:r w:rsidR="00372B42">
              <w:rPr>
                <w:noProof/>
                <w:webHidden/>
              </w:rPr>
              <w:fldChar w:fldCharType="separate"/>
            </w:r>
            <w:r w:rsidR="00372B42">
              <w:rPr>
                <w:noProof/>
                <w:webHidden/>
              </w:rPr>
              <w:t>13</w:t>
            </w:r>
            <w:r w:rsidR="00372B42">
              <w:rPr>
                <w:noProof/>
                <w:webHidden/>
              </w:rPr>
              <w:fldChar w:fldCharType="end"/>
            </w:r>
          </w:hyperlink>
        </w:p>
        <w:p w14:paraId="7571A1BA" w14:textId="544FC067" w:rsidR="00372B42" w:rsidRDefault="0066635F">
          <w:pPr>
            <w:pStyle w:val="TOC3"/>
            <w:tabs>
              <w:tab w:val="right" w:leader="dot" w:pos="10790"/>
            </w:tabs>
            <w:rPr>
              <w:rFonts w:eastAsiaTheme="minorEastAsia"/>
              <w:noProof/>
              <w:kern w:val="2"/>
              <w:sz w:val="22"/>
              <w:szCs w:val="22"/>
              <w14:ligatures w14:val="standardContextual"/>
            </w:rPr>
          </w:pPr>
          <w:hyperlink w:anchor="_Toc152314947" w:history="1">
            <w:r w:rsidR="00372B42" w:rsidRPr="00836208">
              <w:rPr>
                <w:rStyle w:val="Hyperlink"/>
                <w:noProof/>
              </w:rPr>
              <w:t>Appendix 5.11.D – Generation Technology Technical Characteristics</w:t>
            </w:r>
            <w:r w:rsidR="00372B42">
              <w:rPr>
                <w:noProof/>
                <w:webHidden/>
              </w:rPr>
              <w:tab/>
            </w:r>
            <w:r w:rsidR="00372B42">
              <w:rPr>
                <w:noProof/>
                <w:webHidden/>
              </w:rPr>
              <w:fldChar w:fldCharType="begin"/>
            </w:r>
            <w:r w:rsidR="00372B42">
              <w:rPr>
                <w:noProof/>
                <w:webHidden/>
              </w:rPr>
              <w:instrText xml:space="preserve"> PAGEREF _Toc152314947 \h </w:instrText>
            </w:r>
            <w:r w:rsidR="00372B42">
              <w:rPr>
                <w:noProof/>
                <w:webHidden/>
              </w:rPr>
            </w:r>
            <w:r w:rsidR="00372B42">
              <w:rPr>
                <w:noProof/>
                <w:webHidden/>
              </w:rPr>
              <w:fldChar w:fldCharType="separate"/>
            </w:r>
            <w:r w:rsidR="00372B42">
              <w:rPr>
                <w:noProof/>
                <w:webHidden/>
              </w:rPr>
              <w:t>13</w:t>
            </w:r>
            <w:r w:rsidR="00372B42">
              <w:rPr>
                <w:noProof/>
                <w:webHidden/>
              </w:rPr>
              <w:fldChar w:fldCharType="end"/>
            </w:r>
          </w:hyperlink>
        </w:p>
        <w:p w14:paraId="235646AC" w14:textId="71A0AC42" w:rsidR="00372B42" w:rsidRDefault="0066635F">
          <w:pPr>
            <w:pStyle w:val="TOC3"/>
            <w:tabs>
              <w:tab w:val="right" w:leader="dot" w:pos="10790"/>
            </w:tabs>
            <w:rPr>
              <w:rFonts w:eastAsiaTheme="minorEastAsia"/>
              <w:noProof/>
              <w:kern w:val="2"/>
              <w:sz w:val="22"/>
              <w:szCs w:val="22"/>
              <w14:ligatures w14:val="standardContextual"/>
            </w:rPr>
          </w:pPr>
          <w:hyperlink w:anchor="_Toc152314948" w:history="1">
            <w:r w:rsidR="00372B42" w:rsidRPr="00836208">
              <w:rPr>
                <w:rStyle w:val="Hyperlink"/>
                <w:noProof/>
              </w:rPr>
              <w:t>Appendix 5.11.E – Evidence of Certification Requirements</w:t>
            </w:r>
            <w:r w:rsidR="00372B42">
              <w:rPr>
                <w:noProof/>
                <w:webHidden/>
              </w:rPr>
              <w:tab/>
            </w:r>
            <w:r w:rsidR="00372B42">
              <w:rPr>
                <w:noProof/>
                <w:webHidden/>
              </w:rPr>
              <w:fldChar w:fldCharType="begin"/>
            </w:r>
            <w:r w:rsidR="00372B42">
              <w:rPr>
                <w:noProof/>
                <w:webHidden/>
              </w:rPr>
              <w:instrText xml:space="preserve"> PAGEREF _Toc152314948 \h </w:instrText>
            </w:r>
            <w:r w:rsidR="00372B42">
              <w:rPr>
                <w:noProof/>
                <w:webHidden/>
              </w:rPr>
            </w:r>
            <w:r w:rsidR="00372B42">
              <w:rPr>
                <w:noProof/>
                <w:webHidden/>
              </w:rPr>
              <w:fldChar w:fldCharType="separate"/>
            </w:r>
            <w:r w:rsidR="00372B42">
              <w:rPr>
                <w:noProof/>
                <w:webHidden/>
              </w:rPr>
              <w:t>13</w:t>
            </w:r>
            <w:r w:rsidR="00372B42">
              <w:rPr>
                <w:noProof/>
                <w:webHidden/>
              </w:rPr>
              <w:fldChar w:fldCharType="end"/>
            </w:r>
          </w:hyperlink>
        </w:p>
        <w:p w14:paraId="3FE1EFC1" w14:textId="3A710E82" w:rsidR="00372B42" w:rsidRDefault="0066635F">
          <w:pPr>
            <w:pStyle w:val="TOC3"/>
            <w:tabs>
              <w:tab w:val="right" w:leader="dot" w:pos="10790"/>
            </w:tabs>
            <w:rPr>
              <w:rFonts w:eastAsiaTheme="minorEastAsia"/>
              <w:noProof/>
              <w:kern w:val="2"/>
              <w:sz w:val="22"/>
              <w:szCs w:val="22"/>
              <w14:ligatures w14:val="standardContextual"/>
            </w:rPr>
          </w:pPr>
          <w:hyperlink w:anchor="_Toc152314949" w:history="1">
            <w:r w:rsidR="00372B42" w:rsidRPr="00836208">
              <w:rPr>
                <w:rStyle w:val="Hyperlink"/>
                <w:noProof/>
              </w:rPr>
              <w:t>Appendix 5.14.2.A – Public Commitment Confirmation</w:t>
            </w:r>
            <w:r w:rsidR="00372B42">
              <w:rPr>
                <w:noProof/>
                <w:webHidden/>
              </w:rPr>
              <w:tab/>
            </w:r>
            <w:r w:rsidR="00372B42">
              <w:rPr>
                <w:noProof/>
                <w:webHidden/>
              </w:rPr>
              <w:fldChar w:fldCharType="begin"/>
            </w:r>
            <w:r w:rsidR="00372B42">
              <w:rPr>
                <w:noProof/>
                <w:webHidden/>
              </w:rPr>
              <w:instrText xml:space="preserve"> PAGEREF _Toc152314949 \h </w:instrText>
            </w:r>
            <w:r w:rsidR="00372B42">
              <w:rPr>
                <w:noProof/>
                <w:webHidden/>
              </w:rPr>
            </w:r>
            <w:r w:rsidR="00372B42">
              <w:rPr>
                <w:noProof/>
                <w:webHidden/>
              </w:rPr>
              <w:fldChar w:fldCharType="separate"/>
            </w:r>
            <w:r w:rsidR="00372B42">
              <w:rPr>
                <w:noProof/>
                <w:webHidden/>
              </w:rPr>
              <w:t>13</w:t>
            </w:r>
            <w:r w:rsidR="00372B42">
              <w:rPr>
                <w:noProof/>
                <w:webHidden/>
              </w:rPr>
              <w:fldChar w:fldCharType="end"/>
            </w:r>
          </w:hyperlink>
        </w:p>
        <w:p w14:paraId="59B78C97" w14:textId="5B3B6B75" w:rsidR="00372B42" w:rsidRDefault="0066635F">
          <w:pPr>
            <w:pStyle w:val="TOC3"/>
            <w:tabs>
              <w:tab w:val="right" w:leader="dot" w:pos="10790"/>
            </w:tabs>
            <w:rPr>
              <w:rFonts w:eastAsiaTheme="minorEastAsia"/>
              <w:noProof/>
              <w:kern w:val="2"/>
              <w:sz w:val="22"/>
              <w:szCs w:val="22"/>
              <w14:ligatures w14:val="standardContextual"/>
            </w:rPr>
          </w:pPr>
          <w:hyperlink w:anchor="_Toc152314950" w:history="1">
            <w:r w:rsidR="00372B42" w:rsidRPr="00836208">
              <w:rPr>
                <w:rStyle w:val="Hyperlink"/>
                <w:noProof/>
              </w:rPr>
              <w:t>Appendix 5.15.C – Approvals and Permits Matrix</w:t>
            </w:r>
            <w:r w:rsidR="00372B42">
              <w:rPr>
                <w:noProof/>
                <w:webHidden/>
              </w:rPr>
              <w:tab/>
            </w:r>
            <w:r w:rsidR="00372B42">
              <w:rPr>
                <w:noProof/>
                <w:webHidden/>
              </w:rPr>
              <w:fldChar w:fldCharType="begin"/>
            </w:r>
            <w:r w:rsidR="00372B42">
              <w:rPr>
                <w:noProof/>
                <w:webHidden/>
              </w:rPr>
              <w:instrText xml:space="preserve"> PAGEREF _Toc152314950 \h </w:instrText>
            </w:r>
            <w:r w:rsidR="00372B42">
              <w:rPr>
                <w:noProof/>
                <w:webHidden/>
              </w:rPr>
            </w:r>
            <w:r w:rsidR="00372B42">
              <w:rPr>
                <w:noProof/>
                <w:webHidden/>
              </w:rPr>
              <w:fldChar w:fldCharType="separate"/>
            </w:r>
            <w:r w:rsidR="00372B42">
              <w:rPr>
                <w:noProof/>
                <w:webHidden/>
              </w:rPr>
              <w:t>13</w:t>
            </w:r>
            <w:r w:rsidR="00372B42">
              <w:rPr>
                <w:noProof/>
                <w:webHidden/>
              </w:rPr>
              <w:fldChar w:fldCharType="end"/>
            </w:r>
          </w:hyperlink>
        </w:p>
        <w:p w14:paraId="71994FA6" w14:textId="384C1C30" w:rsidR="00372B42" w:rsidRDefault="0066635F">
          <w:pPr>
            <w:pStyle w:val="TOC3"/>
            <w:tabs>
              <w:tab w:val="right" w:leader="dot" w:pos="10790"/>
            </w:tabs>
            <w:rPr>
              <w:rFonts w:eastAsiaTheme="minorEastAsia"/>
              <w:noProof/>
              <w:kern w:val="2"/>
              <w:sz w:val="22"/>
              <w:szCs w:val="22"/>
              <w14:ligatures w14:val="standardContextual"/>
            </w:rPr>
          </w:pPr>
          <w:hyperlink w:anchor="_Toc152314951" w:history="1">
            <w:r w:rsidR="00372B42" w:rsidRPr="00836208">
              <w:rPr>
                <w:rStyle w:val="Hyperlink"/>
                <w:noProof/>
              </w:rPr>
              <w:t>Appendix 6.2.1.A – Resource Assessment</w:t>
            </w:r>
            <w:r w:rsidR="00372B42">
              <w:rPr>
                <w:noProof/>
                <w:webHidden/>
              </w:rPr>
              <w:tab/>
            </w:r>
            <w:r w:rsidR="00372B42">
              <w:rPr>
                <w:noProof/>
                <w:webHidden/>
              </w:rPr>
              <w:fldChar w:fldCharType="begin"/>
            </w:r>
            <w:r w:rsidR="00372B42">
              <w:rPr>
                <w:noProof/>
                <w:webHidden/>
              </w:rPr>
              <w:instrText xml:space="preserve"> PAGEREF _Toc152314951 \h </w:instrText>
            </w:r>
            <w:r w:rsidR="00372B42">
              <w:rPr>
                <w:noProof/>
                <w:webHidden/>
              </w:rPr>
            </w:r>
            <w:r w:rsidR="00372B42">
              <w:rPr>
                <w:noProof/>
                <w:webHidden/>
              </w:rPr>
              <w:fldChar w:fldCharType="separate"/>
            </w:r>
            <w:r w:rsidR="00372B42">
              <w:rPr>
                <w:noProof/>
                <w:webHidden/>
              </w:rPr>
              <w:t>13</w:t>
            </w:r>
            <w:r w:rsidR="00372B42">
              <w:rPr>
                <w:noProof/>
                <w:webHidden/>
              </w:rPr>
              <w:fldChar w:fldCharType="end"/>
            </w:r>
          </w:hyperlink>
        </w:p>
        <w:p w14:paraId="2191887F" w14:textId="3C428F94" w:rsidR="00372B42" w:rsidRDefault="0066635F">
          <w:pPr>
            <w:pStyle w:val="TOC3"/>
            <w:tabs>
              <w:tab w:val="right" w:leader="dot" w:pos="10790"/>
            </w:tabs>
            <w:rPr>
              <w:rFonts w:eastAsiaTheme="minorEastAsia"/>
              <w:noProof/>
              <w:kern w:val="2"/>
              <w:sz w:val="22"/>
              <w:szCs w:val="22"/>
              <w14:ligatures w14:val="standardContextual"/>
            </w:rPr>
          </w:pPr>
          <w:hyperlink w:anchor="_Toc152314952" w:history="1">
            <w:r w:rsidR="00372B42" w:rsidRPr="00836208">
              <w:rPr>
                <w:rStyle w:val="Hyperlink"/>
                <w:noProof/>
              </w:rPr>
              <w:t>Appendix 6.2.1.C – Qualified Meteorologist</w:t>
            </w:r>
            <w:r w:rsidR="00372B42">
              <w:rPr>
                <w:noProof/>
                <w:webHidden/>
              </w:rPr>
              <w:tab/>
            </w:r>
            <w:r w:rsidR="00372B42">
              <w:rPr>
                <w:noProof/>
                <w:webHidden/>
              </w:rPr>
              <w:fldChar w:fldCharType="begin"/>
            </w:r>
            <w:r w:rsidR="00372B42">
              <w:rPr>
                <w:noProof/>
                <w:webHidden/>
              </w:rPr>
              <w:instrText xml:space="preserve"> PAGEREF _Toc152314952 \h </w:instrText>
            </w:r>
            <w:r w:rsidR="00372B42">
              <w:rPr>
                <w:noProof/>
                <w:webHidden/>
              </w:rPr>
            </w:r>
            <w:r w:rsidR="00372B42">
              <w:rPr>
                <w:noProof/>
                <w:webHidden/>
              </w:rPr>
              <w:fldChar w:fldCharType="separate"/>
            </w:r>
            <w:r w:rsidR="00372B42">
              <w:rPr>
                <w:noProof/>
                <w:webHidden/>
              </w:rPr>
              <w:t>13</w:t>
            </w:r>
            <w:r w:rsidR="00372B42">
              <w:rPr>
                <w:noProof/>
                <w:webHidden/>
              </w:rPr>
              <w:fldChar w:fldCharType="end"/>
            </w:r>
          </w:hyperlink>
        </w:p>
        <w:p w14:paraId="672E26E8" w14:textId="239EEF5C" w:rsidR="00372B42" w:rsidRDefault="0066635F">
          <w:pPr>
            <w:pStyle w:val="TOC3"/>
            <w:tabs>
              <w:tab w:val="right" w:leader="dot" w:pos="10790"/>
            </w:tabs>
            <w:rPr>
              <w:rFonts w:eastAsiaTheme="minorEastAsia"/>
              <w:noProof/>
              <w:kern w:val="2"/>
              <w:sz w:val="22"/>
              <w:szCs w:val="22"/>
              <w14:ligatures w14:val="standardContextual"/>
            </w:rPr>
          </w:pPr>
          <w:hyperlink w:anchor="_Toc152314953" w:history="1">
            <w:r w:rsidR="00372B42" w:rsidRPr="00836208">
              <w:rPr>
                <w:rStyle w:val="Hyperlink"/>
                <w:noProof/>
              </w:rPr>
              <w:t>Appendix 6.2.2.1B – Evidence of Soft Commitments</w:t>
            </w:r>
            <w:r w:rsidR="00372B42">
              <w:rPr>
                <w:noProof/>
                <w:webHidden/>
              </w:rPr>
              <w:tab/>
            </w:r>
            <w:r w:rsidR="00372B42">
              <w:rPr>
                <w:noProof/>
                <w:webHidden/>
              </w:rPr>
              <w:fldChar w:fldCharType="begin"/>
            </w:r>
            <w:r w:rsidR="00372B42">
              <w:rPr>
                <w:noProof/>
                <w:webHidden/>
              </w:rPr>
              <w:instrText xml:space="preserve"> PAGEREF _Toc152314953 \h </w:instrText>
            </w:r>
            <w:r w:rsidR="00372B42">
              <w:rPr>
                <w:noProof/>
                <w:webHidden/>
              </w:rPr>
            </w:r>
            <w:r w:rsidR="00372B42">
              <w:rPr>
                <w:noProof/>
                <w:webHidden/>
              </w:rPr>
              <w:fldChar w:fldCharType="separate"/>
            </w:r>
            <w:r w:rsidR="00372B42">
              <w:rPr>
                <w:noProof/>
                <w:webHidden/>
              </w:rPr>
              <w:t>13</w:t>
            </w:r>
            <w:r w:rsidR="00372B42">
              <w:rPr>
                <w:noProof/>
                <w:webHidden/>
              </w:rPr>
              <w:fldChar w:fldCharType="end"/>
            </w:r>
          </w:hyperlink>
        </w:p>
        <w:p w14:paraId="70978A04" w14:textId="1AFB086A" w:rsidR="00372B42" w:rsidRDefault="0066635F">
          <w:pPr>
            <w:pStyle w:val="TOC3"/>
            <w:tabs>
              <w:tab w:val="right" w:leader="dot" w:pos="10790"/>
            </w:tabs>
            <w:rPr>
              <w:rFonts w:eastAsiaTheme="minorEastAsia"/>
              <w:noProof/>
              <w:kern w:val="2"/>
              <w:sz w:val="22"/>
              <w:szCs w:val="22"/>
              <w14:ligatures w14:val="standardContextual"/>
            </w:rPr>
          </w:pPr>
          <w:hyperlink w:anchor="_Toc152314954" w:history="1">
            <w:r w:rsidR="00372B42" w:rsidRPr="00836208">
              <w:rPr>
                <w:rStyle w:val="Hyperlink"/>
                <w:noProof/>
              </w:rPr>
              <w:t>Appendix 6.2.2.2B – Evidence for Self-Financing</w:t>
            </w:r>
            <w:r w:rsidR="00372B42">
              <w:rPr>
                <w:noProof/>
                <w:webHidden/>
              </w:rPr>
              <w:tab/>
            </w:r>
            <w:r w:rsidR="00372B42">
              <w:rPr>
                <w:noProof/>
                <w:webHidden/>
              </w:rPr>
              <w:fldChar w:fldCharType="begin"/>
            </w:r>
            <w:r w:rsidR="00372B42">
              <w:rPr>
                <w:noProof/>
                <w:webHidden/>
              </w:rPr>
              <w:instrText xml:space="preserve"> PAGEREF _Toc152314954 \h </w:instrText>
            </w:r>
            <w:r w:rsidR="00372B42">
              <w:rPr>
                <w:noProof/>
                <w:webHidden/>
              </w:rPr>
            </w:r>
            <w:r w:rsidR="00372B42">
              <w:rPr>
                <w:noProof/>
                <w:webHidden/>
              </w:rPr>
              <w:fldChar w:fldCharType="separate"/>
            </w:r>
            <w:r w:rsidR="00372B42">
              <w:rPr>
                <w:noProof/>
                <w:webHidden/>
              </w:rPr>
              <w:t>13</w:t>
            </w:r>
            <w:r w:rsidR="00372B42">
              <w:rPr>
                <w:noProof/>
                <w:webHidden/>
              </w:rPr>
              <w:fldChar w:fldCharType="end"/>
            </w:r>
          </w:hyperlink>
        </w:p>
        <w:p w14:paraId="00969F56" w14:textId="65A6C860" w:rsidR="00372B42" w:rsidRDefault="0066635F">
          <w:pPr>
            <w:pStyle w:val="TOC3"/>
            <w:tabs>
              <w:tab w:val="right" w:leader="dot" w:pos="10790"/>
            </w:tabs>
            <w:rPr>
              <w:rFonts w:eastAsiaTheme="minorEastAsia"/>
              <w:noProof/>
              <w:kern w:val="2"/>
              <w:sz w:val="22"/>
              <w:szCs w:val="22"/>
              <w14:ligatures w14:val="standardContextual"/>
            </w:rPr>
          </w:pPr>
          <w:hyperlink w:anchor="_Toc152314955" w:history="1">
            <w:r w:rsidR="00372B42" w:rsidRPr="00836208">
              <w:rPr>
                <w:rStyle w:val="Hyperlink"/>
                <w:noProof/>
              </w:rPr>
              <w:t>Appendix 6.2.4B – Environmental Risk Maps</w:t>
            </w:r>
            <w:r w:rsidR="00372B42">
              <w:rPr>
                <w:noProof/>
                <w:webHidden/>
              </w:rPr>
              <w:tab/>
            </w:r>
            <w:r w:rsidR="00372B42">
              <w:rPr>
                <w:noProof/>
                <w:webHidden/>
              </w:rPr>
              <w:fldChar w:fldCharType="begin"/>
            </w:r>
            <w:r w:rsidR="00372B42">
              <w:rPr>
                <w:noProof/>
                <w:webHidden/>
              </w:rPr>
              <w:instrText xml:space="preserve"> PAGEREF _Toc152314955 \h </w:instrText>
            </w:r>
            <w:r w:rsidR="00372B42">
              <w:rPr>
                <w:noProof/>
                <w:webHidden/>
              </w:rPr>
            </w:r>
            <w:r w:rsidR="00372B42">
              <w:rPr>
                <w:noProof/>
                <w:webHidden/>
              </w:rPr>
              <w:fldChar w:fldCharType="separate"/>
            </w:r>
            <w:r w:rsidR="00372B42">
              <w:rPr>
                <w:noProof/>
                <w:webHidden/>
              </w:rPr>
              <w:t>13</w:t>
            </w:r>
            <w:r w:rsidR="00372B42">
              <w:rPr>
                <w:noProof/>
                <w:webHidden/>
              </w:rPr>
              <w:fldChar w:fldCharType="end"/>
            </w:r>
          </w:hyperlink>
        </w:p>
        <w:p w14:paraId="2D6B5EAA" w14:textId="7ED675B7" w:rsidR="00372B42" w:rsidRDefault="0066635F">
          <w:pPr>
            <w:pStyle w:val="TOC3"/>
            <w:tabs>
              <w:tab w:val="right" w:leader="dot" w:pos="10790"/>
            </w:tabs>
            <w:rPr>
              <w:rFonts w:eastAsiaTheme="minorEastAsia"/>
              <w:noProof/>
              <w:kern w:val="2"/>
              <w:sz w:val="22"/>
              <w:szCs w:val="22"/>
              <w14:ligatures w14:val="standardContextual"/>
            </w:rPr>
          </w:pPr>
          <w:hyperlink w:anchor="_Toc152314956" w:history="1">
            <w:r w:rsidR="00372B42" w:rsidRPr="00836208">
              <w:rPr>
                <w:rStyle w:val="Hyperlink"/>
                <w:noProof/>
              </w:rPr>
              <w:t>Appendix 6.2.4.C – Supporting Evidence for Environmental Risk Questionnaire</w:t>
            </w:r>
            <w:r w:rsidR="00372B42">
              <w:rPr>
                <w:noProof/>
                <w:webHidden/>
              </w:rPr>
              <w:tab/>
            </w:r>
            <w:r w:rsidR="00372B42">
              <w:rPr>
                <w:noProof/>
                <w:webHidden/>
              </w:rPr>
              <w:fldChar w:fldCharType="begin"/>
            </w:r>
            <w:r w:rsidR="00372B42">
              <w:rPr>
                <w:noProof/>
                <w:webHidden/>
              </w:rPr>
              <w:instrText xml:space="preserve"> PAGEREF _Toc152314956 \h </w:instrText>
            </w:r>
            <w:r w:rsidR="00372B42">
              <w:rPr>
                <w:noProof/>
                <w:webHidden/>
              </w:rPr>
            </w:r>
            <w:r w:rsidR="00372B42">
              <w:rPr>
                <w:noProof/>
                <w:webHidden/>
              </w:rPr>
              <w:fldChar w:fldCharType="separate"/>
            </w:r>
            <w:r w:rsidR="00372B42">
              <w:rPr>
                <w:noProof/>
                <w:webHidden/>
              </w:rPr>
              <w:t>13</w:t>
            </w:r>
            <w:r w:rsidR="00372B42">
              <w:rPr>
                <w:noProof/>
                <w:webHidden/>
              </w:rPr>
              <w:fldChar w:fldCharType="end"/>
            </w:r>
          </w:hyperlink>
        </w:p>
        <w:p w14:paraId="0B1B70FC" w14:textId="7D4E5BBD" w:rsidR="00372B42" w:rsidRDefault="0066635F">
          <w:pPr>
            <w:pStyle w:val="TOC3"/>
            <w:tabs>
              <w:tab w:val="right" w:leader="dot" w:pos="10790"/>
            </w:tabs>
            <w:rPr>
              <w:rFonts w:eastAsiaTheme="minorEastAsia"/>
              <w:noProof/>
              <w:kern w:val="2"/>
              <w:sz w:val="22"/>
              <w:szCs w:val="22"/>
              <w14:ligatures w14:val="standardContextual"/>
            </w:rPr>
          </w:pPr>
          <w:hyperlink w:anchor="_Toc152314957" w:history="1">
            <w:r w:rsidR="00372B42" w:rsidRPr="00836208">
              <w:rPr>
                <w:rStyle w:val="Hyperlink"/>
                <w:noProof/>
              </w:rPr>
              <w:t>Appendix 6.2.5.C – Evidence of Site Control</w:t>
            </w:r>
            <w:r w:rsidR="00372B42">
              <w:rPr>
                <w:noProof/>
                <w:webHidden/>
              </w:rPr>
              <w:tab/>
            </w:r>
            <w:r w:rsidR="00372B42">
              <w:rPr>
                <w:noProof/>
                <w:webHidden/>
              </w:rPr>
              <w:fldChar w:fldCharType="begin"/>
            </w:r>
            <w:r w:rsidR="00372B42">
              <w:rPr>
                <w:noProof/>
                <w:webHidden/>
              </w:rPr>
              <w:instrText xml:space="preserve"> PAGEREF _Toc152314957 \h </w:instrText>
            </w:r>
            <w:r w:rsidR="00372B42">
              <w:rPr>
                <w:noProof/>
                <w:webHidden/>
              </w:rPr>
            </w:r>
            <w:r w:rsidR="00372B42">
              <w:rPr>
                <w:noProof/>
                <w:webHidden/>
              </w:rPr>
              <w:fldChar w:fldCharType="separate"/>
            </w:r>
            <w:r w:rsidR="00372B42">
              <w:rPr>
                <w:noProof/>
                <w:webHidden/>
              </w:rPr>
              <w:t>13</w:t>
            </w:r>
            <w:r w:rsidR="00372B42">
              <w:rPr>
                <w:noProof/>
                <w:webHidden/>
              </w:rPr>
              <w:fldChar w:fldCharType="end"/>
            </w:r>
          </w:hyperlink>
        </w:p>
        <w:p w14:paraId="36CA2EA1" w14:textId="19225BEE" w:rsidR="00372B42" w:rsidRDefault="0066635F">
          <w:pPr>
            <w:pStyle w:val="TOC3"/>
            <w:tabs>
              <w:tab w:val="right" w:leader="dot" w:pos="10790"/>
            </w:tabs>
            <w:rPr>
              <w:rFonts w:eastAsiaTheme="minorEastAsia"/>
              <w:noProof/>
              <w:kern w:val="2"/>
              <w:sz w:val="22"/>
              <w:szCs w:val="22"/>
              <w14:ligatures w14:val="standardContextual"/>
            </w:rPr>
          </w:pPr>
          <w:hyperlink w:anchor="_Toc152314958" w:history="1">
            <w:r w:rsidR="00372B42" w:rsidRPr="00836208">
              <w:rPr>
                <w:rStyle w:val="Hyperlink"/>
                <w:noProof/>
              </w:rPr>
              <w:t>Appendix 6.3.1A – Evidence of Opportunities for Engagement</w:t>
            </w:r>
            <w:r w:rsidR="00372B42">
              <w:rPr>
                <w:noProof/>
                <w:webHidden/>
              </w:rPr>
              <w:tab/>
            </w:r>
            <w:r w:rsidR="00372B42">
              <w:rPr>
                <w:noProof/>
                <w:webHidden/>
              </w:rPr>
              <w:fldChar w:fldCharType="begin"/>
            </w:r>
            <w:r w:rsidR="00372B42">
              <w:rPr>
                <w:noProof/>
                <w:webHidden/>
              </w:rPr>
              <w:instrText xml:space="preserve"> PAGEREF _Toc152314958 \h </w:instrText>
            </w:r>
            <w:r w:rsidR="00372B42">
              <w:rPr>
                <w:noProof/>
                <w:webHidden/>
              </w:rPr>
            </w:r>
            <w:r w:rsidR="00372B42">
              <w:rPr>
                <w:noProof/>
                <w:webHidden/>
              </w:rPr>
              <w:fldChar w:fldCharType="separate"/>
            </w:r>
            <w:r w:rsidR="00372B42">
              <w:rPr>
                <w:noProof/>
                <w:webHidden/>
              </w:rPr>
              <w:t>13</w:t>
            </w:r>
            <w:r w:rsidR="00372B42">
              <w:rPr>
                <w:noProof/>
                <w:webHidden/>
              </w:rPr>
              <w:fldChar w:fldCharType="end"/>
            </w:r>
          </w:hyperlink>
        </w:p>
        <w:p w14:paraId="056BA5BB" w14:textId="19324E92" w:rsidR="00372B42" w:rsidRDefault="0066635F">
          <w:pPr>
            <w:pStyle w:val="TOC3"/>
            <w:tabs>
              <w:tab w:val="right" w:leader="dot" w:pos="10790"/>
            </w:tabs>
            <w:rPr>
              <w:rFonts w:eastAsiaTheme="minorEastAsia"/>
              <w:noProof/>
              <w:kern w:val="2"/>
              <w:sz w:val="22"/>
              <w:szCs w:val="22"/>
              <w14:ligatures w14:val="standardContextual"/>
            </w:rPr>
          </w:pPr>
          <w:hyperlink w:anchor="_Toc152314959" w:history="1">
            <w:r w:rsidR="00372B42" w:rsidRPr="00836208">
              <w:rPr>
                <w:rStyle w:val="Hyperlink"/>
                <w:noProof/>
              </w:rPr>
              <w:t>Appendix 6.3.1.F – Report from Community Consultant</w:t>
            </w:r>
            <w:r w:rsidR="00372B42">
              <w:rPr>
                <w:noProof/>
                <w:webHidden/>
              </w:rPr>
              <w:tab/>
            </w:r>
            <w:r w:rsidR="00372B42">
              <w:rPr>
                <w:noProof/>
                <w:webHidden/>
              </w:rPr>
              <w:fldChar w:fldCharType="begin"/>
            </w:r>
            <w:r w:rsidR="00372B42">
              <w:rPr>
                <w:noProof/>
                <w:webHidden/>
              </w:rPr>
              <w:instrText xml:space="preserve"> PAGEREF _Toc152314959 \h </w:instrText>
            </w:r>
            <w:r w:rsidR="00372B42">
              <w:rPr>
                <w:noProof/>
                <w:webHidden/>
              </w:rPr>
            </w:r>
            <w:r w:rsidR="00372B42">
              <w:rPr>
                <w:noProof/>
                <w:webHidden/>
              </w:rPr>
              <w:fldChar w:fldCharType="separate"/>
            </w:r>
            <w:r w:rsidR="00372B42">
              <w:rPr>
                <w:noProof/>
                <w:webHidden/>
              </w:rPr>
              <w:t>13</w:t>
            </w:r>
            <w:r w:rsidR="00372B42">
              <w:rPr>
                <w:noProof/>
                <w:webHidden/>
              </w:rPr>
              <w:fldChar w:fldCharType="end"/>
            </w:r>
          </w:hyperlink>
        </w:p>
        <w:p w14:paraId="0DC19A74" w14:textId="4FA06BBB" w:rsidR="00372B42" w:rsidRDefault="0066635F">
          <w:pPr>
            <w:pStyle w:val="TOC3"/>
            <w:tabs>
              <w:tab w:val="right" w:leader="dot" w:pos="10790"/>
            </w:tabs>
            <w:rPr>
              <w:rFonts w:eastAsiaTheme="minorEastAsia"/>
              <w:noProof/>
              <w:kern w:val="2"/>
              <w:sz w:val="22"/>
              <w:szCs w:val="22"/>
              <w14:ligatures w14:val="standardContextual"/>
            </w:rPr>
          </w:pPr>
          <w:hyperlink w:anchor="_Toc152314960" w:history="1">
            <w:r w:rsidR="00372B42" w:rsidRPr="00836208">
              <w:rPr>
                <w:rStyle w:val="Hyperlink"/>
                <w:noProof/>
              </w:rPr>
              <w:t>Appendix 6.3.1.G– Local Support and Opposition</w:t>
            </w:r>
            <w:r w:rsidR="00372B42">
              <w:rPr>
                <w:noProof/>
                <w:webHidden/>
              </w:rPr>
              <w:tab/>
            </w:r>
            <w:r w:rsidR="00372B42">
              <w:rPr>
                <w:noProof/>
                <w:webHidden/>
              </w:rPr>
              <w:fldChar w:fldCharType="begin"/>
            </w:r>
            <w:r w:rsidR="00372B42">
              <w:rPr>
                <w:noProof/>
                <w:webHidden/>
              </w:rPr>
              <w:instrText xml:space="preserve"> PAGEREF _Toc152314960 \h </w:instrText>
            </w:r>
            <w:r w:rsidR="00372B42">
              <w:rPr>
                <w:noProof/>
                <w:webHidden/>
              </w:rPr>
            </w:r>
            <w:r w:rsidR="00372B42">
              <w:rPr>
                <w:noProof/>
                <w:webHidden/>
              </w:rPr>
              <w:fldChar w:fldCharType="separate"/>
            </w:r>
            <w:r w:rsidR="00372B42">
              <w:rPr>
                <w:noProof/>
                <w:webHidden/>
              </w:rPr>
              <w:t>13</w:t>
            </w:r>
            <w:r w:rsidR="00372B42">
              <w:rPr>
                <w:noProof/>
                <w:webHidden/>
              </w:rPr>
              <w:fldChar w:fldCharType="end"/>
            </w:r>
          </w:hyperlink>
        </w:p>
        <w:p w14:paraId="574F0B5D" w14:textId="2F717D50" w:rsidR="00372B42" w:rsidRDefault="0066635F">
          <w:pPr>
            <w:pStyle w:val="TOC3"/>
            <w:tabs>
              <w:tab w:val="right" w:leader="dot" w:pos="10790"/>
            </w:tabs>
            <w:rPr>
              <w:rFonts w:eastAsiaTheme="minorEastAsia"/>
              <w:noProof/>
              <w:kern w:val="2"/>
              <w:sz w:val="22"/>
              <w:szCs w:val="22"/>
              <w14:ligatures w14:val="standardContextual"/>
            </w:rPr>
          </w:pPr>
          <w:hyperlink w:anchor="_Toc152314961" w:history="1">
            <w:r w:rsidR="00372B42" w:rsidRPr="00836208">
              <w:rPr>
                <w:rStyle w:val="Hyperlink"/>
                <w:noProof/>
              </w:rPr>
              <w:t>Appendix 6.3.1.H– Letters of Support</w:t>
            </w:r>
            <w:r w:rsidR="00372B42">
              <w:rPr>
                <w:noProof/>
                <w:webHidden/>
              </w:rPr>
              <w:tab/>
            </w:r>
            <w:r w:rsidR="00372B42">
              <w:rPr>
                <w:noProof/>
                <w:webHidden/>
              </w:rPr>
              <w:fldChar w:fldCharType="begin"/>
            </w:r>
            <w:r w:rsidR="00372B42">
              <w:rPr>
                <w:noProof/>
                <w:webHidden/>
              </w:rPr>
              <w:instrText xml:space="preserve"> PAGEREF _Toc152314961 \h </w:instrText>
            </w:r>
            <w:r w:rsidR="00372B42">
              <w:rPr>
                <w:noProof/>
                <w:webHidden/>
              </w:rPr>
            </w:r>
            <w:r w:rsidR="00372B42">
              <w:rPr>
                <w:noProof/>
                <w:webHidden/>
              </w:rPr>
              <w:fldChar w:fldCharType="separate"/>
            </w:r>
            <w:r w:rsidR="00372B42">
              <w:rPr>
                <w:noProof/>
                <w:webHidden/>
              </w:rPr>
              <w:t>13</w:t>
            </w:r>
            <w:r w:rsidR="00372B42">
              <w:rPr>
                <w:noProof/>
                <w:webHidden/>
              </w:rPr>
              <w:fldChar w:fldCharType="end"/>
            </w:r>
          </w:hyperlink>
        </w:p>
        <w:p w14:paraId="0E73C39B" w14:textId="4F387408" w:rsidR="00372B42" w:rsidRDefault="0066635F">
          <w:pPr>
            <w:pStyle w:val="TOC3"/>
            <w:tabs>
              <w:tab w:val="right" w:leader="dot" w:pos="10790"/>
            </w:tabs>
            <w:rPr>
              <w:rFonts w:eastAsiaTheme="minorEastAsia"/>
              <w:noProof/>
              <w:kern w:val="2"/>
              <w:sz w:val="22"/>
              <w:szCs w:val="22"/>
              <w14:ligatures w14:val="standardContextual"/>
            </w:rPr>
          </w:pPr>
          <w:hyperlink w:anchor="_Toc152314962" w:history="1">
            <w:r w:rsidR="00372B42" w:rsidRPr="00836208">
              <w:rPr>
                <w:rStyle w:val="Hyperlink"/>
                <w:noProof/>
              </w:rPr>
              <w:t>Appendix 6.4.1.B – Business Structure</w:t>
            </w:r>
            <w:r w:rsidR="00372B42">
              <w:rPr>
                <w:noProof/>
                <w:webHidden/>
              </w:rPr>
              <w:tab/>
            </w:r>
            <w:r w:rsidR="00372B42">
              <w:rPr>
                <w:noProof/>
                <w:webHidden/>
              </w:rPr>
              <w:fldChar w:fldCharType="begin"/>
            </w:r>
            <w:r w:rsidR="00372B42">
              <w:rPr>
                <w:noProof/>
                <w:webHidden/>
              </w:rPr>
              <w:instrText xml:space="preserve"> PAGEREF _Toc152314962 \h </w:instrText>
            </w:r>
            <w:r w:rsidR="00372B42">
              <w:rPr>
                <w:noProof/>
                <w:webHidden/>
              </w:rPr>
            </w:r>
            <w:r w:rsidR="00372B42">
              <w:rPr>
                <w:noProof/>
                <w:webHidden/>
              </w:rPr>
              <w:fldChar w:fldCharType="separate"/>
            </w:r>
            <w:r w:rsidR="00372B42">
              <w:rPr>
                <w:noProof/>
                <w:webHidden/>
              </w:rPr>
              <w:t>14</w:t>
            </w:r>
            <w:r w:rsidR="00372B42">
              <w:rPr>
                <w:noProof/>
                <w:webHidden/>
              </w:rPr>
              <w:fldChar w:fldCharType="end"/>
            </w:r>
          </w:hyperlink>
        </w:p>
        <w:p w14:paraId="0A23DC77" w14:textId="4E64FFC5" w:rsidR="00372B42" w:rsidRDefault="0066635F">
          <w:pPr>
            <w:pStyle w:val="TOC3"/>
            <w:tabs>
              <w:tab w:val="right" w:leader="dot" w:pos="10790"/>
            </w:tabs>
            <w:rPr>
              <w:rFonts w:eastAsiaTheme="minorEastAsia"/>
              <w:noProof/>
              <w:kern w:val="2"/>
              <w:sz w:val="22"/>
              <w:szCs w:val="22"/>
              <w14:ligatures w14:val="standardContextual"/>
            </w:rPr>
          </w:pPr>
          <w:hyperlink w:anchor="_Toc152314963" w:history="1">
            <w:r w:rsidR="00372B42" w:rsidRPr="00836208">
              <w:rPr>
                <w:rStyle w:val="Hyperlink"/>
                <w:bCs/>
                <w:noProof/>
              </w:rPr>
              <w:t>Appendix 6.4.1C – Evidence of Ownership Structure</w:t>
            </w:r>
            <w:r w:rsidR="00372B42">
              <w:rPr>
                <w:noProof/>
                <w:webHidden/>
              </w:rPr>
              <w:tab/>
            </w:r>
            <w:r w:rsidR="00372B42">
              <w:rPr>
                <w:noProof/>
                <w:webHidden/>
              </w:rPr>
              <w:fldChar w:fldCharType="begin"/>
            </w:r>
            <w:r w:rsidR="00372B42">
              <w:rPr>
                <w:noProof/>
                <w:webHidden/>
              </w:rPr>
              <w:instrText xml:space="preserve"> PAGEREF _Toc152314963 \h </w:instrText>
            </w:r>
            <w:r w:rsidR="00372B42">
              <w:rPr>
                <w:noProof/>
                <w:webHidden/>
              </w:rPr>
            </w:r>
            <w:r w:rsidR="00372B42">
              <w:rPr>
                <w:noProof/>
                <w:webHidden/>
              </w:rPr>
              <w:fldChar w:fldCharType="separate"/>
            </w:r>
            <w:r w:rsidR="00372B42">
              <w:rPr>
                <w:noProof/>
                <w:webHidden/>
              </w:rPr>
              <w:t>14</w:t>
            </w:r>
            <w:r w:rsidR="00372B42">
              <w:rPr>
                <w:noProof/>
                <w:webHidden/>
              </w:rPr>
              <w:fldChar w:fldCharType="end"/>
            </w:r>
          </w:hyperlink>
        </w:p>
        <w:p w14:paraId="1CCD7BD4" w14:textId="4F12E710" w:rsidR="00372B42" w:rsidRDefault="0066635F">
          <w:pPr>
            <w:pStyle w:val="TOC3"/>
            <w:tabs>
              <w:tab w:val="right" w:leader="dot" w:pos="10790"/>
            </w:tabs>
            <w:rPr>
              <w:rFonts w:eastAsiaTheme="minorEastAsia"/>
              <w:noProof/>
              <w:kern w:val="2"/>
              <w:sz w:val="22"/>
              <w:szCs w:val="22"/>
              <w14:ligatures w14:val="standardContextual"/>
            </w:rPr>
          </w:pPr>
          <w:hyperlink w:anchor="_Toc152314964" w:history="1">
            <w:r w:rsidR="00372B42" w:rsidRPr="00836208">
              <w:rPr>
                <w:rStyle w:val="Hyperlink"/>
                <w:noProof/>
              </w:rPr>
              <w:t>Appendix 6.4.2.2.B – Benefits Agreement</w:t>
            </w:r>
            <w:r w:rsidR="00372B42">
              <w:rPr>
                <w:noProof/>
                <w:webHidden/>
              </w:rPr>
              <w:tab/>
            </w:r>
            <w:r w:rsidR="00372B42">
              <w:rPr>
                <w:noProof/>
                <w:webHidden/>
              </w:rPr>
              <w:fldChar w:fldCharType="begin"/>
            </w:r>
            <w:r w:rsidR="00372B42">
              <w:rPr>
                <w:noProof/>
                <w:webHidden/>
              </w:rPr>
              <w:instrText xml:space="preserve"> PAGEREF _Toc152314964 \h </w:instrText>
            </w:r>
            <w:r w:rsidR="00372B42">
              <w:rPr>
                <w:noProof/>
                <w:webHidden/>
              </w:rPr>
            </w:r>
            <w:r w:rsidR="00372B42">
              <w:rPr>
                <w:noProof/>
                <w:webHidden/>
              </w:rPr>
              <w:fldChar w:fldCharType="separate"/>
            </w:r>
            <w:r w:rsidR="00372B42">
              <w:rPr>
                <w:noProof/>
                <w:webHidden/>
              </w:rPr>
              <w:t>14</w:t>
            </w:r>
            <w:r w:rsidR="00372B42">
              <w:rPr>
                <w:noProof/>
                <w:webHidden/>
              </w:rPr>
              <w:fldChar w:fldCharType="end"/>
            </w:r>
          </w:hyperlink>
        </w:p>
        <w:p w14:paraId="12142925" w14:textId="385CA09C" w:rsidR="00372B42" w:rsidRDefault="0066635F">
          <w:pPr>
            <w:pStyle w:val="TOC3"/>
            <w:tabs>
              <w:tab w:val="right" w:leader="dot" w:pos="10790"/>
            </w:tabs>
            <w:rPr>
              <w:rFonts w:eastAsiaTheme="minorEastAsia"/>
              <w:noProof/>
              <w:kern w:val="2"/>
              <w:sz w:val="22"/>
              <w:szCs w:val="22"/>
              <w14:ligatures w14:val="standardContextual"/>
            </w:rPr>
          </w:pPr>
          <w:hyperlink w:anchor="_Toc152314965" w:history="1">
            <w:r w:rsidR="00372B42" w:rsidRPr="00836208">
              <w:rPr>
                <w:rStyle w:val="Hyperlink"/>
                <w:noProof/>
              </w:rPr>
              <w:t>Appendix 2.9 – Confidentiality Statement</w:t>
            </w:r>
            <w:r w:rsidR="00372B42">
              <w:rPr>
                <w:noProof/>
                <w:webHidden/>
              </w:rPr>
              <w:tab/>
            </w:r>
            <w:r w:rsidR="00372B42">
              <w:rPr>
                <w:noProof/>
                <w:webHidden/>
              </w:rPr>
              <w:fldChar w:fldCharType="begin"/>
            </w:r>
            <w:r w:rsidR="00372B42">
              <w:rPr>
                <w:noProof/>
                <w:webHidden/>
              </w:rPr>
              <w:instrText xml:space="preserve"> PAGEREF _Toc152314965 \h </w:instrText>
            </w:r>
            <w:r w:rsidR="00372B42">
              <w:rPr>
                <w:noProof/>
                <w:webHidden/>
              </w:rPr>
            </w:r>
            <w:r w:rsidR="00372B42">
              <w:rPr>
                <w:noProof/>
                <w:webHidden/>
              </w:rPr>
              <w:fldChar w:fldCharType="separate"/>
            </w:r>
            <w:r w:rsidR="00372B42">
              <w:rPr>
                <w:noProof/>
                <w:webHidden/>
              </w:rPr>
              <w:t>14</w:t>
            </w:r>
            <w:r w:rsidR="00372B42">
              <w:rPr>
                <w:noProof/>
                <w:webHidden/>
              </w:rPr>
              <w:fldChar w:fldCharType="end"/>
            </w:r>
          </w:hyperlink>
        </w:p>
        <w:p w14:paraId="15731CAE" w14:textId="2A7B1B9A" w:rsidR="0099377A" w:rsidRPr="0099377A" w:rsidRDefault="0099377A" w:rsidP="00462C5D">
          <w:r w:rsidRPr="0099377A">
            <w:rPr>
              <w:noProof/>
            </w:rPr>
            <w:fldChar w:fldCharType="end"/>
          </w:r>
        </w:p>
      </w:sdtContent>
    </w:sdt>
    <w:p w14:paraId="79E2B876" w14:textId="77777777" w:rsidR="0099377A" w:rsidRPr="0099377A" w:rsidRDefault="0099377A" w:rsidP="00462C5D"/>
    <w:p w14:paraId="373267C9" w14:textId="0F4756EA" w:rsidR="004A4A2C" w:rsidRDefault="004A4A2C" w:rsidP="00462C5D">
      <w:r>
        <w:br w:type="page"/>
      </w:r>
    </w:p>
    <w:p w14:paraId="120CCE17" w14:textId="2FA97B94" w:rsidR="0099377A" w:rsidRPr="003D0A6F" w:rsidRDefault="0099377A" w:rsidP="003D0A6F">
      <w:pPr>
        <w:pStyle w:val="Heading1"/>
      </w:pPr>
      <w:bookmarkStart w:id="0" w:name="_Toc152314907"/>
      <w:r w:rsidRPr="00F96ECF">
        <w:lastRenderedPageBreak/>
        <w:t>M</w:t>
      </w:r>
      <w:r w:rsidRPr="003D0A6F">
        <w:t>INIMUM CRITERIA:</w:t>
      </w:r>
      <w:bookmarkEnd w:id="0"/>
    </w:p>
    <w:p w14:paraId="1EB22EAA" w14:textId="13F6B303" w:rsidR="00D30B2B" w:rsidRPr="00D30B2B" w:rsidRDefault="003D0A6F" w:rsidP="00462C5D">
      <w:r w:rsidRPr="00F96ECF">
        <w:rPr>
          <w:noProof/>
        </w:rPr>
        <mc:AlternateContent>
          <mc:Choice Requires="wps">
            <w:drawing>
              <wp:anchor distT="0" distB="0" distL="114300" distR="114300" simplePos="0" relativeHeight="251658240" behindDoc="0" locked="0" layoutInCell="1" allowOverlap="1" wp14:anchorId="1DAEA1BE" wp14:editId="44017B10">
                <wp:simplePos x="0" y="0"/>
                <wp:positionH relativeFrom="column">
                  <wp:posOffset>0</wp:posOffset>
                </wp:positionH>
                <wp:positionV relativeFrom="paragraph">
                  <wp:posOffset>63615</wp:posOffset>
                </wp:positionV>
                <wp:extent cx="65811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81140" cy="0"/>
                        </a:xfrm>
                        <a:prstGeom prst="line">
                          <a:avLst/>
                        </a:prstGeom>
                        <a:ln w="19050">
                          <a:solidFill>
                            <a:schemeClr val="accent3"/>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589CEE75" id="Straight Connector 2"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51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" strokecolor="#a5a5a5 [3206]" strokeweight="1.5pt">
                <v:stroke joinstyle="miter"/>
              </v:line>
            </w:pict>
          </mc:Fallback>
        </mc:AlternateContent>
      </w:r>
    </w:p>
    <w:p w14:paraId="6A328FCF" w14:textId="031C9F6D" w:rsidR="002D7A4D" w:rsidRPr="00234432" w:rsidRDefault="002D7A4D" w:rsidP="001F4059">
      <w:pPr>
        <w:pStyle w:val="Heading3"/>
      </w:pPr>
      <w:bookmarkStart w:id="1" w:name="_Toc152314908"/>
      <w:r w:rsidRPr="00234432">
        <w:t>5.1 Proponent Requirements</w:t>
      </w:r>
      <w:bookmarkEnd w:id="1"/>
    </w:p>
    <w:p w14:paraId="4C48836F" w14:textId="3B1C537B" w:rsidR="000E4AB3" w:rsidRPr="00C3290F" w:rsidRDefault="00E23A06" w:rsidP="007D7653">
      <w:pPr>
        <w:pStyle w:val="NoSpacing"/>
        <w:numPr>
          <w:ilvl w:val="0"/>
          <w:numId w:val="109"/>
        </w:numPr>
        <w:rPr>
          <w:rStyle w:val="Strong"/>
        </w:rPr>
      </w:pPr>
      <w:r>
        <w:rPr>
          <w:rStyle w:val="Strong"/>
        </w:rPr>
        <w:t>Legal n</w:t>
      </w:r>
      <w:r w:rsidR="007E376A" w:rsidRPr="00C3290F">
        <w:rPr>
          <w:rStyle w:val="Strong"/>
        </w:rPr>
        <w:t>ame of Proponent</w:t>
      </w:r>
      <w:r w:rsidR="000E4AB3" w:rsidRPr="00C3290F">
        <w:rPr>
          <w:rStyle w:val="Strong"/>
        </w:rPr>
        <w:t xml:space="preserve"> </w:t>
      </w:r>
      <w:r w:rsidR="00F2322D" w:rsidRPr="00C3290F">
        <w:rPr>
          <w:rStyle w:val="Strong"/>
        </w:rPr>
        <w:t xml:space="preserve">or expected legal name of </w:t>
      </w:r>
      <w:proofErr w:type="gramStart"/>
      <w:r w:rsidR="00F2322D" w:rsidRPr="00C3290F">
        <w:rPr>
          <w:rStyle w:val="Strong"/>
        </w:rPr>
        <w:t>Proponent</w:t>
      </w:r>
      <w:proofErr w:type="gramEnd"/>
    </w:p>
    <w:p w14:paraId="16831C0D" w14:textId="3625C018" w:rsidR="000E4AB3" w:rsidRPr="009E0C23" w:rsidRDefault="00C83FFC" w:rsidP="007D7653">
      <w:pPr>
        <w:pStyle w:val="NoSpacing"/>
        <w:numPr>
          <w:ilvl w:val="0"/>
          <w:numId w:val="109"/>
        </w:numPr>
        <w:rPr>
          <w:rStyle w:val="Strong"/>
        </w:rPr>
      </w:pPr>
      <w:r>
        <w:rPr>
          <w:rStyle w:val="Strong"/>
        </w:rPr>
        <w:t>P</w:t>
      </w:r>
      <w:r w:rsidR="000E4AB3" w:rsidRPr="009E0C23">
        <w:rPr>
          <w:rStyle w:val="Strong"/>
        </w:rPr>
        <w:t>rimary and secondary contact information</w:t>
      </w:r>
      <w:r w:rsidR="00ED2758" w:rsidRPr="009E0C23">
        <w:rPr>
          <w:rStyle w:val="FootnoteReference"/>
          <w:b/>
        </w:rPr>
        <w:footnoteReference w:id="2"/>
      </w:r>
    </w:p>
    <w:tbl>
      <w:tblPr>
        <w:tblStyle w:val="TableGrid"/>
        <w:tblW w:w="0" w:type="auto"/>
        <w:tblLook w:val="04A0" w:firstRow="1" w:lastRow="0" w:firstColumn="1" w:lastColumn="0" w:noHBand="0" w:noVBand="1"/>
      </w:tblPr>
      <w:tblGrid>
        <w:gridCol w:w="1615"/>
        <w:gridCol w:w="7735"/>
      </w:tblGrid>
      <w:tr w:rsidR="00875E46" w:rsidRPr="00064A53" w14:paraId="3FF79603" w14:textId="77777777" w:rsidTr="003A59C6">
        <w:tc>
          <w:tcPr>
            <w:tcW w:w="9350" w:type="dxa"/>
            <w:gridSpan w:val="2"/>
            <w:shd w:val="clear" w:color="auto" w:fill="1F4E79" w:themeFill="accent1" w:themeFillShade="80"/>
          </w:tcPr>
          <w:p w14:paraId="3BB23DBF" w14:textId="2EBCB917" w:rsidR="00875E46" w:rsidRPr="00064A53" w:rsidRDefault="00875E46" w:rsidP="003A59C6">
            <w:pPr>
              <w:rPr>
                <w:sz w:val="22"/>
                <w:szCs w:val="22"/>
              </w:rPr>
            </w:pPr>
            <w:r>
              <w:rPr>
                <w:b/>
                <w:bCs/>
                <w:color w:val="FFFFFF" w:themeColor="background1"/>
                <w:sz w:val="22"/>
                <w:szCs w:val="22"/>
              </w:rPr>
              <w:t>Primary Contact Information</w:t>
            </w:r>
          </w:p>
        </w:tc>
      </w:tr>
      <w:tr w:rsidR="00875E46" w:rsidRPr="00064A53" w14:paraId="60F7A5AE" w14:textId="77777777" w:rsidTr="003A59C6">
        <w:trPr>
          <w:trHeight w:val="413"/>
        </w:trPr>
        <w:tc>
          <w:tcPr>
            <w:tcW w:w="1615" w:type="dxa"/>
          </w:tcPr>
          <w:p w14:paraId="1842D1D3" w14:textId="77777777" w:rsidR="00875E46" w:rsidRPr="00064A53" w:rsidRDefault="00875E46" w:rsidP="003A59C6">
            <w:pPr>
              <w:rPr>
                <w:sz w:val="22"/>
                <w:szCs w:val="22"/>
              </w:rPr>
            </w:pPr>
            <w:r w:rsidRPr="00064A53">
              <w:rPr>
                <w:sz w:val="22"/>
                <w:szCs w:val="22"/>
              </w:rPr>
              <w:t>Name:</w:t>
            </w:r>
          </w:p>
        </w:tc>
        <w:tc>
          <w:tcPr>
            <w:tcW w:w="7735" w:type="dxa"/>
          </w:tcPr>
          <w:p w14:paraId="5678523C" w14:textId="77777777" w:rsidR="00875E46" w:rsidRPr="00064A53" w:rsidRDefault="00875E46" w:rsidP="003A59C6">
            <w:pPr>
              <w:rPr>
                <w:sz w:val="22"/>
                <w:szCs w:val="22"/>
              </w:rPr>
            </w:pPr>
          </w:p>
        </w:tc>
      </w:tr>
      <w:tr w:rsidR="00875E46" w:rsidRPr="00064A53" w14:paraId="40BCA6BC" w14:textId="77777777" w:rsidTr="003A59C6">
        <w:trPr>
          <w:trHeight w:val="449"/>
        </w:trPr>
        <w:tc>
          <w:tcPr>
            <w:tcW w:w="1615" w:type="dxa"/>
          </w:tcPr>
          <w:p w14:paraId="179BF4E8" w14:textId="77777777" w:rsidR="00875E46" w:rsidRPr="00064A53" w:rsidRDefault="00875E46" w:rsidP="003A59C6">
            <w:pPr>
              <w:rPr>
                <w:sz w:val="22"/>
                <w:szCs w:val="22"/>
              </w:rPr>
            </w:pPr>
            <w:r w:rsidRPr="00064A53">
              <w:rPr>
                <w:sz w:val="22"/>
                <w:szCs w:val="22"/>
              </w:rPr>
              <w:t>Email:</w:t>
            </w:r>
          </w:p>
        </w:tc>
        <w:tc>
          <w:tcPr>
            <w:tcW w:w="7735" w:type="dxa"/>
          </w:tcPr>
          <w:p w14:paraId="550F22F3" w14:textId="77777777" w:rsidR="00875E46" w:rsidRPr="00064A53" w:rsidRDefault="00875E46" w:rsidP="003A59C6">
            <w:pPr>
              <w:rPr>
                <w:sz w:val="22"/>
                <w:szCs w:val="22"/>
              </w:rPr>
            </w:pPr>
          </w:p>
        </w:tc>
      </w:tr>
      <w:tr w:rsidR="00875E46" w:rsidRPr="00064A53" w14:paraId="2B65C981" w14:textId="77777777" w:rsidTr="003A59C6">
        <w:trPr>
          <w:trHeight w:val="422"/>
        </w:trPr>
        <w:tc>
          <w:tcPr>
            <w:tcW w:w="1615" w:type="dxa"/>
          </w:tcPr>
          <w:p w14:paraId="205547B3" w14:textId="77777777" w:rsidR="00875E46" w:rsidRPr="00064A53" w:rsidRDefault="00875E46" w:rsidP="003A59C6">
            <w:pPr>
              <w:rPr>
                <w:sz w:val="22"/>
                <w:szCs w:val="22"/>
              </w:rPr>
            </w:pPr>
            <w:r w:rsidRPr="00064A53">
              <w:rPr>
                <w:sz w:val="22"/>
                <w:szCs w:val="22"/>
              </w:rPr>
              <w:t>Phone:</w:t>
            </w:r>
          </w:p>
        </w:tc>
        <w:tc>
          <w:tcPr>
            <w:tcW w:w="7735" w:type="dxa"/>
          </w:tcPr>
          <w:p w14:paraId="02AC69DC" w14:textId="77777777" w:rsidR="00875E46" w:rsidRPr="00064A53" w:rsidRDefault="00875E46" w:rsidP="003A59C6">
            <w:pPr>
              <w:rPr>
                <w:sz w:val="22"/>
                <w:szCs w:val="22"/>
              </w:rPr>
            </w:pPr>
          </w:p>
        </w:tc>
      </w:tr>
    </w:tbl>
    <w:p w14:paraId="40C2797F" w14:textId="3FA9D9C4" w:rsidR="000E4AB3" w:rsidRPr="002160B4" w:rsidRDefault="000E4AB3" w:rsidP="000E4AB3">
      <w:pPr>
        <w:rPr>
          <w:rFonts w:cstheme="minorHAnsi"/>
          <w:b/>
          <w:bCs/>
        </w:rPr>
      </w:pPr>
    </w:p>
    <w:tbl>
      <w:tblPr>
        <w:tblStyle w:val="TableGrid"/>
        <w:tblW w:w="0" w:type="auto"/>
        <w:tblLook w:val="04A0" w:firstRow="1" w:lastRow="0" w:firstColumn="1" w:lastColumn="0" w:noHBand="0" w:noVBand="1"/>
      </w:tblPr>
      <w:tblGrid>
        <w:gridCol w:w="1615"/>
        <w:gridCol w:w="7735"/>
      </w:tblGrid>
      <w:tr w:rsidR="000E4AB3" w:rsidRPr="00064A53" w14:paraId="1673CD61" w14:textId="77777777" w:rsidTr="00950552">
        <w:tc>
          <w:tcPr>
            <w:tcW w:w="9350" w:type="dxa"/>
            <w:gridSpan w:val="2"/>
            <w:shd w:val="clear" w:color="auto" w:fill="1F4E79" w:themeFill="accent1" w:themeFillShade="80"/>
          </w:tcPr>
          <w:p w14:paraId="649A81D6" w14:textId="21507F4F" w:rsidR="000E4AB3" w:rsidRPr="00064A53" w:rsidRDefault="00875E46" w:rsidP="009E0C23">
            <w:pPr>
              <w:rPr>
                <w:sz w:val="22"/>
                <w:szCs w:val="22"/>
              </w:rPr>
            </w:pPr>
            <w:r>
              <w:rPr>
                <w:b/>
                <w:bCs/>
                <w:color w:val="FFFFFF" w:themeColor="background1"/>
                <w:sz w:val="22"/>
                <w:szCs w:val="22"/>
              </w:rPr>
              <w:t>Secondary Contact Information</w:t>
            </w:r>
          </w:p>
        </w:tc>
      </w:tr>
      <w:tr w:rsidR="000E4AB3" w:rsidRPr="00064A53" w14:paraId="5D079B90" w14:textId="77777777" w:rsidTr="009E0C23">
        <w:trPr>
          <w:trHeight w:val="413"/>
        </w:trPr>
        <w:tc>
          <w:tcPr>
            <w:tcW w:w="1615" w:type="dxa"/>
          </w:tcPr>
          <w:p w14:paraId="739AC585" w14:textId="77777777" w:rsidR="000E4AB3" w:rsidRPr="00064A53" w:rsidRDefault="000E4AB3" w:rsidP="00950552">
            <w:pPr>
              <w:rPr>
                <w:sz w:val="22"/>
                <w:szCs w:val="22"/>
              </w:rPr>
            </w:pPr>
            <w:r w:rsidRPr="00064A53">
              <w:rPr>
                <w:sz w:val="22"/>
                <w:szCs w:val="22"/>
              </w:rPr>
              <w:t>Name:</w:t>
            </w:r>
          </w:p>
        </w:tc>
        <w:tc>
          <w:tcPr>
            <w:tcW w:w="7735" w:type="dxa"/>
          </w:tcPr>
          <w:p w14:paraId="139883DE" w14:textId="77777777" w:rsidR="000E4AB3" w:rsidRPr="00064A53" w:rsidRDefault="000E4AB3" w:rsidP="00950552">
            <w:pPr>
              <w:rPr>
                <w:sz w:val="22"/>
                <w:szCs w:val="22"/>
              </w:rPr>
            </w:pPr>
          </w:p>
        </w:tc>
      </w:tr>
      <w:tr w:rsidR="000E4AB3" w:rsidRPr="00064A53" w14:paraId="2A0008E3" w14:textId="77777777" w:rsidTr="009E0C23">
        <w:trPr>
          <w:trHeight w:val="449"/>
        </w:trPr>
        <w:tc>
          <w:tcPr>
            <w:tcW w:w="1615" w:type="dxa"/>
          </w:tcPr>
          <w:p w14:paraId="07E7BAD5" w14:textId="77777777" w:rsidR="000E4AB3" w:rsidRPr="00064A53" w:rsidRDefault="000E4AB3" w:rsidP="00950552">
            <w:pPr>
              <w:rPr>
                <w:sz w:val="22"/>
                <w:szCs w:val="22"/>
              </w:rPr>
            </w:pPr>
            <w:r w:rsidRPr="00064A53">
              <w:rPr>
                <w:sz w:val="22"/>
                <w:szCs w:val="22"/>
              </w:rPr>
              <w:t>Email:</w:t>
            </w:r>
          </w:p>
        </w:tc>
        <w:tc>
          <w:tcPr>
            <w:tcW w:w="7735" w:type="dxa"/>
          </w:tcPr>
          <w:p w14:paraId="5FF736D9" w14:textId="77777777" w:rsidR="000E4AB3" w:rsidRPr="00064A53" w:rsidRDefault="000E4AB3" w:rsidP="00950552">
            <w:pPr>
              <w:rPr>
                <w:sz w:val="22"/>
                <w:szCs w:val="22"/>
              </w:rPr>
            </w:pPr>
          </w:p>
        </w:tc>
      </w:tr>
      <w:tr w:rsidR="000E4AB3" w:rsidRPr="00064A53" w14:paraId="10EE9C03" w14:textId="77777777" w:rsidTr="009E0C23">
        <w:trPr>
          <w:trHeight w:val="422"/>
        </w:trPr>
        <w:tc>
          <w:tcPr>
            <w:tcW w:w="1615" w:type="dxa"/>
          </w:tcPr>
          <w:p w14:paraId="5E61AF13" w14:textId="77777777" w:rsidR="000E4AB3" w:rsidRPr="00064A53" w:rsidRDefault="000E4AB3" w:rsidP="00950552">
            <w:pPr>
              <w:rPr>
                <w:sz w:val="22"/>
                <w:szCs w:val="22"/>
              </w:rPr>
            </w:pPr>
            <w:r w:rsidRPr="00064A53">
              <w:rPr>
                <w:sz w:val="22"/>
                <w:szCs w:val="22"/>
              </w:rPr>
              <w:t>Phone:</w:t>
            </w:r>
          </w:p>
        </w:tc>
        <w:tc>
          <w:tcPr>
            <w:tcW w:w="7735" w:type="dxa"/>
          </w:tcPr>
          <w:p w14:paraId="64865819" w14:textId="77777777" w:rsidR="000E4AB3" w:rsidRPr="00064A53" w:rsidRDefault="000E4AB3" w:rsidP="00950552">
            <w:pPr>
              <w:rPr>
                <w:sz w:val="22"/>
                <w:szCs w:val="22"/>
              </w:rPr>
            </w:pPr>
          </w:p>
        </w:tc>
      </w:tr>
    </w:tbl>
    <w:p w14:paraId="76B0CE37" w14:textId="77777777" w:rsidR="000E4AB3" w:rsidRPr="003D3E5E" w:rsidRDefault="000E4AB3" w:rsidP="000E4AB3">
      <w:pPr>
        <w:rPr>
          <w:rFonts w:cstheme="minorHAnsi"/>
        </w:rPr>
      </w:pPr>
    </w:p>
    <w:p w14:paraId="77E415FA" w14:textId="2ECB96BE" w:rsidR="000E4AB3" w:rsidRPr="009E0C23" w:rsidRDefault="000E4AB3" w:rsidP="007D7653">
      <w:pPr>
        <w:pStyle w:val="NoSpacing"/>
        <w:numPr>
          <w:ilvl w:val="0"/>
          <w:numId w:val="109"/>
        </w:numPr>
        <w:rPr>
          <w:rStyle w:val="Strong"/>
        </w:rPr>
      </w:pPr>
      <w:r w:rsidRPr="009E0C23">
        <w:rPr>
          <w:rStyle w:val="Strong"/>
        </w:rPr>
        <w:t>Project Team, including the Project roles of members of the Key Personnel</w:t>
      </w:r>
      <w:r w:rsidR="00ED2758" w:rsidRPr="009E0C23">
        <w:rPr>
          <w:rStyle w:val="Strong"/>
        </w:rPr>
        <w:t xml:space="preserve"> </w:t>
      </w:r>
    </w:p>
    <w:p w14:paraId="2891877D" w14:textId="69A8E7BD" w:rsidR="00946609" w:rsidRPr="007D7653" w:rsidRDefault="00C83FFC" w:rsidP="007D7653">
      <w:pPr>
        <w:pStyle w:val="NoSpacing"/>
        <w:numPr>
          <w:ilvl w:val="0"/>
          <w:numId w:val="109"/>
        </w:numPr>
        <w:rPr>
          <w:rStyle w:val="Strong"/>
          <w:rFonts w:cstheme="minorHAnsi"/>
          <w:b w:val="0"/>
        </w:rPr>
      </w:pPr>
      <w:r>
        <w:rPr>
          <w:rStyle w:val="Strong"/>
        </w:rPr>
        <w:t>D</w:t>
      </w:r>
      <w:r w:rsidR="000E4AB3" w:rsidRPr="009E0C23">
        <w:rPr>
          <w:rStyle w:val="Strong"/>
        </w:rPr>
        <w:t>escription of the corporate structure and ownership breakdown</w:t>
      </w:r>
    </w:p>
    <w:p w14:paraId="11BA8D6C" w14:textId="77777777" w:rsidR="007D7653" w:rsidRPr="00273E3D" w:rsidRDefault="007D7653" w:rsidP="007D7653">
      <w:pPr>
        <w:pStyle w:val="NoSpacing"/>
        <w:ind w:left="720"/>
        <w:rPr>
          <w:rFonts w:cstheme="minorHAnsi"/>
        </w:rPr>
      </w:pPr>
    </w:p>
    <w:p w14:paraId="332E7280" w14:textId="7E01622B" w:rsidR="00B0018C" w:rsidRPr="006B03F7" w:rsidRDefault="002D7A4D" w:rsidP="001F4059">
      <w:pPr>
        <w:pStyle w:val="Heading3"/>
      </w:pPr>
      <w:bookmarkStart w:id="2" w:name="_Toc152314909"/>
      <w:r w:rsidRPr="00C3290F">
        <w:t>5.2 Renewable Low-Impact Electricity</w:t>
      </w:r>
      <w:bookmarkEnd w:id="2"/>
    </w:p>
    <w:p w14:paraId="3E941BBF" w14:textId="42F6DDC1" w:rsidR="009657B1" w:rsidRPr="00C3290F" w:rsidRDefault="00C83FFC" w:rsidP="00250218">
      <w:pPr>
        <w:pStyle w:val="NoSpacing"/>
        <w:numPr>
          <w:ilvl w:val="0"/>
          <w:numId w:val="111"/>
        </w:numPr>
      </w:pPr>
      <w:r w:rsidRPr="00C3290F">
        <w:rPr>
          <w:rStyle w:val="Strong"/>
        </w:rPr>
        <w:t>P</w:t>
      </w:r>
      <w:r w:rsidR="009657B1" w:rsidRPr="00C3290F">
        <w:rPr>
          <w:rStyle w:val="Strong"/>
        </w:rPr>
        <w:t>rimary energy source for the Project’s Renewable Low-Impact Electricity</w:t>
      </w:r>
    </w:p>
    <w:p w14:paraId="7B9CF302" w14:textId="75118A26" w:rsidR="00B0018C" w:rsidRPr="009E0C23" w:rsidRDefault="00C83FFC" w:rsidP="00250218">
      <w:pPr>
        <w:pStyle w:val="NoSpacing"/>
        <w:numPr>
          <w:ilvl w:val="0"/>
          <w:numId w:val="111"/>
        </w:numPr>
        <w:rPr>
          <w:rStyle w:val="Strong"/>
        </w:rPr>
      </w:pPr>
      <w:r>
        <w:rPr>
          <w:rStyle w:val="Strong"/>
        </w:rPr>
        <w:t>H</w:t>
      </w:r>
      <w:r w:rsidR="00B0018C" w:rsidRPr="009E0C23">
        <w:rPr>
          <w:rStyle w:val="Strong"/>
        </w:rPr>
        <w:t xml:space="preserve">igh level Project summary </w:t>
      </w:r>
    </w:p>
    <w:p w14:paraId="01C216A3" w14:textId="213787DB" w:rsidR="00524620" w:rsidRPr="009E0C23" w:rsidRDefault="00C83FFC" w:rsidP="00250218">
      <w:pPr>
        <w:pStyle w:val="NoSpacing"/>
        <w:numPr>
          <w:ilvl w:val="0"/>
          <w:numId w:val="111"/>
        </w:numPr>
        <w:rPr>
          <w:rStyle w:val="Strong"/>
        </w:rPr>
      </w:pPr>
      <w:r>
        <w:rPr>
          <w:rStyle w:val="Strong"/>
        </w:rPr>
        <w:t>D</w:t>
      </w:r>
      <w:r w:rsidR="00524620" w:rsidRPr="009E0C23">
        <w:rPr>
          <w:rStyle w:val="Strong"/>
        </w:rPr>
        <w:t>escription of the Projec</w:t>
      </w:r>
      <w:r w:rsidR="004B40A7">
        <w:rPr>
          <w:rStyle w:val="Strong"/>
        </w:rPr>
        <w:t>t</w:t>
      </w:r>
      <w:r w:rsidR="00524620" w:rsidRPr="009E0C23">
        <w:rPr>
          <w:rStyle w:val="Strong"/>
        </w:rPr>
        <w:t xml:space="preserve"> </w:t>
      </w:r>
    </w:p>
    <w:p w14:paraId="55ED3B9D" w14:textId="75612C18" w:rsidR="003B5473" w:rsidRPr="009E0C23" w:rsidRDefault="00C83FFC" w:rsidP="00250218">
      <w:pPr>
        <w:pStyle w:val="NoSpacing"/>
        <w:numPr>
          <w:ilvl w:val="0"/>
          <w:numId w:val="111"/>
        </w:numPr>
        <w:rPr>
          <w:rStyle w:val="Strong"/>
        </w:rPr>
      </w:pPr>
      <w:r>
        <w:rPr>
          <w:rStyle w:val="Strong"/>
        </w:rPr>
        <w:t>D</w:t>
      </w:r>
      <w:r w:rsidR="00524620" w:rsidRPr="009E0C23">
        <w:rPr>
          <w:rStyle w:val="Strong"/>
        </w:rPr>
        <w:t xml:space="preserve">escription of </w:t>
      </w:r>
      <w:r>
        <w:rPr>
          <w:rStyle w:val="Strong"/>
        </w:rPr>
        <w:t xml:space="preserve">the </w:t>
      </w:r>
      <w:r w:rsidR="00524620" w:rsidRPr="009E0C23">
        <w:rPr>
          <w:rStyle w:val="Strong"/>
        </w:rPr>
        <w:t>Project’s technical risks, including their estimated likelihood and mitigation measures</w:t>
      </w:r>
    </w:p>
    <w:p w14:paraId="4930957C" w14:textId="67E39DE5" w:rsidR="007F570C" w:rsidRDefault="007F570C" w:rsidP="00462C5D"/>
    <w:p w14:paraId="5FD52FA4" w14:textId="2F31752E" w:rsidR="00A42550" w:rsidRDefault="007F570C" w:rsidP="001F4059">
      <w:pPr>
        <w:pStyle w:val="Heading3"/>
      </w:pPr>
      <w:bookmarkStart w:id="3" w:name="_Toc152314910"/>
      <w:r w:rsidRPr="00C3290F">
        <w:t>5.3 New Build or Expansion</w:t>
      </w:r>
      <w:bookmarkEnd w:id="3"/>
    </w:p>
    <w:p w14:paraId="78914EC7" w14:textId="64F55AA7" w:rsidR="00BD6C78" w:rsidRDefault="005B7D93" w:rsidP="00462C5D">
      <w:pPr>
        <w:rPr>
          <w:i/>
        </w:rPr>
      </w:pPr>
      <w:r>
        <w:rPr>
          <w:iCs/>
        </w:rPr>
        <w:t>(</w:t>
      </w:r>
      <w:r w:rsidR="00434E1C" w:rsidRPr="00E9300E">
        <w:rPr>
          <w:i/>
        </w:rPr>
        <w:t xml:space="preserve">See </w:t>
      </w:r>
      <w:r>
        <w:rPr>
          <w:i/>
        </w:rPr>
        <w:t>Configuration</w:t>
      </w:r>
      <w:r w:rsidRPr="00E9300E">
        <w:rPr>
          <w:i/>
        </w:rPr>
        <w:t xml:space="preserve"> </w:t>
      </w:r>
      <w:r w:rsidR="00434E1C" w:rsidRPr="00E9300E">
        <w:rPr>
          <w:i/>
        </w:rPr>
        <w:t>Spreadsheet</w:t>
      </w:r>
      <w:r>
        <w:rPr>
          <w:iCs/>
        </w:rPr>
        <w:t>)</w:t>
      </w:r>
      <w:r w:rsidR="00434E1C" w:rsidRPr="00E9300E">
        <w:rPr>
          <w:i/>
        </w:rPr>
        <w:t xml:space="preserve"> </w:t>
      </w:r>
    </w:p>
    <w:p w14:paraId="1FC9F35D" w14:textId="77777777" w:rsidR="00E9300E" w:rsidRPr="00E9300E" w:rsidRDefault="00E9300E" w:rsidP="00462C5D">
      <w:pPr>
        <w:rPr>
          <w:i/>
          <w:iCs/>
        </w:rPr>
      </w:pPr>
    </w:p>
    <w:p w14:paraId="3FB7C9C9" w14:textId="4F6D321B" w:rsidR="00E13C29" w:rsidRPr="009657B1" w:rsidRDefault="00A42550" w:rsidP="001F4059">
      <w:pPr>
        <w:pStyle w:val="Heading3"/>
      </w:pPr>
      <w:bookmarkStart w:id="4" w:name="_Toc152314911"/>
      <w:r>
        <w:t>5.4 Cyber Security</w:t>
      </w:r>
      <w:bookmarkEnd w:id="4"/>
    </w:p>
    <w:p w14:paraId="466A0107" w14:textId="156BF4C6" w:rsidR="00E13C29" w:rsidRPr="009E0C23" w:rsidRDefault="00270AD7" w:rsidP="00E9300E">
      <w:pPr>
        <w:pStyle w:val="NoSpacing"/>
        <w:numPr>
          <w:ilvl w:val="0"/>
          <w:numId w:val="112"/>
        </w:numPr>
        <w:rPr>
          <w:rStyle w:val="Strong"/>
        </w:rPr>
      </w:pPr>
      <w:r>
        <w:rPr>
          <w:rStyle w:val="Strong"/>
        </w:rPr>
        <w:t>D</w:t>
      </w:r>
      <w:r w:rsidR="0007673C">
        <w:rPr>
          <w:rStyle w:val="Strong"/>
        </w:rPr>
        <w:t>escription of h</w:t>
      </w:r>
      <w:r w:rsidR="00E13C29" w:rsidRPr="009E0C23">
        <w:rPr>
          <w:rStyle w:val="Strong"/>
        </w:rPr>
        <w:t xml:space="preserve">ow </w:t>
      </w:r>
      <w:r w:rsidR="00B854E1">
        <w:rPr>
          <w:rStyle w:val="Strong"/>
        </w:rPr>
        <w:t>the Proponent will use cyber security tools</w:t>
      </w:r>
      <w:r w:rsidR="002B35E9">
        <w:rPr>
          <w:rStyle w:val="Strong"/>
        </w:rPr>
        <w:t xml:space="preserve"> </w:t>
      </w:r>
      <w:r w:rsidR="00E13C29" w:rsidRPr="009E0C23">
        <w:rPr>
          <w:rStyle w:val="Strong"/>
        </w:rPr>
        <w:t xml:space="preserve">and adhere to standards on </w:t>
      </w:r>
      <w:proofErr w:type="gramStart"/>
      <w:r w:rsidR="00E13C29" w:rsidRPr="009E0C23">
        <w:rPr>
          <w:rStyle w:val="Strong"/>
        </w:rPr>
        <w:t>security</w:t>
      </w:r>
      <w:proofErr w:type="gramEnd"/>
    </w:p>
    <w:p w14:paraId="3B123ED7" w14:textId="0A222DC2" w:rsidR="00DD7DAF" w:rsidRPr="00DD7DAF" w:rsidRDefault="00F56B1E" w:rsidP="00666B4F">
      <w:pPr>
        <w:pStyle w:val="NoSpacing"/>
        <w:numPr>
          <w:ilvl w:val="0"/>
          <w:numId w:val="112"/>
        </w:numPr>
        <w:rPr>
          <w:rStyle w:val="Strong"/>
        </w:rPr>
      </w:pPr>
      <w:r>
        <w:rPr>
          <w:rStyle w:val="Strong"/>
        </w:rPr>
        <w:t>C</w:t>
      </w:r>
      <w:r w:rsidR="00E13C29" w:rsidRPr="009E0C23">
        <w:rPr>
          <w:rStyle w:val="Strong"/>
        </w:rPr>
        <w:t xml:space="preserve">yber security measures and controls that will be used to mitigate cyber risks and help prevent, respond to and recover from cyber incidents and threats, and relevant direct outputs and ‘bigger picture’ </w:t>
      </w:r>
      <w:proofErr w:type="gramStart"/>
      <w:r w:rsidR="00E13C29" w:rsidRPr="00DD7DAF">
        <w:rPr>
          <w:rStyle w:val="Strong"/>
        </w:rPr>
        <w:t>outcome</w:t>
      </w:r>
      <w:r w:rsidR="00DD7DAF" w:rsidRPr="00C3290F">
        <w:rPr>
          <w:rStyle w:val="Strong"/>
        </w:rPr>
        <w:t>s</w:t>
      </w:r>
      <w:proofErr w:type="gramEnd"/>
    </w:p>
    <w:p w14:paraId="1BA0CEFA" w14:textId="4E5B128A" w:rsidR="00666B4F" w:rsidRPr="00C83FFC" w:rsidRDefault="00035407" w:rsidP="00DD7DAF">
      <w:pPr>
        <w:pStyle w:val="NoSpacing"/>
        <w:numPr>
          <w:ilvl w:val="0"/>
          <w:numId w:val="112"/>
        </w:numPr>
        <w:rPr>
          <w:rStyle w:val="Strong"/>
        </w:rPr>
      </w:pPr>
      <w:r w:rsidRPr="00C83FFC">
        <w:rPr>
          <w:rStyle w:val="Strong"/>
        </w:rPr>
        <w:t>Canadian Cyber Security Tool</w:t>
      </w:r>
      <w:r w:rsidR="00084FC0" w:rsidRPr="00C3290F">
        <w:rPr>
          <w:rStyle w:val="Strong"/>
        </w:rPr>
        <w:t xml:space="preserve"> results</w:t>
      </w:r>
      <w:r w:rsidR="00460F2F">
        <w:rPr>
          <w:rStyle w:val="Strong"/>
        </w:rPr>
        <w:t xml:space="preserve">, from no earlier than Jan 1, 2022 </w:t>
      </w:r>
      <w:r w:rsidR="0007673C" w:rsidRPr="00C83FFC">
        <w:rPr>
          <w:rStyle w:val="Strong"/>
        </w:rPr>
        <w:t>(</w:t>
      </w:r>
      <w:r w:rsidR="0007673C">
        <w:rPr>
          <w:rStyle w:val="Strong"/>
          <w:i/>
          <w:iCs/>
        </w:rPr>
        <w:t>A</w:t>
      </w:r>
      <w:r w:rsidR="0007673C" w:rsidRPr="0079656C">
        <w:rPr>
          <w:rStyle w:val="Strong"/>
          <w:i/>
          <w:iCs/>
        </w:rPr>
        <w:t>ttached as Appendix 5.4</w:t>
      </w:r>
      <w:r w:rsidR="001A1A50">
        <w:rPr>
          <w:rStyle w:val="Strong"/>
          <w:i/>
          <w:iCs/>
        </w:rPr>
        <w:t>C</w:t>
      </w:r>
      <w:r w:rsidR="0007673C" w:rsidRPr="0079656C">
        <w:rPr>
          <w:rStyle w:val="Strong"/>
          <w:i/>
          <w:iCs/>
        </w:rPr>
        <w:t xml:space="preserve"> – Canadian Cyber Security Tool </w:t>
      </w:r>
      <w:r w:rsidR="00F27D25">
        <w:rPr>
          <w:rStyle w:val="Strong"/>
          <w:i/>
          <w:iCs/>
        </w:rPr>
        <w:t>R</w:t>
      </w:r>
      <w:r w:rsidR="0007673C" w:rsidRPr="0079656C">
        <w:rPr>
          <w:rStyle w:val="Strong"/>
          <w:i/>
          <w:iCs/>
        </w:rPr>
        <w:t>esults</w:t>
      </w:r>
      <w:r w:rsidR="0007673C" w:rsidRPr="00C83FFC">
        <w:rPr>
          <w:rStyle w:val="Strong"/>
        </w:rPr>
        <w:t xml:space="preserve">) </w:t>
      </w:r>
    </w:p>
    <w:p w14:paraId="1C19ADCC" w14:textId="77777777" w:rsidR="00E36D71" w:rsidRPr="009E0C23" w:rsidRDefault="00E36D71" w:rsidP="00E36D71">
      <w:pPr>
        <w:rPr>
          <w:rStyle w:val="Strong"/>
        </w:rPr>
      </w:pPr>
    </w:p>
    <w:p w14:paraId="34A22E4E" w14:textId="052A6999" w:rsidR="002706B0" w:rsidRPr="002706B0" w:rsidRDefault="007F570C" w:rsidP="001F4059">
      <w:pPr>
        <w:pStyle w:val="Heading3"/>
      </w:pPr>
      <w:bookmarkStart w:id="5" w:name="_Toc152314912"/>
      <w:r>
        <w:t>5.</w:t>
      </w:r>
      <w:r w:rsidR="006B2E21">
        <w:t>5</w:t>
      </w:r>
      <w:r>
        <w:t xml:space="preserve"> Interconnection Feasibility Study</w:t>
      </w:r>
      <w:bookmarkEnd w:id="5"/>
      <w:r>
        <w:t xml:space="preserve"> </w:t>
      </w:r>
    </w:p>
    <w:p w14:paraId="1979F5A8" w14:textId="2D6612AF" w:rsidR="00CE42C9" w:rsidRPr="007F340C" w:rsidRDefault="00711A7A" w:rsidP="004B09FB">
      <w:pPr>
        <w:pStyle w:val="NoSpacing"/>
        <w:numPr>
          <w:ilvl w:val="0"/>
          <w:numId w:val="113"/>
        </w:numPr>
        <w:rPr>
          <w:rStyle w:val="Strong"/>
        </w:rPr>
      </w:pPr>
      <w:r w:rsidRPr="009E0C23">
        <w:rPr>
          <w:rStyle w:val="Strong"/>
        </w:rPr>
        <w:lastRenderedPageBreak/>
        <w:t>Interconnection details</w:t>
      </w:r>
      <w:r w:rsidR="00084FC0">
        <w:rPr>
          <w:rStyle w:val="Strong"/>
        </w:rPr>
        <w:t xml:space="preserve">: </w:t>
      </w:r>
      <w:r w:rsidR="00035407">
        <w:rPr>
          <w:rStyle w:val="Strong"/>
        </w:rPr>
        <w:t xml:space="preserve"> </w:t>
      </w:r>
    </w:p>
    <w:tbl>
      <w:tblPr>
        <w:tblStyle w:val="TableGrid"/>
        <w:tblW w:w="10885" w:type="dxa"/>
        <w:tblLook w:val="04A0" w:firstRow="1" w:lastRow="0" w:firstColumn="1" w:lastColumn="0" w:noHBand="0" w:noVBand="1"/>
      </w:tblPr>
      <w:tblGrid>
        <w:gridCol w:w="445"/>
        <w:gridCol w:w="3780"/>
        <w:gridCol w:w="6660"/>
      </w:tblGrid>
      <w:tr w:rsidR="00E56C88" w:rsidRPr="00064A53" w14:paraId="61D4DB2A" w14:textId="77777777" w:rsidTr="004B40A7">
        <w:tc>
          <w:tcPr>
            <w:tcW w:w="4225" w:type="dxa"/>
            <w:gridSpan w:val="2"/>
            <w:shd w:val="clear" w:color="auto" w:fill="1F4E79" w:themeFill="accent1" w:themeFillShade="80"/>
          </w:tcPr>
          <w:p w14:paraId="22F00A14" w14:textId="1B4AEF80" w:rsidR="00E56C88" w:rsidRPr="00064A53" w:rsidRDefault="00E56C88" w:rsidP="00462C5D">
            <w:pPr>
              <w:jc w:val="center"/>
              <w:rPr>
                <w:sz w:val="22"/>
                <w:szCs w:val="22"/>
              </w:rPr>
            </w:pPr>
            <w:r w:rsidRPr="00064A53">
              <w:rPr>
                <w:b/>
                <w:bCs/>
                <w:color w:val="FFFFFF" w:themeColor="background1"/>
                <w:sz w:val="22"/>
                <w:szCs w:val="22"/>
              </w:rPr>
              <w:t>Required Input</w:t>
            </w:r>
          </w:p>
        </w:tc>
        <w:tc>
          <w:tcPr>
            <w:tcW w:w="6660" w:type="dxa"/>
            <w:shd w:val="clear" w:color="auto" w:fill="1F4E79" w:themeFill="accent1" w:themeFillShade="80"/>
          </w:tcPr>
          <w:p w14:paraId="6DBF600E" w14:textId="1DA3014C" w:rsidR="00E56C88" w:rsidRPr="00064A53" w:rsidRDefault="00E56C88" w:rsidP="00462C5D">
            <w:pPr>
              <w:jc w:val="center"/>
              <w:rPr>
                <w:sz w:val="22"/>
                <w:szCs w:val="22"/>
              </w:rPr>
            </w:pPr>
            <w:r w:rsidRPr="00064A53">
              <w:rPr>
                <w:b/>
                <w:bCs/>
                <w:color w:val="FFFFFF" w:themeColor="background1"/>
                <w:sz w:val="22"/>
                <w:szCs w:val="22"/>
              </w:rPr>
              <w:t>Response</w:t>
            </w:r>
          </w:p>
        </w:tc>
      </w:tr>
      <w:tr w:rsidR="00E56C88" w:rsidRPr="00064A53" w14:paraId="051BD06E" w14:textId="77777777" w:rsidTr="009E0C23">
        <w:tc>
          <w:tcPr>
            <w:tcW w:w="445" w:type="dxa"/>
          </w:tcPr>
          <w:p w14:paraId="4E87DEDE" w14:textId="148D35E4" w:rsidR="00F94253" w:rsidRPr="00C3290F" w:rsidRDefault="00F94253" w:rsidP="00462C5D">
            <w:pPr>
              <w:rPr>
                <w:sz w:val="22"/>
                <w:szCs w:val="22"/>
              </w:rPr>
            </w:pPr>
            <w:proofErr w:type="spellStart"/>
            <w:r w:rsidRPr="00C3290F">
              <w:rPr>
                <w:sz w:val="22"/>
                <w:szCs w:val="22"/>
              </w:rPr>
              <w:t>i</w:t>
            </w:r>
            <w:proofErr w:type="spellEnd"/>
            <w:r w:rsidRPr="00C3290F">
              <w:rPr>
                <w:sz w:val="22"/>
                <w:szCs w:val="22"/>
              </w:rPr>
              <w:t>.</w:t>
            </w:r>
          </w:p>
        </w:tc>
        <w:tc>
          <w:tcPr>
            <w:tcW w:w="3780" w:type="dxa"/>
          </w:tcPr>
          <w:p w14:paraId="54A94A00" w14:textId="158F4AB9" w:rsidR="00E56C88" w:rsidRPr="00C3290F" w:rsidRDefault="00E56C88" w:rsidP="00462C5D">
            <w:pPr>
              <w:rPr>
                <w:sz w:val="22"/>
                <w:szCs w:val="22"/>
              </w:rPr>
            </w:pPr>
            <w:r w:rsidRPr="00C3290F">
              <w:rPr>
                <w:sz w:val="22"/>
                <w:szCs w:val="22"/>
              </w:rPr>
              <w:t>Interconnection Request Number</w:t>
            </w:r>
          </w:p>
        </w:tc>
        <w:tc>
          <w:tcPr>
            <w:tcW w:w="6660" w:type="dxa"/>
          </w:tcPr>
          <w:p w14:paraId="00236BAA" w14:textId="77777777" w:rsidR="00E56C88" w:rsidRPr="00064A53" w:rsidRDefault="00E56C88" w:rsidP="00462C5D">
            <w:pPr>
              <w:rPr>
                <w:sz w:val="22"/>
                <w:szCs w:val="22"/>
              </w:rPr>
            </w:pPr>
          </w:p>
          <w:p w14:paraId="7D88D337" w14:textId="18B202D5" w:rsidR="00E56C88" w:rsidRPr="00064A53" w:rsidRDefault="00E56C88" w:rsidP="00462C5D">
            <w:pPr>
              <w:rPr>
                <w:sz w:val="22"/>
                <w:szCs w:val="22"/>
              </w:rPr>
            </w:pPr>
          </w:p>
        </w:tc>
      </w:tr>
      <w:tr w:rsidR="00E56C88" w:rsidRPr="00064A53" w14:paraId="1F7C7923" w14:textId="77777777" w:rsidTr="009E0C23">
        <w:tc>
          <w:tcPr>
            <w:tcW w:w="445" w:type="dxa"/>
          </w:tcPr>
          <w:p w14:paraId="3565B6E0" w14:textId="52A5D6E2" w:rsidR="00F94253" w:rsidRPr="00C3290F" w:rsidRDefault="00F94253" w:rsidP="00462C5D">
            <w:pPr>
              <w:rPr>
                <w:sz w:val="22"/>
                <w:szCs w:val="22"/>
              </w:rPr>
            </w:pPr>
            <w:r w:rsidRPr="00C3290F">
              <w:rPr>
                <w:sz w:val="22"/>
                <w:szCs w:val="22"/>
              </w:rPr>
              <w:t>ii.</w:t>
            </w:r>
          </w:p>
        </w:tc>
        <w:tc>
          <w:tcPr>
            <w:tcW w:w="3780" w:type="dxa"/>
          </w:tcPr>
          <w:p w14:paraId="1717D1B9" w14:textId="792EDADD" w:rsidR="00E56C88" w:rsidRPr="00C3290F" w:rsidRDefault="00E13C29" w:rsidP="00462C5D">
            <w:pPr>
              <w:rPr>
                <w:sz w:val="22"/>
                <w:szCs w:val="22"/>
              </w:rPr>
            </w:pPr>
            <w:r w:rsidRPr="00C3290F">
              <w:rPr>
                <w:sz w:val="22"/>
                <w:szCs w:val="22"/>
              </w:rPr>
              <w:t>Whether</w:t>
            </w:r>
            <w:r w:rsidR="00E56C88" w:rsidRPr="00C3290F">
              <w:rPr>
                <w:sz w:val="22"/>
                <w:szCs w:val="22"/>
              </w:rPr>
              <w:t xml:space="preserve"> the Interconnection Request </w:t>
            </w:r>
            <w:r w:rsidRPr="00C3290F">
              <w:rPr>
                <w:sz w:val="22"/>
                <w:szCs w:val="22"/>
              </w:rPr>
              <w:t xml:space="preserve">is </w:t>
            </w:r>
            <w:r w:rsidR="00E56C88" w:rsidRPr="00C3290F">
              <w:rPr>
                <w:sz w:val="22"/>
                <w:szCs w:val="22"/>
              </w:rPr>
              <w:t>for ERIS, NRIS, or both</w:t>
            </w:r>
          </w:p>
        </w:tc>
        <w:tc>
          <w:tcPr>
            <w:tcW w:w="6660" w:type="dxa"/>
          </w:tcPr>
          <w:p w14:paraId="07D55DCF" w14:textId="76F36860" w:rsidR="00E56C88" w:rsidRPr="00064A53" w:rsidRDefault="00E56C88" w:rsidP="00462C5D">
            <w:pPr>
              <w:rPr>
                <w:sz w:val="22"/>
                <w:szCs w:val="22"/>
              </w:rPr>
            </w:pPr>
          </w:p>
        </w:tc>
      </w:tr>
      <w:tr w:rsidR="00E56C88" w:rsidRPr="00064A53" w14:paraId="3E8634DD" w14:textId="77777777" w:rsidTr="009E0C23">
        <w:tc>
          <w:tcPr>
            <w:tcW w:w="445" w:type="dxa"/>
          </w:tcPr>
          <w:p w14:paraId="1E09E743" w14:textId="21A6E393" w:rsidR="00F94253" w:rsidRPr="00C3290F" w:rsidRDefault="00F94253" w:rsidP="00462C5D">
            <w:pPr>
              <w:rPr>
                <w:sz w:val="22"/>
                <w:szCs w:val="22"/>
              </w:rPr>
            </w:pPr>
            <w:r w:rsidRPr="00C3290F">
              <w:rPr>
                <w:sz w:val="22"/>
                <w:szCs w:val="22"/>
              </w:rPr>
              <w:t>iii.</w:t>
            </w:r>
          </w:p>
        </w:tc>
        <w:tc>
          <w:tcPr>
            <w:tcW w:w="3780" w:type="dxa"/>
          </w:tcPr>
          <w:p w14:paraId="053FEA44" w14:textId="7BB5FEB8" w:rsidR="00E56C88" w:rsidRPr="00C3290F" w:rsidRDefault="00E56C88" w:rsidP="00462C5D">
            <w:pPr>
              <w:rPr>
                <w:sz w:val="22"/>
                <w:szCs w:val="22"/>
              </w:rPr>
            </w:pPr>
            <w:r w:rsidRPr="00C3290F">
              <w:rPr>
                <w:sz w:val="22"/>
                <w:szCs w:val="22"/>
              </w:rPr>
              <w:t xml:space="preserve">Point of </w:t>
            </w:r>
            <w:r w:rsidR="00C9018E" w:rsidRPr="00C3290F">
              <w:rPr>
                <w:sz w:val="22"/>
                <w:szCs w:val="22"/>
              </w:rPr>
              <w:t>i</w:t>
            </w:r>
            <w:r w:rsidRPr="00C3290F">
              <w:rPr>
                <w:sz w:val="22"/>
                <w:szCs w:val="22"/>
              </w:rPr>
              <w:t>nterconnection</w:t>
            </w:r>
          </w:p>
        </w:tc>
        <w:tc>
          <w:tcPr>
            <w:tcW w:w="6660" w:type="dxa"/>
          </w:tcPr>
          <w:p w14:paraId="0CFE0541" w14:textId="77777777" w:rsidR="00E56C88" w:rsidRPr="00064A53" w:rsidRDefault="00E56C88" w:rsidP="00462C5D">
            <w:pPr>
              <w:rPr>
                <w:sz w:val="22"/>
                <w:szCs w:val="22"/>
              </w:rPr>
            </w:pPr>
          </w:p>
          <w:p w14:paraId="000AEF2D" w14:textId="7FD79863" w:rsidR="00E56C88" w:rsidRPr="00064A53" w:rsidRDefault="00E56C88" w:rsidP="00462C5D">
            <w:pPr>
              <w:rPr>
                <w:sz w:val="22"/>
                <w:szCs w:val="22"/>
              </w:rPr>
            </w:pPr>
          </w:p>
        </w:tc>
      </w:tr>
      <w:tr w:rsidR="00E56C88" w:rsidRPr="00064A53" w14:paraId="5606D8FE" w14:textId="77777777" w:rsidTr="009E0C23">
        <w:tc>
          <w:tcPr>
            <w:tcW w:w="445" w:type="dxa"/>
          </w:tcPr>
          <w:p w14:paraId="66AFD157" w14:textId="1A589495" w:rsidR="00F94253" w:rsidRPr="00C3290F" w:rsidRDefault="00F94253" w:rsidP="00462C5D">
            <w:pPr>
              <w:rPr>
                <w:sz w:val="22"/>
                <w:szCs w:val="22"/>
              </w:rPr>
            </w:pPr>
            <w:r w:rsidRPr="00C3290F">
              <w:rPr>
                <w:sz w:val="22"/>
                <w:szCs w:val="22"/>
              </w:rPr>
              <w:t>i</w:t>
            </w:r>
            <w:r w:rsidR="00961272" w:rsidRPr="00C3290F">
              <w:rPr>
                <w:sz w:val="22"/>
                <w:szCs w:val="22"/>
              </w:rPr>
              <w:t>v.</w:t>
            </w:r>
          </w:p>
        </w:tc>
        <w:tc>
          <w:tcPr>
            <w:tcW w:w="3780" w:type="dxa"/>
          </w:tcPr>
          <w:p w14:paraId="3DA6DFDF" w14:textId="52140FD2" w:rsidR="00E56C88" w:rsidRPr="00C3290F" w:rsidRDefault="00E56C88" w:rsidP="00462C5D">
            <w:pPr>
              <w:rPr>
                <w:sz w:val="22"/>
                <w:szCs w:val="22"/>
              </w:rPr>
            </w:pPr>
            <w:r w:rsidRPr="00C3290F">
              <w:rPr>
                <w:sz w:val="22"/>
                <w:szCs w:val="22"/>
              </w:rPr>
              <w:t xml:space="preserve">Voltage of the </w:t>
            </w:r>
            <w:r w:rsidR="00C9018E" w:rsidRPr="00C3290F">
              <w:rPr>
                <w:sz w:val="22"/>
                <w:szCs w:val="22"/>
              </w:rPr>
              <w:t>interconnection</w:t>
            </w:r>
          </w:p>
        </w:tc>
        <w:tc>
          <w:tcPr>
            <w:tcW w:w="6660" w:type="dxa"/>
          </w:tcPr>
          <w:p w14:paraId="401D32A6" w14:textId="77777777" w:rsidR="00E56C88" w:rsidRPr="00064A53" w:rsidRDefault="00E56C88" w:rsidP="00462C5D">
            <w:pPr>
              <w:rPr>
                <w:sz w:val="22"/>
                <w:szCs w:val="22"/>
              </w:rPr>
            </w:pPr>
          </w:p>
          <w:p w14:paraId="45E75078" w14:textId="081C48B0" w:rsidR="00E56C88" w:rsidRPr="00064A53" w:rsidRDefault="00E56C88" w:rsidP="00462C5D">
            <w:pPr>
              <w:rPr>
                <w:sz w:val="22"/>
                <w:szCs w:val="22"/>
              </w:rPr>
            </w:pPr>
          </w:p>
        </w:tc>
      </w:tr>
    </w:tbl>
    <w:p w14:paraId="0DFFA8A8" w14:textId="4A808C5C" w:rsidR="002706B0" w:rsidRPr="004B09FB" w:rsidRDefault="002706B0" w:rsidP="004B09FB">
      <w:pPr>
        <w:pStyle w:val="NoSpacing"/>
        <w:ind w:left="720"/>
        <w:rPr>
          <w:rStyle w:val="Strong"/>
          <w:highlight w:val="green"/>
        </w:rPr>
      </w:pPr>
    </w:p>
    <w:p w14:paraId="57B71E20" w14:textId="21FE7B4C" w:rsidR="00711A7A" w:rsidRPr="00C3290F" w:rsidRDefault="00003EB9" w:rsidP="004B09FB">
      <w:pPr>
        <w:pStyle w:val="NoSpacing"/>
        <w:numPr>
          <w:ilvl w:val="0"/>
          <w:numId w:val="113"/>
        </w:numPr>
        <w:rPr>
          <w:rStyle w:val="Strong"/>
        </w:rPr>
      </w:pPr>
      <w:r w:rsidRPr="00C3290F">
        <w:rPr>
          <w:rStyle w:val="Strong"/>
        </w:rPr>
        <w:t>(</w:t>
      </w:r>
      <w:r w:rsidR="00270AD7" w:rsidRPr="00C3290F">
        <w:rPr>
          <w:rStyle w:val="Strong"/>
          <w:i/>
          <w:iCs/>
        </w:rPr>
        <w:t>A</w:t>
      </w:r>
      <w:r w:rsidRPr="00C3290F">
        <w:rPr>
          <w:rStyle w:val="Strong"/>
          <w:i/>
          <w:iCs/>
        </w:rPr>
        <w:t xml:space="preserve">ttached as </w:t>
      </w:r>
      <w:r w:rsidR="007873B2" w:rsidRPr="00C3290F">
        <w:rPr>
          <w:rStyle w:val="Strong"/>
          <w:i/>
          <w:iCs/>
        </w:rPr>
        <w:t>‘</w:t>
      </w:r>
      <w:r w:rsidRPr="00C3290F">
        <w:rPr>
          <w:rStyle w:val="Strong"/>
          <w:i/>
          <w:iCs/>
        </w:rPr>
        <w:t>Appendix 5.5</w:t>
      </w:r>
      <w:r w:rsidR="00501545">
        <w:rPr>
          <w:rStyle w:val="Strong"/>
          <w:i/>
          <w:iCs/>
        </w:rPr>
        <w:t xml:space="preserve">B </w:t>
      </w:r>
      <w:r w:rsidR="007873B2" w:rsidRPr="00C3290F">
        <w:rPr>
          <w:rStyle w:val="Strong"/>
          <w:i/>
          <w:iCs/>
        </w:rPr>
        <w:t>- Interconnection Feasibility Study’</w:t>
      </w:r>
      <w:r w:rsidRPr="00C3290F">
        <w:rPr>
          <w:rStyle w:val="Strong"/>
        </w:rPr>
        <w:t xml:space="preserve">) </w:t>
      </w:r>
      <w:r w:rsidR="00EB3B09">
        <w:rPr>
          <w:rStyle w:val="Strong"/>
        </w:rPr>
        <w:t>C</w:t>
      </w:r>
      <w:r w:rsidR="00F50A34" w:rsidRPr="00C3290F">
        <w:rPr>
          <w:rStyle w:val="Strong"/>
        </w:rPr>
        <w:t>omp</w:t>
      </w:r>
      <w:r w:rsidR="00D9030B" w:rsidRPr="00C3290F">
        <w:rPr>
          <w:rStyle w:val="Strong"/>
        </w:rPr>
        <w:t xml:space="preserve">leted </w:t>
      </w:r>
      <w:r w:rsidR="00961272" w:rsidRPr="00C3290F">
        <w:rPr>
          <w:rStyle w:val="Strong"/>
        </w:rPr>
        <w:t>Interconnection Feasibility Study</w:t>
      </w:r>
    </w:p>
    <w:p w14:paraId="1217F1D3" w14:textId="6C2B99C2" w:rsidR="00BD6C78" w:rsidRPr="009E0C23" w:rsidRDefault="004B40A7" w:rsidP="00C3290F">
      <w:pPr>
        <w:pStyle w:val="NoSpacing"/>
        <w:numPr>
          <w:ilvl w:val="0"/>
          <w:numId w:val="143"/>
        </w:numPr>
        <w:rPr>
          <w:rStyle w:val="Strong"/>
        </w:rPr>
      </w:pPr>
      <w:r>
        <w:rPr>
          <w:rStyle w:val="Strong"/>
        </w:rPr>
        <w:t>S</w:t>
      </w:r>
      <w:r w:rsidR="00BD6C78" w:rsidRPr="009E0C23">
        <w:rPr>
          <w:rStyle w:val="Strong"/>
        </w:rPr>
        <w:t>ingle-line diagram</w:t>
      </w:r>
    </w:p>
    <w:p w14:paraId="37E09E29" w14:textId="0D1B40D8" w:rsidR="00711A7A" w:rsidRDefault="00711A7A" w:rsidP="00462C5D">
      <w:pPr>
        <w:rPr>
          <w:rFonts w:asciiTheme="majorHAnsi" w:eastAsiaTheme="majorEastAsia" w:hAnsiTheme="majorHAnsi" w:cstheme="majorHAnsi"/>
          <w:i/>
          <w:iCs/>
          <w:sz w:val="36"/>
          <w:szCs w:val="36"/>
        </w:rPr>
      </w:pPr>
    </w:p>
    <w:p w14:paraId="3407BEDC" w14:textId="220BD7E1" w:rsidR="00BD6C78" w:rsidRDefault="00BD6C78" w:rsidP="001F4059">
      <w:pPr>
        <w:pStyle w:val="Heading3"/>
      </w:pPr>
      <w:bookmarkStart w:id="6" w:name="_Toc152314913"/>
      <w:r w:rsidRPr="009E0C23">
        <w:t>5.</w:t>
      </w:r>
      <w:r w:rsidR="00711A7A" w:rsidRPr="009E0C23">
        <w:t>6</w:t>
      </w:r>
      <w:r w:rsidRPr="009E0C23">
        <w:t xml:space="preserve"> Location:</w:t>
      </w:r>
      <w:bookmarkEnd w:id="6"/>
    </w:p>
    <w:p w14:paraId="627DD8B0" w14:textId="77777777" w:rsidR="00904F4A" w:rsidRDefault="00904F4A" w:rsidP="004B09FB">
      <w:pPr>
        <w:pStyle w:val="NoSpacing"/>
        <w:numPr>
          <w:ilvl w:val="0"/>
          <w:numId w:val="114"/>
        </w:numPr>
        <w:rPr>
          <w:rStyle w:val="Strong"/>
        </w:rPr>
      </w:pPr>
      <w:r>
        <w:rPr>
          <w:rStyle w:val="Strong"/>
        </w:rPr>
        <w:t>Zone</w:t>
      </w:r>
    </w:p>
    <w:p w14:paraId="792830EA" w14:textId="70B17261" w:rsidR="00500DDF" w:rsidRPr="00C3290F" w:rsidRDefault="00270AD7" w:rsidP="004B09FB">
      <w:pPr>
        <w:pStyle w:val="NoSpacing"/>
        <w:numPr>
          <w:ilvl w:val="0"/>
          <w:numId w:val="114"/>
        </w:numPr>
        <w:rPr>
          <w:rStyle w:val="Strong"/>
        </w:rPr>
      </w:pPr>
      <w:r w:rsidRPr="00C3290F">
        <w:rPr>
          <w:rStyle w:val="Strong"/>
        </w:rPr>
        <w:t>L</w:t>
      </w:r>
      <w:r w:rsidR="002370CC" w:rsidRPr="00C3290F">
        <w:rPr>
          <w:rStyle w:val="Strong"/>
        </w:rPr>
        <w:t>atitude and longitude</w:t>
      </w:r>
      <w:r w:rsidR="00003EB9" w:rsidRPr="00C3290F">
        <w:rPr>
          <w:rStyle w:val="Strong"/>
        </w:rPr>
        <w:t xml:space="preserve"> </w:t>
      </w:r>
    </w:p>
    <w:p w14:paraId="74268C38" w14:textId="02694263" w:rsidR="002370CC" w:rsidRPr="009E0C23" w:rsidRDefault="00270AD7" w:rsidP="004B09FB">
      <w:pPr>
        <w:pStyle w:val="NoSpacing"/>
        <w:numPr>
          <w:ilvl w:val="0"/>
          <w:numId w:val="114"/>
        </w:numPr>
        <w:rPr>
          <w:rStyle w:val="Strong"/>
        </w:rPr>
      </w:pPr>
      <w:r>
        <w:rPr>
          <w:rStyle w:val="Strong"/>
        </w:rPr>
        <w:t>S</w:t>
      </w:r>
      <w:r w:rsidR="002370CC" w:rsidRPr="00411B94">
        <w:rPr>
          <w:rStyle w:val="Strong"/>
        </w:rPr>
        <w:t xml:space="preserve">caled Site plan map and its relation </w:t>
      </w:r>
      <w:proofErr w:type="gramStart"/>
      <w:r w:rsidR="002370CC" w:rsidRPr="00411B94">
        <w:rPr>
          <w:rStyle w:val="Strong"/>
        </w:rPr>
        <w:t>to</w:t>
      </w:r>
      <w:r w:rsidR="00003EB9">
        <w:rPr>
          <w:rStyle w:val="Strong"/>
        </w:rPr>
        <w:t>:</w:t>
      </w:r>
      <w:proofErr w:type="gramEnd"/>
      <w:r w:rsidR="002370CC" w:rsidRPr="00411B94">
        <w:rPr>
          <w:rStyle w:val="Strong"/>
        </w:rPr>
        <w:t xml:space="preserve"> </w:t>
      </w:r>
      <w:r w:rsidR="002370CC" w:rsidRPr="009E0C23">
        <w:rPr>
          <w:rStyle w:val="Strong"/>
        </w:rPr>
        <w:t>local communities</w:t>
      </w:r>
      <w:r w:rsidR="004B09FB">
        <w:rPr>
          <w:rStyle w:val="Strong"/>
        </w:rPr>
        <w:t xml:space="preserve">, </w:t>
      </w:r>
      <w:r w:rsidR="002370CC" w:rsidRPr="009E0C23">
        <w:rPr>
          <w:rStyle w:val="Strong"/>
        </w:rPr>
        <w:t>structures and occupied buildings</w:t>
      </w:r>
      <w:r w:rsidR="004B09FB">
        <w:rPr>
          <w:rStyle w:val="Strong"/>
        </w:rPr>
        <w:t xml:space="preserve">, </w:t>
      </w:r>
      <w:r w:rsidR="002370CC" w:rsidRPr="009E0C23">
        <w:rPr>
          <w:rStyle w:val="Strong"/>
        </w:rPr>
        <w:t>transportation facilities</w:t>
      </w:r>
      <w:r w:rsidR="004B09FB">
        <w:rPr>
          <w:rStyle w:val="Strong"/>
        </w:rPr>
        <w:t xml:space="preserve">, </w:t>
      </w:r>
      <w:r w:rsidR="002370CC" w:rsidRPr="009E0C23">
        <w:rPr>
          <w:rStyle w:val="Strong"/>
        </w:rPr>
        <w:t>proposed routes of access</w:t>
      </w:r>
      <w:r w:rsidR="004B09FB">
        <w:rPr>
          <w:rStyle w:val="Strong"/>
        </w:rPr>
        <w:t xml:space="preserve">, </w:t>
      </w:r>
      <w:r w:rsidR="002370CC" w:rsidRPr="009E0C23">
        <w:rPr>
          <w:rStyle w:val="Strong"/>
        </w:rPr>
        <w:t>parks and protected areas</w:t>
      </w:r>
      <w:r w:rsidR="004B09FB">
        <w:rPr>
          <w:rStyle w:val="Strong"/>
        </w:rPr>
        <w:t xml:space="preserve">, and </w:t>
      </w:r>
      <w:r w:rsidR="002370CC" w:rsidRPr="009E0C23">
        <w:rPr>
          <w:rStyle w:val="Strong"/>
        </w:rPr>
        <w:t>water</w:t>
      </w:r>
    </w:p>
    <w:p w14:paraId="05DE249A" w14:textId="6043F536" w:rsidR="002370CC" w:rsidRPr="009E0C23" w:rsidRDefault="00270AD7" w:rsidP="004B09FB">
      <w:pPr>
        <w:pStyle w:val="NoSpacing"/>
        <w:numPr>
          <w:ilvl w:val="0"/>
          <w:numId w:val="114"/>
        </w:numPr>
        <w:rPr>
          <w:rStyle w:val="Strong"/>
        </w:rPr>
      </w:pPr>
      <w:r>
        <w:rPr>
          <w:rStyle w:val="Strong"/>
        </w:rPr>
        <w:t>S</w:t>
      </w:r>
      <w:r w:rsidR="002370CC" w:rsidRPr="009E0C23">
        <w:rPr>
          <w:rStyle w:val="Strong"/>
        </w:rPr>
        <w:t xml:space="preserve">caled Site plan map of the Site including individual and labeled Property Identifier(s) (PID) numbers, the Generation Facility, Interconnection Facilities to the point of interconnection, and access </w:t>
      </w:r>
      <w:proofErr w:type="gramStart"/>
      <w:r w:rsidR="002370CC" w:rsidRPr="009E0C23">
        <w:rPr>
          <w:rStyle w:val="Strong"/>
        </w:rPr>
        <w:t>roads</w:t>
      </w:r>
      <w:proofErr w:type="gramEnd"/>
    </w:p>
    <w:p w14:paraId="362EDCEC" w14:textId="5C8F47DA" w:rsidR="002370CC" w:rsidRPr="009E0C23" w:rsidRDefault="00084FC0" w:rsidP="00F25302">
      <w:pPr>
        <w:pStyle w:val="NoSpacing"/>
        <w:numPr>
          <w:ilvl w:val="0"/>
          <w:numId w:val="114"/>
        </w:numPr>
        <w:rPr>
          <w:rStyle w:val="Strong"/>
        </w:rPr>
      </w:pPr>
      <w:r w:rsidRPr="00C3290F">
        <w:rPr>
          <w:rStyle w:val="Strong"/>
        </w:rPr>
        <w:t>(</w:t>
      </w:r>
      <w:r w:rsidR="00270AD7">
        <w:rPr>
          <w:rStyle w:val="Strong"/>
          <w:i/>
          <w:iCs/>
        </w:rPr>
        <w:t>U</w:t>
      </w:r>
      <w:r w:rsidR="008E1426" w:rsidRPr="00C3290F">
        <w:rPr>
          <w:rStyle w:val="Strong"/>
          <w:i/>
          <w:iCs/>
        </w:rPr>
        <w:t>ploaded to</w:t>
      </w:r>
      <w:r w:rsidR="00326D10" w:rsidRPr="00C3290F">
        <w:rPr>
          <w:rStyle w:val="Strong"/>
          <w:i/>
          <w:iCs/>
        </w:rPr>
        <w:t xml:space="preserve"> the folder </w:t>
      </w:r>
      <w:r w:rsidR="000D03B0">
        <w:rPr>
          <w:rStyle w:val="Strong"/>
          <w:i/>
          <w:iCs/>
        </w:rPr>
        <w:t>titled</w:t>
      </w:r>
      <w:r w:rsidR="000D03B0" w:rsidRPr="00C3290F">
        <w:rPr>
          <w:rStyle w:val="Strong"/>
          <w:i/>
          <w:iCs/>
        </w:rPr>
        <w:t xml:space="preserve"> </w:t>
      </w:r>
      <w:r w:rsidR="00EF78C6" w:rsidRPr="00C3290F">
        <w:rPr>
          <w:rStyle w:val="Strong"/>
          <w:i/>
          <w:iCs/>
        </w:rPr>
        <w:t>‘</w:t>
      </w:r>
      <w:r w:rsidR="00326D10" w:rsidRPr="00C3290F">
        <w:rPr>
          <w:rStyle w:val="Strong"/>
          <w:i/>
          <w:iCs/>
        </w:rPr>
        <w:t>5.6</w:t>
      </w:r>
      <w:r w:rsidR="008B0DAD">
        <w:rPr>
          <w:rStyle w:val="Strong"/>
          <w:i/>
          <w:iCs/>
        </w:rPr>
        <w:t>E</w:t>
      </w:r>
      <w:r w:rsidR="00326D10" w:rsidRPr="00C3290F">
        <w:rPr>
          <w:rStyle w:val="Strong"/>
          <w:i/>
          <w:iCs/>
        </w:rPr>
        <w:t xml:space="preserve"> </w:t>
      </w:r>
      <w:r w:rsidR="00D06D42">
        <w:rPr>
          <w:rStyle w:val="Strong"/>
          <w:i/>
          <w:iCs/>
        </w:rPr>
        <w:t>Project Boundary</w:t>
      </w:r>
      <w:r w:rsidR="00D06D42" w:rsidRPr="00C3290F">
        <w:rPr>
          <w:rStyle w:val="Strong"/>
          <w:i/>
          <w:iCs/>
        </w:rPr>
        <w:t xml:space="preserve">’ </w:t>
      </w:r>
      <w:r w:rsidR="007873B2" w:rsidRPr="00C3290F">
        <w:rPr>
          <w:rStyle w:val="Strong"/>
          <w:i/>
          <w:iCs/>
        </w:rPr>
        <w:t>in the information sharing platform</w:t>
      </w:r>
      <w:r w:rsidR="007873B2" w:rsidRPr="00C83FFC">
        <w:rPr>
          <w:rStyle w:val="Strong"/>
        </w:rPr>
        <w:t>)</w:t>
      </w:r>
      <w:r>
        <w:rPr>
          <w:rStyle w:val="Strong"/>
        </w:rPr>
        <w:t xml:space="preserve"> </w:t>
      </w:r>
      <w:r w:rsidR="0007673C">
        <w:rPr>
          <w:rStyle w:val="Strong"/>
        </w:rPr>
        <w:t>A</w:t>
      </w:r>
      <w:r w:rsidR="002370CC" w:rsidRPr="009E0C23">
        <w:rPr>
          <w:rStyle w:val="Strong"/>
        </w:rPr>
        <w:t>n outline and buildable area maps of the Project Boundary (shapefiles must include the following file extensions at a minimum: .</w:t>
      </w:r>
      <w:proofErr w:type="spellStart"/>
      <w:r w:rsidR="002370CC" w:rsidRPr="009E0C23">
        <w:rPr>
          <w:rStyle w:val="Strong"/>
        </w:rPr>
        <w:t>shp</w:t>
      </w:r>
      <w:proofErr w:type="spellEnd"/>
      <w:r w:rsidR="002370CC" w:rsidRPr="009E0C23">
        <w:rPr>
          <w:rStyle w:val="Strong"/>
        </w:rPr>
        <w:t>, .</w:t>
      </w:r>
      <w:proofErr w:type="spellStart"/>
      <w:r w:rsidR="002370CC" w:rsidRPr="009E0C23">
        <w:rPr>
          <w:rStyle w:val="Strong"/>
        </w:rPr>
        <w:t>shx</w:t>
      </w:r>
      <w:proofErr w:type="spellEnd"/>
      <w:r w:rsidR="002370CC" w:rsidRPr="009E0C23">
        <w:rPr>
          <w:rStyle w:val="Strong"/>
        </w:rPr>
        <w:t>, .</w:t>
      </w:r>
      <w:proofErr w:type="spellStart"/>
      <w:r w:rsidR="002370CC" w:rsidRPr="009E0C23">
        <w:rPr>
          <w:rStyle w:val="Strong"/>
        </w:rPr>
        <w:t>dbf</w:t>
      </w:r>
      <w:proofErr w:type="spellEnd"/>
      <w:r w:rsidR="002370CC" w:rsidRPr="009E0C23">
        <w:rPr>
          <w:rStyle w:val="Strong"/>
        </w:rPr>
        <w:t xml:space="preserve">, </w:t>
      </w:r>
      <w:proofErr w:type="gramStart"/>
      <w:r w:rsidR="002370CC" w:rsidRPr="009E0C23">
        <w:rPr>
          <w:rStyle w:val="Strong"/>
        </w:rPr>
        <w:t>and .</w:t>
      </w:r>
      <w:proofErr w:type="spellStart"/>
      <w:r w:rsidR="002370CC" w:rsidRPr="009E0C23">
        <w:rPr>
          <w:rStyle w:val="Strong"/>
        </w:rPr>
        <w:t>prj</w:t>
      </w:r>
      <w:proofErr w:type="spellEnd"/>
      <w:proofErr w:type="gramEnd"/>
      <w:r w:rsidR="002370CC" w:rsidRPr="009E0C23">
        <w:rPr>
          <w:rStyle w:val="Strong"/>
        </w:rPr>
        <w:t>.</w:t>
      </w:r>
      <w:r w:rsidR="00E76550">
        <w:rPr>
          <w:rStyle w:val="Strong"/>
        </w:rPr>
        <w:t>)</w:t>
      </w:r>
      <w:r w:rsidR="002370CC" w:rsidRPr="009E0C23">
        <w:rPr>
          <w:rStyle w:val="Strong"/>
        </w:rPr>
        <w:t xml:space="preserve"> Access roads must use the line feature with proposed width.</w:t>
      </w:r>
    </w:p>
    <w:p w14:paraId="11D89355" w14:textId="77777777" w:rsidR="00411B94" w:rsidRPr="009E0C23" w:rsidRDefault="00411B94" w:rsidP="009E0C23"/>
    <w:p w14:paraId="790EE199" w14:textId="41D1826B" w:rsidR="00234432" w:rsidRDefault="00234432" w:rsidP="001F4059">
      <w:pPr>
        <w:pStyle w:val="Heading3"/>
      </w:pPr>
      <w:bookmarkStart w:id="7" w:name="_Toc152314914"/>
      <w:r>
        <w:t>5.</w:t>
      </w:r>
      <w:r w:rsidR="00902BED">
        <w:t>7</w:t>
      </w:r>
      <w:r>
        <w:t xml:space="preserve"> </w:t>
      </w:r>
      <w:r w:rsidR="00FA41D9">
        <w:t>Energy Rate</w:t>
      </w:r>
      <w:bookmarkEnd w:id="7"/>
    </w:p>
    <w:p w14:paraId="4ADA1038" w14:textId="0F1EEF4D" w:rsidR="00902BED" w:rsidRPr="00F25302" w:rsidRDefault="005B7D93" w:rsidP="00462C5D">
      <w:pPr>
        <w:rPr>
          <w:i/>
        </w:rPr>
      </w:pPr>
      <w:r w:rsidRPr="00C3290F">
        <w:rPr>
          <w:iCs/>
        </w:rPr>
        <w:t>(</w:t>
      </w:r>
      <w:r w:rsidR="000E4AB3" w:rsidRPr="006B03F7">
        <w:rPr>
          <w:i/>
        </w:rPr>
        <w:t xml:space="preserve">See </w:t>
      </w:r>
      <w:r w:rsidRPr="00C3290F">
        <w:rPr>
          <w:i/>
        </w:rPr>
        <w:t>Configuration</w:t>
      </w:r>
      <w:r w:rsidRPr="006B03F7">
        <w:rPr>
          <w:i/>
        </w:rPr>
        <w:t xml:space="preserve"> </w:t>
      </w:r>
      <w:r w:rsidR="000E4AB3" w:rsidRPr="006B03F7">
        <w:rPr>
          <w:i/>
        </w:rPr>
        <w:t>Spreadsheet</w:t>
      </w:r>
      <w:r w:rsidRPr="00C3290F">
        <w:rPr>
          <w:iCs/>
        </w:rPr>
        <w:t>)</w:t>
      </w:r>
      <w:r w:rsidR="000E4AB3" w:rsidRPr="00F25302">
        <w:rPr>
          <w:i/>
        </w:rPr>
        <w:t xml:space="preserve"> </w:t>
      </w:r>
    </w:p>
    <w:p w14:paraId="434DC2FB" w14:textId="77777777" w:rsidR="000E4AB3" w:rsidRDefault="000E4AB3" w:rsidP="00462C5D"/>
    <w:p w14:paraId="00877C14" w14:textId="1EC4BE95" w:rsidR="00234432" w:rsidRDefault="00234432" w:rsidP="001F4059">
      <w:pPr>
        <w:pStyle w:val="Heading3"/>
      </w:pPr>
      <w:bookmarkStart w:id="8" w:name="_Toc152314915"/>
      <w:r>
        <w:t>5.</w:t>
      </w:r>
      <w:r w:rsidR="00EE1A4A">
        <w:t>8</w:t>
      </w:r>
      <w:r>
        <w:t xml:space="preserve"> Commercial Operation Date</w:t>
      </w:r>
      <w:bookmarkEnd w:id="8"/>
    </w:p>
    <w:p w14:paraId="2F4C7EE0" w14:textId="6871DB7F" w:rsidR="000E4AB3" w:rsidRPr="00C3290F" w:rsidRDefault="00014C50" w:rsidP="000F3FC2">
      <w:pPr>
        <w:pStyle w:val="NoSpacing"/>
        <w:numPr>
          <w:ilvl w:val="0"/>
          <w:numId w:val="117"/>
        </w:numPr>
        <w:rPr>
          <w:rStyle w:val="Strong"/>
        </w:rPr>
      </w:pPr>
      <w:r>
        <w:rPr>
          <w:rStyle w:val="Strong"/>
        </w:rPr>
        <w:t xml:space="preserve">Scheduled </w:t>
      </w:r>
      <w:r w:rsidR="00ED26B6" w:rsidRPr="00C3290F">
        <w:rPr>
          <w:rStyle w:val="Strong"/>
        </w:rPr>
        <w:t xml:space="preserve">Project COD </w:t>
      </w:r>
    </w:p>
    <w:p w14:paraId="006C1E1C" w14:textId="59C548E7" w:rsidR="00F60453" w:rsidRPr="009E0C23" w:rsidRDefault="00F60453" w:rsidP="000F3FC2">
      <w:pPr>
        <w:pStyle w:val="NoSpacing"/>
        <w:numPr>
          <w:ilvl w:val="0"/>
          <w:numId w:val="117"/>
        </w:numPr>
        <w:rPr>
          <w:rStyle w:val="Strong"/>
        </w:rPr>
      </w:pPr>
      <w:r w:rsidRPr="009E0C23">
        <w:rPr>
          <w:rStyle w:val="Strong"/>
        </w:rPr>
        <w:t xml:space="preserve">Project timeline </w:t>
      </w:r>
    </w:p>
    <w:p w14:paraId="54D7F82E" w14:textId="4EA4E3F9" w:rsidR="001E1199" w:rsidRPr="009E0C23" w:rsidRDefault="00270AD7" w:rsidP="000F3FC2">
      <w:pPr>
        <w:pStyle w:val="NoSpacing"/>
        <w:numPr>
          <w:ilvl w:val="0"/>
          <w:numId w:val="117"/>
        </w:numPr>
        <w:rPr>
          <w:rStyle w:val="Strong"/>
        </w:rPr>
      </w:pPr>
      <w:r>
        <w:rPr>
          <w:rStyle w:val="Strong"/>
        </w:rPr>
        <w:t>D</w:t>
      </w:r>
      <w:r w:rsidR="00F60453" w:rsidRPr="009E0C23">
        <w:rPr>
          <w:rStyle w:val="Strong"/>
        </w:rPr>
        <w:t>escription of the Project’s timeline risks</w:t>
      </w:r>
      <w:r w:rsidR="00AC30EC">
        <w:rPr>
          <w:rStyle w:val="Strong"/>
        </w:rPr>
        <w:t xml:space="preserve">, </w:t>
      </w:r>
      <w:r w:rsidR="00AC30EC" w:rsidRPr="00AC30EC">
        <w:rPr>
          <w:rStyle w:val="Strong"/>
        </w:rPr>
        <w:t xml:space="preserve">including assumptions for timing, the Proponent’s estimated likelihood of meeting the scheduled COD, and mitigation measures for risks to on-time </w:t>
      </w:r>
      <w:proofErr w:type="gramStart"/>
      <w:r w:rsidR="00AC30EC" w:rsidRPr="00AC30EC">
        <w:rPr>
          <w:rStyle w:val="Strong"/>
        </w:rPr>
        <w:t>completion</w:t>
      </w:r>
      <w:proofErr w:type="gramEnd"/>
      <w:r w:rsidR="00F60453" w:rsidRPr="009E0C23">
        <w:rPr>
          <w:rStyle w:val="Strong"/>
        </w:rPr>
        <w:t xml:space="preserve"> </w:t>
      </w:r>
    </w:p>
    <w:p w14:paraId="7085A219" w14:textId="77777777" w:rsidR="004B40A7" w:rsidRDefault="004B40A7" w:rsidP="00C3290F"/>
    <w:p w14:paraId="7FABB3AB" w14:textId="0DFE5167" w:rsidR="00234432" w:rsidRDefault="00234432" w:rsidP="001F4059">
      <w:pPr>
        <w:pStyle w:val="Heading3"/>
      </w:pPr>
      <w:bookmarkStart w:id="9" w:name="_Toc152314916"/>
      <w:r w:rsidRPr="00C3290F">
        <w:t>5.</w:t>
      </w:r>
      <w:r w:rsidR="001E1199" w:rsidRPr="00C3290F">
        <w:t>9</w:t>
      </w:r>
      <w:r w:rsidRPr="00C3290F">
        <w:t xml:space="preserve"> </w:t>
      </w:r>
      <w:r w:rsidR="001E1199" w:rsidRPr="00C3290F">
        <w:t>Energy Bid</w:t>
      </w:r>
      <w:bookmarkEnd w:id="9"/>
    </w:p>
    <w:p w14:paraId="73547E77" w14:textId="659BC6FD" w:rsidR="00C81405" w:rsidRPr="00C3290F" w:rsidRDefault="005B7D93" w:rsidP="006B2B64">
      <w:pPr>
        <w:numPr>
          <w:ilvl w:val="0"/>
          <w:numId w:val="144"/>
        </w:numPr>
        <w:spacing w:before="120" w:after="120" w:line="240" w:lineRule="auto"/>
        <w:ind w:left="720"/>
        <w:rPr>
          <w:rStyle w:val="Strong"/>
          <w:b w:val="0"/>
          <w:bCs w:val="0"/>
        </w:rPr>
      </w:pPr>
      <w:r w:rsidRPr="00C3290F">
        <w:rPr>
          <w:rStyle w:val="Strong"/>
          <w:b w:val="0"/>
          <w:bCs w:val="0"/>
        </w:rPr>
        <w:t>(</w:t>
      </w:r>
      <w:r w:rsidRPr="00C3290F">
        <w:rPr>
          <w:rStyle w:val="Strong"/>
          <w:b w:val="0"/>
          <w:bCs w:val="0"/>
          <w:i/>
          <w:iCs/>
        </w:rPr>
        <w:t>See Configuration Spreadsheet</w:t>
      </w:r>
      <w:r w:rsidRPr="00C3290F">
        <w:rPr>
          <w:rStyle w:val="Strong"/>
          <w:b w:val="0"/>
          <w:bCs w:val="0"/>
        </w:rPr>
        <w:t xml:space="preserve">) </w:t>
      </w:r>
    </w:p>
    <w:p w14:paraId="5788A9FC" w14:textId="293E13E1" w:rsidR="001E713E" w:rsidRPr="00C3290F" w:rsidRDefault="001E713E" w:rsidP="00C81405">
      <w:pPr>
        <w:numPr>
          <w:ilvl w:val="0"/>
          <w:numId w:val="144"/>
        </w:numPr>
        <w:spacing w:before="120" w:after="120" w:line="240" w:lineRule="auto"/>
        <w:ind w:left="720"/>
        <w:rPr>
          <w:rStyle w:val="Strong"/>
          <w:b w:val="0"/>
          <w:bCs w:val="0"/>
        </w:rPr>
      </w:pPr>
      <w:r w:rsidRPr="00C3290F">
        <w:rPr>
          <w:rStyle w:val="Strong"/>
          <w:b w:val="0"/>
          <w:bCs w:val="0"/>
        </w:rPr>
        <w:t>(</w:t>
      </w:r>
      <w:r w:rsidRPr="00C3290F">
        <w:rPr>
          <w:rStyle w:val="Strong"/>
          <w:b w:val="0"/>
          <w:bCs w:val="0"/>
          <w:i/>
          <w:iCs/>
        </w:rPr>
        <w:t>See Configuration Spreadsheet)</w:t>
      </w:r>
    </w:p>
    <w:p w14:paraId="16332E90" w14:textId="7CA932F3" w:rsidR="005601DB" w:rsidRPr="00C3290F" w:rsidRDefault="00270AD7" w:rsidP="00C3290F">
      <w:pPr>
        <w:numPr>
          <w:ilvl w:val="0"/>
          <w:numId w:val="144"/>
        </w:numPr>
        <w:spacing w:before="120" w:after="120" w:line="240" w:lineRule="auto"/>
        <w:ind w:left="720"/>
        <w:rPr>
          <w:rStyle w:val="Strong"/>
        </w:rPr>
      </w:pPr>
      <w:r>
        <w:rPr>
          <w:rStyle w:val="Strong"/>
        </w:rPr>
        <w:t>B</w:t>
      </w:r>
      <w:r w:rsidR="005601DB" w:rsidRPr="00C3290F">
        <w:rPr>
          <w:rStyle w:val="Strong"/>
        </w:rPr>
        <w:t xml:space="preserve">rief description of how the 8760-hour production profile was </w:t>
      </w:r>
      <w:proofErr w:type="gramStart"/>
      <w:r w:rsidR="005601DB" w:rsidRPr="00C3290F">
        <w:rPr>
          <w:rStyle w:val="Strong"/>
        </w:rPr>
        <w:t>created</w:t>
      </w:r>
      <w:proofErr w:type="gramEnd"/>
    </w:p>
    <w:p w14:paraId="197F033C" w14:textId="77777777" w:rsidR="00C03AB6" w:rsidRPr="00C03AB6" w:rsidRDefault="00C03AB6" w:rsidP="00C03AB6"/>
    <w:p w14:paraId="7A6BAA3F" w14:textId="08532E9C" w:rsidR="00234432" w:rsidRDefault="008D6C8E" w:rsidP="008D6C8E">
      <w:pPr>
        <w:pStyle w:val="Heading3"/>
      </w:pPr>
      <w:bookmarkStart w:id="10" w:name="_Toc152314917"/>
      <w:r w:rsidRPr="00C3290F">
        <w:lastRenderedPageBreak/>
        <w:t xml:space="preserve">5.10 </w:t>
      </w:r>
      <w:r w:rsidR="006A6A13" w:rsidRPr="00C3290F">
        <w:t>Nameplate</w:t>
      </w:r>
      <w:r w:rsidR="00234432" w:rsidRPr="00C3290F">
        <w:t xml:space="preserve"> Capacity</w:t>
      </w:r>
      <w:bookmarkEnd w:id="10"/>
    </w:p>
    <w:p w14:paraId="424146DF" w14:textId="142C9093" w:rsidR="000F717B" w:rsidRPr="00F25302" w:rsidRDefault="00C81405" w:rsidP="00C03AB6">
      <w:pPr>
        <w:rPr>
          <w:i/>
        </w:rPr>
      </w:pPr>
      <w:r>
        <w:rPr>
          <w:iCs/>
        </w:rPr>
        <w:t>(</w:t>
      </w:r>
      <w:r w:rsidR="000F717B" w:rsidRPr="00F25302">
        <w:rPr>
          <w:i/>
        </w:rPr>
        <w:t xml:space="preserve">See </w:t>
      </w:r>
      <w:r>
        <w:rPr>
          <w:i/>
        </w:rPr>
        <w:t>Configuration</w:t>
      </w:r>
      <w:r w:rsidR="000F717B" w:rsidRPr="00F25302">
        <w:rPr>
          <w:i/>
        </w:rPr>
        <w:t xml:space="preserve"> Spreadshee</w:t>
      </w:r>
      <w:r>
        <w:rPr>
          <w:i/>
        </w:rPr>
        <w:t>t</w:t>
      </w:r>
      <w:r>
        <w:rPr>
          <w:iCs/>
        </w:rPr>
        <w:t>)</w:t>
      </w:r>
      <w:r w:rsidR="000F717B" w:rsidRPr="00F25302">
        <w:rPr>
          <w:i/>
        </w:rPr>
        <w:t xml:space="preserve"> </w:t>
      </w:r>
    </w:p>
    <w:p w14:paraId="55EF3F39" w14:textId="77777777" w:rsidR="004C6610" w:rsidRDefault="004C6610" w:rsidP="00C03AB6"/>
    <w:p w14:paraId="79422301" w14:textId="2DFF2DAE" w:rsidR="00AB758F" w:rsidRPr="00CC604A" w:rsidRDefault="008D6C8E" w:rsidP="00C3290F">
      <w:pPr>
        <w:pStyle w:val="Heading3"/>
      </w:pPr>
      <w:bookmarkStart w:id="11" w:name="_Toc152314918"/>
      <w:r>
        <w:t xml:space="preserve">5.11 </w:t>
      </w:r>
      <w:r w:rsidR="00AC7865" w:rsidRPr="00CC604A">
        <w:t>Generation Technology</w:t>
      </w:r>
      <w:bookmarkEnd w:id="11"/>
    </w:p>
    <w:p w14:paraId="74D4BB09" w14:textId="02D82E2C" w:rsidR="000F3FC2" w:rsidRDefault="0066479B" w:rsidP="000F3FC2">
      <w:pPr>
        <w:pStyle w:val="NoSpacing"/>
        <w:numPr>
          <w:ilvl w:val="0"/>
          <w:numId w:val="116"/>
        </w:numPr>
        <w:rPr>
          <w:rStyle w:val="Strong"/>
        </w:rPr>
      </w:pPr>
      <w:r>
        <w:rPr>
          <w:rStyle w:val="Strong"/>
        </w:rPr>
        <w:t>P</w:t>
      </w:r>
      <w:r w:rsidR="00C0097A" w:rsidRPr="009E0C23">
        <w:rPr>
          <w:rStyle w:val="Strong"/>
        </w:rPr>
        <w:t>roposed original equipment manufacturer</w:t>
      </w:r>
      <w:r w:rsidR="00C0097A" w:rsidRPr="009E0C23" w:rsidDel="00AA070D">
        <w:rPr>
          <w:rStyle w:val="Strong"/>
        </w:rPr>
        <w:t xml:space="preserve"> </w:t>
      </w:r>
      <w:r w:rsidR="00C0097A" w:rsidRPr="009E0C23">
        <w:rPr>
          <w:rStyle w:val="Strong"/>
        </w:rPr>
        <w:t xml:space="preserve">and model for each </w:t>
      </w:r>
      <w:proofErr w:type="gramStart"/>
      <w:r w:rsidR="00C0097A" w:rsidRPr="009E0C23">
        <w:rPr>
          <w:rStyle w:val="Strong"/>
        </w:rPr>
        <w:t>unit</w:t>
      </w:r>
      <w:proofErr w:type="gramEnd"/>
      <w:r w:rsidR="000F3FC2">
        <w:rPr>
          <w:rStyle w:val="Strong"/>
        </w:rPr>
        <w:t xml:space="preserve"> </w:t>
      </w:r>
    </w:p>
    <w:p w14:paraId="34EBE959" w14:textId="3A700E93" w:rsidR="000F3FC2" w:rsidRDefault="0066479B" w:rsidP="000F3FC2">
      <w:pPr>
        <w:pStyle w:val="NoSpacing"/>
        <w:numPr>
          <w:ilvl w:val="0"/>
          <w:numId w:val="116"/>
        </w:numPr>
        <w:rPr>
          <w:rStyle w:val="Strong"/>
        </w:rPr>
      </w:pPr>
      <w:r>
        <w:rPr>
          <w:rStyle w:val="Strong"/>
        </w:rPr>
        <w:t>N</w:t>
      </w:r>
      <w:r w:rsidR="00C0097A" w:rsidRPr="009E0C23">
        <w:rPr>
          <w:rStyle w:val="Strong"/>
        </w:rPr>
        <w:t>umber of units</w:t>
      </w:r>
      <w:r w:rsidR="00CC604A">
        <w:rPr>
          <w:rStyle w:val="Strong"/>
        </w:rPr>
        <w:t xml:space="preserve"> </w:t>
      </w:r>
    </w:p>
    <w:p w14:paraId="73C9F9FA" w14:textId="77EBE6E8" w:rsidR="00C0097A" w:rsidRPr="009E0C23" w:rsidRDefault="0066479B" w:rsidP="000F3FC2">
      <w:pPr>
        <w:pStyle w:val="NoSpacing"/>
        <w:numPr>
          <w:ilvl w:val="0"/>
          <w:numId w:val="116"/>
        </w:numPr>
        <w:rPr>
          <w:rStyle w:val="Strong"/>
        </w:rPr>
      </w:pPr>
      <w:r>
        <w:rPr>
          <w:rStyle w:val="Strong"/>
        </w:rPr>
        <w:t>C</w:t>
      </w:r>
      <w:r w:rsidR="00C0097A" w:rsidRPr="009E0C23">
        <w:rPr>
          <w:rStyle w:val="Strong"/>
        </w:rPr>
        <w:t xml:space="preserve">apacity of each unit </w:t>
      </w:r>
    </w:p>
    <w:p w14:paraId="2687D34C" w14:textId="479D0A0C" w:rsidR="00C0097A" w:rsidRPr="00C3290F" w:rsidRDefault="009F620B" w:rsidP="000F3FC2">
      <w:pPr>
        <w:pStyle w:val="NoSpacing"/>
        <w:numPr>
          <w:ilvl w:val="0"/>
          <w:numId w:val="116"/>
        </w:numPr>
        <w:rPr>
          <w:rStyle w:val="Strong"/>
        </w:rPr>
      </w:pPr>
      <w:r w:rsidRPr="00C3290F">
        <w:rPr>
          <w:rStyle w:val="Strong"/>
        </w:rPr>
        <w:t>(</w:t>
      </w:r>
      <w:r w:rsidR="0066479B">
        <w:rPr>
          <w:rStyle w:val="Strong"/>
          <w:i/>
          <w:iCs/>
        </w:rPr>
        <w:t>A</w:t>
      </w:r>
      <w:r w:rsidRPr="00C3290F">
        <w:rPr>
          <w:rStyle w:val="Strong"/>
          <w:i/>
          <w:iCs/>
        </w:rPr>
        <w:t xml:space="preserve">ttached as </w:t>
      </w:r>
      <w:r w:rsidR="006C119C" w:rsidRPr="00C3290F">
        <w:rPr>
          <w:rStyle w:val="Strong"/>
          <w:i/>
          <w:iCs/>
        </w:rPr>
        <w:t>‘</w:t>
      </w:r>
      <w:r w:rsidR="00CC604A" w:rsidRPr="00C3290F">
        <w:rPr>
          <w:rStyle w:val="Strong"/>
          <w:i/>
          <w:iCs/>
        </w:rPr>
        <w:t>Appendix 5.</w:t>
      </w:r>
      <w:r w:rsidR="00CC604A" w:rsidRPr="00C3290F">
        <w:rPr>
          <w:rStyle w:val="Strong"/>
          <w:i/>
        </w:rPr>
        <w:t>11D</w:t>
      </w:r>
      <w:r w:rsidR="006C119C" w:rsidRPr="00C3290F">
        <w:rPr>
          <w:rStyle w:val="Strong"/>
          <w:i/>
          <w:iCs/>
        </w:rPr>
        <w:t xml:space="preserve"> – Generation Technology </w:t>
      </w:r>
      <w:r w:rsidR="00D9760A" w:rsidRPr="00C3290F">
        <w:rPr>
          <w:rStyle w:val="Strong"/>
          <w:i/>
          <w:iCs/>
        </w:rPr>
        <w:t>Technical Characteristics’</w:t>
      </w:r>
      <w:r w:rsidRPr="00C3290F">
        <w:rPr>
          <w:rStyle w:val="Strong"/>
        </w:rPr>
        <w:t>)</w:t>
      </w:r>
      <w:r w:rsidR="00CC604A" w:rsidRPr="00C3290F">
        <w:rPr>
          <w:rStyle w:val="Strong"/>
        </w:rPr>
        <w:t xml:space="preserve"> </w:t>
      </w:r>
      <w:r w:rsidR="0066479B">
        <w:rPr>
          <w:rStyle w:val="Strong"/>
        </w:rPr>
        <w:t>T</w:t>
      </w:r>
      <w:r w:rsidR="00C0097A" w:rsidRPr="00C3290F">
        <w:rPr>
          <w:rStyle w:val="Strong"/>
        </w:rPr>
        <w:t xml:space="preserve">echnical characteristics and technical </w:t>
      </w:r>
      <w:proofErr w:type="gramStart"/>
      <w:r w:rsidR="00C0097A" w:rsidRPr="00C3290F">
        <w:rPr>
          <w:rStyle w:val="Strong"/>
        </w:rPr>
        <w:t>standards</w:t>
      </w:r>
      <w:proofErr w:type="gramEnd"/>
    </w:p>
    <w:p w14:paraId="43C1DE9B" w14:textId="0A70CD08" w:rsidR="00C0097A" w:rsidRPr="00C3290F" w:rsidRDefault="0018359C" w:rsidP="000F3FC2">
      <w:pPr>
        <w:pStyle w:val="NoSpacing"/>
        <w:numPr>
          <w:ilvl w:val="0"/>
          <w:numId w:val="116"/>
        </w:numPr>
        <w:rPr>
          <w:rStyle w:val="Strong"/>
        </w:rPr>
      </w:pPr>
      <w:r w:rsidRPr="00C3290F">
        <w:rPr>
          <w:rStyle w:val="Strong"/>
        </w:rPr>
        <w:t>(</w:t>
      </w:r>
      <w:r w:rsidR="0066479B">
        <w:rPr>
          <w:rStyle w:val="Strong"/>
          <w:i/>
          <w:iCs/>
        </w:rPr>
        <w:t>A</w:t>
      </w:r>
      <w:r w:rsidRPr="00C3290F">
        <w:rPr>
          <w:rStyle w:val="Strong"/>
          <w:i/>
          <w:iCs/>
        </w:rPr>
        <w:t>ttached as ‘</w:t>
      </w:r>
      <w:r w:rsidR="00CC604A" w:rsidRPr="00C3290F">
        <w:rPr>
          <w:rStyle w:val="Strong"/>
          <w:i/>
          <w:iCs/>
        </w:rPr>
        <w:t>Appendix 5.</w:t>
      </w:r>
      <w:r w:rsidR="00CC604A" w:rsidRPr="00C3290F">
        <w:rPr>
          <w:rStyle w:val="Strong"/>
          <w:i/>
        </w:rPr>
        <w:t>11E</w:t>
      </w:r>
      <w:r w:rsidR="00CC604A" w:rsidRPr="00C3290F">
        <w:rPr>
          <w:rStyle w:val="Strong"/>
          <w:i/>
          <w:iCs/>
        </w:rPr>
        <w:t xml:space="preserve"> – </w:t>
      </w:r>
      <w:r w:rsidR="00645606" w:rsidRPr="00C3290F">
        <w:rPr>
          <w:rStyle w:val="Strong"/>
          <w:i/>
          <w:iCs/>
        </w:rPr>
        <w:t>Evidence of Certification Requirements’</w:t>
      </w:r>
      <w:r w:rsidR="00645606" w:rsidRPr="00C3290F">
        <w:rPr>
          <w:rStyle w:val="Strong"/>
        </w:rPr>
        <w:t>)</w:t>
      </w:r>
      <w:r w:rsidR="00CC604A" w:rsidRPr="00C3290F">
        <w:rPr>
          <w:rStyle w:val="Strong"/>
        </w:rPr>
        <w:t xml:space="preserve"> </w:t>
      </w:r>
      <w:r w:rsidR="0066479B">
        <w:rPr>
          <w:rStyle w:val="Strong"/>
        </w:rPr>
        <w:t>E</w:t>
      </w:r>
      <w:r w:rsidR="00C0097A" w:rsidRPr="00C3290F">
        <w:rPr>
          <w:rStyle w:val="Strong"/>
        </w:rPr>
        <w:t xml:space="preserve">vidence of </w:t>
      </w:r>
      <w:r w:rsidR="00F86450">
        <w:rPr>
          <w:rStyle w:val="Strong"/>
        </w:rPr>
        <w:t xml:space="preserve">type certification by a reputable and internationally recognized body, or a written statement signed by an authorized officer of the original equipment manufacturer of the generation technology that it reasonably expects to receive certification by the scheduled </w:t>
      </w:r>
      <w:proofErr w:type="gramStart"/>
      <w:r w:rsidR="00F86450">
        <w:rPr>
          <w:rStyle w:val="Strong"/>
        </w:rPr>
        <w:t>C</w:t>
      </w:r>
      <w:r w:rsidR="00387819">
        <w:rPr>
          <w:rStyle w:val="Strong"/>
        </w:rPr>
        <w:t>OD</w:t>
      </w:r>
      <w:proofErr w:type="gramEnd"/>
    </w:p>
    <w:p w14:paraId="1117B389" w14:textId="77777777" w:rsidR="00C0097A" w:rsidRPr="009E0C23" w:rsidRDefault="00C0097A" w:rsidP="009E0C23"/>
    <w:p w14:paraId="0D060E1D" w14:textId="32799AB2" w:rsidR="00216B8A" w:rsidRPr="003549F9" w:rsidRDefault="00E36AB8" w:rsidP="001F4059">
      <w:pPr>
        <w:pStyle w:val="Heading3"/>
      </w:pPr>
      <w:bookmarkStart w:id="12" w:name="_Toc152314919"/>
      <w:r>
        <w:t xml:space="preserve">5.12 </w:t>
      </w:r>
      <w:r w:rsidR="00A162EB">
        <w:t>Procurement &amp; Construction</w:t>
      </w:r>
      <w:bookmarkEnd w:id="12"/>
    </w:p>
    <w:p w14:paraId="26DD380F" w14:textId="01F54E1E" w:rsidR="00600305" w:rsidRPr="00600305" w:rsidRDefault="00270AD7" w:rsidP="00785F1D">
      <w:pPr>
        <w:pStyle w:val="NoSpacing"/>
        <w:numPr>
          <w:ilvl w:val="0"/>
          <w:numId w:val="118"/>
        </w:numPr>
        <w:rPr>
          <w:rStyle w:val="Strong"/>
        </w:rPr>
      </w:pPr>
      <w:r>
        <w:rPr>
          <w:rStyle w:val="Strong"/>
        </w:rPr>
        <w:t>L</w:t>
      </w:r>
      <w:r w:rsidR="0066479B">
        <w:rPr>
          <w:rStyle w:val="Strong"/>
        </w:rPr>
        <w:t xml:space="preserve">ist of </w:t>
      </w:r>
      <w:r w:rsidR="00600305" w:rsidRPr="00600305">
        <w:rPr>
          <w:rStyle w:val="Strong"/>
        </w:rPr>
        <w:t xml:space="preserve">proposed </w:t>
      </w:r>
      <w:r w:rsidR="00001DCC">
        <w:rPr>
          <w:rStyle w:val="Strong"/>
        </w:rPr>
        <w:t xml:space="preserve">contractors and </w:t>
      </w:r>
      <w:r w:rsidR="00600305" w:rsidRPr="00600305">
        <w:rPr>
          <w:rStyle w:val="Strong"/>
        </w:rPr>
        <w:t>service provider</w:t>
      </w:r>
      <w:r w:rsidR="00F623F2">
        <w:rPr>
          <w:rStyle w:val="Strong"/>
        </w:rPr>
        <w:t>(</w:t>
      </w:r>
      <w:r w:rsidR="00600305" w:rsidRPr="00600305">
        <w:rPr>
          <w:rStyle w:val="Strong"/>
        </w:rPr>
        <w:t>s</w:t>
      </w:r>
      <w:r w:rsidR="00F623F2">
        <w:rPr>
          <w:rStyle w:val="Strong"/>
        </w:rPr>
        <w:t>)</w:t>
      </w:r>
      <w:r w:rsidR="00600305" w:rsidRPr="00600305">
        <w:rPr>
          <w:rStyle w:val="Strong"/>
        </w:rPr>
        <w:t xml:space="preserve"> for procurement and construction related activities </w:t>
      </w:r>
      <w:r w:rsidR="00600305">
        <w:rPr>
          <w:rStyle w:val="Strong"/>
        </w:rPr>
        <w:t xml:space="preserve">and </w:t>
      </w:r>
      <w:r w:rsidR="00D94C62">
        <w:rPr>
          <w:rStyle w:val="Strong"/>
        </w:rPr>
        <w:t xml:space="preserve">a </w:t>
      </w:r>
      <w:r w:rsidR="00600305" w:rsidRPr="00600305">
        <w:rPr>
          <w:rStyle w:val="Strong"/>
        </w:rPr>
        <w:t xml:space="preserve">summary of their relevant </w:t>
      </w:r>
      <w:proofErr w:type="gramStart"/>
      <w:r w:rsidR="00600305" w:rsidRPr="00600305">
        <w:rPr>
          <w:rStyle w:val="Strong"/>
        </w:rPr>
        <w:t>experience</w:t>
      </w:r>
      <w:proofErr w:type="gramEnd"/>
    </w:p>
    <w:p w14:paraId="0FBC64C7" w14:textId="164FED96" w:rsidR="00600305" w:rsidRPr="00600305" w:rsidRDefault="00270AD7" w:rsidP="00785F1D">
      <w:pPr>
        <w:pStyle w:val="NoSpacing"/>
        <w:numPr>
          <w:ilvl w:val="0"/>
          <w:numId w:val="118"/>
        </w:numPr>
        <w:rPr>
          <w:rStyle w:val="Strong"/>
        </w:rPr>
      </w:pPr>
      <w:r>
        <w:rPr>
          <w:rStyle w:val="Strong"/>
        </w:rPr>
        <w:t>S</w:t>
      </w:r>
      <w:r w:rsidR="00EF5316">
        <w:rPr>
          <w:rStyle w:val="Strong"/>
        </w:rPr>
        <w:t>ummary of p</w:t>
      </w:r>
      <w:r w:rsidR="00600305" w:rsidRPr="00600305">
        <w:rPr>
          <w:rStyle w:val="Strong"/>
        </w:rPr>
        <w:t xml:space="preserve">roposed </w:t>
      </w:r>
      <w:r w:rsidR="0023271F">
        <w:rPr>
          <w:rStyle w:val="Strong"/>
        </w:rPr>
        <w:t xml:space="preserve">contractors and </w:t>
      </w:r>
      <w:r w:rsidR="00600305" w:rsidRPr="00600305">
        <w:rPr>
          <w:rStyle w:val="Strong"/>
        </w:rPr>
        <w:t>service provider</w:t>
      </w:r>
      <w:r w:rsidR="00F623F2">
        <w:rPr>
          <w:rStyle w:val="Strong"/>
        </w:rPr>
        <w:t>(</w:t>
      </w:r>
      <w:r w:rsidR="00600305" w:rsidRPr="00600305">
        <w:rPr>
          <w:rStyle w:val="Strong"/>
        </w:rPr>
        <w:t>s</w:t>
      </w:r>
      <w:r w:rsidR="00F623F2">
        <w:rPr>
          <w:rStyle w:val="Strong"/>
        </w:rPr>
        <w:t>)</w:t>
      </w:r>
      <w:r w:rsidR="00600305" w:rsidRPr="00600305">
        <w:rPr>
          <w:rStyle w:val="Strong"/>
        </w:rPr>
        <w:t xml:space="preserve">’ prior experience constructing or procuring materials for </w:t>
      </w:r>
      <w:r w:rsidR="00113836">
        <w:rPr>
          <w:rStyle w:val="Strong"/>
        </w:rPr>
        <w:t xml:space="preserve">the development of </w:t>
      </w:r>
      <w:r w:rsidR="00600305" w:rsidRPr="00600305">
        <w:rPr>
          <w:rStyle w:val="Strong"/>
        </w:rPr>
        <w:t>at least one Renewable Low-Impact Electricity Generation Facility of the same type as the Facility</w:t>
      </w:r>
    </w:p>
    <w:p w14:paraId="2E91B224" w14:textId="570AD945" w:rsidR="00600305" w:rsidRPr="00600305" w:rsidRDefault="00200773" w:rsidP="00785F1D">
      <w:pPr>
        <w:pStyle w:val="NoSpacing"/>
        <w:numPr>
          <w:ilvl w:val="0"/>
          <w:numId w:val="118"/>
        </w:numPr>
        <w:rPr>
          <w:rStyle w:val="Strong"/>
        </w:rPr>
      </w:pPr>
      <w:r>
        <w:rPr>
          <w:rStyle w:val="Strong"/>
        </w:rPr>
        <w:t>D</w:t>
      </w:r>
      <w:r w:rsidR="00600305" w:rsidRPr="00600305">
        <w:rPr>
          <w:rStyle w:val="Strong"/>
        </w:rPr>
        <w:t xml:space="preserve">escription of the competitive process proposed to be used to obtain bids and cost assumptions for </w:t>
      </w:r>
      <w:r w:rsidR="00A94DC6">
        <w:rPr>
          <w:rStyle w:val="Strong"/>
        </w:rPr>
        <w:t xml:space="preserve">procurement and construction </w:t>
      </w:r>
      <w:proofErr w:type="gramStart"/>
      <w:r w:rsidR="00A94DC6">
        <w:rPr>
          <w:rStyle w:val="Strong"/>
        </w:rPr>
        <w:t>services</w:t>
      </w:r>
      <w:proofErr w:type="gramEnd"/>
    </w:p>
    <w:p w14:paraId="6D2F0FCB" w14:textId="77777777" w:rsidR="00A162EB" w:rsidRPr="0097525F" w:rsidRDefault="00A162EB" w:rsidP="00592296"/>
    <w:p w14:paraId="588C0586" w14:textId="1FF0524F" w:rsidR="00B368EE" w:rsidRPr="00B368EE" w:rsidRDefault="00E36AB8" w:rsidP="0022392D">
      <w:pPr>
        <w:pStyle w:val="Heading3"/>
      </w:pPr>
      <w:bookmarkStart w:id="13" w:name="_Toc152314920"/>
      <w:r>
        <w:t xml:space="preserve">5.13 </w:t>
      </w:r>
      <w:r w:rsidR="00A162EB">
        <w:t>O&amp;M</w:t>
      </w:r>
      <w:bookmarkEnd w:id="13"/>
    </w:p>
    <w:p w14:paraId="1F10742D" w14:textId="63D0A392" w:rsidR="0050702C" w:rsidRPr="0050702C" w:rsidRDefault="00200773" w:rsidP="008052D6">
      <w:pPr>
        <w:pStyle w:val="NoSpacing"/>
        <w:numPr>
          <w:ilvl w:val="0"/>
          <w:numId w:val="119"/>
        </w:numPr>
        <w:rPr>
          <w:rStyle w:val="Strong"/>
        </w:rPr>
      </w:pPr>
      <w:r>
        <w:rPr>
          <w:rStyle w:val="Strong"/>
        </w:rPr>
        <w:t>L</w:t>
      </w:r>
      <w:r w:rsidR="007C6C7F">
        <w:rPr>
          <w:rStyle w:val="Strong"/>
        </w:rPr>
        <w:t xml:space="preserve">ist of </w:t>
      </w:r>
      <w:r w:rsidR="0050702C" w:rsidRPr="0050702C">
        <w:rPr>
          <w:rStyle w:val="Strong"/>
        </w:rPr>
        <w:t xml:space="preserve">proposed service </w:t>
      </w:r>
      <w:r w:rsidR="0050702C" w:rsidRPr="00785F1D">
        <w:rPr>
          <w:rStyle w:val="Strong"/>
        </w:rPr>
        <w:t>provider</w:t>
      </w:r>
      <w:r w:rsidR="00F623F2">
        <w:rPr>
          <w:rStyle w:val="Strong"/>
        </w:rPr>
        <w:t>(</w:t>
      </w:r>
      <w:r w:rsidR="0050702C" w:rsidRPr="00785F1D">
        <w:rPr>
          <w:rStyle w:val="Strong"/>
        </w:rPr>
        <w:t>s</w:t>
      </w:r>
      <w:r w:rsidR="00F623F2">
        <w:rPr>
          <w:rStyle w:val="Strong"/>
        </w:rPr>
        <w:t>)</w:t>
      </w:r>
      <w:r w:rsidR="0050702C" w:rsidRPr="0050702C">
        <w:rPr>
          <w:rStyle w:val="Strong"/>
        </w:rPr>
        <w:t xml:space="preserve"> for O&amp;M related activities</w:t>
      </w:r>
      <w:r w:rsidR="00B05692">
        <w:rPr>
          <w:rStyle w:val="Strong"/>
        </w:rPr>
        <w:t xml:space="preserve"> and</w:t>
      </w:r>
      <w:r w:rsidR="0050702C" w:rsidRPr="0050702C">
        <w:rPr>
          <w:rStyle w:val="Strong"/>
        </w:rPr>
        <w:t xml:space="preserve"> summary of their relevant experience</w:t>
      </w:r>
    </w:p>
    <w:p w14:paraId="5545ABED" w14:textId="17F025F3" w:rsidR="0050702C" w:rsidRPr="0050702C" w:rsidRDefault="00200773" w:rsidP="008052D6">
      <w:pPr>
        <w:pStyle w:val="NoSpacing"/>
        <w:numPr>
          <w:ilvl w:val="0"/>
          <w:numId w:val="119"/>
        </w:numPr>
        <w:rPr>
          <w:rStyle w:val="Strong"/>
          <w:rFonts w:asciiTheme="majorHAnsi" w:eastAsiaTheme="majorEastAsia" w:hAnsiTheme="majorHAnsi" w:cstheme="majorBidi"/>
          <w:i/>
          <w:iCs/>
          <w:color w:val="1F4E79" w:themeColor="accent1" w:themeShade="80"/>
        </w:rPr>
      </w:pPr>
      <w:r>
        <w:rPr>
          <w:rStyle w:val="Strong"/>
        </w:rPr>
        <w:t>S</w:t>
      </w:r>
      <w:r w:rsidR="007C6C7F">
        <w:rPr>
          <w:rStyle w:val="Strong"/>
        </w:rPr>
        <w:t xml:space="preserve">ummary of </w:t>
      </w:r>
      <w:r w:rsidR="0050702C" w:rsidRPr="0050702C">
        <w:rPr>
          <w:rStyle w:val="Strong"/>
        </w:rPr>
        <w:t xml:space="preserve">proposed service </w:t>
      </w:r>
      <w:r w:rsidR="0050702C" w:rsidRPr="00785F1D">
        <w:rPr>
          <w:rStyle w:val="Strong"/>
        </w:rPr>
        <w:t>provider</w:t>
      </w:r>
      <w:r w:rsidR="001D6096">
        <w:rPr>
          <w:rStyle w:val="Strong"/>
        </w:rPr>
        <w:t>(</w:t>
      </w:r>
      <w:r w:rsidR="0050702C" w:rsidRPr="00785F1D">
        <w:rPr>
          <w:rStyle w:val="Strong"/>
        </w:rPr>
        <w:t>s</w:t>
      </w:r>
      <w:r w:rsidR="001D6096">
        <w:rPr>
          <w:rStyle w:val="Strong"/>
        </w:rPr>
        <w:t>)’</w:t>
      </w:r>
      <w:r w:rsidR="0050702C" w:rsidRPr="0050702C">
        <w:rPr>
          <w:rStyle w:val="Strong"/>
        </w:rPr>
        <w:t xml:space="preserve"> prior experience providing O&amp;M for </w:t>
      </w:r>
      <w:r w:rsidR="00113836">
        <w:rPr>
          <w:rStyle w:val="Strong"/>
        </w:rPr>
        <w:t xml:space="preserve">the development of </w:t>
      </w:r>
      <w:r w:rsidR="0050702C" w:rsidRPr="0050702C">
        <w:rPr>
          <w:rStyle w:val="Strong"/>
        </w:rPr>
        <w:t>at least one Renewable Low-Impact Electricity</w:t>
      </w:r>
      <w:r w:rsidR="009C1427">
        <w:rPr>
          <w:rStyle w:val="Strong"/>
        </w:rPr>
        <w:t xml:space="preserve"> Generation</w:t>
      </w:r>
      <w:r w:rsidR="0050702C" w:rsidRPr="0050702C">
        <w:rPr>
          <w:rStyle w:val="Strong"/>
        </w:rPr>
        <w:t xml:space="preserve"> Facility of the same type as the Facility</w:t>
      </w:r>
    </w:p>
    <w:p w14:paraId="0CCB54D5" w14:textId="570D1EFF" w:rsidR="0083081F" w:rsidRPr="009E0C23" w:rsidRDefault="00200773" w:rsidP="008052D6">
      <w:pPr>
        <w:pStyle w:val="NoSpacing"/>
        <w:numPr>
          <w:ilvl w:val="0"/>
          <w:numId w:val="119"/>
        </w:numPr>
        <w:rPr>
          <w:rStyle w:val="Strong"/>
        </w:rPr>
      </w:pPr>
      <w:r>
        <w:rPr>
          <w:rStyle w:val="Strong"/>
        </w:rPr>
        <w:t>D</w:t>
      </w:r>
      <w:r w:rsidR="0050702C" w:rsidRPr="0050702C">
        <w:rPr>
          <w:rStyle w:val="Strong"/>
        </w:rPr>
        <w:t xml:space="preserve">escription of the competitive process proposed to be used to obtain bids and cost assumptions for O&amp;M </w:t>
      </w:r>
      <w:proofErr w:type="gramStart"/>
      <w:r w:rsidR="0050702C" w:rsidRPr="0050702C">
        <w:rPr>
          <w:rStyle w:val="Strong"/>
        </w:rPr>
        <w:t>service</w:t>
      </w:r>
      <w:r w:rsidR="00BF2A2A">
        <w:rPr>
          <w:rStyle w:val="Strong"/>
        </w:rPr>
        <w:t>s</w:t>
      </w:r>
      <w:proofErr w:type="gramEnd"/>
    </w:p>
    <w:p w14:paraId="2DA3D930" w14:textId="768A1FF9" w:rsidR="00A162EB" w:rsidRDefault="00A162EB" w:rsidP="00462C5D">
      <w:pPr>
        <w:rPr>
          <w:rFonts w:asciiTheme="majorHAnsi" w:eastAsiaTheme="majorEastAsia" w:hAnsiTheme="majorHAnsi" w:cstheme="majorHAnsi"/>
          <w:i/>
          <w:iCs/>
          <w:sz w:val="32"/>
          <w:szCs w:val="32"/>
        </w:rPr>
      </w:pPr>
    </w:p>
    <w:p w14:paraId="0C25E09A" w14:textId="5FB05422" w:rsidR="00A264CD" w:rsidRDefault="00A264CD" w:rsidP="00A264CD">
      <w:pPr>
        <w:pStyle w:val="Heading3"/>
      </w:pPr>
      <w:bookmarkStart w:id="14" w:name="_Toc152314921"/>
      <w:r>
        <w:t>5.14</w:t>
      </w:r>
      <w:r w:rsidRPr="00E87249">
        <w:t xml:space="preserve"> Governance</w:t>
      </w:r>
      <w:bookmarkEnd w:id="14"/>
    </w:p>
    <w:p w14:paraId="24263D74" w14:textId="77777777" w:rsidR="00A264CD" w:rsidRPr="00713719" w:rsidRDefault="00A264CD" w:rsidP="00A264CD">
      <w:pPr>
        <w:pStyle w:val="NoSpacing"/>
        <w:numPr>
          <w:ilvl w:val="0"/>
          <w:numId w:val="142"/>
        </w:numPr>
        <w:rPr>
          <w:rStyle w:val="Strong"/>
        </w:rPr>
      </w:pPr>
      <w:r>
        <w:rPr>
          <w:rStyle w:val="Strong"/>
        </w:rPr>
        <w:t xml:space="preserve">Completed </w:t>
      </w:r>
      <w:r w:rsidRPr="00713719">
        <w:rPr>
          <w:rStyle w:val="Strong"/>
        </w:rPr>
        <w:t>ED&amp;I Plan</w:t>
      </w:r>
      <w:r>
        <w:rPr>
          <w:rStyle w:val="Strong"/>
        </w:rPr>
        <w:t xml:space="preserve"> OR</w:t>
      </w:r>
    </w:p>
    <w:p w14:paraId="6A1045E2" w14:textId="77777777" w:rsidR="00A264CD" w:rsidRPr="00713719" w:rsidRDefault="00A264CD" w:rsidP="00A264CD">
      <w:pPr>
        <w:pStyle w:val="NoSpacing"/>
        <w:numPr>
          <w:ilvl w:val="0"/>
          <w:numId w:val="142"/>
        </w:numPr>
        <w:rPr>
          <w:rStyle w:val="Strong"/>
        </w:rPr>
      </w:pPr>
      <w:r>
        <w:rPr>
          <w:rStyle w:val="Strong"/>
        </w:rPr>
        <w:t>Evidence that the Proponent has signed onto an ED&amp;I public commitment, which must include:</w:t>
      </w:r>
    </w:p>
    <w:p w14:paraId="0D55D887" w14:textId="77777777" w:rsidR="00A264CD" w:rsidRPr="00713719" w:rsidRDefault="00A264CD" w:rsidP="00A264CD">
      <w:pPr>
        <w:pStyle w:val="NoSpacing"/>
        <w:numPr>
          <w:ilvl w:val="0"/>
          <w:numId w:val="141"/>
        </w:numPr>
        <w:rPr>
          <w:rStyle w:val="Strong"/>
        </w:rPr>
      </w:pPr>
      <w:r>
        <w:rPr>
          <w:rStyle w:val="Strong"/>
        </w:rPr>
        <w:t xml:space="preserve">The </w:t>
      </w:r>
      <w:r w:rsidRPr="00713719">
        <w:rPr>
          <w:rStyle w:val="Strong"/>
        </w:rPr>
        <w:t>name of the public commitment</w:t>
      </w:r>
    </w:p>
    <w:p w14:paraId="31607C53" w14:textId="77777777" w:rsidR="00A264CD" w:rsidRPr="00713719" w:rsidRDefault="00A264CD" w:rsidP="00A264CD">
      <w:pPr>
        <w:pStyle w:val="NoSpacing"/>
        <w:numPr>
          <w:ilvl w:val="0"/>
          <w:numId w:val="141"/>
        </w:numPr>
        <w:rPr>
          <w:rStyle w:val="Strong"/>
        </w:rPr>
      </w:pPr>
      <w:r>
        <w:rPr>
          <w:rStyle w:val="Strong"/>
        </w:rPr>
        <w:t>O</w:t>
      </w:r>
      <w:r w:rsidRPr="00713719">
        <w:rPr>
          <w:rStyle w:val="Strong"/>
        </w:rPr>
        <w:t xml:space="preserve">rganization managing the public </w:t>
      </w:r>
      <w:proofErr w:type="gramStart"/>
      <w:r w:rsidRPr="00713719">
        <w:rPr>
          <w:rStyle w:val="Strong"/>
        </w:rPr>
        <w:t>commitment</w:t>
      </w:r>
      <w:proofErr w:type="gramEnd"/>
    </w:p>
    <w:p w14:paraId="5D8E485A" w14:textId="77777777" w:rsidR="00A264CD" w:rsidRPr="00713719" w:rsidRDefault="00A264CD" w:rsidP="00A264CD">
      <w:pPr>
        <w:pStyle w:val="NoSpacing"/>
        <w:numPr>
          <w:ilvl w:val="0"/>
          <w:numId w:val="141"/>
        </w:numPr>
        <w:rPr>
          <w:rStyle w:val="Strong"/>
        </w:rPr>
      </w:pPr>
      <w:r>
        <w:rPr>
          <w:rStyle w:val="Strong"/>
        </w:rPr>
        <w:t>D</w:t>
      </w:r>
      <w:r w:rsidRPr="00713719">
        <w:rPr>
          <w:rStyle w:val="Strong"/>
        </w:rPr>
        <w:t xml:space="preserve">etails of the public commitment </w:t>
      </w:r>
    </w:p>
    <w:p w14:paraId="367A9A7C" w14:textId="77777777" w:rsidR="00A264CD" w:rsidRPr="00713719" w:rsidRDefault="00A264CD" w:rsidP="00A264CD">
      <w:pPr>
        <w:pStyle w:val="NoSpacing"/>
        <w:numPr>
          <w:ilvl w:val="0"/>
          <w:numId w:val="141"/>
        </w:numPr>
        <w:rPr>
          <w:rStyle w:val="Strong"/>
        </w:rPr>
      </w:pPr>
      <w:r>
        <w:rPr>
          <w:rStyle w:val="Strong"/>
        </w:rPr>
        <w:t>O</w:t>
      </w:r>
      <w:r w:rsidRPr="00713719">
        <w:rPr>
          <w:rStyle w:val="Strong"/>
        </w:rPr>
        <w:t xml:space="preserve">verview of how the Proponent will meet the public </w:t>
      </w:r>
      <w:proofErr w:type="gramStart"/>
      <w:r w:rsidRPr="00713719">
        <w:rPr>
          <w:rStyle w:val="Strong"/>
        </w:rPr>
        <w:t>commitment</w:t>
      </w:r>
      <w:proofErr w:type="gramEnd"/>
    </w:p>
    <w:p w14:paraId="0ECE1BD1" w14:textId="77777777" w:rsidR="00B85A44" w:rsidRDefault="00B85A44" w:rsidP="00B85A44">
      <w:pPr>
        <w:pStyle w:val="ListParagraph"/>
        <w:ind w:left="1440"/>
        <w:rPr>
          <w:rStyle w:val="Strong"/>
        </w:rPr>
      </w:pPr>
    </w:p>
    <w:p w14:paraId="272B999D" w14:textId="56FEB157" w:rsidR="00B85A44" w:rsidRPr="00E505DA" w:rsidRDefault="00B85A44" w:rsidP="00B85A44">
      <w:pPr>
        <w:pStyle w:val="Heading3"/>
        <w:ind w:left="360"/>
        <w:rPr>
          <w:rStyle w:val="Strong"/>
          <w:b w:val="0"/>
        </w:rPr>
      </w:pPr>
      <w:bookmarkStart w:id="15" w:name="_Toc152314922"/>
      <w:r>
        <w:rPr>
          <w:rStyle w:val="Strong"/>
          <w:b w:val="0"/>
          <w:bCs w:val="0"/>
          <w:u w:val="none"/>
        </w:rPr>
        <w:t>5.14.2</w:t>
      </w:r>
      <w:r w:rsidRPr="00C3290F">
        <w:rPr>
          <w:rStyle w:val="Strong"/>
          <w:b w:val="0"/>
          <w:bCs w:val="0"/>
          <w:u w:val="none"/>
        </w:rPr>
        <w:t xml:space="preserve"> </w:t>
      </w:r>
      <w:r w:rsidR="007812C7">
        <w:rPr>
          <w:rStyle w:val="Strong"/>
          <w:b w:val="0"/>
          <w:bCs w:val="0"/>
          <w:u w:val="none"/>
        </w:rPr>
        <w:t>Public Commitment</w:t>
      </w:r>
      <w:r w:rsidR="00414400">
        <w:rPr>
          <w:rStyle w:val="Strong"/>
          <w:b w:val="0"/>
          <w:bCs w:val="0"/>
          <w:u w:val="none"/>
        </w:rPr>
        <w:t>s</w:t>
      </w:r>
      <w:r w:rsidR="000521E1">
        <w:rPr>
          <w:rStyle w:val="Strong"/>
          <w:b w:val="0"/>
          <w:bCs w:val="0"/>
          <w:u w:val="none"/>
        </w:rPr>
        <w:t xml:space="preserve"> (If applicable)</w:t>
      </w:r>
      <w:bookmarkEnd w:id="15"/>
    </w:p>
    <w:p w14:paraId="078B5412" w14:textId="693E624B" w:rsidR="00414400" w:rsidRDefault="00414400" w:rsidP="00ED1CD1">
      <w:pPr>
        <w:pStyle w:val="ListParagraph"/>
        <w:numPr>
          <w:ilvl w:val="0"/>
          <w:numId w:val="150"/>
        </w:numPr>
        <w:rPr>
          <w:rStyle w:val="Strong"/>
        </w:rPr>
      </w:pPr>
      <w:r>
        <w:rPr>
          <w:rStyle w:val="Strong"/>
        </w:rPr>
        <w:lastRenderedPageBreak/>
        <w:t>(</w:t>
      </w:r>
      <w:r w:rsidRPr="000363CB">
        <w:rPr>
          <w:rStyle w:val="Strong"/>
          <w:i/>
        </w:rPr>
        <w:t xml:space="preserve">Attached as ‘Appendix </w:t>
      </w:r>
      <w:bookmarkStart w:id="16" w:name="_Hlk95336900"/>
      <w:r w:rsidR="00F97465">
        <w:rPr>
          <w:rStyle w:val="Strong"/>
          <w:i/>
        </w:rPr>
        <w:t>5.14.2</w:t>
      </w:r>
      <w:r w:rsidR="006B7B9C">
        <w:rPr>
          <w:rStyle w:val="Strong"/>
          <w:i/>
        </w:rPr>
        <w:t>.A</w:t>
      </w:r>
      <w:r w:rsidRPr="000363CB">
        <w:rPr>
          <w:rStyle w:val="Strong"/>
          <w:i/>
        </w:rPr>
        <w:t xml:space="preserve"> – Public Commitment Confirmation’</w:t>
      </w:r>
      <w:bookmarkEnd w:id="16"/>
      <w:r>
        <w:rPr>
          <w:rStyle w:val="Strong"/>
        </w:rPr>
        <w:t>)</w:t>
      </w:r>
      <w:r w:rsidRPr="00713719" w:rsidDel="00F27D25">
        <w:rPr>
          <w:rStyle w:val="Strong"/>
        </w:rPr>
        <w:t xml:space="preserve"> </w:t>
      </w:r>
      <w:r>
        <w:rPr>
          <w:rStyle w:val="Strong"/>
        </w:rPr>
        <w:t>W</w:t>
      </w:r>
      <w:r w:rsidRPr="00443C8F">
        <w:rPr>
          <w:rStyle w:val="Strong"/>
        </w:rPr>
        <w:t xml:space="preserve">ritten confirmation from the coordinating organization as proof that the Proponent signed on to the public </w:t>
      </w:r>
      <w:proofErr w:type="gramStart"/>
      <w:r w:rsidRPr="00443C8F">
        <w:rPr>
          <w:rStyle w:val="Strong"/>
        </w:rPr>
        <w:t>commitment</w:t>
      </w:r>
      <w:proofErr w:type="gramEnd"/>
    </w:p>
    <w:p w14:paraId="4507B518" w14:textId="63C3C8D8" w:rsidR="00532554" w:rsidRPr="00B85A44" w:rsidRDefault="00532554" w:rsidP="00B85A44">
      <w:pPr>
        <w:rPr>
          <w:b/>
          <w:bCs/>
        </w:rPr>
      </w:pPr>
    </w:p>
    <w:p w14:paraId="1F1B7EDF" w14:textId="77777777" w:rsidR="00A264CD" w:rsidRPr="00064A53" w:rsidRDefault="00A264CD" w:rsidP="00462C5D">
      <w:pPr>
        <w:rPr>
          <w:rFonts w:asciiTheme="majorHAnsi" w:eastAsiaTheme="majorEastAsia" w:hAnsiTheme="majorHAnsi" w:cstheme="majorHAnsi"/>
          <w:i/>
          <w:iCs/>
          <w:sz w:val="32"/>
          <w:szCs w:val="32"/>
        </w:rPr>
      </w:pPr>
    </w:p>
    <w:p w14:paraId="27CE26D2" w14:textId="64FB2C85" w:rsidR="00FB3983" w:rsidRDefault="00A162EB" w:rsidP="00C3290F">
      <w:pPr>
        <w:pStyle w:val="Heading3"/>
      </w:pPr>
      <w:bookmarkStart w:id="17" w:name="_Toc152314923"/>
      <w:r w:rsidRPr="0022392D">
        <w:t>5</w:t>
      </w:r>
      <w:r w:rsidRPr="00CA68F1">
        <w:t>.1</w:t>
      </w:r>
      <w:r w:rsidR="003A3EF3">
        <w:t>5</w:t>
      </w:r>
      <w:r w:rsidRPr="00CA68F1">
        <w:t xml:space="preserve"> </w:t>
      </w:r>
      <w:r w:rsidR="003A3EF3">
        <w:t>Risk</w:t>
      </w:r>
      <w:r w:rsidRPr="00CA68F1">
        <w:t xml:space="preserve"> Management, Approvals &amp; Permits</w:t>
      </w:r>
      <w:bookmarkEnd w:id="17"/>
    </w:p>
    <w:p w14:paraId="33B18768" w14:textId="49C01CCD" w:rsidR="00FF71A7" w:rsidRPr="00CA4E40" w:rsidRDefault="00430DB3" w:rsidP="008052D6">
      <w:pPr>
        <w:pStyle w:val="NoSpacing"/>
        <w:numPr>
          <w:ilvl w:val="0"/>
          <w:numId w:val="120"/>
        </w:numPr>
        <w:rPr>
          <w:rStyle w:val="Strong"/>
        </w:rPr>
      </w:pPr>
      <w:r w:rsidRPr="00CA4E40">
        <w:rPr>
          <w:rStyle w:val="Strong"/>
        </w:rPr>
        <w:t>C</w:t>
      </w:r>
      <w:r w:rsidR="009C13C1" w:rsidRPr="00CA4E40">
        <w:rPr>
          <w:rStyle w:val="Strong"/>
        </w:rPr>
        <w:t xml:space="preserve">ompleted </w:t>
      </w:r>
      <w:r w:rsidR="00B40ECB" w:rsidRPr="00CA4E40">
        <w:rPr>
          <w:rStyle w:val="Strong"/>
        </w:rPr>
        <w:t>Environmental Risk Questionnaire</w:t>
      </w:r>
      <w:r w:rsidR="00C72348" w:rsidRPr="00CA4E40">
        <w:rPr>
          <w:rStyle w:val="Strong"/>
        </w:rPr>
        <w:t xml:space="preserve">, for which the PA has provided a </w:t>
      </w:r>
      <w:r w:rsidR="004F25E4" w:rsidRPr="00CA4E40">
        <w:rPr>
          <w:rStyle w:val="Strong"/>
        </w:rPr>
        <w:t>template</w:t>
      </w:r>
      <w:r w:rsidR="00016611" w:rsidRPr="00CA4E40">
        <w:rPr>
          <w:rStyle w:val="Strong"/>
        </w:rPr>
        <w:t xml:space="preserve"> in Appendix </w:t>
      </w:r>
      <w:r w:rsidR="00DF4241" w:rsidRPr="00CA4E40">
        <w:rPr>
          <w:rStyle w:val="Strong"/>
        </w:rPr>
        <w:t>8.</w:t>
      </w:r>
      <w:r w:rsidR="00CA4E40" w:rsidRPr="00CA4E40">
        <w:rPr>
          <w:rStyle w:val="Strong"/>
        </w:rPr>
        <w:t>5</w:t>
      </w:r>
      <w:r w:rsidR="00DF4241" w:rsidRPr="00CA4E40">
        <w:rPr>
          <w:rStyle w:val="Strong"/>
        </w:rPr>
        <w:t xml:space="preserve"> </w:t>
      </w:r>
      <w:r w:rsidR="00016611" w:rsidRPr="00CA4E40">
        <w:rPr>
          <w:rStyle w:val="Strong"/>
        </w:rPr>
        <w:t>of the RFP</w:t>
      </w:r>
      <w:r w:rsidR="003D6268">
        <w:rPr>
          <w:rStyle w:val="Strong"/>
        </w:rPr>
        <w:t xml:space="preserve"> and</w:t>
      </w:r>
      <w:r w:rsidR="00DE0AD7">
        <w:rPr>
          <w:rStyle w:val="Strong"/>
        </w:rPr>
        <w:t xml:space="preserve"> Section</w:t>
      </w:r>
      <w:r w:rsidR="003D6268">
        <w:rPr>
          <w:rStyle w:val="Strong"/>
        </w:rPr>
        <w:t xml:space="preserve"> 6.2.4 of the Configuration Form</w:t>
      </w:r>
    </w:p>
    <w:p w14:paraId="78BA5180" w14:textId="194C8D05" w:rsidR="00BF3FDA" w:rsidRPr="00CA4E40" w:rsidRDefault="00BF3FDA" w:rsidP="008052D6">
      <w:pPr>
        <w:pStyle w:val="NoSpacing"/>
        <w:numPr>
          <w:ilvl w:val="0"/>
          <w:numId w:val="120"/>
        </w:numPr>
        <w:rPr>
          <w:rStyle w:val="Strong"/>
        </w:rPr>
      </w:pPr>
      <w:r w:rsidRPr="00CA4E40">
        <w:rPr>
          <w:rStyle w:val="Strong"/>
        </w:rPr>
        <w:t>(</w:t>
      </w:r>
      <w:r w:rsidR="007C6C7F" w:rsidRPr="00CA4E40">
        <w:rPr>
          <w:rStyle w:val="Strong"/>
          <w:i/>
          <w:iCs/>
        </w:rPr>
        <w:t>A</w:t>
      </w:r>
      <w:r w:rsidRPr="00CA4E40">
        <w:rPr>
          <w:rStyle w:val="Strong"/>
          <w:i/>
          <w:iCs/>
        </w:rPr>
        <w:t xml:space="preserve">ttached as </w:t>
      </w:r>
      <w:r w:rsidR="00E349BD" w:rsidRPr="00CA4E40">
        <w:rPr>
          <w:rStyle w:val="Strong"/>
          <w:i/>
          <w:iCs/>
        </w:rPr>
        <w:t>‘</w:t>
      </w:r>
      <w:r w:rsidRPr="00CA4E40">
        <w:rPr>
          <w:rStyle w:val="Strong"/>
          <w:i/>
          <w:iCs/>
        </w:rPr>
        <w:t xml:space="preserve">Appendix </w:t>
      </w:r>
      <w:r w:rsidR="00A17184">
        <w:rPr>
          <w:rStyle w:val="Strong"/>
          <w:i/>
          <w:iCs/>
        </w:rPr>
        <w:t>6.2.4.</w:t>
      </w:r>
      <w:r w:rsidR="00A17184">
        <w:rPr>
          <w:rStyle w:val="Strong"/>
          <w:i/>
        </w:rPr>
        <w:t>C</w:t>
      </w:r>
      <w:r w:rsidRPr="00CA4E40">
        <w:rPr>
          <w:rStyle w:val="Strong"/>
          <w:i/>
          <w:iCs/>
        </w:rPr>
        <w:t xml:space="preserve"> – Supporting Evidence for </w:t>
      </w:r>
      <w:r w:rsidR="00B40ECB" w:rsidRPr="00CA4E40">
        <w:rPr>
          <w:rStyle w:val="Strong"/>
          <w:i/>
          <w:iCs/>
        </w:rPr>
        <w:t>Environmental Risk Questionnaire</w:t>
      </w:r>
      <w:r w:rsidR="00E349BD" w:rsidRPr="00CA4E40">
        <w:rPr>
          <w:rStyle w:val="Strong"/>
          <w:i/>
          <w:iCs/>
        </w:rPr>
        <w:t>’</w:t>
      </w:r>
      <w:r w:rsidRPr="00CA4E40">
        <w:rPr>
          <w:rStyle w:val="Strong"/>
        </w:rPr>
        <w:t xml:space="preserve">) </w:t>
      </w:r>
      <w:r w:rsidR="00FB798E" w:rsidRPr="00CA4E40">
        <w:rPr>
          <w:rStyle w:val="Strong"/>
        </w:rPr>
        <w:t xml:space="preserve">Supporting evidence for the </w:t>
      </w:r>
      <w:r w:rsidR="00B40ECB" w:rsidRPr="00CA4E40">
        <w:rPr>
          <w:rStyle w:val="Strong"/>
        </w:rPr>
        <w:t>Environmental Risk Questionnaire</w:t>
      </w:r>
      <w:r w:rsidR="00FB798E" w:rsidRPr="00CA4E40">
        <w:rPr>
          <w:rStyle w:val="Strong"/>
        </w:rPr>
        <w:t xml:space="preserve">, which must include a sound contour map and if applicable, field investigations or field </w:t>
      </w:r>
      <w:proofErr w:type="gramStart"/>
      <w:r w:rsidR="00FB798E" w:rsidRPr="00CA4E40">
        <w:rPr>
          <w:rStyle w:val="Strong"/>
        </w:rPr>
        <w:t>surveys</w:t>
      </w:r>
      <w:proofErr w:type="gramEnd"/>
    </w:p>
    <w:p w14:paraId="28A77BB8" w14:textId="69DF3C66" w:rsidR="00CA68F1" w:rsidRPr="00CA4E40" w:rsidRDefault="00A47F4F" w:rsidP="008052D6">
      <w:pPr>
        <w:pStyle w:val="NoSpacing"/>
        <w:numPr>
          <w:ilvl w:val="0"/>
          <w:numId w:val="120"/>
        </w:numPr>
        <w:rPr>
          <w:rStyle w:val="Strong"/>
          <w:b w:val="0"/>
        </w:rPr>
      </w:pPr>
      <w:r w:rsidRPr="00CA4E40">
        <w:rPr>
          <w:rStyle w:val="Strong"/>
        </w:rPr>
        <w:t>(</w:t>
      </w:r>
      <w:r w:rsidR="007C6C7F" w:rsidRPr="00CA4E40">
        <w:rPr>
          <w:rStyle w:val="Strong"/>
          <w:i/>
          <w:iCs/>
        </w:rPr>
        <w:t>A</w:t>
      </w:r>
      <w:r w:rsidRPr="00CA4E40">
        <w:rPr>
          <w:rStyle w:val="Strong"/>
          <w:i/>
          <w:iCs/>
        </w:rPr>
        <w:t xml:space="preserve">ttached as </w:t>
      </w:r>
      <w:r w:rsidR="00E349BD" w:rsidRPr="00CA4E40">
        <w:rPr>
          <w:rStyle w:val="Strong"/>
          <w:i/>
          <w:iCs/>
        </w:rPr>
        <w:t>‘</w:t>
      </w:r>
      <w:r w:rsidRPr="00CA4E40">
        <w:rPr>
          <w:rStyle w:val="Strong"/>
          <w:i/>
          <w:iCs/>
        </w:rPr>
        <w:t>Appendix 5.</w:t>
      </w:r>
      <w:r w:rsidR="00C72348" w:rsidRPr="00CA4E40">
        <w:rPr>
          <w:rStyle w:val="Strong"/>
          <w:i/>
          <w:iCs/>
        </w:rPr>
        <w:t>1</w:t>
      </w:r>
      <w:r w:rsidR="00556F5B">
        <w:rPr>
          <w:rStyle w:val="Strong"/>
          <w:i/>
          <w:iCs/>
        </w:rPr>
        <w:t>5</w:t>
      </w:r>
      <w:r w:rsidR="00C72348" w:rsidRPr="00CA4E40">
        <w:rPr>
          <w:rStyle w:val="Strong"/>
          <w:i/>
          <w:iCs/>
        </w:rPr>
        <w:t>C – Approvals &amp; Permit</w:t>
      </w:r>
      <w:r w:rsidR="003D1341" w:rsidRPr="00CA4E40">
        <w:rPr>
          <w:rStyle w:val="Strong"/>
          <w:i/>
          <w:iCs/>
        </w:rPr>
        <w:t>s</w:t>
      </w:r>
      <w:r w:rsidR="00C72348" w:rsidRPr="00CA4E40">
        <w:rPr>
          <w:rStyle w:val="Strong"/>
          <w:i/>
          <w:iCs/>
        </w:rPr>
        <w:t xml:space="preserve"> Matrix</w:t>
      </w:r>
      <w:r w:rsidR="00E349BD" w:rsidRPr="00CA4E40">
        <w:rPr>
          <w:rStyle w:val="Strong"/>
          <w:i/>
          <w:iCs/>
        </w:rPr>
        <w:t>’</w:t>
      </w:r>
      <w:r w:rsidR="00C72348" w:rsidRPr="00CA4E40">
        <w:rPr>
          <w:rStyle w:val="Strong"/>
        </w:rPr>
        <w:t xml:space="preserve">) </w:t>
      </w:r>
      <w:r w:rsidR="00430DB3" w:rsidRPr="00CA4E40">
        <w:rPr>
          <w:rStyle w:val="Strong"/>
        </w:rPr>
        <w:t>C</w:t>
      </w:r>
      <w:r w:rsidRPr="00CA4E40">
        <w:rPr>
          <w:rStyle w:val="Strong"/>
        </w:rPr>
        <w:t xml:space="preserve">omplete and detailed </w:t>
      </w:r>
      <w:r w:rsidR="00FF71A7" w:rsidRPr="00CA4E40">
        <w:rPr>
          <w:rStyle w:val="Strong"/>
        </w:rPr>
        <w:t>Approvals &amp; Permits Matrix</w:t>
      </w:r>
      <w:r w:rsidR="004F25E4" w:rsidRPr="00CA4E40">
        <w:rPr>
          <w:rStyle w:val="Strong"/>
        </w:rPr>
        <w:t>, for which the PA has provided a template</w:t>
      </w:r>
      <w:r w:rsidR="00DF4241" w:rsidRPr="00CA4E40">
        <w:rPr>
          <w:rStyle w:val="Strong"/>
        </w:rPr>
        <w:t xml:space="preserve"> in Appendix 8.</w:t>
      </w:r>
      <w:r w:rsidR="00CA4E40" w:rsidRPr="00CA4E40">
        <w:rPr>
          <w:rStyle w:val="Strong"/>
        </w:rPr>
        <w:t>6</w:t>
      </w:r>
      <w:r w:rsidR="00DF4241" w:rsidRPr="00CA4E40">
        <w:rPr>
          <w:rStyle w:val="Strong"/>
        </w:rPr>
        <w:t xml:space="preserve"> of the RFP</w:t>
      </w:r>
      <w:r w:rsidR="00FF71A7" w:rsidRPr="00CA4E40">
        <w:rPr>
          <w:rStyle w:val="Strong"/>
        </w:rPr>
        <w:t xml:space="preserve"> </w:t>
      </w:r>
    </w:p>
    <w:p w14:paraId="0080FAAA" w14:textId="77777777" w:rsidR="006102C8" w:rsidRPr="00CA68F1" w:rsidRDefault="006102C8" w:rsidP="006102C8">
      <w:pPr>
        <w:rPr>
          <w:sz w:val="22"/>
          <w:szCs w:val="22"/>
        </w:rPr>
      </w:pPr>
    </w:p>
    <w:p w14:paraId="0ED6576A" w14:textId="70E71107" w:rsidR="00AB44A3" w:rsidRDefault="00AB44A3">
      <w:pPr>
        <w:spacing w:line="240" w:lineRule="auto"/>
        <w:rPr>
          <w:rFonts w:ascii="Yu Mincho Light" w:eastAsiaTheme="majorEastAsia" w:hAnsi="Yu Mincho Light" w:cs="Yu Mincho Light"/>
          <w:sz w:val="22"/>
          <w:szCs w:val="22"/>
        </w:rPr>
      </w:pPr>
    </w:p>
    <w:p w14:paraId="7E826C5B" w14:textId="28CFEF8C" w:rsidR="00234432" w:rsidRPr="00F96ECF" w:rsidRDefault="00234432" w:rsidP="003D0A6F">
      <w:pPr>
        <w:pStyle w:val="Heading1"/>
      </w:pPr>
      <w:bookmarkStart w:id="18" w:name="_Toc152314924"/>
      <w:r w:rsidRPr="00F96ECF">
        <w:t>SCORED CRITERIA</w:t>
      </w:r>
      <w:bookmarkEnd w:id="18"/>
    </w:p>
    <w:p w14:paraId="032EEDD9" w14:textId="4C258468" w:rsidR="006F3007" w:rsidRPr="006F3007" w:rsidRDefault="003D0A6F" w:rsidP="00462C5D">
      <w:r w:rsidRPr="00F96ECF">
        <w:rPr>
          <w:noProof/>
        </w:rPr>
        <mc:AlternateContent>
          <mc:Choice Requires="wps">
            <w:drawing>
              <wp:anchor distT="0" distB="0" distL="114300" distR="114300" simplePos="0" relativeHeight="251658241" behindDoc="0" locked="0" layoutInCell="1" allowOverlap="1" wp14:anchorId="128B8BAE" wp14:editId="1E540A9D">
                <wp:simplePos x="0" y="0"/>
                <wp:positionH relativeFrom="column">
                  <wp:posOffset>0</wp:posOffset>
                </wp:positionH>
                <wp:positionV relativeFrom="paragraph">
                  <wp:posOffset>64250</wp:posOffset>
                </wp:positionV>
                <wp:extent cx="67195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719570" cy="0"/>
                        </a:xfrm>
                        <a:prstGeom prst="line">
                          <a:avLst/>
                        </a:prstGeom>
                        <a:ln w="19050">
                          <a:solidFill>
                            <a:schemeClr val="accent3"/>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1E58550E" id="Straight Connector 3"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05pt" to="529.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" strokecolor="#a5a5a5 [3206]" strokeweight="1.5pt">
                <v:stroke joinstyle="miter"/>
              </v:line>
            </w:pict>
          </mc:Fallback>
        </mc:AlternateContent>
      </w:r>
    </w:p>
    <w:p w14:paraId="1E5E40DB" w14:textId="78BC7CA9" w:rsidR="00234432" w:rsidRPr="00D05ECF" w:rsidRDefault="00234432" w:rsidP="00462C5D">
      <w:pPr>
        <w:pStyle w:val="Heading2"/>
      </w:pPr>
      <w:bookmarkStart w:id="19" w:name="_Toc152314925"/>
      <w:r w:rsidRPr="00C3290F">
        <w:t xml:space="preserve">6.1 </w:t>
      </w:r>
      <w:r w:rsidR="00D15233" w:rsidRPr="00C3290F">
        <w:t>Price</w:t>
      </w:r>
      <w:bookmarkEnd w:id="19"/>
    </w:p>
    <w:p w14:paraId="711D70EC" w14:textId="4F5C970B" w:rsidR="00DF2511" w:rsidRPr="00F25302" w:rsidRDefault="00DF2511" w:rsidP="00DF2511">
      <w:pPr>
        <w:rPr>
          <w:i/>
        </w:rPr>
      </w:pPr>
      <w:r>
        <w:rPr>
          <w:iCs/>
        </w:rPr>
        <w:t>(</w:t>
      </w:r>
      <w:r w:rsidRPr="00F25302">
        <w:rPr>
          <w:i/>
        </w:rPr>
        <w:t xml:space="preserve">See </w:t>
      </w:r>
      <w:r>
        <w:rPr>
          <w:i/>
        </w:rPr>
        <w:t>Configuration</w:t>
      </w:r>
      <w:r w:rsidRPr="00F25302">
        <w:rPr>
          <w:i/>
        </w:rPr>
        <w:t xml:space="preserve"> Spreadshee</w:t>
      </w:r>
      <w:r>
        <w:rPr>
          <w:i/>
        </w:rPr>
        <w:t>t</w:t>
      </w:r>
      <w:r>
        <w:rPr>
          <w:iCs/>
        </w:rPr>
        <w:t>)</w:t>
      </w:r>
      <w:r w:rsidRPr="00F25302">
        <w:rPr>
          <w:i/>
        </w:rPr>
        <w:t xml:space="preserve"> </w:t>
      </w:r>
    </w:p>
    <w:p w14:paraId="5D8FF03A" w14:textId="40E79A6B" w:rsidR="00D15233" w:rsidRDefault="00D15233" w:rsidP="00462C5D"/>
    <w:p w14:paraId="022577B1" w14:textId="31D07D67" w:rsidR="00D05ECF" w:rsidRPr="00D05ECF" w:rsidRDefault="00D05ECF" w:rsidP="00462C5D">
      <w:pPr>
        <w:pStyle w:val="Heading2"/>
      </w:pPr>
      <w:bookmarkStart w:id="20" w:name="_Toc152314926"/>
      <w:r>
        <w:t>6.2 Project Risk</w:t>
      </w:r>
      <w:r w:rsidR="00372B42">
        <w:t xml:space="preserve"> &amp; Maturity</w:t>
      </w:r>
      <w:bookmarkEnd w:id="20"/>
    </w:p>
    <w:p w14:paraId="79AFFCA5" w14:textId="38534EF4" w:rsidR="000A16AE" w:rsidRPr="00A0703D" w:rsidRDefault="00742F7F" w:rsidP="00434E1C">
      <w:pPr>
        <w:pStyle w:val="Heading3"/>
      </w:pPr>
      <w:bookmarkStart w:id="21" w:name="_Toc152314927"/>
      <w:r w:rsidRPr="00C3290F">
        <w:t>6.</w:t>
      </w:r>
      <w:r w:rsidR="00D05ECF" w:rsidRPr="00C3290F">
        <w:t>2</w:t>
      </w:r>
      <w:r w:rsidRPr="00C3290F">
        <w:t>.1 Resource Assessment</w:t>
      </w:r>
      <w:bookmarkEnd w:id="21"/>
    </w:p>
    <w:p w14:paraId="3F1E3C0D" w14:textId="6BF622C5" w:rsidR="005271CD" w:rsidRPr="004B34FC" w:rsidRDefault="00DF2511" w:rsidP="007F69B1">
      <w:pPr>
        <w:pStyle w:val="NoSpacing"/>
        <w:numPr>
          <w:ilvl w:val="0"/>
          <w:numId w:val="123"/>
        </w:numPr>
        <w:rPr>
          <w:rStyle w:val="Strong"/>
        </w:rPr>
      </w:pPr>
      <w:r w:rsidRPr="00C3290F">
        <w:rPr>
          <w:rStyle w:val="Strong"/>
        </w:rPr>
        <w:t>(</w:t>
      </w:r>
      <w:r w:rsidRPr="004B34FC">
        <w:rPr>
          <w:rStyle w:val="Strong"/>
          <w:i/>
          <w:iCs/>
        </w:rPr>
        <w:t xml:space="preserve">Attached as </w:t>
      </w:r>
      <w:r w:rsidR="001A1A50" w:rsidRPr="004B34FC">
        <w:rPr>
          <w:rStyle w:val="Strong"/>
          <w:i/>
          <w:iCs/>
        </w:rPr>
        <w:t>‘</w:t>
      </w:r>
      <w:r w:rsidR="00027F43" w:rsidRPr="004B34FC">
        <w:rPr>
          <w:rStyle w:val="Strong"/>
          <w:i/>
          <w:iCs/>
        </w:rPr>
        <w:t>Appendix 6.2.1.A – Resource Assessment</w:t>
      </w:r>
      <w:r w:rsidR="001A1A50" w:rsidRPr="004B34FC">
        <w:rPr>
          <w:rStyle w:val="Strong"/>
          <w:i/>
          <w:iCs/>
        </w:rPr>
        <w:t>’</w:t>
      </w:r>
      <w:r w:rsidRPr="004B34FC">
        <w:rPr>
          <w:rStyle w:val="Strong"/>
        </w:rPr>
        <w:t xml:space="preserve">) </w:t>
      </w:r>
      <w:r w:rsidR="00200773" w:rsidRPr="004B34FC">
        <w:rPr>
          <w:rStyle w:val="Strong"/>
        </w:rPr>
        <w:t>C</w:t>
      </w:r>
      <w:r w:rsidR="006C4015" w:rsidRPr="004B34FC">
        <w:rPr>
          <w:rStyle w:val="Strong"/>
        </w:rPr>
        <w:t>urrent resource assessment</w:t>
      </w:r>
      <w:r w:rsidR="00043781" w:rsidRPr="004B34FC">
        <w:rPr>
          <w:rStyle w:val="Strong"/>
        </w:rPr>
        <w:t xml:space="preserve"> </w:t>
      </w:r>
      <w:r w:rsidR="003A738B" w:rsidRPr="004B34FC">
        <w:rPr>
          <w:rStyle w:val="Strong"/>
        </w:rPr>
        <w:t xml:space="preserve">for the </w:t>
      </w:r>
      <w:r w:rsidR="002B4901" w:rsidRPr="004B34FC">
        <w:rPr>
          <w:rStyle w:val="Strong"/>
        </w:rPr>
        <w:t xml:space="preserve">appropriate </w:t>
      </w:r>
      <w:r w:rsidR="003E0390" w:rsidRPr="004B34FC">
        <w:rPr>
          <w:rStyle w:val="Strong"/>
        </w:rPr>
        <w:t xml:space="preserve">primary energy </w:t>
      </w:r>
      <w:proofErr w:type="gramStart"/>
      <w:r w:rsidR="003E0390" w:rsidRPr="004B34FC">
        <w:rPr>
          <w:rStyle w:val="Strong"/>
        </w:rPr>
        <w:t>source</w:t>
      </w:r>
      <w:proofErr w:type="gramEnd"/>
    </w:p>
    <w:p w14:paraId="2D2F7C53" w14:textId="77777777" w:rsidR="004B34FC" w:rsidRPr="004B34FC" w:rsidRDefault="004B34FC" w:rsidP="007F69B1">
      <w:pPr>
        <w:pStyle w:val="ListParagraph"/>
        <w:keepNext/>
        <w:keepLines/>
        <w:numPr>
          <w:ilvl w:val="0"/>
          <w:numId w:val="123"/>
        </w:numPr>
        <w:spacing w:line="259" w:lineRule="auto"/>
        <w:contextualSpacing w:val="0"/>
        <w:jc w:val="both"/>
        <w:rPr>
          <w:rFonts w:ascii="Arial" w:hAnsi="Arial" w:cs="Arial"/>
          <w:b/>
          <w:bCs/>
        </w:rPr>
      </w:pPr>
      <w:r w:rsidRPr="004B34FC">
        <w:rPr>
          <w:rFonts w:ascii="Arial" w:hAnsi="Arial" w:cs="Arial"/>
          <w:b/>
          <w:bCs/>
        </w:rPr>
        <w:t>a cover letter which includes:</w:t>
      </w:r>
    </w:p>
    <w:p w14:paraId="11C157A5" w14:textId="77777777" w:rsidR="004B34FC" w:rsidRPr="004B34FC" w:rsidRDefault="004B34FC" w:rsidP="007F69B1">
      <w:pPr>
        <w:pStyle w:val="ListParagraph"/>
        <w:keepNext/>
        <w:keepLines/>
        <w:numPr>
          <w:ilvl w:val="1"/>
          <w:numId w:val="123"/>
        </w:numPr>
        <w:spacing w:line="259" w:lineRule="auto"/>
        <w:jc w:val="both"/>
        <w:rPr>
          <w:rFonts w:ascii="Arial" w:hAnsi="Arial" w:cs="Arial"/>
          <w:b/>
          <w:bCs/>
        </w:rPr>
      </w:pPr>
      <w:r w:rsidRPr="004B34FC">
        <w:rPr>
          <w:rFonts w:ascii="Arial" w:hAnsi="Arial" w:cs="Arial"/>
          <w:b/>
          <w:bCs/>
        </w:rPr>
        <w:t xml:space="preserve">a summary of the resource </w:t>
      </w:r>
      <w:proofErr w:type="gramStart"/>
      <w:r w:rsidRPr="004B34FC">
        <w:rPr>
          <w:rFonts w:ascii="Arial" w:hAnsi="Arial" w:cs="Arial"/>
          <w:b/>
          <w:bCs/>
        </w:rPr>
        <w:t>assessment;</w:t>
      </w:r>
      <w:proofErr w:type="gramEnd"/>
    </w:p>
    <w:p w14:paraId="414C001A" w14:textId="77777777" w:rsidR="004B34FC" w:rsidRPr="004B34FC" w:rsidRDefault="004B34FC" w:rsidP="007F69B1">
      <w:pPr>
        <w:pStyle w:val="ListParagraph"/>
        <w:keepNext/>
        <w:keepLines/>
        <w:numPr>
          <w:ilvl w:val="1"/>
          <w:numId w:val="123"/>
        </w:numPr>
        <w:spacing w:line="259" w:lineRule="auto"/>
        <w:jc w:val="both"/>
        <w:rPr>
          <w:rFonts w:ascii="Arial" w:hAnsi="Arial" w:cs="Arial"/>
          <w:b/>
          <w:bCs/>
        </w:rPr>
      </w:pPr>
      <w:r w:rsidRPr="004B34FC">
        <w:rPr>
          <w:rFonts w:ascii="Arial" w:hAnsi="Arial" w:cs="Arial"/>
          <w:b/>
          <w:bCs/>
        </w:rPr>
        <w:t xml:space="preserve">a description of the methodology used to conduct the resource </w:t>
      </w:r>
      <w:proofErr w:type="gramStart"/>
      <w:r w:rsidRPr="004B34FC">
        <w:rPr>
          <w:rFonts w:ascii="Arial" w:hAnsi="Arial" w:cs="Arial"/>
          <w:b/>
          <w:bCs/>
        </w:rPr>
        <w:t>assessment;</w:t>
      </w:r>
      <w:proofErr w:type="gramEnd"/>
    </w:p>
    <w:p w14:paraId="1BACB0E7" w14:textId="07974F1E" w:rsidR="004B34FC" w:rsidRPr="004B34FC" w:rsidRDefault="004B34FC" w:rsidP="007F69B1">
      <w:pPr>
        <w:pStyle w:val="ListParagraph"/>
        <w:keepNext/>
        <w:keepLines/>
        <w:numPr>
          <w:ilvl w:val="1"/>
          <w:numId w:val="123"/>
        </w:numPr>
        <w:spacing w:line="259" w:lineRule="auto"/>
        <w:jc w:val="both"/>
        <w:rPr>
          <w:rFonts w:ascii="Arial" w:hAnsi="Arial" w:cs="Arial"/>
          <w:b/>
          <w:bCs/>
        </w:rPr>
      </w:pPr>
      <w:r w:rsidRPr="004B34FC">
        <w:rPr>
          <w:rFonts w:ascii="Arial" w:hAnsi="Arial" w:cs="Arial"/>
          <w:b/>
          <w:bCs/>
        </w:rPr>
        <w:t xml:space="preserve">a description and map of </w:t>
      </w:r>
      <w:r w:rsidR="001404C8">
        <w:rPr>
          <w:rFonts w:ascii="Arial" w:hAnsi="Arial" w:cs="Arial"/>
          <w:b/>
          <w:bCs/>
        </w:rPr>
        <w:t xml:space="preserve">all onsite meteorological equipment utilized for data </w:t>
      </w:r>
      <w:proofErr w:type="gramStart"/>
      <w:r w:rsidR="001404C8">
        <w:rPr>
          <w:rFonts w:ascii="Arial" w:hAnsi="Arial" w:cs="Arial"/>
          <w:b/>
          <w:bCs/>
        </w:rPr>
        <w:t>collection</w:t>
      </w:r>
      <w:r w:rsidRPr="004B34FC">
        <w:rPr>
          <w:rFonts w:ascii="Arial" w:hAnsi="Arial" w:cs="Arial"/>
          <w:b/>
          <w:bCs/>
        </w:rPr>
        <w:t>;</w:t>
      </w:r>
      <w:proofErr w:type="gramEnd"/>
    </w:p>
    <w:p w14:paraId="4B0B3E06" w14:textId="77777777" w:rsidR="004B34FC" w:rsidRPr="004B34FC" w:rsidRDefault="004B34FC" w:rsidP="007F69B1">
      <w:pPr>
        <w:pStyle w:val="ListParagraph"/>
        <w:keepNext/>
        <w:keepLines/>
        <w:numPr>
          <w:ilvl w:val="1"/>
          <w:numId w:val="123"/>
        </w:numPr>
        <w:spacing w:line="259" w:lineRule="auto"/>
        <w:jc w:val="both"/>
        <w:rPr>
          <w:rFonts w:ascii="Arial" w:hAnsi="Arial" w:cs="Arial"/>
          <w:b/>
          <w:bCs/>
        </w:rPr>
      </w:pPr>
      <w:r w:rsidRPr="004B34FC">
        <w:rPr>
          <w:rFonts w:ascii="Arial" w:hAnsi="Arial" w:cs="Arial"/>
          <w:b/>
          <w:bCs/>
        </w:rPr>
        <w:t>a summary of energy analyses, including energy production estimates plus gross and net capacity factors at each turbine location; and</w:t>
      </w:r>
    </w:p>
    <w:p w14:paraId="09573730" w14:textId="320F3896" w:rsidR="004B34FC" w:rsidRPr="004B34FC" w:rsidRDefault="004B34FC" w:rsidP="007F69B1">
      <w:pPr>
        <w:pStyle w:val="ListParagraph"/>
        <w:keepNext/>
        <w:keepLines/>
        <w:numPr>
          <w:ilvl w:val="1"/>
          <w:numId w:val="123"/>
        </w:numPr>
        <w:spacing w:line="259" w:lineRule="auto"/>
        <w:contextualSpacing w:val="0"/>
        <w:jc w:val="both"/>
        <w:rPr>
          <w:rFonts w:ascii="Arial" w:hAnsi="Arial" w:cs="Arial"/>
          <w:b/>
          <w:bCs/>
        </w:rPr>
      </w:pPr>
      <w:r w:rsidRPr="004B34FC">
        <w:rPr>
          <w:rFonts w:ascii="Arial" w:hAnsi="Arial" w:cs="Arial"/>
          <w:b/>
          <w:bCs/>
        </w:rPr>
        <w:t xml:space="preserve">a summary of the uncertainty analyses </w:t>
      </w:r>
      <w:proofErr w:type="gramStart"/>
      <w:r w:rsidRPr="004B34FC">
        <w:rPr>
          <w:rFonts w:ascii="Arial" w:hAnsi="Arial" w:cs="Arial"/>
          <w:b/>
          <w:bCs/>
        </w:rPr>
        <w:t>conducted</w:t>
      </w:r>
      <w:proofErr w:type="gramEnd"/>
    </w:p>
    <w:p w14:paraId="55DC42B5" w14:textId="607B1673" w:rsidR="003B12B4" w:rsidRPr="003D0318" w:rsidRDefault="003B12B4" w:rsidP="007F69B1">
      <w:pPr>
        <w:pStyle w:val="NoSpacing"/>
        <w:numPr>
          <w:ilvl w:val="0"/>
          <w:numId w:val="123"/>
        </w:numPr>
        <w:rPr>
          <w:rStyle w:val="Strong"/>
        </w:rPr>
      </w:pPr>
      <w:r w:rsidRPr="004B34FC">
        <w:rPr>
          <w:rStyle w:val="Strong"/>
        </w:rPr>
        <w:t>(</w:t>
      </w:r>
      <w:r w:rsidRPr="004B34FC">
        <w:rPr>
          <w:rStyle w:val="Strong"/>
          <w:i/>
          <w:iCs/>
        </w:rPr>
        <w:t>Attached as</w:t>
      </w:r>
      <w:r w:rsidRPr="00CA4E40">
        <w:rPr>
          <w:rStyle w:val="Strong"/>
          <w:i/>
          <w:iCs/>
        </w:rPr>
        <w:t xml:space="preserve"> ‘Appendix </w:t>
      </w:r>
      <w:r w:rsidR="008A39C4">
        <w:rPr>
          <w:rStyle w:val="Strong"/>
          <w:i/>
          <w:iCs/>
        </w:rPr>
        <w:t>6.2.1.C- ‘Qualified Meteorologist</w:t>
      </w:r>
      <w:r w:rsidRPr="00CA4E40">
        <w:rPr>
          <w:rStyle w:val="Strong"/>
          <w:i/>
          <w:iCs/>
        </w:rPr>
        <w:t>’</w:t>
      </w:r>
      <w:r w:rsidRPr="00CA4E40">
        <w:rPr>
          <w:rStyle w:val="Strong"/>
        </w:rPr>
        <w:t>)</w:t>
      </w:r>
      <w:r w:rsidRPr="003B12B4">
        <w:rPr>
          <w:rStyle w:val="Strong"/>
        </w:rPr>
        <w:t xml:space="preserve"> </w:t>
      </w:r>
      <w:r>
        <w:rPr>
          <w:rStyle w:val="Strong"/>
        </w:rPr>
        <w:t xml:space="preserve">Resume or short biography of the </w:t>
      </w:r>
      <w:r w:rsidRPr="003D0318">
        <w:rPr>
          <w:rStyle w:val="Strong"/>
        </w:rPr>
        <w:t xml:space="preserve">Qualified Meteorologist that has authored the resource </w:t>
      </w:r>
      <w:proofErr w:type="gramStart"/>
      <w:r w:rsidRPr="003D0318">
        <w:rPr>
          <w:rStyle w:val="Strong"/>
        </w:rPr>
        <w:t>assessment</w:t>
      </w:r>
      <w:proofErr w:type="gramEnd"/>
      <w:r>
        <w:rPr>
          <w:rStyle w:val="Strong"/>
        </w:rPr>
        <w:t xml:space="preserve"> </w:t>
      </w:r>
    </w:p>
    <w:p w14:paraId="5B2CE643" w14:textId="77777777" w:rsidR="00DF2511" w:rsidRDefault="00DF2511" w:rsidP="0097525F"/>
    <w:p w14:paraId="2758E788" w14:textId="77777777" w:rsidR="00B54502" w:rsidRPr="003F0A9D" w:rsidRDefault="00B54502" w:rsidP="00B54502">
      <w:pPr>
        <w:pStyle w:val="Heading3"/>
      </w:pPr>
      <w:bookmarkStart w:id="22" w:name="_Toc152314928"/>
      <w:r>
        <w:t>6.2.2 Financing Experience &amp; Plans</w:t>
      </w:r>
      <w:bookmarkEnd w:id="22"/>
    </w:p>
    <w:p w14:paraId="18B716AA" w14:textId="2A0DDD2E" w:rsidR="00B54502" w:rsidRPr="003D0318" w:rsidRDefault="00B54502" w:rsidP="00B54502">
      <w:pPr>
        <w:pStyle w:val="NoSpacing"/>
        <w:numPr>
          <w:ilvl w:val="0"/>
          <w:numId w:val="122"/>
        </w:numPr>
        <w:rPr>
          <w:rStyle w:val="Strong"/>
        </w:rPr>
      </w:pPr>
      <w:r>
        <w:rPr>
          <w:rStyle w:val="Strong"/>
        </w:rPr>
        <w:t>D</w:t>
      </w:r>
      <w:r w:rsidRPr="003D0318">
        <w:rPr>
          <w:rStyle w:val="Strong"/>
        </w:rPr>
        <w:t xml:space="preserve">escription of one or more Renewable Low-Impact Electricity Generation Facilities of an aggregate of at least 10 MW developed by the </w:t>
      </w:r>
      <w:r w:rsidR="003D4A51">
        <w:rPr>
          <w:rStyle w:val="Strong"/>
        </w:rPr>
        <w:t>Project Team</w:t>
      </w:r>
      <w:r w:rsidRPr="003D0318">
        <w:rPr>
          <w:rStyle w:val="Strong"/>
        </w:rPr>
        <w:t xml:space="preserve"> that achieved successful financing and commercial operation, and details in connection with such </w:t>
      </w:r>
      <w:proofErr w:type="gramStart"/>
      <w:r w:rsidRPr="003D0318">
        <w:rPr>
          <w:rStyle w:val="Strong"/>
        </w:rPr>
        <w:t>financing</w:t>
      </w:r>
      <w:proofErr w:type="gramEnd"/>
    </w:p>
    <w:p w14:paraId="42ED2B75" w14:textId="77777777" w:rsidR="00B54502" w:rsidRPr="003D0318" w:rsidRDefault="00B54502" w:rsidP="00B54502">
      <w:pPr>
        <w:pStyle w:val="NoSpacing"/>
        <w:numPr>
          <w:ilvl w:val="0"/>
          <w:numId w:val="122"/>
        </w:numPr>
        <w:rPr>
          <w:rStyle w:val="Strong"/>
        </w:rPr>
      </w:pPr>
      <w:r>
        <w:rPr>
          <w:rStyle w:val="Strong"/>
        </w:rPr>
        <w:t>S</w:t>
      </w:r>
      <w:r w:rsidRPr="003D0318">
        <w:rPr>
          <w:rStyle w:val="Strong"/>
        </w:rPr>
        <w:t>ummary of the Total Costs</w:t>
      </w:r>
    </w:p>
    <w:p w14:paraId="1FA90E15" w14:textId="77777777" w:rsidR="00B54502" w:rsidRPr="003D0318" w:rsidRDefault="00B54502" w:rsidP="00B54502">
      <w:pPr>
        <w:pStyle w:val="NoSpacing"/>
        <w:numPr>
          <w:ilvl w:val="0"/>
          <w:numId w:val="122"/>
        </w:numPr>
        <w:rPr>
          <w:rStyle w:val="Strong"/>
        </w:rPr>
      </w:pPr>
      <w:r>
        <w:rPr>
          <w:rStyle w:val="Strong"/>
        </w:rPr>
        <w:lastRenderedPageBreak/>
        <w:t>C</w:t>
      </w:r>
      <w:r w:rsidRPr="003D0318">
        <w:rPr>
          <w:rStyle w:val="Strong"/>
        </w:rPr>
        <w:t xml:space="preserve">omprehensive and reasonably achievable plan for how the Total Costs will be </w:t>
      </w:r>
      <w:proofErr w:type="gramStart"/>
      <w:r w:rsidRPr="003D0318">
        <w:rPr>
          <w:rStyle w:val="Strong"/>
        </w:rPr>
        <w:t>financed</w:t>
      </w:r>
      <w:proofErr w:type="gramEnd"/>
      <w:r w:rsidRPr="003D0318">
        <w:rPr>
          <w:rStyle w:val="Strong"/>
        </w:rPr>
        <w:t xml:space="preserve"> </w:t>
      </w:r>
    </w:p>
    <w:p w14:paraId="338E08A8" w14:textId="77777777" w:rsidR="00B54502" w:rsidRPr="003D0318" w:rsidRDefault="00B54502" w:rsidP="00B54502">
      <w:pPr>
        <w:pStyle w:val="NoSpacing"/>
        <w:numPr>
          <w:ilvl w:val="0"/>
          <w:numId w:val="122"/>
        </w:numPr>
        <w:rPr>
          <w:rStyle w:val="Strong"/>
        </w:rPr>
      </w:pPr>
      <w:r>
        <w:rPr>
          <w:rStyle w:val="Strong"/>
        </w:rPr>
        <w:t>D</w:t>
      </w:r>
      <w:r w:rsidRPr="003D0318">
        <w:rPr>
          <w:rStyle w:val="Strong"/>
        </w:rPr>
        <w:t xml:space="preserve">escription of any sources of federal funding used in the Energy Rate </w:t>
      </w:r>
      <w:proofErr w:type="gramStart"/>
      <w:r w:rsidRPr="003D0318">
        <w:rPr>
          <w:rStyle w:val="Strong"/>
        </w:rPr>
        <w:t>assumptions</w:t>
      </w:r>
      <w:proofErr w:type="gramEnd"/>
    </w:p>
    <w:p w14:paraId="6AEEE461" w14:textId="77777777" w:rsidR="00B54502" w:rsidRDefault="00B54502" w:rsidP="00B54502">
      <w:pPr>
        <w:rPr>
          <w:sz w:val="22"/>
          <w:szCs w:val="22"/>
        </w:rPr>
      </w:pPr>
    </w:p>
    <w:p w14:paraId="69BC44C9" w14:textId="77777777" w:rsidR="00B54502" w:rsidRPr="00E505DA" w:rsidRDefault="00B54502" w:rsidP="00B54502">
      <w:pPr>
        <w:pStyle w:val="Heading3"/>
        <w:ind w:left="360"/>
        <w:rPr>
          <w:rStyle w:val="Strong"/>
          <w:b w:val="0"/>
        </w:rPr>
      </w:pPr>
      <w:bookmarkStart w:id="23" w:name="_Toc152314929"/>
      <w:r w:rsidRPr="00C3290F">
        <w:rPr>
          <w:rStyle w:val="Strong"/>
          <w:b w:val="0"/>
          <w:bCs w:val="0"/>
          <w:u w:val="none"/>
        </w:rPr>
        <w:t>6.2.2.1 Soft Commitments</w:t>
      </w:r>
      <w:r>
        <w:rPr>
          <w:rStyle w:val="Strong"/>
          <w:b w:val="0"/>
          <w:bCs w:val="0"/>
          <w:u w:val="none"/>
        </w:rPr>
        <w:t xml:space="preserve"> (If applicable)</w:t>
      </w:r>
      <w:bookmarkEnd w:id="23"/>
    </w:p>
    <w:p w14:paraId="76A7D46B" w14:textId="77777777" w:rsidR="00B54502" w:rsidRPr="005A6F9F" w:rsidRDefault="00B54502" w:rsidP="00B54502">
      <w:pPr>
        <w:pStyle w:val="NoSpacing"/>
        <w:numPr>
          <w:ilvl w:val="0"/>
          <w:numId w:val="124"/>
        </w:numPr>
        <w:ind w:left="1080"/>
        <w:rPr>
          <w:rStyle w:val="Strong"/>
          <w:sz w:val="30"/>
          <w:szCs w:val="30"/>
          <w:u w:val="single"/>
        </w:rPr>
      </w:pPr>
      <w:r>
        <w:rPr>
          <w:rStyle w:val="Strong"/>
        </w:rPr>
        <w:t>D</w:t>
      </w:r>
      <w:r w:rsidRPr="005A6F9F">
        <w:rPr>
          <w:rStyle w:val="Strong"/>
        </w:rPr>
        <w:t xml:space="preserve">etails of any Soft Commitments </w:t>
      </w:r>
    </w:p>
    <w:p w14:paraId="1F8D0150" w14:textId="77777777" w:rsidR="00B54502" w:rsidRPr="00C3290F" w:rsidRDefault="00B54502" w:rsidP="00B54502">
      <w:pPr>
        <w:pStyle w:val="NoSpacing"/>
        <w:numPr>
          <w:ilvl w:val="0"/>
          <w:numId w:val="124"/>
        </w:numPr>
        <w:ind w:left="1080"/>
        <w:rPr>
          <w:rStyle w:val="Strong"/>
        </w:rPr>
      </w:pPr>
      <w:r w:rsidRPr="00C3290F">
        <w:rPr>
          <w:rStyle w:val="Strong"/>
        </w:rPr>
        <w:t>(</w:t>
      </w:r>
      <w:r w:rsidRPr="00C3290F">
        <w:rPr>
          <w:rStyle w:val="Strong"/>
          <w:i/>
          <w:iCs/>
        </w:rPr>
        <w:t xml:space="preserve">Attached as </w:t>
      </w:r>
      <w:r>
        <w:rPr>
          <w:rStyle w:val="Strong"/>
          <w:i/>
          <w:iCs/>
        </w:rPr>
        <w:t>‘</w:t>
      </w:r>
      <w:r w:rsidRPr="00C3290F">
        <w:rPr>
          <w:rStyle w:val="Strong"/>
          <w:i/>
          <w:iCs/>
        </w:rPr>
        <w:t xml:space="preserve">Appendix 6.2.2.1B – </w:t>
      </w:r>
      <w:r>
        <w:rPr>
          <w:rStyle w:val="Strong"/>
          <w:i/>
          <w:iCs/>
        </w:rPr>
        <w:t xml:space="preserve">Evidence of </w:t>
      </w:r>
      <w:r w:rsidRPr="00C3290F">
        <w:rPr>
          <w:rStyle w:val="Strong"/>
          <w:i/>
          <w:iCs/>
        </w:rPr>
        <w:t>Soft Commitments</w:t>
      </w:r>
      <w:r>
        <w:rPr>
          <w:rStyle w:val="Strong"/>
          <w:i/>
          <w:iCs/>
        </w:rPr>
        <w:t>’</w:t>
      </w:r>
      <w:r w:rsidRPr="00C3290F">
        <w:rPr>
          <w:rStyle w:val="Strong"/>
          <w:i/>
          <w:iCs/>
        </w:rPr>
        <w:t xml:space="preserve">) </w:t>
      </w:r>
      <w:r>
        <w:rPr>
          <w:rStyle w:val="Strong"/>
          <w:i/>
          <w:iCs/>
        </w:rPr>
        <w:t xml:space="preserve">- </w:t>
      </w:r>
      <w:r>
        <w:rPr>
          <w:rStyle w:val="Strong"/>
        </w:rPr>
        <w:t>E</w:t>
      </w:r>
      <w:r w:rsidRPr="00C3290F">
        <w:rPr>
          <w:rStyle w:val="Strong"/>
        </w:rPr>
        <w:t xml:space="preserve">vidence in support of the Soft </w:t>
      </w:r>
      <w:r>
        <w:rPr>
          <w:rStyle w:val="Strong"/>
        </w:rPr>
        <w:t xml:space="preserve">or Firm </w:t>
      </w:r>
      <w:r w:rsidRPr="00C3290F">
        <w:rPr>
          <w:rStyle w:val="Strong"/>
        </w:rPr>
        <w:t>Commitments</w:t>
      </w:r>
    </w:p>
    <w:p w14:paraId="3D3EA6B3" w14:textId="77777777" w:rsidR="00B54502" w:rsidRDefault="00B54502" w:rsidP="00B54502">
      <w:pPr>
        <w:rPr>
          <w:sz w:val="22"/>
          <w:szCs w:val="22"/>
        </w:rPr>
      </w:pPr>
    </w:p>
    <w:p w14:paraId="278DF912" w14:textId="77777777" w:rsidR="00B54502" w:rsidRPr="00E505DA" w:rsidRDefault="00B54502" w:rsidP="00B54502">
      <w:pPr>
        <w:pStyle w:val="Heading3"/>
        <w:ind w:left="360"/>
        <w:rPr>
          <w:rStyle w:val="Strong"/>
          <w:b w:val="0"/>
        </w:rPr>
      </w:pPr>
      <w:bookmarkStart w:id="24" w:name="_Toc152314930"/>
      <w:r w:rsidRPr="00C3290F">
        <w:rPr>
          <w:rStyle w:val="Strong"/>
          <w:b w:val="0"/>
          <w:bCs w:val="0"/>
          <w:u w:val="none"/>
        </w:rPr>
        <w:t>6.2.2.2 Self-Financing (If applicable)</w:t>
      </w:r>
      <w:bookmarkEnd w:id="24"/>
    </w:p>
    <w:p w14:paraId="0C98EB6D" w14:textId="77777777" w:rsidR="00B54502" w:rsidRDefault="00B54502" w:rsidP="00B54502">
      <w:pPr>
        <w:pStyle w:val="NoSpacing"/>
        <w:numPr>
          <w:ilvl w:val="0"/>
          <w:numId w:val="126"/>
        </w:numPr>
        <w:ind w:left="1080"/>
        <w:rPr>
          <w:rStyle w:val="Strong"/>
        </w:rPr>
      </w:pPr>
      <w:r>
        <w:rPr>
          <w:rStyle w:val="Strong"/>
        </w:rPr>
        <w:t>D</w:t>
      </w:r>
      <w:r w:rsidRPr="005A6F9F">
        <w:rPr>
          <w:rStyle w:val="Strong"/>
        </w:rPr>
        <w:t>e</w:t>
      </w:r>
      <w:bookmarkStart w:id="25" w:name="_Ref87639234"/>
      <w:r>
        <w:rPr>
          <w:rStyle w:val="Strong"/>
        </w:rPr>
        <w:t>tails of self-financing</w:t>
      </w:r>
    </w:p>
    <w:p w14:paraId="618C7DCD" w14:textId="77777777" w:rsidR="00B54502" w:rsidRPr="00C3290F" w:rsidRDefault="00B54502" w:rsidP="00B54502">
      <w:pPr>
        <w:pStyle w:val="NoSpacing"/>
        <w:numPr>
          <w:ilvl w:val="0"/>
          <w:numId w:val="126"/>
        </w:numPr>
        <w:ind w:left="1080"/>
        <w:rPr>
          <w:rStyle w:val="Strong"/>
        </w:rPr>
      </w:pPr>
      <w:r>
        <w:rPr>
          <w:rStyle w:val="Strong"/>
        </w:rPr>
        <w:t>(</w:t>
      </w:r>
      <w:r w:rsidRPr="00C3290F">
        <w:rPr>
          <w:rStyle w:val="Strong"/>
          <w:i/>
          <w:iCs/>
        </w:rPr>
        <w:t xml:space="preserve">Attached as </w:t>
      </w:r>
      <w:r>
        <w:rPr>
          <w:rStyle w:val="Strong"/>
          <w:i/>
          <w:iCs/>
        </w:rPr>
        <w:t>‘</w:t>
      </w:r>
      <w:r w:rsidRPr="00C3290F">
        <w:rPr>
          <w:rStyle w:val="Strong"/>
          <w:i/>
          <w:iCs/>
        </w:rPr>
        <w:t xml:space="preserve">Appendix 6.2.2.2B – </w:t>
      </w:r>
      <w:r>
        <w:rPr>
          <w:rStyle w:val="Strong"/>
          <w:i/>
          <w:iCs/>
        </w:rPr>
        <w:t>Evidence for Self-Financing’</w:t>
      </w:r>
      <w:r w:rsidRPr="00C3290F">
        <w:rPr>
          <w:rStyle w:val="Strong"/>
        </w:rPr>
        <w:t>)</w:t>
      </w:r>
      <w:r>
        <w:rPr>
          <w:rStyle w:val="Strong"/>
        </w:rPr>
        <w:t xml:space="preserve"> Evidence in support of eligibility for self-financing, which must include two years of audited financial </w:t>
      </w:r>
      <w:proofErr w:type="gramStart"/>
      <w:r>
        <w:rPr>
          <w:rStyle w:val="Strong"/>
        </w:rPr>
        <w:t>statements</w:t>
      </w:r>
      <w:proofErr w:type="gramEnd"/>
    </w:p>
    <w:bookmarkEnd w:id="25"/>
    <w:p w14:paraId="03E6FD40" w14:textId="77777777" w:rsidR="0097525F" w:rsidRPr="00B31D80" w:rsidRDefault="0097525F" w:rsidP="00B31D80">
      <w:pPr>
        <w:pStyle w:val="NoSpacing"/>
        <w:ind w:left="720"/>
        <w:rPr>
          <w:rStyle w:val="Strong"/>
          <w:highlight w:val="green"/>
        </w:rPr>
      </w:pPr>
    </w:p>
    <w:p w14:paraId="1768F16A" w14:textId="1E07CF27" w:rsidR="000A16AE" w:rsidRPr="00C528BF" w:rsidRDefault="00080DA9" w:rsidP="00434E1C">
      <w:pPr>
        <w:pStyle w:val="Heading3"/>
      </w:pPr>
      <w:bookmarkStart w:id="26" w:name="_Toc152314931"/>
      <w:r w:rsidRPr="009C58C8">
        <w:t>6.</w:t>
      </w:r>
      <w:r w:rsidR="00D05ECF">
        <w:t>2</w:t>
      </w:r>
      <w:r w:rsidRPr="009C58C8">
        <w:t xml:space="preserve">.3 </w:t>
      </w:r>
      <w:r w:rsidR="00E3036A" w:rsidRPr="009C58C8">
        <w:t>Experience</w:t>
      </w:r>
      <w:bookmarkEnd w:id="26"/>
    </w:p>
    <w:p w14:paraId="68F6CEAD" w14:textId="2843B1AE" w:rsidR="00D52033" w:rsidRPr="00274DF6" w:rsidRDefault="009B5640" w:rsidP="00E30C84">
      <w:pPr>
        <w:pStyle w:val="NoSpacing"/>
        <w:numPr>
          <w:ilvl w:val="0"/>
          <w:numId w:val="125"/>
        </w:numPr>
        <w:rPr>
          <w:rStyle w:val="Strong"/>
        </w:rPr>
      </w:pPr>
      <w:r w:rsidRPr="0079656C">
        <w:rPr>
          <w:rStyle w:val="Strong"/>
        </w:rPr>
        <w:t>(</w:t>
      </w:r>
      <w:r>
        <w:rPr>
          <w:rStyle w:val="Strong"/>
          <w:i/>
          <w:iCs/>
        </w:rPr>
        <w:t>If the Proponent chooses to submit resumes, they must be u</w:t>
      </w:r>
      <w:r w:rsidRPr="0079656C">
        <w:rPr>
          <w:rStyle w:val="Strong"/>
          <w:i/>
          <w:iCs/>
        </w:rPr>
        <w:t>ploaded to the folder named ‘</w:t>
      </w:r>
      <w:r>
        <w:rPr>
          <w:rStyle w:val="Strong"/>
          <w:i/>
          <w:iCs/>
        </w:rPr>
        <w:t>6.2.3A Resumes’</w:t>
      </w:r>
      <w:r w:rsidRPr="0079656C">
        <w:rPr>
          <w:rStyle w:val="Strong"/>
          <w:i/>
          <w:iCs/>
        </w:rPr>
        <w:t xml:space="preserve"> in the information sharing platform</w:t>
      </w:r>
      <w:r w:rsidRPr="00C83FFC">
        <w:rPr>
          <w:rStyle w:val="Strong"/>
        </w:rPr>
        <w:t>)</w:t>
      </w:r>
      <w:r>
        <w:rPr>
          <w:rStyle w:val="Strong"/>
        </w:rPr>
        <w:t xml:space="preserve"> </w:t>
      </w:r>
      <w:r w:rsidR="006C7BAF">
        <w:rPr>
          <w:rStyle w:val="Strong"/>
        </w:rPr>
        <w:t xml:space="preserve">Resumes or </w:t>
      </w:r>
      <w:r w:rsidR="00D52033" w:rsidRPr="00274DF6">
        <w:rPr>
          <w:rStyle w:val="Strong"/>
        </w:rPr>
        <w:t>short biographies for Key Personnel</w:t>
      </w:r>
      <w:r w:rsidR="006C7BAF" w:rsidRPr="0079656C">
        <w:rPr>
          <w:rStyle w:val="Strong"/>
          <w:vertAlign w:val="superscript"/>
        </w:rPr>
        <w:footnoteReference w:id="3"/>
      </w:r>
      <w:r w:rsidR="00D52033" w:rsidRPr="00274DF6">
        <w:rPr>
          <w:rStyle w:val="Strong"/>
        </w:rPr>
        <w:t xml:space="preserve"> </w:t>
      </w:r>
    </w:p>
    <w:p w14:paraId="5F63A8F9" w14:textId="2B80DB67" w:rsidR="00D52033" w:rsidRPr="00274DF6" w:rsidRDefault="00E349BD" w:rsidP="00E30C84">
      <w:pPr>
        <w:pStyle w:val="NoSpacing"/>
        <w:numPr>
          <w:ilvl w:val="0"/>
          <w:numId w:val="125"/>
        </w:numPr>
        <w:rPr>
          <w:rStyle w:val="Strong"/>
        </w:rPr>
      </w:pPr>
      <w:r>
        <w:rPr>
          <w:rStyle w:val="Strong"/>
        </w:rPr>
        <w:t>D</w:t>
      </w:r>
      <w:r w:rsidR="00D52033" w:rsidRPr="00274DF6">
        <w:rPr>
          <w:rStyle w:val="Strong"/>
        </w:rPr>
        <w:t>escription of relevant planning, developing, financing, constructing, and operating experience from the Project Team</w:t>
      </w:r>
      <w:r w:rsidR="00BE706E">
        <w:rPr>
          <w:rStyle w:val="Strong"/>
        </w:rPr>
        <w:t xml:space="preserve"> </w:t>
      </w:r>
      <w:r w:rsidR="00BE706E" w:rsidRPr="00BE706E">
        <w:rPr>
          <w:rStyle w:val="Strong"/>
        </w:rPr>
        <w:t>(name, location, type of Renewable Low-Impact Electricity Generation Facility, COD, and size expressed as a percentage of the capacity for the Facility)</w:t>
      </w:r>
    </w:p>
    <w:p w14:paraId="6C478DB3" w14:textId="7F8C5A50" w:rsidR="00D05ECF" w:rsidRDefault="00D05ECF" w:rsidP="00462C5D"/>
    <w:p w14:paraId="1B968686" w14:textId="7E7357A3" w:rsidR="00D05ECF" w:rsidRDefault="00D05ECF" w:rsidP="00166BCA">
      <w:pPr>
        <w:pStyle w:val="Heading3"/>
      </w:pPr>
      <w:bookmarkStart w:id="27" w:name="_Toc152314932"/>
      <w:r>
        <w:t>6.2.4 Environmental Risk</w:t>
      </w:r>
      <w:bookmarkEnd w:id="27"/>
    </w:p>
    <w:p w14:paraId="68DE7859" w14:textId="77777777" w:rsidR="00082EC5" w:rsidRDefault="009B5640" w:rsidP="00DC1723">
      <w:pPr>
        <w:pStyle w:val="NoSpacing"/>
        <w:numPr>
          <w:ilvl w:val="0"/>
          <w:numId w:val="128"/>
        </w:numPr>
        <w:rPr>
          <w:rStyle w:val="Strong"/>
        </w:rPr>
      </w:pPr>
      <w:r>
        <w:rPr>
          <w:rStyle w:val="Strong"/>
        </w:rPr>
        <w:t xml:space="preserve">Completed </w:t>
      </w:r>
      <w:r w:rsidR="00D05ECF" w:rsidRPr="00386D5A">
        <w:rPr>
          <w:rStyle w:val="Strong"/>
        </w:rPr>
        <w:t>Environmental Risk Questionnaire</w:t>
      </w:r>
      <w:r>
        <w:rPr>
          <w:rStyle w:val="Strong"/>
        </w:rPr>
        <w:t>, for which the PA has provided a template</w:t>
      </w:r>
      <w:r w:rsidR="00BE706E">
        <w:rPr>
          <w:rStyle w:val="Strong"/>
        </w:rPr>
        <w:t xml:space="preserve"> below</w:t>
      </w:r>
      <w:r w:rsidR="00082EC5">
        <w:rPr>
          <w:rStyle w:val="Strong"/>
        </w:rPr>
        <w:t>:</w:t>
      </w:r>
    </w:p>
    <w:p w14:paraId="78B38630" w14:textId="3F1A23DC" w:rsidR="00D05ECF" w:rsidRPr="00386D5A" w:rsidRDefault="00D05ECF" w:rsidP="00082EC5">
      <w:pPr>
        <w:pStyle w:val="NoSpacing"/>
        <w:ind w:left="360"/>
        <w:rPr>
          <w:rStyle w:val="Strong"/>
        </w:rPr>
      </w:pPr>
      <w:r w:rsidRPr="00386D5A">
        <w:rPr>
          <w:rStyle w:val="Strong"/>
        </w:rPr>
        <w:t xml:space="preserve"> </w:t>
      </w:r>
    </w:p>
    <w:tbl>
      <w:tblPr>
        <w:tblW w:w="10429" w:type="dxa"/>
        <w:tblLayout w:type="fixed"/>
        <w:tblLook w:val="04A0" w:firstRow="1" w:lastRow="0" w:firstColumn="1" w:lastColumn="0" w:noHBand="0" w:noVBand="1"/>
      </w:tblPr>
      <w:tblGrid>
        <w:gridCol w:w="2695"/>
        <w:gridCol w:w="4590"/>
        <w:gridCol w:w="1530"/>
        <w:gridCol w:w="1614"/>
      </w:tblGrid>
      <w:tr w:rsidR="00082EC5" w:rsidRPr="00D64527" w14:paraId="0121B010" w14:textId="77777777" w:rsidTr="00082EC5">
        <w:trPr>
          <w:trHeight w:val="803"/>
        </w:trPr>
        <w:tc>
          <w:tcPr>
            <w:tcW w:w="269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6567DF2" w14:textId="77777777" w:rsidR="00082EC5" w:rsidRPr="00D64527" w:rsidRDefault="00082EC5">
            <w:pPr>
              <w:spacing w:before="120" w:after="120" w:line="240" w:lineRule="auto"/>
              <w:jc w:val="center"/>
              <w:rPr>
                <w:b/>
                <w:bCs/>
                <w:sz w:val="20"/>
                <w:szCs w:val="20"/>
              </w:rPr>
            </w:pPr>
            <w:r w:rsidRPr="00D64527">
              <w:rPr>
                <w:b/>
                <w:bCs/>
                <w:sz w:val="20"/>
                <w:szCs w:val="20"/>
              </w:rPr>
              <w:t>Category</w:t>
            </w:r>
          </w:p>
        </w:tc>
        <w:tc>
          <w:tcPr>
            <w:tcW w:w="459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F2A626A" w14:textId="77777777" w:rsidR="00082EC5" w:rsidRPr="00D64527" w:rsidRDefault="00082EC5">
            <w:pPr>
              <w:spacing w:before="120" w:after="120" w:line="240" w:lineRule="auto"/>
              <w:jc w:val="center"/>
              <w:rPr>
                <w:b/>
                <w:bCs/>
                <w:sz w:val="20"/>
                <w:szCs w:val="20"/>
              </w:rPr>
            </w:pPr>
            <w:r w:rsidRPr="00D64527">
              <w:rPr>
                <w:b/>
                <w:bCs/>
                <w:sz w:val="20"/>
                <w:szCs w:val="20"/>
              </w:rPr>
              <w:t xml:space="preserve">Questions </w:t>
            </w:r>
          </w:p>
        </w:tc>
        <w:tc>
          <w:tcPr>
            <w:tcW w:w="153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80E4A82" w14:textId="77777777" w:rsidR="00082EC5" w:rsidRPr="00D64527" w:rsidRDefault="00082EC5">
            <w:pPr>
              <w:spacing w:before="120" w:after="120" w:line="240" w:lineRule="auto"/>
              <w:jc w:val="center"/>
              <w:rPr>
                <w:b/>
                <w:bCs/>
                <w:sz w:val="20"/>
                <w:szCs w:val="20"/>
              </w:rPr>
            </w:pPr>
            <w:r>
              <w:rPr>
                <w:b/>
                <w:bCs/>
                <w:sz w:val="20"/>
                <w:szCs w:val="20"/>
              </w:rPr>
              <w:t>No</w:t>
            </w:r>
          </w:p>
          <w:p w14:paraId="374D3A70" w14:textId="77777777" w:rsidR="00082EC5" w:rsidRPr="00D64527" w:rsidRDefault="00082EC5">
            <w:pPr>
              <w:spacing w:before="120" w:after="120" w:line="240" w:lineRule="auto"/>
              <w:jc w:val="center"/>
              <w:rPr>
                <w:b/>
                <w:bCs/>
                <w:sz w:val="20"/>
                <w:szCs w:val="20"/>
              </w:rPr>
            </w:pPr>
            <w:r w:rsidRPr="00D64527">
              <w:rPr>
                <w:b/>
                <w:bCs/>
                <w:sz w:val="20"/>
                <w:szCs w:val="20"/>
              </w:rPr>
              <w:t xml:space="preserve"> (0 pt</w:t>
            </w:r>
            <w:r>
              <w:rPr>
                <w:b/>
                <w:bCs/>
                <w:sz w:val="20"/>
                <w:szCs w:val="20"/>
              </w:rPr>
              <w:t>s</w:t>
            </w:r>
            <w:r w:rsidRPr="00D64527">
              <w:rPr>
                <w:b/>
                <w:bCs/>
                <w:sz w:val="20"/>
                <w:szCs w:val="20"/>
              </w:rPr>
              <w:t>)</w:t>
            </w:r>
          </w:p>
        </w:tc>
        <w:tc>
          <w:tcPr>
            <w:tcW w:w="1614"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8C7B308" w14:textId="77777777" w:rsidR="00082EC5" w:rsidRPr="00D64527" w:rsidRDefault="00082EC5">
            <w:pPr>
              <w:spacing w:before="120" w:after="120" w:line="240" w:lineRule="auto"/>
              <w:jc w:val="center"/>
              <w:rPr>
                <w:b/>
                <w:bCs/>
                <w:sz w:val="20"/>
                <w:szCs w:val="20"/>
              </w:rPr>
            </w:pPr>
            <w:r>
              <w:rPr>
                <w:b/>
                <w:bCs/>
                <w:sz w:val="20"/>
                <w:szCs w:val="20"/>
              </w:rPr>
              <w:t>Yes</w:t>
            </w:r>
            <w:r w:rsidRPr="00D64527">
              <w:rPr>
                <w:b/>
                <w:bCs/>
                <w:sz w:val="20"/>
                <w:szCs w:val="20"/>
              </w:rPr>
              <w:t xml:space="preserve"> </w:t>
            </w:r>
          </w:p>
          <w:p w14:paraId="102BF34E" w14:textId="77777777" w:rsidR="00082EC5" w:rsidRPr="00D64527" w:rsidRDefault="00082EC5">
            <w:pPr>
              <w:spacing w:before="120" w:after="120" w:line="240" w:lineRule="auto"/>
              <w:jc w:val="center"/>
              <w:rPr>
                <w:b/>
                <w:bCs/>
                <w:sz w:val="20"/>
                <w:szCs w:val="20"/>
              </w:rPr>
            </w:pPr>
            <w:r w:rsidRPr="00D64527">
              <w:rPr>
                <w:b/>
                <w:bCs/>
                <w:sz w:val="20"/>
                <w:szCs w:val="20"/>
              </w:rPr>
              <w:t>(</w:t>
            </w:r>
            <w:r>
              <w:rPr>
                <w:b/>
                <w:bCs/>
                <w:sz w:val="20"/>
                <w:szCs w:val="20"/>
              </w:rPr>
              <w:t>+0.5</w:t>
            </w:r>
            <w:r w:rsidRPr="00D64527">
              <w:rPr>
                <w:b/>
                <w:bCs/>
                <w:sz w:val="20"/>
                <w:szCs w:val="20"/>
              </w:rPr>
              <w:t xml:space="preserve"> pts)</w:t>
            </w:r>
          </w:p>
        </w:tc>
      </w:tr>
      <w:tr w:rsidR="00082EC5" w:rsidRPr="00D64527" w14:paraId="70A32093" w14:textId="77777777" w:rsidTr="00082EC5">
        <w:trPr>
          <w:trHeight w:val="1583"/>
        </w:trPr>
        <w:tc>
          <w:tcPr>
            <w:tcW w:w="2695" w:type="dxa"/>
            <w:tcBorders>
              <w:top w:val="single" w:sz="4" w:space="0" w:color="auto"/>
              <w:left w:val="single" w:sz="4" w:space="0" w:color="auto"/>
              <w:bottom w:val="single" w:sz="4" w:space="0" w:color="auto"/>
              <w:right w:val="single" w:sz="4" w:space="0" w:color="auto"/>
            </w:tcBorders>
          </w:tcPr>
          <w:p w14:paraId="046BF62F" w14:textId="77777777" w:rsidR="00082EC5" w:rsidRPr="00D64527" w:rsidRDefault="00082EC5">
            <w:pPr>
              <w:spacing w:before="120" w:after="120" w:line="240" w:lineRule="auto"/>
              <w:jc w:val="center"/>
              <w:rPr>
                <w:sz w:val="20"/>
                <w:szCs w:val="20"/>
              </w:rPr>
            </w:pPr>
            <w:r w:rsidRPr="00D64527">
              <w:rPr>
                <w:sz w:val="20"/>
                <w:szCs w:val="20"/>
              </w:rPr>
              <w:t>Landscape Fragmentation</w:t>
            </w:r>
          </w:p>
        </w:tc>
        <w:tc>
          <w:tcPr>
            <w:tcW w:w="4590" w:type="dxa"/>
            <w:tcBorders>
              <w:top w:val="single" w:sz="4" w:space="0" w:color="auto"/>
              <w:left w:val="single" w:sz="4" w:space="0" w:color="auto"/>
              <w:bottom w:val="single" w:sz="4" w:space="0" w:color="auto"/>
              <w:right w:val="single" w:sz="4" w:space="0" w:color="auto"/>
            </w:tcBorders>
          </w:tcPr>
          <w:p w14:paraId="3CD02E89" w14:textId="77777777" w:rsidR="00082EC5" w:rsidRPr="00D64527" w:rsidRDefault="00082EC5" w:rsidP="00082EC5">
            <w:pPr>
              <w:pStyle w:val="ListParagraph"/>
              <w:numPr>
                <w:ilvl w:val="0"/>
                <w:numId w:val="4"/>
              </w:numPr>
              <w:spacing w:before="120" w:after="120" w:line="240" w:lineRule="auto"/>
              <w:contextualSpacing w:val="0"/>
              <w:rPr>
                <w:sz w:val="20"/>
                <w:szCs w:val="20"/>
              </w:rPr>
            </w:pPr>
            <w:r w:rsidRPr="00D64527">
              <w:rPr>
                <w:sz w:val="20"/>
                <w:szCs w:val="20"/>
              </w:rPr>
              <w:t xml:space="preserve">Does </w:t>
            </w:r>
            <w:r>
              <w:rPr>
                <w:sz w:val="20"/>
                <w:szCs w:val="20"/>
              </w:rPr>
              <w:t>less</w:t>
            </w:r>
            <w:r w:rsidRPr="00D64527">
              <w:rPr>
                <w:sz w:val="20"/>
                <w:szCs w:val="20"/>
              </w:rPr>
              <w:t xml:space="preserve"> than 30% of </w:t>
            </w:r>
            <w:r>
              <w:rPr>
                <w:sz w:val="20"/>
                <w:szCs w:val="20"/>
              </w:rPr>
              <w:t>the Project Boundary</w:t>
            </w:r>
            <w:r w:rsidRPr="00D64527">
              <w:rPr>
                <w:sz w:val="20"/>
                <w:szCs w:val="20"/>
              </w:rPr>
              <w:t xml:space="preserve"> overlap with Mature Forest or Multi-Aged/Old Forest on the Provincial Landscape Viewer</w:t>
            </w:r>
            <w:r>
              <w:rPr>
                <w:sz w:val="20"/>
                <w:szCs w:val="20"/>
              </w:rPr>
              <w:t xml:space="preserve"> (or alternate source of evidence as noted in Section 6.2.4)</w:t>
            </w:r>
            <w:r w:rsidRPr="00D64527">
              <w:rPr>
                <w:sz w:val="20"/>
                <w:szCs w:val="20"/>
              </w:rPr>
              <w:t>?</w:t>
            </w:r>
          </w:p>
        </w:tc>
        <w:tc>
          <w:tcPr>
            <w:tcW w:w="1530" w:type="dxa"/>
            <w:tcBorders>
              <w:top w:val="single" w:sz="4" w:space="0" w:color="auto"/>
              <w:left w:val="single" w:sz="4" w:space="0" w:color="auto"/>
              <w:bottom w:val="single" w:sz="4" w:space="0" w:color="auto"/>
              <w:right w:val="single" w:sz="4" w:space="0" w:color="auto"/>
            </w:tcBorders>
          </w:tcPr>
          <w:p w14:paraId="19960B5B" w14:textId="77777777" w:rsidR="00082EC5" w:rsidRPr="00D64527" w:rsidRDefault="00082EC5">
            <w:pPr>
              <w:spacing w:before="120" w:after="120" w:line="240" w:lineRule="auto"/>
              <w:jc w:val="center"/>
              <w:rPr>
                <w:sz w:val="20"/>
                <w:szCs w:val="20"/>
              </w:rPr>
            </w:pPr>
          </w:p>
        </w:tc>
        <w:tc>
          <w:tcPr>
            <w:tcW w:w="1614" w:type="dxa"/>
            <w:tcBorders>
              <w:top w:val="single" w:sz="4" w:space="0" w:color="auto"/>
              <w:left w:val="single" w:sz="4" w:space="0" w:color="auto"/>
              <w:bottom w:val="single" w:sz="4" w:space="0" w:color="auto"/>
              <w:right w:val="single" w:sz="4" w:space="0" w:color="auto"/>
            </w:tcBorders>
          </w:tcPr>
          <w:p w14:paraId="2C3E6486" w14:textId="77777777" w:rsidR="00082EC5" w:rsidRPr="00D64527" w:rsidRDefault="00082EC5">
            <w:pPr>
              <w:spacing w:before="120" w:after="120" w:line="240" w:lineRule="auto"/>
              <w:jc w:val="center"/>
              <w:rPr>
                <w:sz w:val="20"/>
                <w:szCs w:val="20"/>
              </w:rPr>
            </w:pPr>
          </w:p>
        </w:tc>
      </w:tr>
      <w:tr w:rsidR="00082EC5" w:rsidRPr="00D64527" w14:paraId="6B1821B7" w14:textId="77777777" w:rsidTr="00082EC5">
        <w:trPr>
          <w:trHeight w:val="1223"/>
        </w:trPr>
        <w:tc>
          <w:tcPr>
            <w:tcW w:w="2695" w:type="dxa"/>
            <w:tcBorders>
              <w:top w:val="single" w:sz="4" w:space="0" w:color="auto"/>
              <w:left w:val="single" w:sz="4" w:space="0" w:color="auto"/>
              <w:bottom w:val="single" w:sz="4" w:space="0" w:color="auto"/>
              <w:right w:val="single" w:sz="4" w:space="0" w:color="auto"/>
            </w:tcBorders>
          </w:tcPr>
          <w:p w14:paraId="3D259493" w14:textId="77777777" w:rsidR="00082EC5" w:rsidRPr="00D64527" w:rsidRDefault="00082EC5">
            <w:pPr>
              <w:spacing w:before="120" w:after="120" w:line="240" w:lineRule="auto"/>
              <w:jc w:val="center"/>
              <w:rPr>
                <w:sz w:val="20"/>
                <w:szCs w:val="20"/>
              </w:rPr>
            </w:pPr>
            <w:r w:rsidRPr="00D64527">
              <w:rPr>
                <w:sz w:val="20"/>
                <w:szCs w:val="20"/>
              </w:rPr>
              <w:t>Landscape Fragmentation</w:t>
            </w:r>
          </w:p>
        </w:tc>
        <w:tc>
          <w:tcPr>
            <w:tcW w:w="4590" w:type="dxa"/>
            <w:tcBorders>
              <w:top w:val="single" w:sz="4" w:space="0" w:color="auto"/>
              <w:left w:val="single" w:sz="4" w:space="0" w:color="auto"/>
              <w:bottom w:val="single" w:sz="4" w:space="0" w:color="auto"/>
              <w:right w:val="single" w:sz="4" w:space="0" w:color="auto"/>
            </w:tcBorders>
          </w:tcPr>
          <w:p w14:paraId="65C197E7" w14:textId="77777777" w:rsidR="00082EC5" w:rsidRPr="00D64527" w:rsidRDefault="00082EC5" w:rsidP="00082EC5">
            <w:pPr>
              <w:pStyle w:val="ListParagraph"/>
              <w:numPr>
                <w:ilvl w:val="0"/>
                <w:numId w:val="4"/>
              </w:numPr>
              <w:spacing w:before="120" w:after="120" w:line="240" w:lineRule="auto"/>
              <w:contextualSpacing w:val="0"/>
              <w:rPr>
                <w:sz w:val="20"/>
                <w:szCs w:val="20"/>
              </w:rPr>
            </w:pPr>
            <w:r w:rsidRPr="00D64527">
              <w:rPr>
                <w:sz w:val="20"/>
                <w:szCs w:val="20"/>
              </w:rPr>
              <w:t xml:space="preserve">Does the </w:t>
            </w:r>
            <w:r>
              <w:rPr>
                <w:sz w:val="20"/>
                <w:szCs w:val="20"/>
              </w:rPr>
              <w:t>Site</w:t>
            </w:r>
            <w:r w:rsidRPr="00D64527">
              <w:rPr>
                <w:sz w:val="20"/>
                <w:szCs w:val="20"/>
              </w:rPr>
              <w:t xml:space="preserve"> have a </w:t>
            </w:r>
            <w:r>
              <w:rPr>
                <w:sz w:val="20"/>
                <w:szCs w:val="20"/>
              </w:rPr>
              <w:t>higher</w:t>
            </w:r>
            <w:r w:rsidRPr="00D64527">
              <w:rPr>
                <w:sz w:val="20"/>
                <w:szCs w:val="20"/>
              </w:rPr>
              <w:t xml:space="preserve"> density of roads than 0.6 km/km^2 on the Provincial Landscape Viewer</w:t>
            </w:r>
            <w:r>
              <w:rPr>
                <w:sz w:val="20"/>
                <w:szCs w:val="20"/>
              </w:rPr>
              <w:t xml:space="preserve"> (or alternate source of evidence as noted in Section 6.2.4)</w:t>
            </w:r>
            <w:r w:rsidRPr="00D64527">
              <w:rPr>
                <w:sz w:val="20"/>
                <w:szCs w:val="20"/>
              </w:rPr>
              <w:t>?</w:t>
            </w:r>
            <w:r>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4EED6437" w14:textId="77777777" w:rsidR="00082EC5" w:rsidRPr="00D64527" w:rsidRDefault="00082EC5">
            <w:pPr>
              <w:spacing w:before="120" w:after="120" w:line="240" w:lineRule="auto"/>
              <w:jc w:val="center"/>
              <w:rPr>
                <w:sz w:val="20"/>
                <w:szCs w:val="20"/>
              </w:rPr>
            </w:pPr>
          </w:p>
        </w:tc>
        <w:tc>
          <w:tcPr>
            <w:tcW w:w="1614" w:type="dxa"/>
            <w:tcBorders>
              <w:top w:val="single" w:sz="4" w:space="0" w:color="auto"/>
              <w:left w:val="single" w:sz="4" w:space="0" w:color="auto"/>
              <w:bottom w:val="single" w:sz="4" w:space="0" w:color="auto"/>
              <w:right w:val="single" w:sz="4" w:space="0" w:color="auto"/>
            </w:tcBorders>
          </w:tcPr>
          <w:p w14:paraId="042A7005" w14:textId="77777777" w:rsidR="00082EC5" w:rsidRPr="00D64527" w:rsidRDefault="00082EC5">
            <w:pPr>
              <w:spacing w:before="120" w:after="120" w:line="240" w:lineRule="auto"/>
              <w:jc w:val="center"/>
              <w:rPr>
                <w:sz w:val="20"/>
                <w:szCs w:val="20"/>
              </w:rPr>
            </w:pPr>
          </w:p>
        </w:tc>
      </w:tr>
      <w:tr w:rsidR="00082EC5" w:rsidRPr="00D64527" w14:paraId="5782889B" w14:textId="77777777" w:rsidTr="00082EC5">
        <w:trPr>
          <w:trHeight w:val="1594"/>
        </w:trPr>
        <w:tc>
          <w:tcPr>
            <w:tcW w:w="2695" w:type="dxa"/>
            <w:tcBorders>
              <w:top w:val="single" w:sz="4" w:space="0" w:color="auto"/>
              <w:left w:val="single" w:sz="4" w:space="0" w:color="auto"/>
              <w:bottom w:val="single" w:sz="4" w:space="0" w:color="auto"/>
              <w:right w:val="single" w:sz="4" w:space="0" w:color="auto"/>
            </w:tcBorders>
          </w:tcPr>
          <w:p w14:paraId="17D268A3" w14:textId="77777777" w:rsidR="00082EC5" w:rsidRPr="00D64527" w:rsidRDefault="00082EC5">
            <w:pPr>
              <w:spacing w:before="120" w:after="120" w:line="240" w:lineRule="auto"/>
              <w:jc w:val="center"/>
              <w:rPr>
                <w:sz w:val="20"/>
                <w:szCs w:val="20"/>
              </w:rPr>
            </w:pPr>
            <w:r w:rsidRPr="00D64527">
              <w:rPr>
                <w:sz w:val="20"/>
                <w:szCs w:val="20"/>
              </w:rPr>
              <w:lastRenderedPageBreak/>
              <w:t>Regional Ecological Connectivity</w:t>
            </w:r>
          </w:p>
        </w:tc>
        <w:tc>
          <w:tcPr>
            <w:tcW w:w="4590" w:type="dxa"/>
            <w:tcBorders>
              <w:top w:val="single" w:sz="4" w:space="0" w:color="auto"/>
              <w:left w:val="single" w:sz="4" w:space="0" w:color="auto"/>
              <w:bottom w:val="single" w:sz="4" w:space="0" w:color="auto"/>
              <w:right w:val="single" w:sz="4" w:space="0" w:color="auto"/>
            </w:tcBorders>
          </w:tcPr>
          <w:p w14:paraId="7E04F221" w14:textId="77777777" w:rsidR="00082EC5" w:rsidRPr="00530865" w:rsidRDefault="00082EC5" w:rsidP="00082EC5">
            <w:pPr>
              <w:pStyle w:val="ListParagraph"/>
              <w:numPr>
                <w:ilvl w:val="0"/>
                <w:numId w:val="4"/>
              </w:numPr>
              <w:spacing w:before="120" w:after="120" w:line="240" w:lineRule="auto"/>
              <w:contextualSpacing w:val="0"/>
              <w:rPr>
                <w:sz w:val="20"/>
                <w:szCs w:val="20"/>
              </w:rPr>
            </w:pPr>
            <w:r w:rsidRPr="00530865">
              <w:rPr>
                <w:sz w:val="20"/>
                <w:szCs w:val="20"/>
              </w:rPr>
              <w:t xml:space="preserve">Is the Project Boundary located more than 500m from an existing or pending park or Protected Area &gt; 500 ha on the Protected Areas interactive map? </w:t>
            </w:r>
          </w:p>
        </w:tc>
        <w:tc>
          <w:tcPr>
            <w:tcW w:w="1530" w:type="dxa"/>
            <w:tcBorders>
              <w:top w:val="single" w:sz="4" w:space="0" w:color="auto"/>
              <w:left w:val="single" w:sz="4" w:space="0" w:color="auto"/>
              <w:bottom w:val="single" w:sz="4" w:space="0" w:color="auto"/>
              <w:right w:val="single" w:sz="4" w:space="0" w:color="auto"/>
            </w:tcBorders>
          </w:tcPr>
          <w:p w14:paraId="1EC9CFAE" w14:textId="77777777" w:rsidR="00082EC5" w:rsidRPr="00D64527" w:rsidRDefault="00082EC5">
            <w:pPr>
              <w:spacing w:before="120" w:after="120" w:line="240" w:lineRule="auto"/>
              <w:jc w:val="center"/>
              <w:rPr>
                <w:sz w:val="20"/>
                <w:szCs w:val="20"/>
              </w:rPr>
            </w:pPr>
          </w:p>
        </w:tc>
        <w:tc>
          <w:tcPr>
            <w:tcW w:w="1614" w:type="dxa"/>
            <w:tcBorders>
              <w:top w:val="single" w:sz="4" w:space="0" w:color="auto"/>
              <w:left w:val="single" w:sz="4" w:space="0" w:color="auto"/>
              <w:bottom w:val="single" w:sz="4" w:space="0" w:color="auto"/>
              <w:right w:val="single" w:sz="4" w:space="0" w:color="auto"/>
            </w:tcBorders>
          </w:tcPr>
          <w:p w14:paraId="3F310B12" w14:textId="77777777" w:rsidR="00082EC5" w:rsidRPr="00D64527" w:rsidRDefault="00082EC5">
            <w:pPr>
              <w:spacing w:before="120" w:after="120" w:line="240" w:lineRule="auto"/>
              <w:jc w:val="center"/>
              <w:rPr>
                <w:sz w:val="20"/>
                <w:szCs w:val="20"/>
              </w:rPr>
            </w:pPr>
          </w:p>
        </w:tc>
      </w:tr>
      <w:tr w:rsidR="00082EC5" w:rsidRPr="00D64527" w14:paraId="25B88E6B" w14:textId="77777777" w:rsidTr="00082EC5">
        <w:trPr>
          <w:trHeight w:val="1356"/>
        </w:trPr>
        <w:tc>
          <w:tcPr>
            <w:tcW w:w="2695" w:type="dxa"/>
            <w:tcBorders>
              <w:top w:val="single" w:sz="4" w:space="0" w:color="auto"/>
              <w:left w:val="single" w:sz="4" w:space="0" w:color="auto"/>
              <w:bottom w:val="single" w:sz="4" w:space="0" w:color="auto"/>
              <w:right w:val="single" w:sz="4" w:space="0" w:color="auto"/>
            </w:tcBorders>
          </w:tcPr>
          <w:p w14:paraId="45BF7EB2" w14:textId="77777777" w:rsidR="00082EC5" w:rsidRPr="00D64527" w:rsidRDefault="00082EC5">
            <w:pPr>
              <w:spacing w:before="120" w:after="120" w:line="240" w:lineRule="auto"/>
              <w:jc w:val="center"/>
              <w:rPr>
                <w:sz w:val="20"/>
                <w:szCs w:val="20"/>
              </w:rPr>
            </w:pPr>
            <w:r w:rsidRPr="00D64527">
              <w:rPr>
                <w:sz w:val="20"/>
                <w:szCs w:val="20"/>
              </w:rPr>
              <w:t>Fine-Filter Biodiversity Elements</w:t>
            </w:r>
          </w:p>
        </w:tc>
        <w:tc>
          <w:tcPr>
            <w:tcW w:w="4590" w:type="dxa"/>
            <w:tcBorders>
              <w:top w:val="single" w:sz="4" w:space="0" w:color="auto"/>
              <w:left w:val="single" w:sz="4" w:space="0" w:color="auto"/>
              <w:bottom w:val="single" w:sz="4" w:space="0" w:color="auto"/>
              <w:right w:val="single" w:sz="4" w:space="0" w:color="auto"/>
            </w:tcBorders>
          </w:tcPr>
          <w:p w14:paraId="5E6C4B14" w14:textId="346F079D" w:rsidR="00082EC5" w:rsidRPr="00530865" w:rsidRDefault="00082EC5" w:rsidP="00082EC5">
            <w:pPr>
              <w:pStyle w:val="xmsolistparagraph"/>
              <w:numPr>
                <w:ilvl w:val="0"/>
                <w:numId w:val="4"/>
              </w:numPr>
              <w:rPr>
                <w:rFonts w:asciiTheme="minorHAnsi" w:eastAsia="Times New Roman" w:hAnsiTheme="minorHAnsi" w:cstheme="minorHAnsi"/>
                <w:sz w:val="20"/>
                <w:szCs w:val="20"/>
                <w:lang w:val="en-CA"/>
              </w:rPr>
            </w:pPr>
            <w:r w:rsidRPr="00530865">
              <w:rPr>
                <w:rFonts w:asciiTheme="minorHAnsi" w:eastAsia="Times New Roman" w:hAnsiTheme="minorHAnsi" w:cstheme="minorHAnsi"/>
                <w:sz w:val="20"/>
                <w:szCs w:val="20"/>
                <w:lang w:val="en-CA"/>
              </w:rPr>
              <w:t xml:space="preserve">Does </w:t>
            </w:r>
            <w:r w:rsidR="004525C9">
              <w:rPr>
                <w:rFonts w:asciiTheme="minorHAnsi" w:eastAsia="Times New Roman" w:hAnsiTheme="minorHAnsi" w:cstheme="minorHAnsi"/>
                <w:sz w:val="20"/>
                <w:szCs w:val="20"/>
                <w:lang w:val="en-CA"/>
              </w:rPr>
              <w:t>the Project Boundary</w:t>
            </w:r>
            <w:r w:rsidRPr="00530865">
              <w:rPr>
                <w:rFonts w:asciiTheme="minorHAnsi" w:eastAsia="Times New Roman" w:hAnsiTheme="minorHAnsi" w:cstheme="minorHAnsi"/>
                <w:sz w:val="20"/>
                <w:szCs w:val="20"/>
                <w:lang w:val="en-CA"/>
              </w:rPr>
              <w:t xml:space="preserve"> avoid overlap with endangered or threatened species occurrences, core habitat, or critical habitat? </w:t>
            </w:r>
          </w:p>
        </w:tc>
        <w:tc>
          <w:tcPr>
            <w:tcW w:w="1530" w:type="dxa"/>
            <w:tcBorders>
              <w:top w:val="single" w:sz="4" w:space="0" w:color="auto"/>
              <w:left w:val="single" w:sz="4" w:space="0" w:color="auto"/>
              <w:bottom w:val="single" w:sz="4" w:space="0" w:color="auto"/>
              <w:right w:val="single" w:sz="4" w:space="0" w:color="auto"/>
            </w:tcBorders>
          </w:tcPr>
          <w:p w14:paraId="7B8924FD" w14:textId="77777777" w:rsidR="00082EC5" w:rsidRPr="00D64527" w:rsidRDefault="00082EC5">
            <w:pPr>
              <w:spacing w:before="120" w:after="120" w:line="240" w:lineRule="auto"/>
              <w:jc w:val="center"/>
              <w:rPr>
                <w:sz w:val="20"/>
                <w:szCs w:val="20"/>
              </w:rPr>
            </w:pPr>
          </w:p>
        </w:tc>
        <w:tc>
          <w:tcPr>
            <w:tcW w:w="1614" w:type="dxa"/>
            <w:tcBorders>
              <w:top w:val="single" w:sz="4" w:space="0" w:color="auto"/>
              <w:left w:val="single" w:sz="4" w:space="0" w:color="auto"/>
              <w:bottom w:val="single" w:sz="4" w:space="0" w:color="auto"/>
              <w:right w:val="single" w:sz="4" w:space="0" w:color="auto"/>
            </w:tcBorders>
          </w:tcPr>
          <w:p w14:paraId="575CFF3C" w14:textId="77777777" w:rsidR="00082EC5" w:rsidRPr="00D64527" w:rsidRDefault="00082EC5">
            <w:pPr>
              <w:spacing w:before="120" w:after="120" w:line="240" w:lineRule="auto"/>
              <w:jc w:val="center"/>
              <w:rPr>
                <w:sz w:val="20"/>
                <w:szCs w:val="20"/>
              </w:rPr>
            </w:pPr>
          </w:p>
        </w:tc>
      </w:tr>
      <w:tr w:rsidR="00082EC5" w:rsidRPr="00D64527" w14:paraId="2A743135" w14:textId="77777777" w:rsidTr="00082EC5">
        <w:trPr>
          <w:trHeight w:val="1133"/>
        </w:trPr>
        <w:tc>
          <w:tcPr>
            <w:tcW w:w="2695" w:type="dxa"/>
            <w:tcBorders>
              <w:top w:val="single" w:sz="4" w:space="0" w:color="auto"/>
              <w:left w:val="single" w:sz="4" w:space="0" w:color="auto"/>
              <w:bottom w:val="single" w:sz="4" w:space="0" w:color="auto"/>
              <w:right w:val="single" w:sz="4" w:space="0" w:color="auto"/>
            </w:tcBorders>
          </w:tcPr>
          <w:p w14:paraId="343C6EBF" w14:textId="77777777" w:rsidR="00082EC5" w:rsidRPr="00D64527" w:rsidRDefault="00082EC5">
            <w:pPr>
              <w:spacing w:before="120" w:after="120" w:line="240" w:lineRule="auto"/>
              <w:jc w:val="center"/>
              <w:rPr>
                <w:sz w:val="20"/>
                <w:szCs w:val="20"/>
              </w:rPr>
            </w:pPr>
            <w:r w:rsidRPr="00D64527">
              <w:rPr>
                <w:sz w:val="20"/>
                <w:szCs w:val="20"/>
              </w:rPr>
              <w:t>Fine-Filter Biodiversity Elements</w:t>
            </w:r>
          </w:p>
        </w:tc>
        <w:tc>
          <w:tcPr>
            <w:tcW w:w="4590" w:type="dxa"/>
            <w:tcBorders>
              <w:top w:val="single" w:sz="4" w:space="0" w:color="auto"/>
              <w:left w:val="single" w:sz="4" w:space="0" w:color="auto"/>
              <w:bottom w:val="single" w:sz="4" w:space="0" w:color="auto"/>
              <w:right w:val="single" w:sz="4" w:space="0" w:color="auto"/>
            </w:tcBorders>
          </w:tcPr>
          <w:p w14:paraId="0D7160FE" w14:textId="7E3FEAFA" w:rsidR="00082EC5" w:rsidRPr="00D64527" w:rsidRDefault="00082EC5" w:rsidP="00082EC5">
            <w:pPr>
              <w:pStyle w:val="ListParagraph"/>
              <w:numPr>
                <w:ilvl w:val="0"/>
                <w:numId w:val="4"/>
              </w:numPr>
              <w:spacing w:before="120" w:after="120" w:line="240" w:lineRule="auto"/>
              <w:contextualSpacing w:val="0"/>
              <w:rPr>
                <w:sz w:val="20"/>
                <w:szCs w:val="20"/>
              </w:rPr>
            </w:pPr>
            <w:r>
              <w:rPr>
                <w:sz w:val="20"/>
                <w:szCs w:val="20"/>
              </w:rPr>
              <w:t xml:space="preserve">Does the </w:t>
            </w:r>
            <w:r w:rsidR="000B4C95">
              <w:rPr>
                <w:sz w:val="20"/>
                <w:szCs w:val="20"/>
              </w:rPr>
              <w:t>Project Boundary</w:t>
            </w:r>
            <w:r>
              <w:rPr>
                <w:sz w:val="20"/>
                <w:szCs w:val="20"/>
              </w:rPr>
              <w:t xml:space="preserve"> avoid the use, crossing or impact of federally or provincially protected lands?</w:t>
            </w:r>
          </w:p>
        </w:tc>
        <w:tc>
          <w:tcPr>
            <w:tcW w:w="1530" w:type="dxa"/>
            <w:tcBorders>
              <w:top w:val="single" w:sz="4" w:space="0" w:color="auto"/>
              <w:left w:val="single" w:sz="4" w:space="0" w:color="auto"/>
              <w:bottom w:val="single" w:sz="4" w:space="0" w:color="auto"/>
              <w:right w:val="single" w:sz="4" w:space="0" w:color="auto"/>
            </w:tcBorders>
          </w:tcPr>
          <w:p w14:paraId="51A2AE50" w14:textId="77777777" w:rsidR="00082EC5" w:rsidRPr="00D64527" w:rsidRDefault="00082EC5">
            <w:pPr>
              <w:spacing w:before="120" w:after="120" w:line="240" w:lineRule="auto"/>
              <w:jc w:val="center"/>
              <w:rPr>
                <w:sz w:val="20"/>
                <w:szCs w:val="20"/>
              </w:rPr>
            </w:pPr>
          </w:p>
        </w:tc>
        <w:tc>
          <w:tcPr>
            <w:tcW w:w="1614" w:type="dxa"/>
            <w:tcBorders>
              <w:top w:val="single" w:sz="4" w:space="0" w:color="auto"/>
              <w:left w:val="single" w:sz="4" w:space="0" w:color="auto"/>
              <w:bottom w:val="single" w:sz="4" w:space="0" w:color="auto"/>
              <w:right w:val="single" w:sz="4" w:space="0" w:color="auto"/>
            </w:tcBorders>
          </w:tcPr>
          <w:p w14:paraId="69061C2F" w14:textId="77777777" w:rsidR="00082EC5" w:rsidRDefault="00082EC5">
            <w:pPr>
              <w:spacing w:before="120" w:after="120" w:line="240" w:lineRule="auto"/>
              <w:jc w:val="center"/>
              <w:rPr>
                <w:rStyle w:val="CommentReference"/>
              </w:rPr>
            </w:pPr>
          </w:p>
        </w:tc>
      </w:tr>
      <w:tr w:rsidR="00082EC5" w:rsidRPr="00D64527" w14:paraId="34721A50" w14:textId="77777777" w:rsidTr="00082EC5">
        <w:trPr>
          <w:trHeight w:val="548"/>
        </w:trPr>
        <w:tc>
          <w:tcPr>
            <w:tcW w:w="2695" w:type="dxa"/>
            <w:tcBorders>
              <w:top w:val="single" w:sz="4" w:space="0" w:color="auto"/>
              <w:left w:val="single" w:sz="4" w:space="0" w:color="auto"/>
              <w:bottom w:val="single" w:sz="4" w:space="0" w:color="auto"/>
              <w:right w:val="single" w:sz="4" w:space="0" w:color="auto"/>
            </w:tcBorders>
          </w:tcPr>
          <w:p w14:paraId="46909AF1" w14:textId="77777777" w:rsidR="00082EC5" w:rsidRPr="00D64527" w:rsidRDefault="00082EC5">
            <w:pPr>
              <w:spacing w:before="120" w:after="120" w:line="240" w:lineRule="auto"/>
              <w:jc w:val="center"/>
              <w:rPr>
                <w:sz w:val="20"/>
                <w:szCs w:val="20"/>
              </w:rPr>
            </w:pPr>
            <w:r>
              <w:rPr>
                <w:sz w:val="20"/>
                <w:szCs w:val="20"/>
              </w:rPr>
              <w:t>Human Health</w:t>
            </w:r>
          </w:p>
        </w:tc>
        <w:tc>
          <w:tcPr>
            <w:tcW w:w="4590" w:type="dxa"/>
            <w:tcBorders>
              <w:top w:val="single" w:sz="4" w:space="0" w:color="auto"/>
              <w:left w:val="single" w:sz="4" w:space="0" w:color="auto"/>
              <w:bottom w:val="single" w:sz="4" w:space="0" w:color="auto"/>
              <w:right w:val="single" w:sz="4" w:space="0" w:color="auto"/>
            </w:tcBorders>
          </w:tcPr>
          <w:p w14:paraId="3494DD7A" w14:textId="51300D49" w:rsidR="00082EC5" w:rsidRPr="00D64527" w:rsidRDefault="00082EC5" w:rsidP="00082EC5">
            <w:pPr>
              <w:pStyle w:val="ListParagraph"/>
              <w:numPr>
                <w:ilvl w:val="0"/>
                <w:numId w:val="4"/>
              </w:numPr>
              <w:spacing w:before="120" w:after="120" w:line="240" w:lineRule="auto"/>
              <w:contextualSpacing w:val="0"/>
              <w:rPr>
                <w:sz w:val="20"/>
                <w:szCs w:val="20"/>
              </w:rPr>
            </w:pPr>
            <w:r>
              <w:rPr>
                <w:sz w:val="20"/>
                <w:szCs w:val="20"/>
              </w:rPr>
              <w:t xml:space="preserve">Does the </w:t>
            </w:r>
            <w:r w:rsidR="00CA3FCE">
              <w:rPr>
                <w:sz w:val="20"/>
                <w:szCs w:val="20"/>
              </w:rPr>
              <w:t>P</w:t>
            </w:r>
            <w:r>
              <w:rPr>
                <w:sz w:val="20"/>
                <w:szCs w:val="20"/>
              </w:rPr>
              <w:t xml:space="preserve">roject cause shadow flicker less than 30 mins per day and/or 30 days per year at any permanent or seasonal receptor based on modeling? (Only applicable to wind </w:t>
            </w:r>
            <w:r w:rsidR="00CB7857">
              <w:rPr>
                <w:sz w:val="20"/>
                <w:szCs w:val="20"/>
              </w:rPr>
              <w:t>P</w:t>
            </w:r>
            <w:r>
              <w:rPr>
                <w:sz w:val="20"/>
                <w:szCs w:val="20"/>
              </w:rPr>
              <w:t xml:space="preserve">rojects; if </w:t>
            </w:r>
            <w:r w:rsidR="00CB7857">
              <w:rPr>
                <w:sz w:val="20"/>
                <w:szCs w:val="20"/>
              </w:rPr>
              <w:t>s</w:t>
            </w:r>
            <w:r>
              <w:rPr>
                <w:sz w:val="20"/>
                <w:szCs w:val="20"/>
              </w:rPr>
              <w:t>olar respond “Yes”)</w:t>
            </w:r>
          </w:p>
        </w:tc>
        <w:tc>
          <w:tcPr>
            <w:tcW w:w="1530" w:type="dxa"/>
            <w:tcBorders>
              <w:top w:val="single" w:sz="4" w:space="0" w:color="auto"/>
              <w:left w:val="single" w:sz="4" w:space="0" w:color="auto"/>
              <w:bottom w:val="single" w:sz="4" w:space="0" w:color="auto"/>
              <w:right w:val="single" w:sz="4" w:space="0" w:color="auto"/>
            </w:tcBorders>
          </w:tcPr>
          <w:p w14:paraId="4E016790" w14:textId="77777777" w:rsidR="00082EC5" w:rsidRPr="00D64527" w:rsidRDefault="00082EC5">
            <w:pPr>
              <w:spacing w:before="120" w:after="120" w:line="240" w:lineRule="auto"/>
              <w:jc w:val="center"/>
              <w:rPr>
                <w:sz w:val="20"/>
                <w:szCs w:val="20"/>
              </w:rPr>
            </w:pPr>
          </w:p>
        </w:tc>
        <w:tc>
          <w:tcPr>
            <w:tcW w:w="1614" w:type="dxa"/>
            <w:tcBorders>
              <w:top w:val="single" w:sz="4" w:space="0" w:color="auto"/>
              <w:left w:val="single" w:sz="4" w:space="0" w:color="auto"/>
              <w:bottom w:val="single" w:sz="4" w:space="0" w:color="auto"/>
              <w:right w:val="single" w:sz="4" w:space="0" w:color="auto"/>
            </w:tcBorders>
          </w:tcPr>
          <w:p w14:paraId="26EEDBC7" w14:textId="77777777" w:rsidR="00082EC5" w:rsidRDefault="00082EC5">
            <w:pPr>
              <w:spacing w:before="120" w:after="120" w:line="240" w:lineRule="auto"/>
              <w:jc w:val="center"/>
              <w:rPr>
                <w:rStyle w:val="CommentReference"/>
              </w:rPr>
            </w:pPr>
          </w:p>
        </w:tc>
      </w:tr>
      <w:tr w:rsidR="00082EC5" w:rsidRPr="00D64527" w14:paraId="04554949" w14:textId="77777777" w:rsidTr="00082EC5">
        <w:trPr>
          <w:trHeight w:val="1043"/>
        </w:trPr>
        <w:tc>
          <w:tcPr>
            <w:tcW w:w="269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86851AC" w14:textId="77777777" w:rsidR="00082EC5" w:rsidRDefault="00082EC5">
            <w:pPr>
              <w:spacing w:before="120" w:after="120" w:line="240" w:lineRule="auto"/>
              <w:jc w:val="center"/>
              <w:rPr>
                <w:sz w:val="20"/>
                <w:szCs w:val="20"/>
              </w:rPr>
            </w:pPr>
            <w:r w:rsidRPr="00D64527">
              <w:rPr>
                <w:b/>
                <w:bCs/>
                <w:sz w:val="20"/>
                <w:szCs w:val="20"/>
              </w:rPr>
              <w:t>Category</w:t>
            </w:r>
          </w:p>
        </w:tc>
        <w:tc>
          <w:tcPr>
            <w:tcW w:w="459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511E875" w14:textId="77777777" w:rsidR="00082EC5" w:rsidRDefault="00082EC5">
            <w:pPr>
              <w:pStyle w:val="ListParagraph"/>
              <w:spacing w:before="120" w:after="120" w:line="240" w:lineRule="auto"/>
              <w:contextualSpacing w:val="0"/>
              <w:rPr>
                <w:sz w:val="20"/>
                <w:szCs w:val="20"/>
              </w:rPr>
            </w:pPr>
            <w:r w:rsidRPr="00D64527">
              <w:rPr>
                <w:b/>
                <w:bCs/>
                <w:sz w:val="20"/>
                <w:szCs w:val="20"/>
              </w:rPr>
              <w:t xml:space="preserve">Questions </w:t>
            </w:r>
          </w:p>
        </w:tc>
        <w:tc>
          <w:tcPr>
            <w:tcW w:w="153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B0FBA74" w14:textId="77777777" w:rsidR="00082EC5" w:rsidRPr="00D64527" w:rsidRDefault="00082EC5">
            <w:pPr>
              <w:spacing w:before="120" w:after="120" w:line="240" w:lineRule="auto"/>
              <w:jc w:val="center"/>
              <w:rPr>
                <w:b/>
                <w:bCs/>
                <w:sz w:val="20"/>
                <w:szCs w:val="20"/>
              </w:rPr>
            </w:pPr>
            <w:r>
              <w:rPr>
                <w:b/>
                <w:bCs/>
                <w:sz w:val="20"/>
                <w:szCs w:val="20"/>
              </w:rPr>
              <w:t>No</w:t>
            </w:r>
          </w:p>
          <w:p w14:paraId="3570C7FD" w14:textId="77777777" w:rsidR="00082EC5" w:rsidRPr="00D64527" w:rsidRDefault="00082EC5">
            <w:pPr>
              <w:spacing w:before="120" w:after="120" w:line="240" w:lineRule="auto"/>
              <w:jc w:val="center"/>
              <w:rPr>
                <w:sz w:val="20"/>
                <w:szCs w:val="20"/>
              </w:rPr>
            </w:pPr>
            <w:r w:rsidRPr="00D64527">
              <w:rPr>
                <w:b/>
                <w:bCs/>
                <w:sz w:val="20"/>
                <w:szCs w:val="20"/>
              </w:rPr>
              <w:t xml:space="preserve"> (</w:t>
            </w:r>
            <w:r>
              <w:rPr>
                <w:b/>
                <w:bCs/>
                <w:sz w:val="20"/>
                <w:szCs w:val="20"/>
              </w:rPr>
              <w:t>-0.5</w:t>
            </w:r>
            <w:r w:rsidRPr="00D64527">
              <w:rPr>
                <w:b/>
                <w:bCs/>
                <w:sz w:val="20"/>
                <w:szCs w:val="20"/>
              </w:rPr>
              <w:t xml:space="preserve"> pt</w:t>
            </w:r>
            <w:r>
              <w:rPr>
                <w:b/>
                <w:bCs/>
                <w:sz w:val="20"/>
                <w:szCs w:val="20"/>
              </w:rPr>
              <w:t>s</w:t>
            </w:r>
            <w:r w:rsidRPr="00D64527">
              <w:rPr>
                <w:b/>
                <w:bCs/>
                <w:sz w:val="20"/>
                <w:szCs w:val="20"/>
              </w:rPr>
              <w:t>)</w:t>
            </w:r>
          </w:p>
        </w:tc>
        <w:tc>
          <w:tcPr>
            <w:tcW w:w="161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2B4F234" w14:textId="77777777" w:rsidR="00082EC5" w:rsidRPr="00D64527" w:rsidRDefault="00082EC5">
            <w:pPr>
              <w:spacing w:before="120" w:after="120" w:line="240" w:lineRule="auto"/>
              <w:jc w:val="center"/>
              <w:rPr>
                <w:b/>
                <w:bCs/>
                <w:sz w:val="20"/>
                <w:szCs w:val="20"/>
              </w:rPr>
            </w:pPr>
            <w:r>
              <w:rPr>
                <w:b/>
                <w:bCs/>
                <w:sz w:val="20"/>
                <w:szCs w:val="20"/>
              </w:rPr>
              <w:t>Yes</w:t>
            </w:r>
          </w:p>
          <w:p w14:paraId="32BC7EB2" w14:textId="77777777" w:rsidR="00082EC5" w:rsidRDefault="00082EC5">
            <w:pPr>
              <w:spacing w:before="120" w:after="120" w:line="240" w:lineRule="auto"/>
              <w:jc w:val="center"/>
              <w:rPr>
                <w:rStyle w:val="CommentReference"/>
              </w:rPr>
            </w:pPr>
            <w:r w:rsidRPr="00D64527">
              <w:rPr>
                <w:b/>
                <w:bCs/>
                <w:sz w:val="20"/>
                <w:szCs w:val="20"/>
              </w:rPr>
              <w:t>(</w:t>
            </w:r>
            <w:r>
              <w:rPr>
                <w:b/>
                <w:bCs/>
                <w:sz w:val="20"/>
                <w:szCs w:val="20"/>
              </w:rPr>
              <w:t>+0.5</w:t>
            </w:r>
            <w:r w:rsidRPr="00D64527">
              <w:rPr>
                <w:b/>
                <w:bCs/>
                <w:sz w:val="20"/>
                <w:szCs w:val="20"/>
              </w:rPr>
              <w:t xml:space="preserve"> pts)</w:t>
            </w:r>
          </w:p>
        </w:tc>
      </w:tr>
      <w:tr w:rsidR="00082EC5" w:rsidRPr="00D64527" w14:paraId="1C034775" w14:textId="77777777" w:rsidTr="00082EC5">
        <w:trPr>
          <w:trHeight w:val="1043"/>
        </w:trPr>
        <w:tc>
          <w:tcPr>
            <w:tcW w:w="2695" w:type="dxa"/>
            <w:tcBorders>
              <w:top w:val="single" w:sz="4" w:space="0" w:color="auto"/>
              <w:left w:val="single" w:sz="4" w:space="0" w:color="auto"/>
              <w:bottom w:val="single" w:sz="4" w:space="0" w:color="auto"/>
              <w:right w:val="single" w:sz="4" w:space="0" w:color="auto"/>
            </w:tcBorders>
          </w:tcPr>
          <w:p w14:paraId="56E92818" w14:textId="77777777" w:rsidR="00082EC5" w:rsidRDefault="00082EC5">
            <w:pPr>
              <w:spacing w:before="120" w:after="120" w:line="240" w:lineRule="auto"/>
              <w:jc w:val="center"/>
              <w:rPr>
                <w:sz w:val="20"/>
                <w:szCs w:val="20"/>
              </w:rPr>
            </w:pPr>
            <w:r>
              <w:rPr>
                <w:sz w:val="20"/>
                <w:szCs w:val="20"/>
              </w:rPr>
              <w:t>Wetlands</w:t>
            </w:r>
          </w:p>
        </w:tc>
        <w:tc>
          <w:tcPr>
            <w:tcW w:w="4590" w:type="dxa"/>
            <w:tcBorders>
              <w:top w:val="single" w:sz="4" w:space="0" w:color="auto"/>
              <w:left w:val="single" w:sz="4" w:space="0" w:color="auto"/>
              <w:bottom w:val="single" w:sz="4" w:space="0" w:color="auto"/>
              <w:right w:val="single" w:sz="4" w:space="0" w:color="auto"/>
            </w:tcBorders>
          </w:tcPr>
          <w:p w14:paraId="49B411DC" w14:textId="77777777" w:rsidR="00082EC5" w:rsidRDefault="00082EC5" w:rsidP="00082EC5">
            <w:pPr>
              <w:pStyle w:val="ListParagraph"/>
              <w:numPr>
                <w:ilvl w:val="0"/>
                <w:numId w:val="4"/>
              </w:numPr>
              <w:spacing w:before="120" w:after="120" w:line="240" w:lineRule="auto"/>
              <w:contextualSpacing w:val="0"/>
              <w:rPr>
                <w:sz w:val="20"/>
                <w:szCs w:val="20"/>
              </w:rPr>
            </w:pPr>
            <w:r w:rsidRPr="00D64527">
              <w:rPr>
                <w:sz w:val="20"/>
                <w:szCs w:val="20"/>
              </w:rPr>
              <w:t xml:space="preserve">Does the </w:t>
            </w:r>
            <w:r>
              <w:rPr>
                <w:sz w:val="20"/>
                <w:szCs w:val="20"/>
              </w:rPr>
              <w:t>Project Boundary avoid</w:t>
            </w:r>
            <w:r w:rsidRPr="00D64527">
              <w:rPr>
                <w:sz w:val="20"/>
                <w:szCs w:val="20"/>
              </w:rPr>
              <w:t xml:space="preserve"> overlap with</w:t>
            </w:r>
            <w:r>
              <w:rPr>
                <w:sz w:val="20"/>
                <w:szCs w:val="20"/>
              </w:rPr>
              <w:t xml:space="preserve"> Wetlands?</w:t>
            </w:r>
          </w:p>
        </w:tc>
        <w:tc>
          <w:tcPr>
            <w:tcW w:w="1530" w:type="dxa"/>
            <w:tcBorders>
              <w:top w:val="single" w:sz="4" w:space="0" w:color="auto"/>
              <w:left w:val="single" w:sz="4" w:space="0" w:color="auto"/>
              <w:bottom w:val="single" w:sz="4" w:space="0" w:color="auto"/>
              <w:right w:val="single" w:sz="4" w:space="0" w:color="auto"/>
            </w:tcBorders>
          </w:tcPr>
          <w:p w14:paraId="1C1E0967" w14:textId="77777777" w:rsidR="00082EC5" w:rsidRPr="00D64527" w:rsidRDefault="00082EC5">
            <w:pPr>
              <w:spacing w:before="120" w:after="120" w:line="240" w:lineRule="auto"/>
              <w:jc w:val="center"/>
              <w:rPr>
                <w:sz w:val="20"/>
                <w:szCs w:val="20"/>
              </w:rPr>
            </w:pPr>
          </w:p>
        </w:tc>
        <w:tc>
          <w:tcPr>
            <w:tcW w:w="1614" w:type="dxa"/>
            <w:tcBorders>
              <w:top w:val="single" w:sz="4" w:space="0" w:color="auto"/>
              <w:left w:val="single" w:sz="4" w:space="0" w:color="auto"/>
              <w:bottom w:val="single" w:sz="4" w:space="0" w:color="auto"/>
              <w:right w:val="single" w:sz="4" w:space="0" w:color="auto"/>
            </w:tcBorders>
          </w:tcPr>
          <w:p w14:paraId="475B7E26" w14:textId="77777777" w:rsidR="00082EC5" w:rsidRDefault="00082EC5">
            <w:pPr>
              <w:spacing w:before="120" w:after="120" w:line="240" w:lineRule="auto"/>
              <w:jc w:val="center"/>
              <w:rPr>
                <w:rStyle w:val="CommentReference"/>
              </w:rPr>
            </w:pPr>
          </w:p>
        </w:tc>
      </w:tr>
      <w:tr w:rsidR="00082EC5" w:rsidRPr="00D64527" w14:paraId="29362B7C" w14:textId="77777777" w:rsidTr="00082EC5">
        <w:trPr>
          <w:trHeight w:val="1043"/>
        </w:trPr>
        <w:tc>
          <w:tcPr>
            <w:tcW w:w="2695" w:type="dxa"/>
            <w:tcBorders>
              <w:top w:val="single" w:sz="4" w:space="0" w:color="auto"/>
              <w:left w:val="single" w:sz="4" w:space="0" w:color="auto"/>
              <w:bottom w:val="single" w:sz="4" w:space="0" w:color="auto"/>
              <w:right w:val="single" w:sz="4" w:space="0" w:color="auto"/>
            </w:tcBorders>
          </w:tcPr>
          <w:p w14:paraId="44D90A34" w14:textId="77777777" w:rsidR="00082EC5" w:rsidRPr="00D64527" w:rsidRDefault="00082EC5">
            <w:pPr>
              <w:spacing w:before="120" w:after="120" w:line="240" w:lineRule="auto"/>
              <w:jc w:val="center"/>
              <w:rPr>
                <w:sz w:val="20"/>
                <w:szCs w:val="20"/>
              </w:rPr>
            </w:pPr>
            <w:r>
              <w:rPr>
                <w:sz w:val="20"/>
                <w:szCs w:val="20"/>
              </w:rPr>
              <w:t>Mi’kmaq Ecological Knowledge Study (MEKS)</w:t>
            </w:r>
          </w:p>
        </w:tc>
        <w:tc>
          <w:tcPr>
            <w:tcW w:w="4590" w:type="dxa"/>
            <w:tcBorders>
              <w:top w:val="single" w:sz="4" w:space="0" w:color="auto"/>
              <w:left w:val="single" w:sz="4" w:space="0" w:color="auto"/>
              <w:bottom w:val="single" w:sz="4" w:space="0" w:color="auto"/>
              <w:right w:val="single" w:sz="4" w:space="0" w:color="auto"/>
            </w:tcBorders>
          </w:tcPr>
          <w:p w14:paraId="5569374B" w14:textId="012A2E31" w:rsidR="00082EC5" w:rsidRPr="00D64527" w:rsidRDefault="00082EC5" w:rsidP="00082EC5">
            <w:pPr>
              <w:pStyle w:val="ListParagraph"/>
              <w:numPr>
                <w:ilvl w:val="0"/>
                <w:numId w:val="4"/>
              </w:numPr>
              <w:spacing w:before="120" w:after="120" w:line="240" w:lineRule="auto"/>
              <w:contextualSpacing w:val="0"/>
              <w:rPr>
                <w:sz w:val="20"/>
                <w:szCs w:val="20"/>
              </w:rPr>
            </w:pPr>
            <w:r>
              <w:rPr>
                <w:sz w:val="20"/>
                <w:szCs w:val="20"/>
              </w:rPr>
              <w:t xml:space="preserve">Has a MEKS been started and/or contracted for the </w:t>
            </w:r>
            <w:r w:rsidR="000A0047">
              <w:rPr>
                <w:sz w:val="20"/>
                <w:szCs w:val="20"/>
              </w:rPr>
              <w:t>Project</w:t>
            </w:r>
            <w:r>
              <w:rPr>
                <w:sz w:val="20"/>
                <w:szCs w:val="20"/>
              </w:rPr>
              <w:t>?</w:t>
            </w:r>
          </w:p>
        </w:tc>
        <w:tc>
          <w:tcPr>
            <w:tcW w:w="1530" w:type="dxa"/>
            <w:tcBorders>
              <w:top w:val="single" w:sz="4" w:space="0" w:color="auto"/>
              <w:left w:val="single" w:sz="4" w:space="0" w:color="auto"/>
              <w:bottom w:val="single" w:sz="4" w:space="0" w:color="auto"/>
              <w:right w:val="single" w:sz="4" w:space="0" w:color="auto"/>
            </w:tcBorders>
          </w:tcPr>
          <w:p w14:paraId="407B203F" w14:textId="77777777" w:rsidR="00082EC5" w:rsidRPr="00D64527" w:rsidRDefault="00082EC5">
            <w:pPr>
              <w:spacing w:before="120" w:after="120" w:line="240" w:lineRule="auto"/>
              <w:jc w:val="center"/>
              <w:rPr>
                <w:sz w:val="20"/>
                <w:szCs w:val="20"/>
              </w:rPr>
            </w:pPr>
          </w:p>
        </w:tc>
        <w:tc>
          <w:tcPr>
            <w:tcW w:w="1614" w:type="dxa"/>
            <w:tcBorders>
              <w:top w:val="single" w:sz="4" w:space="0" w:color="auto"/>
              <w:left w:val="single" w:sz="4" w:space="0" w:color="auto"/>
              <w:bottom w:val="single" w:sz="4" w:space="0" w:color="auto"/>
              <w:right w:val="single" w:sz="4" w:space="0" w:color="auto"/>
            </w:tcBorders>
          </w:tcPr>
          <w:p w14:paraId="4E90EF39" w14:textId="77777777" w:rsidR="00082EC5" w:rsidRDefault="00082EC5">
            <w:pPr>
              <w:spacing w:before="120" w:after="120" w:line="240" w:lineRule="auto"/>
              <w:jc w:val="center"/>
              <w:rPr>
                <w:rStyle w:val="CommentReference"/>
              </w:rPr>
            </w:pPr>
          </w:p>
        </w:tc>
      </w:tr>
      <w:tr w:rsidR="00082EC5" w:rsidRPr="00D64527" w14:paraId="1A301DAE" w14:textId="77777777" w:rsidTr="00082EC5">
        <w:trPr>
          <w:trHeight w:val="1356"/>
        </w:trPr>
        <w:tc>
          <w:tcPr>
            <w:tcW w:w="2695" w:type="dxa"/>
            <w:tcBorders>
              <w:top w:val="single" w:sz="4" w:space="0" w:color="auto"/>
              <w:left w:val="single" w:sz="4" w:space="0" w:color="auto"/>
              <w:bottom w:val="single" w:sz="4" w:space="0" w:color="auto"/>
              <w:right w:val="single" w:sz="4" w:space="0" w:color="auto"/>
            </w:tcBorders>
          </w:tcPr>
          <w:p w14:paraId="1E2EFC5B" w14:textId="77777777" w:rsidR="00082EC5" w:rsidRDefault="00082EC5">
            <w:pPr>
              <w:spacing w:before="120" w:after="120" w:line="240" w:lineRule="auto"/>
              <w:jc w:val="center"/>
              <w:rPr>
                <w:sz w:val="20"/>
                <w:szCs w:val="20"/>
              </w:rPr>
            </w:pPr>
            <w:r w:rsidRPr="00D64527">
              <w:rPr>
                <w:sz w:val="20"/>
                <w:szCs w:val="20"/>
              </w:rPr>
              <w:t>Fine-Filter Biodiversity Elements</w:t>
            </w:r>
          </w:p>
        </w:tc>
        <w:tc>
          <w:tcPr>
            <w:tcW w:w="4590" w:type="dxa"/>
            <w:tcBorders>
              <w:top w:val="single" w:sz="4" w:space="0" w:color="auto"/>
              <w:left w:val="single" w:sz="4" w:space="0" w:color="auto"/>
              <w:bottom w:val="single" w:sz="4" w:space="0" w:color="auto"/>
              <w:right w:val="single" w:sz="4" w:space="0" w:color="auto"/>
            </w:tcBorders>
          </w:tcPr>
          <w:p w14:paraId="0B93ED67" w14:textId="77777777" w:rsidR="00082EC5" w:rsidRDefault="00082EC5" w:rsidP="00082EC5">
            <w:pPr>
              <w:pStyle w:val="ListParagraph"/>
              <w:numPr>
                <w:ilvl w:val="0"/>
                <w:numId w:val="4"/>
              </w:numPr>
              <w:spacing w:before="120" w:after="120" w:line="240" w:lineRule="auto"/>
              <w:contextualSpacing w:val="0"/>
              <w:rPr>
                <w:sz w:val="20"/>
                <w:szCs w:val="20"/>
              </w:rPr>
            </w:pPr>
            <w:r w:rsidRPr="00D64527">
              <w:rPr>
                <w:sz w:val="20"/>
                <w:szCs w:val="20"/>
              </w:rPr>
              <w:t xml:space="preserve">Does the </w:t>
            </w:r>
            <w:r>
              <w:rPr>
                <w:sz w:val="20"/>
                <w:szCs w:val="20"/>
              </w:rPr>
              <w:t>Project Boundary avoid</w:t>
            </w:r>
            <w:r w:rsidRPr="00D64527">
              <w:rPr>
                <w:sz w:val="20"/>
                <w:szCs w:val="20"/>
              </w:rPr>
              <w:t xml:space="preserve"> overlap with special management practice zones on the </w:t>
            </w:r>
            <w:r w:rsidRPr="005A4493">
              <w:rPr>
                <w:sz w:val="20"/>
                <w:szCs w:val="20"/>
              </w:rPr>
              <w:t>Provincial Landscape Viewer</w:t>
            </w:r>
            <w:r>
              <w:rPr>
                <w:sz w:val="20"/>
                <w:szCs w:val="20"/>
              </w:rPr>
              <w:t xml:space="preserve"> (or alternate source of evidence as noted in Section 6.2.4)</w:t>
            </w:r>
            <w:r w:rsidRPr="005A4493">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450740B0" w14:textId="77777777" w:rsidR="00082EC5" w:rsidRPr="00D64527" w:rsidRDefault="00082EC5">
            <w:pPr>
              <w:spacing w:before="120" w:after="120" w:line="240" w:lineRule="auto"/>
              <w:jc w:val="center"/>
              <w:rPr>
                <w:sz w:val="20"/>
                <w:szCs w:val="20"/>
              </w:rPr>
            </w:pPr>
          </w:p>
        </w:tc>
        <w:tc>
          <w:tcPr>
            <w:tcW w:w="1614" w:type="dxa"/>
            <w:tcBorders>
              <w:top w:val="single" w:sz="4" w:space="0" w:color="auto"/>
              <w:left w:val="single" w:sz="4" w:space="0" w:color="auto"/>
              <w:bottom w:val="single" w:sz="4" w:space="0" w:color="auto"/>
              <w:right w:val="single" w:sz="4" w:space="0" w:color="auto"/>
            </w:tcBorders>
          </w:tcPr>
          <w:p w14:paraId="42498996" w14:textId="77777777" w:rsidR="00082EC5" w:rsidRDefault="00082EC5">
            <w:pPr>
              <w:spacing w:before="120" w:after="120" w:line="240" w:lineRule="auto"/>
              <w:jc w:val="center"/>
              <w:rPr>
                <w:rStyle w:val="CommentReference"/>
              </w:rPr>
            </w:pPr>
          </w:p>
        </w:tc>
      </w:tr>
      <w:tr w:rsidR="00082EC5" w:rsidRPr="00D64527" w14:paraId="2274BD03" w14:textId="77777777" w:rsidTr="00082EC5">
        <w:trPr>
          <w:trHeight w:val="1356"/>
        </w:trPr>
        <w:tc>
          <w:tcPr>
            <w:tcW w:w="2695" w:type="dxa"/>
            <w:tcBorders>
              <w:top w:val="single" w:sz="4" w:space="0" w:color="auto"/>
              <w:left w:val="single" w:sz="4" w:space="0" w:color="auto"/>
              <w:bottom w:val="single" w:sz="4" w:space="0" w:color="auto"/>
              <w:right w:val="single" w:sz="4" w:space="0" w:color="auto"/>
            </w:tcBorders>
          </w:tcPr>
          <w:p w14:paraId="42EF5C0D" w14:textId="77777777" w:rsidR="00082EC5" w:rsidRPr="0016576B" w:rsidRDefault="00082EC5">
            <w:pPr>
              <w:spacing w:before="120" w:after="120" w:line="240" w:lineRule="auto"/>
              <w:jc w:val="center"/>
              <w:rPr>
                <w:sz w:val="20"/>
                <w:szCs w:val="20"/>
              </w:rPr>
            </w:pPr>
            <w:r w:rsidRPr="0016576B">
              <w:rPr>
                <w:sz w:val="20"/>
                <w:szCs w:val="20"/>
              </w:rPr>
              <w:t>Migratory Birds/or Bats</w:t>
            </w:r>
          </w:p>
        </w:tc>
        <w:tc>
          <w:tcPr>
            <w:tcW w:w="4590" w:type="dxa"/>
            <w:tcBorders>
              <w:top w:val="single" w:sz="4" w:space="0" w:color="auto"/>
              <w:left w:val="single" w:sz="4" w:space="0" w:color="auto"/>
              <w:bottom w:val="single" w:sz="4" w:space="0" w:color="auto"/>
              <w:right w:val="single" w:sz="4" w:space="0" w:color="auto"/>
            </w:tcBorders>
          </w:tcPr>
          <w:p w14:paraId="73AB2F45" w14:textId="1FFDA751" w:rsidR="00082EC5" w:rsidRPr="0016576B" w:rsidRDefault="009B4364" w:rsidP="00082EC5">
            <w:pPr>
              <w:pStyle w:val="ListParagraph"/>
              <w:numPr>
                <w:ilvl w:val="0"/>
                <w:numId w:val="4"/>
              </w:numPr>
              <w:spacing w:before="120" w:after="120" w:line="240" w:lineRule="auto"/>
              <w:contextualSpacing w:val="0"/>
              <w:rPr>
                <w:sz w:val="20"/>
                <w:szCs w:val="20"/>
              </w:rPr>
            </w:pPr>
            <w:r>
              <w:rPr>
                <w:rFonts w:eastAsia="Times New Roman"/>
                <w:sz w:val="20"/>
                <w:szCs w:val="20"/>
                <w:lang w:val="en-CA"/>
              </w:rPr>
              <w:t xml:space="preserve">Does the Project </w:t>
            </w:r>
            <w:r w:rsidR="00674D29">
              <w:rPr>
                <w:rFonts w:eastAsia="Times New Roman"/>
                <w:sz w:val="20"/>
                <w:szCs w:val="20"/>
                <w:lang w:val="en-CA"/>
              </w:rPr>
              <w:t xml:space="preserve">Boundary </w:t>
            </w:r>
            <w:r>
              <w:rPr>
                <w:rFonts w:eastAsia="Times New Roman"/>
                <w:sz w:val="20"/>
                <w:szCs w:val="20"/>
                <w:lang w:val="en-CA"/>
              </w:rPr>
              <w:t>avoid bird migratory staging areas, critical feeding areas and pathways (e.g. Important Bird Areas)?</w:t>
            </w:r>
          </w:p>
        </w:tc>
        <w:tc>
          <w:tcPr>
            <w:tcW w:w="1530" w:type="dxa"/>
            <w:tcBorders>
              <w:top w:val="single" w:sz="4" w:space="0" w:color="auto"/>
              <w:left w:val="single" w:sz="4" w:space="0" w:color="auto"/>
              <w:bottom w:val="single" w:sz="4" w:space="0" w:color="auto"/>
              <w:right w:val="single" w:sz="4" w:space="0" w:color="auto"/>
            </w:tcBorders>
          </w:tcPr>
          <w:p w14:paraId="09414E06" w14:textId="77777777" w:rsidR="00082EC5" w:rsidRPr="0016576B" w:rsidRDefault="00082EC5">
            <w:pPr>
              <w:spacing w:before="120" w:after="120" w:line="240" w:lineRule="auto"/>
              <w:jc w:val="center"/>
              <w:rPr>
                <w:sz w:val="20"/>
                <w:szCs w:val="20"/>
              </w:rPr>
            </w:pPr>
          </w:p>
        </w:tc>
        <w:tc>
          <w:tcPr>
            <w:tcW w:w="1614" w:type="dxa"/>
            <w:tcBorders>
              <w:top w:val="single" w:sz="4" w:space="0" w:color="auto"/>
              <w:left w:val="single" w:sz="4" w:space="0" w:color="auto"/>
              <w:bottom w:val="single" w:sz="4" w:space="0" w:color="auto"/>
              <w:right w:val="single" w:sz="4" w:space="0" w:color="auto"/>
            </w:tcBorders>
          </w:tcPr>
          <w:p w14:paraId="295AFBA5" w14:textId="77777777" w:rsidR="00082EC5" w:rsidRPr="0016576B" w:rsidRDefault="00082EC5">
            <w:pPr>
              <w:spacing w:before="120" w:after="120" w:line="240" w:lineRule="auto"/>
              <w:jc w:val="center"/>
              <w:rPr>
                <w:rStyle w:val="CommentReference"/>
                <w:sz w:val="20"/>
                <w:szCs w:val="20"/>
              </w:rPr>
            </w:pPr>
          </w:p>
        </w:tc>
      </w:tr>
      <w:tr w:rsidR="00082EC5" w:rsidRPr="00D64527" w14:paraId="67AD085D" w14:textId="77777777" w:rsidTr="00082EC5">
        <w:trPr>
          <w:trHeight w:val="58"/>
        </w:trPr>
        <w:tc>
          <w:tcPr>
            <w:tcW w:w="2695" w:type="dxa"/>
            <w:tcBorders>
              <w:top w:val="single" w:sz="4" w:space="0" w:color="auto"/>
              <w:left w:val="single" w:sz="4" w:space="0" w:color="auto"/>
              <w:bottom w:val="single" w:sz="4" w:space="0" w:color="auto"/>
              <w:right w:val="single" w:sz="4" w:space="0" w:color="auto"/>
            </w:tcBorders>
          </w:tcPr>
          <w:p w14:paraId="7383EE49" w14:textId="77777777" w:rsidR="00082EC5" w:rsidRDefault="00082EC5">
            <w:pPr>
              <w:spacing w:before="120" w:after="120" w:line="240" w:lineRule="auto"/>
              <w:jc w:val="center"/>
              <w:rPr>
                <w:sz w:val="20"/>
                <w:szCs w:val="20"/>
              </w:rPr>
            </w:pPr>
            <w:r>
              <w:rPr>
                <w:sz w:val="20"/>
                <w:szCs w:val="20"/>
              </w:rPr>
              <w:t>Human Health</w:t>
            </w:r>
          </w:p>
        </w:tc>
        <w:tc>
          <w:tcPr>
            <w:tcW w:w="4590" w:type="dxa"/>
            <w:tcBorders>
              <w:top w:val="single" w:sz="4" w:space="0" w:color="auto"/>
              <w:left w:val="single" w:sz="4" w:space="0" w:color="auto"/>
              <w:bottom w:val="single" w:sz="4" w:space="0" w:color="auto"/>
              <w:right w:val="single" w:sz="4" w:space="0" w:color="auto"/>
            </w:tcBorders>
          </w:tcPr>
          <w:p w14:paraId="27594A53" w14:textId="67C03E90" w:rsidR="00082EC5" w:rsidRDefault="00082EC5" w:rsidP="00082EC5">
            <w:pPr>
              <w:pStyle w:val="ListParagraph"/>
              <w:numPr>
                <w:ilvl w:val="0"/>
                <w:numId w:val="4"/>
              </w:numPr>
              <w:spacing w:before="120" w:after="120" w:line="240" w:lineRule="auto"/>
              <w:contextualSpacing w:val="0"/>
              <w:rPr>
                <w:sz w:val="20"/>
                <w:szCs w:val="20"/>
              </w:rPr>
            </w:pPr>
            <w:r>
              <w:rPr>
                <w:sz w:val="20"/>
                <w:szCs w:val="20"/>
              </w:rPr>
              <w:t xml:space="preserve">Does modeling predict the </w:t>
            </w:r>
            <w:r w:rsidR="00F16F4E">
              <w:rPr>
                <w:sz w:val="20"/>
                <w:szCs w:val="20"/>
              </w:rPr>
              <w:t>P</w:t>
            </w:r>
            <w:r>
              <w:rPr>
                <w:sz w:val="20"/>
                <w:szCs w:val="20"/>
              </w:rPr>
              <w:t xml:space="preserve">roject will cause a cumulative noise level of less than 40 dB at any permanent or seasonal receptors? Modeling must include baseline noise. (Only applicable to wind </w:t>
            </w:r>
            <w:r w:rsidR="00D5315C">
              <w:rPr>
                <w:sz w:val="20"/>
                <w:szCs w:val="20"/>
              </w:rPr>
              <w:t>P</w:t>
            </w:r>
            <w:r>
              <w:rPr>
                <w:sz w:val="20"/>
                <w:szCs w:val="20"/>
              </w:rPr>
              <w:t xml:space="preserve">rojects; if </w:t>
            </w:r>
            <w:r w:rsidR="00CB7857">
              <w:rPr>
                <w:sz w:val="20"/>
                <w:szCs w:val="20"/>
              </w:rPr>
              <w:t>s</w:t>
            </w:r>
            <w:r>
              <w:rPr>
                <w:sz w:val="20"/>
                <w:szCs w:val="20"/>
              </w:rPr>
              <w:t>olar respond “Yes”)</w:t>
            </w:r>
          </w:p>
        </w:tc>
        <w:tc>
          <w:tcPr>
            <w:tcW w:w="1530" w:type="dxa"/>
            <w:tcBorders>
              <w:top w:val="single" w:sz="4" w:space="0" w:color="auto"/>
              <w:left w:val="single" w:sz="4" w:space="0" w:color="auto"/>
              <w:bottom w:val="single" w:sz="4" w:space="0" w:color="auto"/>
              <w:right w:val="single" w:sz="4" w:space="0" w:color="auto"/>
            </w:tcBorders>
          </w:tcPr>
          <w:p w14:paraId="278529E5" w14:textId="77777777" w:rsidR="00082EC5" w:rsidRPr="00D64527" w:rsidRDefault="00082EC5">
            <w:pPr>
              <w:spacing w:before="120" w:after="120" w:line="240" w:lineRule="auto"/>
              <w:jc w:val="center"/>
              <w:rPr>
                <w:sz w:val="20"/>
                <w:szCs w:val="20"/>
              </w:rPr>
            </w:pPr>
          </w:p>
        </w:tc>
        <w:tc>
          <w:tcPr>
            <w:tcW w:w="1614" w:type="dxa"/>
            <w:tcBorders>
              <w:top w:val="single" w:sz="4" w:space="0" w:color="auto"/>
              <w:left w:val="single" w:sz="4" w:space="0" w:color="auto"/>
              <w:bottom w:val="single" w:sz="4" w:space="0" w:color="auto"/>
              <w:right w:val="single" w:sz="4" w:space="0" w:color="auto"/>
            </w:tcBorders>
          </w:tcPr>
          <w:p w14:paraId="3AA50491" w14:textId="77777777" w:rsidR="00082EC5" w:rsidRDefault="00082EC5">
            <w:pPr>
              <w:spacing w:before="120" w:after="120" w:line="240" w:lineRule="auto"/>
              <w:jc w:val="center"/>
              <w:rPr>
                <w:rStyle w:val="CommentReference"/>
              </w:rPr>
            </w:pPr>
          </w:p>
        </w:tc>
      </w:tr>
    </w:tbl>
    <w:p w14:paraId="39B61293" w14:textId="77777777" w:rsidR="00D05ECF" w:rsidRDefault="00D05ECF" w:rsidP="00462C5D">
      <w:pPr>
        <w:rPr>
          <w:lang w:val="en-CA"/>
        </w:rPr>
      </w:pPr>
    </w:p>
    <w:p w14:paraId="18F36D6B" w14:textId="11057669" w:rsidR="00D05ECF" w:rsidRPr="00C3290F" w:rsidRDefault="00DF3D42" w:rsidP="00DC1723">
      <w:pPr>
        <w:pStyle w:val="NoSpacing"/>
        <w:numPr>
          <w:ilvl w:val="0"/>
          <w:numId w:val="128"/>
        </w:numPr>
        <w:rPr>
          <w:rStyle w:val="Strong"/>
        </w:rPr>
      </w:pPr>
      <w:r w:rsidRPr="00C3290F">
        <w:rPr>
          <w:rStyle w:val="Strong"/>
        </w:rPr>
        <w:lastRenderedPageBreak/>
        <w:t>(</w:t>
      </w:r>
      <w:r w:rsidR="005C44FE">
        <w:rPr>
          <w:rStyle w:val="Strong"/>
          <w:i/>
        </w:rPr>
        <w:t xml:space="preserve">Attached as </w:t>
      </w:r>
      <w:r w:rsidRPr="00C3290F">
        <w:rPr>
          <w:rStyle w:val="Strong"/>
          <w:i/>
        </w:rPr>
        <w:t xml:space="preserve">Appendix </w:t>
      </w:r>
      <w:r w:rsidR="004B3223">
        <w:rPr>
          <w:rStyle w:val="Strong"/>
          <w:i/>
        </w:rPr>
        <w:t>6.2.4</w:t>
      </w:r>
      <w:r>
        <w:rPr>
          <w:rStyle w:val="Strong"/>
          <w:i/>
        </w:rPr>
        <w:t>B</w:t>
      </w:r>
      <w:r w:rsidR="004B3223">
        <w:rPr>
          <w:rStyle w:val="Strong"/>
          <w:i/>
        </w:rPr>
        <w:t xml:space="preserve"> – Environmental Risk Maps</w:t>
      </w:r>
      <w:r w:rsidRPr="00C3290F">
        <w:rPr>
          <w:rStyle w:val="Strong"/>
        </w:rPr>
        <w:t>)</w:t>
      </w:r>
      <w:r>
        <w:rPr>
          <w:rStyle w:val="Strong"/>
        </w:rPr>
        <w:t xml:space="preserve"> </w:t>
      </w:r>
      <w:r w:rsidR="00BF50AF">
        <w:rPr>
          <w:rStyle w:val="Strong"/>
        </w:rPr>
        <w:t xml:space="preserve">The following maps that include the </w:t>
      </w:r>
      <w:r w:rsidR="00BF50AF" w:rsidRPr="006B03F7">
        <w:rPr>
          <w:rStyle w:val="Strong"/>
        </w:rPr>
        <w:t xml:space="preserve">Project </w:t>
      </w:r>
      <w:r w:rsidR="006B03F7">
        <w:rPr>
          <w:rStyle w:val="Strong"/>
        </w:rPr>
        <w:t>Boundary</w:t>
      </w:r>
      <w:r w:rsidR="00BF50AF">
        <w:rPr>
          <w:rStyle w:val="Strong"/>
        </w:rPr>
        <w:t xml:space="preserve">, per the instructions in </w:t>
      </w:r>
      <w:r w:rsidR="004E4055">
        <w:rPr>
          <w:rStyle w:val="Strong"/>
        </w:rPr>
        <w:t>Section 6.2.4 of the RFP</w:t>
      </w:r>
    </w:p>
    <w:p w14:paraId="4DB95772" w14:textId="77777777" w:rsidR="00D05ECF" w:rsidRPr="00386D5A" w:rsidRDefault="00D05ECF" w:rsidP="00386D5A">
      <w:pPr>
        <w:pStyle w:val="NoSpacing"/>
        <w:numPr>
          <w:ilvl w:val="0"/>
          <w:numId w:val="127"/>
        </w:numPr>
        <w:rPr>
          <w:rStyle w:val="Strong"/>
        </w:rPr>
      </w:pPr>
      <w:r w:rsidRPr="00386D5A">
        <w:rPr>
          <w:rStyle w:val="Strong"/>
        </w:rPr>
        <w:t xml:space="preserve">Mature Forests or Multi-Aged/Old Forest </w:t>
      </w:r>
    </w:p>
    <w:p w14:paraId="5A5C8562" w14:textId="77777777" w:rsidR="00D05ECF" w:rsidRPr="00386D5A" w:rsidRDefault="00D05ECF" w:rsidP="00386D5A">
      <w:pPr>
        <w:pStyle w:val="NoSpacing"/>
        <w:numPr>
          <w:ilvl w:val="0"/>
          <w:numId w:val="127"/>
        </w:numPr>
        <w:rPr>
          <w:rStyle w:val="Strong"/>
        </w:rPr>
      </w:pPr>
      <w:r w:rsidRPr="00386D5A">
        <w:rPr>
          <w:rStyle w:val="Strong"/>
        </w:rPr>
        <w:t xml:space="preserve">Roads </w:t>
      </w:r>
    </w:p>
    <w:p w14:paraId="2A75D9B1" w14:textId="4B5DE1F1" w:rsidR="00D05ECF" w:rsidRPr="00386D5A" w:rsidRDefault="00A803E8" w:rsidP="00386D5A">
      <w:pPr>
        <w:pStyle w:val="NoSpacing"/>
        <w:numPr>
          <w:ilvl w:val="0"/>
          <w:numId w:val="127"/>
        </w:numPr>
        <w:rPr>
          <w:rStyle w:val="Strong"/>
        </w:rPr>
      </w:pPr>
      <w:r>
        <w:rPr>
          <w:rStyle w:val="Strong"/>
        </w:rPr>
        <w:t>Existing</w:t>
      </w:r>
      <w:r w:rsidR="00D05ECF" w:rsidRPr="00386D5A">
        <w:rPr>
          <w:rStyle w:val="Strong"/>
        </w:rPr>
        <w:t xml:space="preserve"> parks and/or </w:t>
      </w:r>
      <w:r>
        <w:rPr>
          <w:rStyle w:val="Strong"/>
        </w:rPr>
        <w:t xml:space="preserve">pending </w:t>
      </w:r>
      <w:r w:rsidR="00D05ECF" w:rsidRPr="00386D5A">
        <w:rPr>
          <w:rStyle w:val="Strong"/>
        </w:rPr>
        <w:t xml:space="preserve">Protected Areas </w:t>
      </w:r>
    </w:p>
    <w:p w14:paraId="062D3405" w14:textId="00CF5091" w:rsidR="00D05ECF" w:rsidRDefault="00D05ECF" w:rsidP="00386D5A">
      <w:pPr>
        <w:pStyle w:val="NoSpacing"/>
        <w:numPr>
          <w:ilvl w:val="0"/>
          <w:numId w:val="127"/>
        </w:numPr>
        <w:rPr>
          <w:rStyle w:val="Strong"/>
        </w:rPr>
      </w:pPr>
      <w:r w:rsidRPr="00386D5A">
        <w:rPr>
          <w:rStyle w:val="Strong"/>
        </w:rPr>
        <w:t xml:space="preserve">Significant Habitats </w:t>
      </w:r>
      <w:r w:rsidR="00A803E8">
        <w:rPr>
          <w:rStyle w:val="Strong"/>
        </w:rPr>
        <w:t>and Old Forestry Policy Lands</w:t>
      </w:r>
    </w:p>
    <w:p w14:paraId="747C274D" w14:textId="7B5D4D6B" w:rsidR="00A803E8" w:rsidRDefault="00A803E8" w:rsidP="00386D5A">
      <w:pPr>
        <w:pStyle w:val="NoSpacing"/>
        <w:numPr>
          <w:ilvl w:val="0"/>
          <w:numId w:val="127"/>
        </w:numPr>
        <w:rPr>
          <w:rStyle w:val="Strong"/>
        </w:rPr>
      </w:pPr>
      <w:r>
        <w:rPr>
          <w:rStyle w:val="Strong"/>
        </w:rPr>
        <w:t>Migratory corridors for birds and bats</w:t>
      </w:r>
    </w:p>
    <w:p w14:paraId="740110C0" w14:textId="24675262" w:rsidR="00A803E8" w:rsidRPr="00386D5A" w:rsidRDefault="00A803E8" w:rsidP="00386D5A">
      <w:pPr>
        <w:pStyle w:val="NoSpacing"/>
        <w:numPr>
          <w:ilvl w:val="0"/>
          <w:numId w:val="127"/>
        </w:numPr>
        <w:rPr>
          <w:rStyle w:val="Strong"/>
        </w:rPr>
      </w:pPr>
      <w:r>
        <w:rPr>
          <w:rStyle w:val="Strong"/>
        </w:rPr>
        <w:t>Wetlands</w:t>
      </w:r>
    </w:p>
    <w:p w14:paraId="32F8BD4E" w14:textId="59E7C287" w:rsidR="00AA4235" w:rsidRPr="00386D5A" w:rsidRDefault="00D05ECF" w:rsidP="00386D5A">
      <w:pPr>
        <w:pStyle w:val="NoSpacing"/>
        <w:numPr>
          <w:ilvl w:val="0"/>
          <w:numId w:val="127"/>
        </w:numPr>
        <w:rPr>
          <w:rStyle w:val="Strong"/>
        </w:rPr>
      </w:pPr>
      <w:r w:rsidRPr="00386D5A">
        <w:rPr>
          <w:rStyle w:val="Strong"/>
        </w:rPr>
        <w:t>Special Management Practice Zones</w:t>
      </w:r>
    </w:p>
    <w:p w14:paraId="7F48AF40" w14:textId="0308E5F4" w:rsidR="00B026B3" w:rsidRPr="00C3290F" w:rsidRDefault="00C44212" w:rsidP="00DC1723">
      <w:pPr>
        <w:pStyle w:val="NoSpacing"/>
        <w:numPr>
          <w:ilvl w:val="0"/>
          <w:numId w:val="128"/>
        </w:numPr>
        <w:rPr>
          <w:rStyle w:val="Strong"/>
          <w:i/>
          <w:iCs/>
        </w:rPr>
      </w:pPr>
      <w:r w:rsidRPr="00C3290F">
        <w:rPr>
          <w:rStyle w:val="Strong"/>
        </w:rPr>
        <w:t>(</w:t>
      </w:r>
      <w:r w:rsidR="005C44FE">
        <w:rPr>
          <w:rStyle w:val="Strong"/>
          <w:i/>
          <w:iCs/>
        </w:rPr>
        <w:t>Attached as</w:t>
      </w:r>
      <w:r w:rsidRPr="00C3290F">
        <w:rPr>
          <w:rStyle w:val="Strong"/>
          <w:i/>
          <w:iCs/>
        </w:rPr>
        <w:t xml:space="preserve"> Appendix</w:t>
      </w:r>
      <w:r w:rsidRPr="00F27D25">
        <w:rPr>
          <w:rStyle w:val="Strong"/>
          <w:i/>
          <w:iCs/>
        </w:rPr>
        <w:t xml:space="preserve"> </w:t>
      </w:r>
      <w:r w:rsidR="000822A6">
        <w:rPr>
          <w:rStyle w:val="Strong"/>
          <w:i/>
          <w:iCs/>
        </w:rPr>
        <w:t>6.2.4C</w:t>
      </w:r>
      <w:r w:rsidR="008A69F2" w:rsidRPr="00C3290F">
        <w:rPr>
          <w:rStyle w:val="Strong"/>
        </w:rPr>
        <w:t>)</w:t>
      </w:r>
      <w:r w:rsidR="00B026B3" w:rsidRPr="00C3290F">
        <w:rPr>
          <w:rStyle w:val="Strong"/>
        </w:rPr>
        <w:t xml:space="preserve"> </w:t>
      </w:r>
      <w:r w:rsidR="008A69F2" w:rsidRPr="00C3290F">
        <w:rPr>
          <w:rStyle w:val="Strong"/>
        </w:rPr>
        <w:t xml:space="preserve">If applicable, completed field investigations or field </w:t>
      </w:r>
      <w:proofErr w:type="gramStart"/>
      <w:r w:rsidR="008A69F2" w:rsidRPr="00C3290F">
        <w:rPr>
          <w:rStyle w:val="Strong"/>
        </w:rPr>
        <w:t>surveys</w:t>
      </w:r>
      <w:proofErr w:type="gramEnd"/>
    </w:p>
    <w:p w14:paraId="565772D4" w14:textId="77777777" w:rsidR="00592296" w:rsidRPr="00592296" w:rsidRDefault="00592296" w:rsidP="003D100F">
      <w:pPr>
        <w:rPr>
          <w:strike/>
          <w:sz w:val="22"/>
          <w:szCs w:val="22"/>
          <w:lang w:val="en-CA"/>
        </w:rPr>
      </w:pPr>
    </w:p>
    <w:p w14:paraId="2F4AF3C5" w14:textId="4AC0C0CB" w:rsidR="00E3036A" w:rsidRDefault="00E3036A" w:rsidP="00462C5D">
      <w:pPr>
        <w:pStyle w:val="Heading3"/>
      </w:pPr>
      <w:bookmarkStart w:id="28" w:name="_Toc152314933"/>
      <w:r w:rsidRPr="00C3290F">
        <w:t>6.</w:t>
      </w:r>
      <w:r w:rsidR="00D05ECF" w:rsidRPr="00C3290F">
        <w:t>2</w:t>
      </w:r>
      <w:r w:rsidRPr="00C3290F">
        <w:t>.5 Project Site</w:t>
      </w:r>
      <w:bookmarkEnd w:id="28"/>
    </w:p>
    <w:p w14:paraId="4816815E" w14:textId="305575C5" w:rsidR="00D55F9F" w:rsidRPr="006B03F7" w:rsidRDefault="00741781" w:rsidP="005D2BE2">
      <w:pPr>
        <w:pStyle w:val="NoSpacing"/>
        <w:numPr>
          <w:ilvl w:val="0"/>
          <w:numId w:val="129"/>
        </w:numPr>
        <w:rPr>
          <w:rStyle w:val="Strong"/>
          <w:b w:val="0"/>
          <w:i/>
        </w:rPr>
      </w:pPr>
      <w:r>
        <w:rPr>
          <w:rStyle w:val="Strong"/>
          <w:b w:val="0"/>
          <w:iCs/>
        </w:rPr>
        <w:t>(</w:t>
      </w:r>
      <w:r w:rsidR="00A572B7" w:rsidRPr="006B03F7">
        <w:rPr>
          <w:rStyle w:val="Strong"/>
          <w:b w:val="0"/>
          <w:i/>
        </w:rPr>
        <w:t xml:space="preserve">See </w:t>
      </w:r>
      <w:r w:rsidR="009169C9" w:rsidRPr="006B03F7">
        <w:rPr>
          <w:rStyle w:val="Strong"/>
          <w:b w:val="0"/>
          <w:i/>
        </w:rPr>
        <w:t xml:space="preserve">Configuration </w:t>
      </w:r>
      <w:r w:rsidR="00A572B7" w:rsidRPr="006B03F7">
        <w:rPr>
          <w:rStyle w:val="Strong"/>
          <w:b w:val="0"/>
          <w:i/>
        </w:rPr>
        <w:t>Spreadsheet</w:t>
      </w:r>
      <w:r>
        <w:rPr>
          <w:rStyle w:val="Strong"/>
          <w:b w:val="0"/>
          <w:iCs/>
        </w:rPr>
        <w:t>)</w:t>
      </w:r>
    </w:p>
    <w:p w14:paraId="1CDC8089" w14:textId="16DE80EF" w:rsidR="00A572B7" w:rsidRPr="006B03F7" w:rsidRDefault="00741781" w:rsidP="005D2BE2">
      <w:pPr>
        <w:pStyle w:val="NoSpacing"/>
        <w:numPr>
          <w:ilvl w:val="0"/>
          <w:numId w:val="129"/>
        </w:numPr>
        <w:rPr>
          <w:rStyle w:val="Strong"/>
          <w:b w:val="0"/>
          <w:i/>
        </w:rPr>
      </w:pPr>
      <w:r>
        <w:rPr>
          <w:rStyle w:val="Strong"/>
          <w:b w:val="0"/>
          <w:iCs/>
        </w:rPr>
        <w:t>(</w:t>
      </w:r>
      <w:r w:rsidR="00A572B7" w:rsidRPr="006B03F7">
        <w:rPr>
          <w:rStyle w:val="Strong"/>
          <w:b w:val="0"/>
          <w:i/>
        </w:rPr>
        <w:t xml:space="preserve">See </w:t>
      </w:r>
      <w:r w:rsidR="009169C9" w:rsidRPr="006B03F7">
        <w:rPr>
          <w:rStyle w:val="Strong"/>
          <w:b w:val="0"/>
          <w:i/>
        </w:rPr>
        <w:t xml:space="preserve">Configuration </w:t>
      </w:r>
      <w:r w:rsidR="00A572B7" w:rsidRPr="006B03F7">
        <w:rPr>
          <w:rStyle w:val="Strong"/>
          <w:b w:val="0"/>
          <w:i/>
        </w:rPr>
        <w:t>Spreadsheet</w:t>
      </w:r>
      <w:r>
        <w:rPr>
          <w:rStyle w:val="Strong"/>
          <w:b w:val="0"/>
          <w:iCs/>
        </w:rPr>
        <w:t>)</w:t>
      </w:r>
    </w:p>
    <w:p w14:paraId="0F487F73" w14:textId="13632886" w:rsidR="007B2DA5" w:rsidRDefault="008A69F2" w:rsidP="005D2BE2">
      <w:pPr>
        <w:pStyle w:val="NoSpacing"/>
        <w:numPr>
          <w:ilvl w:val="0"/>
          <w:numId w:val="129"/>
        </w:numPr>
        <w:rPr>
          <w:rStyle w:val="Strong"/>
        </w:rPr>
      </w:pPr>
      <w:r w:rsidRPr="00C3290F">
        <w:rPr>
          <w:rStyle w:val="Strong"/>
        </w:rPr>
        <w:t>(</w:t>
      </w:r>
      <w:r w:rsidRPr="00C3290F">
        <w:rPr>
          <w:rStyle w:val="Strong"/>
          <w:i/>
          <w:iCs/>
        </w:rPr>
        <w:t>Attached as ‘</w:t>
      </w:r>
      <w:r w:rsidR="00B026B3" w:rsidRPr="00C3290F">
        <w:rPr>
          <w:rStyle w:val="Strong"/>
          <w:i/>
          <w:iCs/>
        </w:rPr>
        <w:t xml:space="preserve">Appendix </w:t>
      </w:r>
      <w:bookmarkStart w:id="29" w:name="_Hlk95336638"/>
      <w:r w:rsidR="00B026B3" w:rsidRPr="00C3290F">
        <w:rPr>
          <w:rStyle w:val="Strong"/>
          <w:i/>
          <w:iCs/>
        </w:rPr>
        <w:t>6.2.</w:t>
      </w:r>
      <w:r w:rsidR="00B026B3" w:rsidRPr="00C3290F">
        <w:rPr>
          <w:rStyle w:val="Strong"/>
          <w:i/>
        </w:rPr>
        <w:t>5C</w:t>
      </w:r>
      <w:r w:rsidR="00B026B3" w:rsidRPr="00C3290F">
        <w:rPr>
          <w:rStyle w:val="Strong"/>
          <w:i/>
          <w:iCs/>
        </w:rPr>
        <w:t xml:space="preserve"> – </w:t>
      </w:r>
      <w:r w:rsidRPr="00C3290F">
        <w:rPr>
          <w:rStyle w:val="Strong"/>
          <w:i/>
          <w:iCs/>
        </w:rPr>
        <w:t xml:space="preserve">Evidence of Site </w:t>
      </w:r>
      <w:bookmarkEnd w:id="29"/>
      <w:r w:rsidRPr="00C3290F">
        <w:rPr>
          <w:rStyle w:val="Strong"/>
          <w:i/>
          <w:iCs/>
        </w:rPr>
        <w:t>Control’</w:t>
      </w:r>
      <w:r w:rsidRPr="008A69F2">
        <w:rPr>
          <w:rStyle w:val="Strong"/>
        </w:rPr>
        <w:t>)</w:t>
      </w:r>
      <w:r>
        <w:rPr>
          <w:rStyle w:val="Strong"/>
        </w:rPr>
        <w:t xml:space="preserve"> E</w:t>
      </w:r>
      <w:r w:rsidR="00320ABF" w:rsidRPr="00274DF6">
        <w:rPr>
          <w:rStyle w:val="Strong"/>
        </w:rPr>
        <w:t>vidence of Site Control</w:t>
      </w:r>
      <w:r>
        <w:rPr>
          <w:rStyle w:val="FootnoteReference"/>
          <w:b/>
          <w:bCs/>
        </w:rPr>
        <w:footnoteReference w:id="4"/>
      </w:r>
      <w:r w:rsidR="0097525F" w:rsidRPr="00274DF6">
        <w:rPr>
          <w:rStyle w:val="Strong"/>
        </w:rPr>
        <w:t xml:space="preserve"> </w:t>
      </w:r>
    </w:p>
    <w:p w14:paraId="0A15FC8B" w14:textId="3E2BCE66" w:rsidR="00664D4C" w:rsidRPr="007B2DA5" w:rsidRDefault="00664D4C" w:rsidP="007B2DA5">
      <w:pPr>
        <w:pStyle w:val="Heading4"/>
        <w:ind w:left="720"/>
        <w:rPr>
          <w:rStyle w:val="Strong"/>
        </w:rPr>
      </w:pPr>
    </w:p>
    <w:p w14:paraId="3BFFC258" w14:textId="159ED9CB" w:rsidR="006E2FD2" w:rsidRDefault="006E2FD2" w:rsidP="00462C5D">
      <w:pPr>
        <w:pStyle w:val="Heading2"/>
      </w:pPr>
      <w:bookmarkStart w:id="30" w:name="_Toc152314934"/>
      <w:r>
        <w:t>6.</w:t>
      </w:r>
      <w:r w:rsidR="00D05ECF">
        <w:t>3</w:t>
      </w:r>
      <w:r>
        <w:t xml:space="preserve"> </w:t>
      </w:r>
      <w:r w:rsidR="00D05ECF">
        <w:t>Local Engagement</w:t>
      </w:r>
      <w:r>
        <w:t>:</w:t>
      </w:r>
      <w:bookmarkEnd w:id="30"/>
    </w:p>
    <w:p w14:paraId="1504A89F" w14:textId="11CC74DF" w:rsidR="00D05ECF" w:rsidRDefault="00D05ECF" w:rsidP="00462C5D">
      <w:pPr>
        <w:pStyle w:val="Heading3"/>
      </w:pPr>
      <w:bookmarkStart w:id="31" w:name="_Toc152314935"/>
      <w:r w:rsidRPr="008A067F">
        <w:t>6.3.1 Engagement with the General Public</w:t>
      </w:r>
      <w:bookmarkEnd w:id="31"/>
    </w:p>
    <w:p w14:paraId="39EFAA09" w14:textId="3F7137D1" w:rsidR="00D224DC" w:rsidRPr="00C3290F" w:rsidRDefault="00D46EBE" w:rsidP="00C3290F">
      <w:pPr>
        <w:pStyle w:val="NoSpacing"/>
        <w:numPr>
          <w:ilvl w:val="0"/>
          <w:numId w:val="132"/>
        </w:numPr>
        <w:rPr>
          <w:rStyle w:val="Strong"/>
        </w:rPr>
      </w:pPr>
      <w:r w:rsidRPr="00124563">
        <w:rPr>
          <w:rStyle w:val="Strong"/>
        </w:rPr>
        <w:t>S</w:t>
      </w:r>
      <w:r w:rsidR="00A62AD3" w:rsidRPr="00124563">
        <w:rPr>
          <w:rStyle w:val="Strong"/>
        </w:rPr>
        <w:t>ummary of op</w:t>
      </w:r>
      <w:r w:rsidR="00D224DC" w:rsidRPr="00124563">
        <w:rPr>
          <w:rStyle w:val="Strong"/>
        </w:rPr>
        <w:t>portunities for the general public to engage with the Project</w:t>
      </w:r>
      <w:r w:rsidRPr="00124563">
        <w:rPr>
          <w:rStyle w:val="Strong"/>
        </w:rPr>
        <w:t xml:space="preserve"> </w:t>
      </w:r>
      <w:r w:rsidR="004C3791">
        <w:rPr>
          <w:rStyle w:val="Strong"/>
        </w:rPr>
        <w:t xml:space="preserve">and </w:t>
      </w:r>
      <w:r w:rsidR="004C3791" w:rsidRPr="0048169A">
        <w:rPr>
          <w:rStyle w:val="Strong"/>
        </w:rPr>
        <w:t>(</w:t>
      </w:r>
      <w:r w:rsidR="004C3791" w:rsidRPr="00C3290F">
        <w:rPr>
          <w:rStyle w:val="Strong"/>
          <w:i/>
          <w:iCs/>
        </w:rPr>
        <w:t>Attached as</w:t>
      </w:r>
      <w:r w:rsidR="004C3791" w:rsidRPr="0048169A">
        <w:rPr>
          <w:rStyle w:val="Strong"/>
        </w:rPr>
        <w:t xml:space="preserve"> </w:t>
      </w:r>
      <w:r w:rsidR="004C3791" w:rsidRPr="00124563">
        <w:rPr>
          <w:rStyle w:val="Strong"/>
        </w:rPr>
        <w:t>‘</w:t>
      </w:r>
      <w:r w:rsidR="004C3791" w:rsidRPr="0048169A">
        <w:rPr>
          <w:rStyle w:val="Strong"/>
          <w:i/>
          <w:iCs/>
        </w:rPr>
        <w:t xml:space="preserve">Appendix 6.3.1A – </w:t>
      </w:r>
      <w:r w:rsidR="004C3791">
        <w:rPr>
          <w:rStyle w:val="Strong"/>
          <w:i/>
          <w:iCs/>
        </w:rPr>
        <w:t>Evidence of opportunities for engagement</w:t>
      </w:r>
      <w:r w:rsidR="00D444AE">
        <w:rPr>
          <w:rStyle w:val="Strong"/>
          <w:i/>
          <w:iCs/>
        </w:rPr>
        <w:t>’</w:t>
      </w:r>
      <w:r w:rsidR="004C3791" w:rsidRPr="00124563">
        <w:rPr>
          <w:rStyle w:val="Strong"/>
        </w:rPr>
        <w:t>)</w:t>
      </w:r>
      <w:r w:rsidR="004C3791">
        <w:rPr>
          <w:rStyle w:val="Strong"/>
        </w:rPr>
        <w:t xml:space="preserve"> associated </w:t>
      </w:r>
      <w:proofErr w:type="gramStart"/>
      <w:r w:rsidR="004C3791">
        <w:rPr>
          <w:rStyle w:val="Strong"/>
        </w:rPr>
        <w:t>evidence</w:t>
      </w:r>
      <w:proofErr w:type="gramEnd"/>
    </w:p>
    <w:p w14:paraId="3A5AFA94" w14:textId="09FC7015" w:rsidR="00D224DC" w:rsidRPr="00124563" w:rsidRDefault="00124563" w:rsidP="00A55F3B">
      <w:pPr>
        <w:pStyle w:val="NoSpacing"/>
        <w:numPr>
          <w:ilvl w:val="0"/>
          <w:numId w:val="132"/>
        </w:numPr>
        <w:rPr>
          <w:rStyle w:val="Strong"/>
        </w:rPr>
      </w:pPr>
      <w:r>
        <w:rPr>
          <w:rStyle w:val="Strong"/>
        </w:rPr>
        <w:t>S</w:t>
      </w:r>
      <w:r w:rsidR="00D224DC" w:rsidRPr="00124563">
        <w:rPr>
          <w:rStyle w:val="Strong"/>
        </w:rPr>
        <w:t>ummary of the information shared with the general public</w:t>
      </w:r>
      <w:r w:rsidR="00A55F3B">
        <w:rPr>
          <w:rStyle w:val="Strong"/>
        </w:rPr>
        <w:t xml:space="preserve"> about the Project that </w:t>
      </w:r>
      <w:r w:rsidR="00A55F3B" w:rsidRPr="00A55F3B">
        <w:rPr>
          <w:rStyle w:val="Strong"/>
        </w:rPr>
        <w:t>that includes evidence</w:t>
      </w:r>
      <w:r w:rsidR="00A55F3B">
        <w:rPr>
          <w:rStyle w:val="Strong"/>
        </w:rPr>
        <w:t xml:space="preserve"> </w:t>
      </w:r>
      <w:r w:rsidR="00A55F3B" w:rsidRPr="00A55F3B">
        <w:rPr>
          <w:rStyle w:val="Strong"/>
        </w:rPr>
        <w:t xml:space="preserve">that information prepared and distributed is accurate, current, and </w:t>
      </w:r>
      <w:proofErr w:type="gramStart"/>
      <w:r w:rsidR="00A55F3B" w:rsidRPr="00A55F3B">
        <w:rPr>
          <w:rStyle w:val="Strong"/>
        </w:rPr>
        <w:t>accessible</w:t>
      </w:r>
      <w:proofErr w:type="gramEnd"/>
    </w:p>
    <w:p w14:paraId="2C2CDDE1" w14:textId="75DDBB80" w:rsidR="00D224DC" w:rsidRPr="00124563" w:rsidRDefault="004C3791" w:rsidP="005D2BE2">
      <w:pPr>
        <w:pStyle w:val="NoSpacing"/>
        <w:numPr>
          <w:ilvl w:val="0"/>
          <w:numId w:val="132"/>
        </w:numPr>
        <w:rPr>
          <w:rStyle w:val="Strong"/>
        </w:rPr>
      </w:pPr>
      <w:r>
        <w:rPr>
          <w:rStyle w:val="Strong"/>
        </w:rPr>
        <w:t>L</w:t>
      </w:r>
      <w:r w:rsidR="00D224DC" w:rsidRPr="00124563">
        <w:rPr>
          <w:rStyle w:val="Strong"/>
        </w:rPr>
        <w:t xml:space="preserve">ist of members of the general public that the Proponent has engaged </w:t>
      </w:r>
      <w:proofErr w:type="gramStart"/>
      <w:r w:rsidR="00D224DC" w:rsidRPr="00124563">
        <w:rPr>
          <w:rStyle w:val="Strong"/>
        </w:rPr>
        <w:t>with</w:t>
      </w:r>
      <w:proofErr w:type="gramEnd"/>
    </w:p>
    <w:p w14:paraId="5048C3F3" w14:textId="7E3B2680" w:rsidR="00D224DC" w:rsidRPr="00124563" w:rsidRDefault="004C3791" w:rsidP="005D2BE2">
      <w:pPr>
        <w:pStyle w:val="NoSpacing"/>
        <w:numPr>
          <w:ilvl w:val="0"/>
          <w:numId w:val="132"/>
        </w:numPr>
        <w:rPr>
          <w:rStyle w:val="Strong"/>
        </w:rPr>
      </w:pPr>
      <w:r>
        <w:rPr>
          <w:rStyle w:val="Strong"/>
        </w:rPr>
        <w:t>L</w:t>
      </w:r>
      <w:r w:rsidR="0092677C" w:rsidRPr="00124563">
        <w:rPr>
          <w:rStyle w:val="Strong"/>
        </w:rPr>
        <w:t>og</w:t>
      </w:r>
      <w:r w:rsidR="00D224DC" w:rsidRPr="00124563">
        <w:rPr>
          <w:rStyle w:val="Strong"/>
        </w:rPr>
        <w:t xml:space="preserve"> of engagement activities with the </w:t>
      </w:r>
      <w:proofErr w:type="gramStart"/>
      <w:r w:rsidR="00D224DC" w:rsidRPr="00124563">
        <w:rPr>
          <w:rStyle w:val="Strong"/>
        </w:rPr>
        <w:t>general public</w:t>
      </w:r>
      <w:proofErr w:type="gramEnd"/>
    </w:p>
    <w:p w14:paraId="6D481246" w14:textId="2E9CBFAC" w:rsidR="00D224DC" w:rsidRDefault="004C3791" w:rsidP="00CF6203">
      <w:pPr>
        <w:pStyle w:val="NoSpacing"/>
        <w:numPr>
          <w:ilvl w:val="0"/>
          <w:numId w:val="132"/>
        </w:numPr>
        <w:rPr>
          <w:rStyle w:val="Strong"/>
        </w:rPr>
      </w:pPr>
      <w:r>
        <w:rPr>
          <w:rStyle w:val="Strong"/>
        </w:rPr>
        <w:t>S</w:t>
      </w:r>
      <w:r w:rsidR="00D224DC" w:rsidRPr="00124563">
        <w:rPr>
          <w:rStyle w:val="Strong"/>
        </w:rPr>
        <w:t>ummary of the short-term and long-term concerns and interests of members of the general public</w:t>
      </w:r>
      <w:r w:rsidR="00CF6203">
        <w:rPr>
          <w:rStyle w:val="Strong"/>
        </w:rPr>
        <w:t xml:space="preserve">, </w:t>
      </w:r>
      <w:r w:rsidR="00CF6203" w:rsidRPr="00CF6203">
        <w:rPr>
          <w:rStyle w:val="Strong"/>
        </w:rPr>
        <w:t>the Proponent’s strategy to address them, and specific examples of the implementation of and/or</w:t>
      </w:r>
      <w:r w:rsidR="00CF6203">
        <w:rPr>
          <w:rStyle w:val="Strong"/>
        </w:rPr>
        <w:t xml:space="preserve"> </w:t>
      </w:r>
      <w:r w:rsidR="00CF6203" w:rsidRPr="00CF6203">
        <w:rPr>
          <w:rStyle w:val="Strong"/>
        </w:rPr>
        <w:t xml:space="preserve">alignment with input from the general </w:t>
      </w:r>
      <w:proofErr w:type="gramStart"/>
      <w:r w:rsidR="00CF6203" w:rsidRPr="00CF6203">
        <w:rPr>
          <w:rStyle w:val="Strong"/>
        </w:rPr>
        <w:t>publi</w:t>
      </w:r>
      <w:r w:rsidR="00CF6203">
        <w:rPr>
          <w:rStyle w:val="Strong"/>
        </w:rPr>
        <w:t>c</w:t>
      </w:r>
      <w:proofErr w:type="gramEnd"/>
    </w:p>
    <w:p w14:paraId="4C1A9769" w14:textId="55C15C9D" w:rsidR="008D5539" w:rsidRPr="00124563" w:rsidRDefault="00D36F97" w:rsidP="00CF6203">
      <w:pPr>
        <w:pStyle w:val="NoSpacing"/>
        <w:numPr>
          <w:ilvl w:val="0"/>
          <w:numId w:val="132"/>
        </w:numPr>
        <w:rPr>
          <w:rStyle w:val="Strong"/>
        </w:rPr>
      </w:pPr>
      <w:r w:rsidRPr="0048169A">
        <w:rPr>
          <w:rStyle w:val="Strong"/>
        </w:rPr>
        <w:t>(</w:t>
      </w:r>
      <w:r w:rsidRPr="00C3290F">
        <w:rPr>
          <w:rStyle w:val="Strong"/>
          <w:bCs w:val="0"/>
          <w:i/>
          <w:iCs/>
        </w:rPr>
        <w:t xml:space="preserve">Attached as </w:t>
      </w:r>
      <w:r>
        <w:rPr>
          <w:rStyle w:val="Strong"/>
          <w:bCs w:val="0"/>
          <w:i/>
          <w:iCs/>
        </w:rPr>
        <w:t>‘</w:t>
      </w:r>
      <w:r w:rsidRPr="00C3290F">
        <w:rPr>
          <w:rStyle w:val="Strong"/>
          <w:bCs w:val="0"/>
          <w:i/>
          <w:iCs/>
        </w:rPr>
        <w:t>Appendix 6.3.1</w:t>
      </w:r>
      <w:r>
        <w:rPr>
          <w:rStyle w:val="Strong"/>
          <w:bCs w:val="0"/>
          <w:i/>
          <w:iCs/>
        </w:rPr>
        <w:t xml:space="preserve">G </w:t>
      </w:r>
      <w:r w:rsidRPr="00C3290F">
        <w:rPr>
          <w:rStyle w:val="Strong"/>
          <w:i/>
          <w:iCs/>
        </w:rPr>
        <w:t xml:space="preserve">– </w:t>
      </w:r>
      <w:r>
        <w:rPr>
          <w:rStyle w:val="Strong"/>
          <w:i/>
          <w:iCs/>
        </w:rPr>
        <w:t>Report from the Community Consultant’</w:t>
      </w:r>
      <w:r w:rsidRPr="00124563">
        <w:rPr>
          <w:rStyle w:val="Strong"/>
        </w:rPr>
        <w:t>)</w:t>
      </w:r>
      <w:r>
        <w:rPr>
          <w:rStyle w:val="Strong"/>
        </w:rPr>
        <w:t xml:space="preserve"> </w:t>
      </w:r>
      <w:r w:rsidR="008D5539" w:rsidRPr="008D5539">
        <w:rPr>
          <w:rStyle w:val="Strong"/>
        </w:rPr>
        <w:t xml:space="preserve">Report from m5 Public Affairs that summarizes and evaluates Proponents’ efforts to engage with local </w:t>
      </w:r>
      <w:proofErr w:type="gramStart"/>
      <w:r w:rsidR="008D5539" w:rsidRPr="008D5539">
        <w:rPr>
          <w:rStyle w:val="Strong"/>
        </w:rPr>
        <w:t>communities</w:t>
      </w:r>
      <w:proofErr w:type="gramEnd"/>
    </w:p>
    <w:p w14:paraId="00F1F20F" w14:textId="723D0537" w:rsidR="00D224DC" w:rsidRPr="00C3290F" w:rsidRDefault="004C3791" w:rsidP="005D2BE2">
      <w:pPr>
        <w:pStyle w:val="NoSpacing"/>
        <w:numPr>
          <w:ilvl w:val="0"/>
          <w:numId w:val="132"/>
        </w:numPr>
        <w:rPr>
          <w:rStyle w:val="Strong"/>
        </w:rPr>
      </w:pPr>
      <w:r w:rsidRPr="0048169A">
        <w:rPr>
          <w:rStyle w:val="Strong"/>
        </w:rPr>
        <w:t>(</w:t>
      </w:r>
      <w:r w:rsidRPr="00C3290F">
        <w:rPr>
          <w:rStyle w:val="Strong"/>
          <w:bCs w:val="0"/>
          <w:i/>
          <w:iCs/>
        </w:rPr>
        <w:t xml:space="preserve">Attached as </w:t>
      </w:r>
      <w:r w:rsidR="001A1A50">
        <w:rPr>
          <w:rStyle w:val="Strong"/>
          <w:bCs w:val="0"/>
          <w:i/>
          <w:iCs/>
        </w:rPr>
        <w:t>‘</w:t>
      </w:r>
      <w:r w:rsidRPr="00C3290F">
        <w:rPr>
          <w:rStyle w:val="Strong"/>
          <w:bCs w:val="0"/>
          <w:i/>
          <w:iCs/>
        </w:rPr>
        <w:t>Appendix 6.3.1</w:t>
      </w:r>
      <w:r w:rsidR="00D36F97">
        <w:rPr>
          <w:rStyle w:val="Strong"/>
          <w:bCs w:val="0"/>
          <w:i/>
          <w:iCs/>
        </w:rPr>
        <w:t xml:space="preserve">G </w:t>
      </w:r>
      <w:r w:rsidR="00F66275" w:rsidRPr="00C3290F">
        <w:rPr>
          <w:rStyle w:val="Strong"/>
          <w:i/>
          <w:iCs/>
        </w:rPr>
        <w:t xml:space="preserve">– </w:t>
      </w:r>
      <w:r w:rsidRPr="00C3290F">
        <w:rPr>
          <w:rStyle w:val="Strong"/>
          <w:i/>
          <w:iCs/>
        </w:rPr>
        <w:t>Local Support and Opposition</w:t>
      </w:r>
      <w:r w:rsidR="00D444AE">
        <w:rPr>
          <w:rStyle w:val="Strong"/>
          <w:i/>
          <w:iCs/>
        </w:rPr>
        <w:t>’</w:t>
      </w:r>
      <w:r w:rsidRPr="00124563">
        <w:rPr>
          <w:rStyle w:val="Strong"/>
        </w:rPr>
        <w:t>)</w:t>
      </w:r>
      <w:r>
        <w:rPr>
          <w:rStyle w:val="Strong"/>
        </w:rPr>
        <w:t xml:space="preserve"> D</w:t>
      </w:r>
      <w:r w:rsidR="00D224DC" w:rsidRPr="00C3290F">
        <w:rPr>
          <w:rStyle w:val="Strong"/>
        </w:rPr>
        <w:t>ocumentation measuring local support and opposition (e.g. surveys</w:t>
      </w:r>
      <w:r w:rsidR="005D2BE2" w:rsidRPr="00C3290F">
        <w:rPr>
          <w:rStyle w:val="Strong"/>
          <w:bCs w:val="0"/>
        </w:rPr>
        <w:t>)</w:t>
      </w:r>
    </w:p>
    <w:p w14:paraId="583CC587" w14:textId="29FDFABB" w:rsidR="004C3791" w:rsidRPr="00C3290F" w:rsidRDefault="004C3791">
      <w:pPr>
        <w:pStyle w:val="NoSpacing"/>
        <w:numPr>
          <w:ilvl w:val="0"/>
          <w:numId w:val="132"/>
        </w:numPr>
        <w:rPr>
          <w:rStyle w:val="Strong"/>
        </w:rPr>
      </w:pPr>
      <w:r w:rsidRPr="004C3791">
        <w:rPr>
          <w:rStyle w:val="Strong"/>
          <w:bCs w:val="0"/>
        </w:rPr>
        <w:t>(</w:t>
      </w:r>
      <w:r w:rsidRPr="00C3290F">
        <w:rPr>
          <w:rStyle w:val="Strong"/>
          <w:bCs w:val="0"/>
          <w:i/>
          <w:iCs/>
        </w:rPr>
        <w:t xml:space="preserve">Attached as </w:t>
      </w:r>
      <w:r w:rsidR="001A1A50">
        <w:rPr>
          <w:rStyle w:val="Strong"/>
          <w:bCs w:val="0"/>
          <w:i/>
          <w:iCs/>
        </w:rPr>
        <w:t>‘</w:t>
      </w:r>
      <w:r w:rsidR="00F66275" w:rsidRPr="00C3290F">
        <w:rPr>
          <w:rStyle w:val="Strong"/>
          <w:i/>
          <w:iCs/>
        </w:rPr>
        <w:t>Appendix 6.3.</w:t>
      </w:r>
      <w:r w:rsidR="00F66275" w:rsidRPr="00C3290F">
        <w:rPr>
          <w:rStyle w:val="Strong"/>
          <w:i/>
        </w:rPr>
        <w:t>1</w:t>
      </w:r>
      <w:r w:rsidR="00D36F97">
        <w:rPr>
          <w:rStyle w:val="Strong"/>
          <w:i/>
          <w:iCs/>
        </w:rPr>
        <w:t xml:space="preserve">H </w:t>
      </w:r>
      <w:r w:rsidR="00F66275" w:rsidRPr="00C3290F">
        <w:rPr>
          <w:rStyle w:val="Strong"/>
          <w:i/>
          <w:iCs/>
        </w:rPr>
        <w:t xml:space="preserve">– </w:t>
      </w:r>
      <w:r w:rsidRPr="00C3290F">
        <w:rPr>
          <w:rStyle w:val="Strong"/>
          <w:i/>
          <w:iCs/>
        </w:rPr>
        <w:t>Letters of Support</w:t>
      </w:r>
      <w:r w:rsidR="001A1A50">
        <w:rPr>
          <w:rStyle w:val="Strong"/>
          <w:i/>
          <w:iCs/>
        </w:rPr>
        <w:t>’</w:t>
      </w:r>
      <w:r w:rsidRPr="00124563">
        <w:rPr>
          <w:rStyle w:val="Strong"/>
        </w:rPr>
        <w:t>)</w:t>
      </w:r>
      <w:r w:rsidR="00F66275" w:rsidRPr="00C3290F">
        <w:rPr>
          <w:rStyle w:val="Strong"/>
        </w:rPr>
        <w:t xml:space="preserve"> </w:t>
      </w:r>
      <w:r>
        <w:rPr>
          <w:rStyle w:val="Strong"/>
        </w:rPr>
        <w:t>L</w:t>
      </w:r>
      <w:r w:rsidR="00D224DC" w:rsidRPr="00C3290F">
        <w:rPr>
          <w:rStyle w:val="Strong"/>
        </w:rPr>
        <w:t xml:space="preserve">etter(s) of support from local governments and/or </w:t>
      </w:r>
      <w:proofErr w:type="gramStart"/>
      <w:r w:rsidR="00D224DC" w:rsidRPr="00C3290F">
        <w:rPr>
          <w:rStyle w:val="Strong"/>
        </w:rPr>
        <w:t>groups</w:t>
      </w:r>
      <w:proofErr w:type="gramEnd"/>
    </w:p>
    <w:p w14:paraId="7EB97529" w14:textId="674F5BB4" w:rsidR="00D05ECF" w:rsidRPr="004C3791" w:rsidRDefault="00D05ECF" w:rsidP="00C3290F">
      <w:pPr>
        <w:pStyle w:val="NoSpacing"/>
        <w:ind w:left="720"/>
        <w:rPr>
          <w:iCs/>
          <w:sz w:val="22"/>
          <w:szCs w:val="22"/>
        </w:rPr>
      </w:pPr>
    </w:p>
    <w:p w14:paraId="280423C2" w14:textId="19A3418F" w:rsidR="00D05ECF" w:rsidRPr="003D100F" w:rsidRDefault="00D05ECF" w:rsidP="005B3485">
      <w:pPr>
        <w:pStyle w:val="Heading3"/>
        <w:numPr>
          <w:ilvl w:val="2"/>
          <w:numId w:val="147"/>
        </w:numPr>
      </w:pPr>
      <w:bookmarkStart w:id="32" w:name="_Toc152314936"/>
      <w:r w:rsidRPr="00C3290F">
        <w:t>Engagement with the Mi’kmaq of Nova Scoti</w:t>
      </w:r>
      <w:r w:rsidR="004C3791" w:rsidRPr="00566EB2">
        <w:t>a</w:t>
      </w:r>
      <w:bookmarkEnd w:id="32"/>
    </w:p>
    <w:p w14:paraId="05D7AAC2" w14:textId="0E2108C5" w:rsidR="00945594" w:rsidRPr="005B3485" w:rsidRDefault="00566EB2" w:rsidP="005B3485">
      <w:pPr>
        <w:pStyle w:val="NoSpacing"/>
        <w:numPr>
          <w:ilvl w:val="0"/>
          <w:numId w:val="133"/>
        </w:numPr>
        <w:rPr>
          <w:rStyle w:val="Strong"/>
          <w:bCs w:val="0"/>
        </w:rPr>
      </w:pPr>
      <w:r>
        <w:rPr>
          <w:rStyle w:val="Strong"/>
          <w:bCs w:val="0"/>
        </w:rPr>
        <w:t>S</w:t>
      </w:r>
      <w:r w:rsidR="00D05ECF" w:rsidRPr="006376D2">
        <w:rPr>
          <w:rStyle w:val="Strong"/>
          <w:bCs w:val="0"/>
        </w:rPr>
        <w:t xml:space="preserve">ummary of engagement activities with the Mi’kmaq of Nova Scotia </w:t>
      </w:r>
      <w:r w:rsidR="005B3485" w:rsidRPr="005B3485">
        <w:rPr>
          <w:rStyle w:val="Strong"/>
          <w:bCs w:val="0"/>
        </w:rPr>
        <w:t>communities in</w:t>
      </w:r>
      <w:r w:rsidR="005B3485">
        <w:rPr>
          <w:rStyle w:val="Strong"/>
          <w:bCs w:val="0"/>
        </w:rPr>
        <w:t xml:space="preserve"> </w:t>
      </w:r>
      <w:r w:rsidR="005B3485" w:rsidRPr="005B3485">
        <w:rPr>
          <w:rStyle w:val="Strong"/>
          <w:bCs w:val="0"/>
        </w:rPr>
        <w:t>proximity to the Site using the six-steps provided by pages three to four of the Proponents Guide</w:t>
      </w:r>
    </w:p>
    <w:p w14:paraId="678E41AF" w14:textId="338FECFF" w:rsidR="00945594" w:rsidRPr="00945594" w:rsidRDefault="00566EB2" w:rsidP="00945594">
      <w:pPr>
        <w:pStyle w:val="NoSpacing"/>
        <w:numPr>
          <w:ilvl w:val="0"/>
          <w:numId w:val="133"/>
        </w:numPr>
        <w:rPr>
          <w:rStyle w:val="Strong"/>
          <w:bCs w:val="0"/>
        </w:rPr>
      </w:pPr>
      <w:r>
        <w:rPr>
          <w:rStyle w:val="Strong"/>
          <w:bCs w:val="0"/>
        </w:rPr>
        <w:t>E</w:t>
      </w:r>
      <w:r w:rsidR="00945594" w:rsidRPr="00945594">
        <w:rPr>
          <w:rStyle w:val="Strong"/>
          <w:bCs w:val="0"/>
        </w:rPr>
        <w:t xml:space="preserve">vidence of material feedback from the Mi’kmaq of Nova Scotia that has been implemented in the Project design and/or </w:t>
      </w:r>
      <w:proofErr w:type="gramStart"/>
      <w:r w:rsidR="00945594" w:rsidRPr="00945594">
        <w:rPr>
          <w:rStyle w:val="Strong"/>
          <w:bCs w:val="0"/>
        </w:rPr>
        <w:t>Proposal</w:t>
      </w:r>
      <w:proofErr w:type="gramEnd"/>
    </w:p>
    <w:p w14:paraId="6BA58310" w14:textId="77777777" w:rsidR="00D310EC" w:rsidRPr="00D310EC" w:rsidRDefault="00D310EC" w:rsidP="00D310EC"/>
    <w:p w14:paraId="2BE9B312" w14:textId="4723BEAF" w:rsidR="00A0703D" w:rsidRDefault="00A0703D" w:rsidP="00462C5D">
      <w:pPr>
        <w:pStyle w:val="Heading2"/>
      </w:pPr>
      <w:bookmarkStart w:id="33" w:name="_Toc152314937"/>
      <w:r>
        <w:t>6.</w:t>
      </w:r>
      <w:r w:rsidR="00D05ECF">
        <w:t>4</w:t>
      </w:r>
      <w:r>
        <w:t xml:space="preserve"> Social &amp; Economic Benefits:</w:t>
      </w:r>
      <w:bookmarkEnd w:id="33"/>
    </w:p>
    <w:p w14:paraId="2BE2B883" w14:textId="44B631D8" w:rsidR="00A0703D" w:rsidRDefault="00A0703D" w:rsidP="00462C5D">
      <w:pPr>
        <w:pStyle w:val="Heading3"/>
      </w:pPr>
      <w:bookmarkStart w:id="34" w:name="_Toc152314938"/>
      <w:r w:rsidRPr="00C3290F">
        <w:t>6.</w:t>
      </w:r>
      <w:r w:rsidR="00D05ECF" w:rsidRPr="00C3290F">
        <w:t>4</w:t>
      </w:r>
      <w:r w:rsidRPr="00C3290F">
        <w:t>.1 Ownership</w:t>
      </w:r>
      <w:bookmarkEnd w:id="34"/>
    </w:p>
    <w:p w14:paraId="3909A634" w14:textId="60D47693" w:rsidR="00D310EC" w:rsidRDefault="0095058A" w:rsidP="00945594">
      <w:pPr>
        <w:pStyle w:val="NoSpacing"/>
        <w:numPr>
          <w:ilvl w:val="0"/>
          <w:numId w:val="134"/>
        </w:numPr>
        <w:rPr>
          <w:rStyle w:val="Strong"/>
        </w:rPr>
      </w:pPr>
      <w:r>
        <w:rPr>
          <w:rStyle w:val="Strong"/>
        </w:rPr>
        <w:t>D</w:t>
      </w:r>
      <w:r w:rsidR="00D310EC">
        <w:rPr>
          <w:rStyle w:val="Strong"/>
        </w:rPr>
        <w:t>escription</w:t>
      </w:r>
      <w:r w:rsidR="00B47281" w:rsidRPr="00D310EC">
        <w:rPr>
          <w:rStyle w:val="Strong"/>
        </w:rPr>
        <w:t xml:space="preserve"> of the Projects’ ownership structure </w:t>
      </w:r>
    </w:p>
    <w:p w14:paraId="254E49AC" w14:textId="6033E716" w:rsidR="00B47281" w:rsidRPr="00C3290F" w:rsidRDefault="009B6C04" w:rsidP="00945594">
      <w:pPr>
        <w:pStyle w:val="NoSpacing"/>
        <w:numPr>
          <w:ilvl w:val="0"/>
          <w:numId w:val="134"/>
        </w:numPr>
        <w:rPr>
          <w:rStyle w:val="Strong"/>
        </w:rPr>
      </w:pPr>
      <w:r w:rsidRPr="00C3290F">
        <w:rPr>
          <w:rStyle w:val="Strong"/>
        </w:rPr>
        <w:t>(</w:t>
      </w:r>
      <w:r w:rsidRPr="00C3290F">
        <w:rPr>
          <w:rStyle w:val="Strong"/>
          <w:i/>
          <w:iCs/>
        </w:rPr>
        <w:t xml:space="preserve">Attached as </w:t>
      </w:r>
      <w:r w:rsidR="001A1A50">
        <w:rPr>
          <w:rStyle w:val="Strong"/>
          <w:i/>
          <w:iCs/>
        </w:rPr>
        <w:t>‘</w:t>
      </w:r>
      <w:r w:rsidR="00D04B63" w:rsidRPr="00C3290F">
        <w:rPr>
          <w:rStyle w:val="Strong"/>
          <w:i/>
          <w:iCs/>
        </w:rPr>
        <w:t>Appendix 6.4.</w:t>
      </w:r>
      <w:r w:rsidR="00D04B63" w:rsidRPr="00C3290F">
        <w:rPr>
          <w:rStyle w:val="Strong"/>
          <w:i/>
        </w:rPr>
        <w:t>1B</w:t>
      </w:r>
      <w:r w:rsidR="00D04B63" w:rsidRPr="00C3290F">
        <w:rPr>
          <w:rStyle w:val="Strong"/>
          <w:i/>
          <w:iCs/>
        </w:rPr>
        <w:t xml:space="preserve"> – </w:t>
      </w:r>
      <w:r w:rsidR="004B75D5" w:rsidRPr="00C3290F">
        <w:rPr>
          <w:rStyle w:val="Strong"/>
          <w:i/>
          <w:iCs/>
        </w:rPr>
        <w:t>Business Structure</w:t>
      </w:r>
      <w:r w:rsidR="001A1A50">
        <w:rPr>
          <w:rStyle w:val="Strong"/>
          <w:i/>
          <w:iCs/>
        </w:rPr>
        <w:t>’</w:t>
      </w:r>
      <w:r w:rsidRPr="00C3290F">
        <w:rPr>
          <w:rStyle w:val="Strong"/>
        </w:rPr>
        <w:t>)</w:t>
      </w:r>
      <w:r w:rsidR="004B75D5" w:rsidRPr="00C3290F">
        <w:rPr>
          <w:rStyle w:val="Strong"/>
        </w:rPr>
        <w:t xml:space="preserve"> O</w:t>
      </w:r>
      <w:r w:rsidR="00B47281" w:rsidRPr="00C3290F">
        <w:rPr>
          <w:rStyle w:val="Strong"/>
        </w:rPr>
        <w:t xml:space="preserve">fficial </w:t>
      </w:r>
      <w:r w:rsidR="00D04B63" w:rsidRPr="00C3290F">
        <w:rPr>
          <w:rStyle w:val="Strong"/>
        </w:rPr>
        <w:t>Documentation</w:t>
      </w:r>
      <w:r w:rsidR="00B47281" w:rsidRPr="00C3290F">
        <w:rPr>
          <w:rStyle w:val="Strong"/>
        </w:rPr>
        <w:t xml:space="preserve"> and other evidence setting out the details surrounding the Proponent’s business structure, notably, whether the Mi’kmaq First Nation of Nova Scotia possess a majority or minority ownership interest in the </w:t>
      </w:r>
      <w:proofErr w:type="gramStart"/>
      <w:r w:rsidR="00B47281" w:rsidRPr="00C3290F">
        <w:rPr>
          <w:rStyle w:val="Strong"/>
        </w:rPr>
        <w:t>Project</w:t>
      </w:r>
      <w:proofErr w:type="gramEnd"/>
    </w:p>
    <w:p w14:paraId="476D1FB4" w14:textId="634AB863" w:rsidR="00B47281" w:rsidRPr="00650AD0" w:rsidRDefault="00650AD0" w:rsidP="00650AD0">
      <w:pPr>
        <w:pStyle w:val="NoSpacing"/>
        <w:numPr>
          <w:ilvl w:val="0"/>
          <w:numId w:val="134"/>
        </w:numPr>
        <w:rPr>
          <w:rStyle w:val="Strong"/>
          <w:bCs w:val="0"/>
        </w:rPr>
      </w:pPr>
      <w:r>
        <w:rPr>
          <w:rStyle w:val="Strong"/>
          <w:bCs w:val="0"/>
        </w:rPr>
        <w:t>(</w:t>
      </w:r>
      <w:r>
        <w:rPr>
          <w:rStyle w:val="Strong"/>
          <w:bCs w:val="0"/>
          <w:i/>
          <w:iCs/>
        </w:rPr>
        <w:t xml:space="preserve">Attached as ‘Appendix 6.4.1C – Evidence of Ownership Structure’) </w:t>
      </w:r>
      <w:r w:rsidR="004B75D5">
        <w:rPr>
          <w:rStyle w:val="Strong"/>
          <w:bCs w:val="0"/>
        </w:rPr>
        <w:t>E</w:t>
      </w:r>
      <w:r w:rsidR="00B47281" w:rsidRPr="00D510FB">
        <w:rPr>
          <w:rStyle w:val="Strong"/>
          <w:bCs w:val="0"/>
        </w:rPr>
        <w:t xml:space="preserve">vidence </w:t>
      </w:r>
      <w:r w:rsidR="004B75D5">
        <w:rPr>
          <w:rStyle w:val="Strong"/>
          <w:bCs w:val="0"/>
        </w:rPr>
        <w:t xml:space="preserve">that </w:t>
      </w:r>
      <w:r w:rsidR="00B47281" w:rsidRPr="00D510FB">
        <w:rPr>
          <w:rStyle w:val="Strong"/>
          <w:bCs w:val="0"/>
        </w:rPr>
        <w:t>the ownership structure is mature and formalized</w:t>
      </w:r>
      <w:r>
        <w:rPr>
          <w:rStyle w:val="Strong"/>
          <w:bCs w:val="0"/>
        </w:rPr>
        <w:t xml:space="preserve"> </w:t>
      </w:r>
      <w:r w:rsidRPr="00650AD0">
        <w:rPr>
          <w:rStyle w:val="Strong"/>
          <w:bCs w:val="0"/>
        </w:rPr>
        <w:t>through official documentation such as</w:t>
      </w:r>
      <w:r>
        <w:rPr>
          <w:rStyle w:val="Strong"/>
          <w:bCs w:val="0"/>
        </w:rPr>
        <w:t xml:space="preserve"> </w:t>
      </w:r>
      <w:r w:rsidRPr="00650AD0">
        <w:rPr>
          <w:rStyle w:val="Strong"/>
          <w:bCs w:val="0"/>
        </w:rPr>
        <w:t xml:space="preserve">constituting corporate or partnership </w:t>
      </w:r>
      <w:proofErr w:type="gramStart"/>
      <w:r w:rsidRPr="00650AD0">
        <w:rPr>
          <w:rStyle w:val="Strong"/>
          <w:bCs w:val="0"/>
        </w:rPr>
        <w:t>documents</w:t>
      </w:r>
      <w:proofErr w:type="gramEnd"/>
      <w:r w:rsidR="00B47281" w:rsidRPr="00650AD0">
        <w:rPr>
          <w:rStyle w:val="Strong"/>
          <w:bCs w:val="0"/>
        </w:rPr>
        <w:t xml:space="preserve"> </w:t>
      </w:r>
    </w:p>
    <w:p w14:paraId="40661C86" w14:textId="1030F6CD" w:rsidR="00B47281" w:rsidRPr="00D310EC" w:rsidRDefault="004B75D5" w:rsidP="00945594">
      <w:pPr>
        <w:pStyle w:val="NoSpacing"/>
        <w:numPr>
          <w:ilvl w:val="0"/>
          <w:numId w:val="134"/>
        </w:numPr>
        <w:rPr>
          <w:rStyle w:val="Strong"/>
        </w:rPr>
      </w:pPr>
      <w:r>
        <w:rPr>
          <w:rStyle w:val="Strong"/>
        </w:rPr>
        <w:t>S</w:t>
      </w:r>
      <w:r w:rsidR="00B47281" w:rsidRPr="00D310EC">
        <w:rPr>
          <w:rStyle w:val="Strong"/>
        </w:rPr>
        <w:t xml:space="preserve">upporting information to demonstrate interests in the </w:t>
      </w:r>
      <w:proofErr w:type="gramStart"/>
      <w:r w:rsidR="00B47281" w:rsidRPr="00D310EC">
        <w:rPr>
          <w:rStyle w:val="Strong"/>
        </w:rPr>
        <w:t>Project</w:t>
      </w:r>
      <w:proofErr w:type="gramEnd"/>
      <w:r w:rsidR="00B47281" w:rsidRPr="00D310EC">
        <w:rPr>
          <w:rStyle w:val="Strong"/>
        </w:rPr>
        <w:t xml:space="preserve"> </w:t>
      </w:r>
    </w:p>
    <w:p w14:paraId="21020F82" w14:textId="6DB4631D" w:rsidR="004F76AF" w:rsidRDefault="004F76AF" w:rsidP="00485E5E">
      <w:pPr>
        <w:rPr>
          <w:sz w:val="30"/>
          <w:szCs w:val="30"/>
          <w:u w:val="single"/>
        </w:rPr>
      </w:pPr>
    </w:p>
    <w:p w14:paraId="3EA604AC" w14:textId="3379B00F" w:rsidR="00D05ECF" w:rsidRPr="00C3290F" w:rsidRDefault="00D05ECF" w:rsidP="00C3290F">
      <w:pPr>
        <w:pStyle w:val="Heading3"/>
        <w:rPr>
          <w:u w:val="none"/>
        </w:rPr>
      </w:pPr>
      <w:bookmarkStart w:id="35" w:name="_Toc152314939"/>
      <w:r w:rsidRPr="00C3290F">
        <w:rPr>
          <w:u w:val="none"/>
        </w:rPr>
        <w:t>6.4.</w:t>
      </w:r>
      <w:r w:rsidR="00485E5E" w:rsidRPr="00C3290F">
        <w:rPr>
          <w:u w:val="none"/>
        </w:rPr>
        <w:t>2</w:t>
      </w:r>
      <w:r w:rsidRPr="00C3290F">
        <w:rPr>
          <w:u w:val="none"/>
        </w:rPr>
        <w:t xml:space="preserve"> Social Programs</w:t>
      </w:r>
      <w:bookmarkEnd w:id="35"/>
      <w:r w:rsidR="006822DE">
        <w:rPr>
          <w:u w:val="none"/>
        </w:rPr>
        <w:t xml:space="preserve"> </w:t>
      </w:r>
    </w:p>
    <w:p w14:paraId="1890A45F" w14:textId="77777777" w:rsidR="006822DE" w:rsidRPr="006822DE" w:rsidRDefault="006822DE" w:rsidP="00C3290F"/>
    <w:p w14:paraId="1419E7CC" w14:textId="7F1C680B" w:rsidR="00C12D62" w:rsidRPr="00C3290F" w:rsidRDefault="00C12D62" w:rsidP="00C3290F">
      <w:pPr>
        <w:pStyle w:val="Heading3"/>
        <w:ind w:left="360"/>
        <w:rPr>
          <w:rStyle w:val="Strong"/>
          <w:sz w:val="22"/>
          <w:szCs w:val="22"/>
          <w:u w:val="none"/>
        </w:rPr>
      </w:pPr>
      <w:bookmarkStart w:id="36" w:name="_Toc152314940"/>
      <w:r w:rsidRPr="00C3290F">
        <w:rPr>
          <w:u w:val="none"/>
        </w:rPr>
        <w:t>6.4.2.1 Capacity Building</w:t>
      </w:r>
      <w:r w:rsidR="00756F4C">
        <w:rPr>
          <w:u w:val="none"/>
        </w:rPr>
        <w:t xml:space="preserve"> (If applicable)</w:t>
      </w:r>
      <w:bookmarkEnd w:id="36"/>
    </w:p>
    <w:p w14:paraId="737C4DA7" w14:textId="056EB2C0" w:rsidR="00017182" w:rsidRPr="00E033A1" w:rsidRDefault="00CE270D" w:rsidP="00C3290F">
      <w:pPr>
        <w:pStyle w:val="NoSpacing"/>
        <w:numPr>
          <w:ilvl w:val="0"/>
          <w:numId w:val="135"/>
        </w:numPr>
        <w:ind w:left="1080"/>
        <w:rPr>
          <w:rStyle w:val="Strong"/>
          <w:sz w:val="30"/>
          <w:szCs w:val="30"/>
          <w:u w:val="single"/>
        </w:rPr>
      </w:pPr>
      <w:r>
        <w:rPr>
          <w:rStyle w:val="Strong"/>
        </w:rPr>
        <w:t xml:space="preserve">Detailed description of the </w:t>
      </w:r>
      <w:r w:rsidR="00017182" w:rsidRPr="00E033A1">
        <w:rPr>
          <w:rStyle w:val="Strong"/>
        </w:rPr>
        <w:t>Capacity Building activities and beneficiaries</w:t>
      </w:r>
    </w:p>
    <w:p w14:paraId="02BC00B3" w14:textId="35B508C9" w:rsidR="00017182" w:rsidRPr="00E033A1" w:rsidRDefault="00CE270D" w:rsidP="00C3290F">
      <w:pPr>
        <w:pStyle w:val="NoSpacing"/>
        <w:numPr>
          <w:ilvl w:val="0"/>
          <w:numId w:val="135"/>
        </w:numPr>
        <w:ind w:left="1080"/>
        <w:rPr>
          <w:rStyle w:val="Strong"/>
        </w:rPr>
      </w:pPr>
      <w:r>
        <w:rPr>
          <w:rStyle w:val="Strong"/>
        </w:rPr>
        <w:t xml:space="preserve">Details on the timing, cost, and execution of the </w:t>
      </w:r>
      <w:r w:rsidR="00017182" w:rsidRPr="00E033A1">
        <w:rPr>
          <w:rStyle w:val="Strong"/>
        </w:rPr>
        <w:t>Capacity Building Plan</w:t>
      </w:r>
      <w:r w:rsidR="00DD365E">
        <w:rPr>
          <w:rStyle w:val="Strong"/>
        </w:rPr>
        <w:t xml:space="preserve"> </w:t>
      </w:r>
    </w:p>
    <w:p w14:paraId="5949D3ED" w14:textId="77777777" w:rsidR="00D05ECF" w:rsidRPr="008C76AD" w:rsidRDefault="00D05ECF" w:rsidP="00462C5D">
      <w:pPr>
        <w:rPr>
          <w:sz w:val="22"/>
          <w:szCs w:val="22"/>
        </w:rPr>
      </w:pPr>
    </w:p>
    <w:p w14:paraId="08E71443" w14:textId="499FEF2B" w:rsidR="00BE6411" w:rsidRPr="00D142FF" w:rsidRDefault="00BE6411" w:rsidP="00C3290F">
      <w:pPr>
        <w:pStyle w:val="Heading3"/>
        <w:ind w:left="360"/>
      </w:pPr>
      <w:bookmarkStart w:id="37" w:name="_Toc152314941"/>
      <w:r w:rsidRPr="00C3290F">
        <w:rPr>
          <w:u w:val="none"/>
        </w:rPr>
        <w:t>6.4.2.2 Benefit Agreements</w:t>
      </w:r>
      <w:r w:rsidR="00756F4C" w:rsidRPr="00C3290F">
        <w:rPr>
          <w:u w:val="none"/>
        </w:rPr>
        <w:t xml:space="preserve"> (If applicable)</w:t>
      </w:r>
      <w:bookmarkEnd w:id="37"/>
    </w:p>
    <w:p w14:paraId="01D3B51F" w14:textId="3B5D17F4" w:rsidR="005D683D" w:rsidRPr="00C3290F" w:rsidRDefault="00CE270D" w:rsidP="005D683D">
      <w:pPr>
        <w:pStyle w:val="NoSpacing"/>
        <w:numPr>
          <w:ilvl w:val="0"/>
          <w:numId w:val="137"/>
        </w:numPr>
        <w:rPr>
          <w:rStyle w:val="Strong"/>
          <w:bCs w:val="0"/>
        </w:rPr>
      </w:pPr>
      <w:r>
        <w:rPr>
          <w:rStyle w:val="Strong"/>
          <w:bCs w:val="0"/>
        </w:rPr>
        <w:t>Satisfactory proof that a Benefits Agreement exists with an identifiable counterparty</w:t>
      </w:r>
      <w:r w:rsidR="00451367">
        <w:rPr>
          <w:rStyle w:val="Strong"/>
          <w:bCs w:val="0"/>
        </w:rPr>
        <w:t xml:space="preserve"> OR</w:t>
      </w:r>
    </w:p>
    <w:p w14:paraId="31D8158B" w14:textId="423516AD" w:rsidR="005D683D" w:rsidRPr="00C3290F" w:rsidRDefault="00CE270D" w:rsidP="005D683D">
      <w:pPr>
        <w:pStyle w:val="NoSpacing"/>
        <w:numPr>
          <w:ilvl w:val="0"/>
          <w:numId w:val="137"/>
        </w:numPr>
        <w:rPr>
          <w:rStyle w:val="Strong"/>
          <w:bCs w:val="0"/>
        </w:rPr>
      </w:pPr>
      <w:r>
        <w:rPr>
          <w:rStyle w:val="Strong"/>
          <w:bCs w:val="0"/>
        </w:rPr>
        <w:t>(</w:t>
      </w:r>
      <w:r w:rsidRPr="000363CB">
        <w:rPr>
          <w:rStyle w:val="Strong"/>
          <w:i/>
        </w:rPr>
        <w:t xml:space="preserve">Attached as </w:t>
      </w:r>
      <w:r w:rsidR="001A1A50" w:rsidRPr="000363CB">
        <w:rPr>
          <w:rStyle w:val="Strong"/>
          <w:i/>
        </w:rPr>
        <w:t>‘</w:t>
      </w:r>
      <w:r w:rsidR="00713719" w:rsidRPr="000363CB">
        <w:rPr>
          <w:rStyle w:val="Strong"/>
          <w:i/>
        </w:rPr>
        <w:t>Appendix 6.4.2.2</w:t>
      </w:r>
      <w:r w:rsidRPr="000363CB">
        <w:rPr>
          <w:rStyle w:val="Strong"/>
          <w:i/>
        </w:rPr>
        <w:t>B</w:t>
      </w:r>
      <w:r w:rsidR="00713719" w:rsidRPr="000363CB">
        <w:rPr>
          <w:rStyle w:val="Strong"/>
          <w:i/>
        </w:rPr>
        <w:t xml:space="preserve"> – Benefit</w:t>
      </w:r>
      <w:r w:rsidRPr="000363CB">
        <w:rPr>
          <w:rStyle w:val="Strong"/>
          <w:i/>
        </w:rPr>
        <w:t>s</w:t>
      </w:r>
      <w:r w:rsidR="00713719" w:rsidRPr="000363CB">
        <w:rPr>
          <w:rStyle w:val="Strong"/>
          <w:i/>
        </w:rPr>
        <w:t xml:space="preserve"> Agreement</w:t>
      </w:r>
      <w:r w:rsidR="001A1A50" w:rsidRPr="000363CB">
        <w:rPr>
          <w:rStyle w:val="Strong"/>
          <w:i/>
        </w:rPr>
        <w:t>’</w:t>
      </w:r>
      <w:r>
        <w:rPr>
          <w:rStyle w:val="Strong"/>
          <w:bCs w:val="0"/>
        </w:rPr>
        <w:t>)</w:t>
      </w:r>
      <w:r w:rsidR="006F3019">
        <w:rPr>
          <w:rStyle w:val="Strong"/>
          <w:bCs w:val="0"/>
        </w:rPr>
        <w:t xml:space="preserve"> P</w:t>
      </w:r>
      <w:r w:rsidR="005D683D" w:rsidRPr="00C3290F">
        <w:rPr>
          <w:rStyle w:val="Strong"/>
          <w:bCs w:val="0"/>
        </w:rPr>
        <w:t>roof of a clearly defined, mature and impactful plan to enter</w:t>
      </w:r>
      <w:r w:rsidR="006F3019">
        <w:rPr>
          <w:rStyle w:val="Strong"/>
          <w:bCs w:val="0"/>
        </w:rPr>
        <w:t xml:space="preserve"> into a</w:t>
      </w:r>
      <w:r w:rsidR="005D683D" w:rsidRPr="00C3290F">
        <w:rPr>
          <w:rStyle w:val="Strong"/>
          <w:bCs w:val="0"/>
        </w:rPr>
        <w:t xml:space="preserve"> Benefits Agreement </w:t>
      </w:r>
      <w:r w:rsidR="00BA7335" w:rsidRPr="00BA7335">
        <w:rPr>
          <w:rStyle w:val="Strong"/>
          <w:bCs w:val="0"/>
        </w:rPr>
        <w:t>(such as a joint-letter with the impacted community)</w:t>
      </w:r>
    </w:p>
    <w:p w14:paraId="54074837" w14:textId="77777777" w:rsidR="006E52E6" w:rsidRDefault="006E52E6" w:rsidP="004D2256">
      <w:pPr>
        <w:rPr>
          <w:rStyle w:val="Strong"/>
        </w:rPr>
      </w:pPr>
    </w:p>
    <w:p w14:paraId="6BF365FC" w14:textId="03BBBB26" w:rsidR="00485E5E" w:rsidRPr="00485E5E" w:rsidRDefault="00485E5E" w:rsidP="00713719">
      <w:pPr>
        <w:pStyle w:val="Heading3"/>
        <w:rPr>
          <w:sz w:val="22"/>
          <w:szCs w:val="22"/>
        </w:rPr>
      </w:pPr>
      <w:bookmarkStart w:id="38" w:name="_Toc152314942"/>
      <w:r w:rsidRPr="00332DF0">
        <w:t>6.</w:t>
      </w:r>
      <w:r>
        <w:t>4</w:t>
      </w:r>
      <w:r w:rsidRPr="00332DF0">
        <w:t>.</w:t>
      </w:r>
      <w:r>
        <w:t>3</w:t>
      </w:r>
      <w:r w:rsidRPr="00332DF0">
        <w:t xml:space="preserve"> Economic Benefits</w:t>
      </w:r>
      <w:bookmarkEnd w:id="38"/>
    </w:p>
    <w:p w14:paraId="4F721289" w14:textId="7CDCDCBF" w:rsidR="00485E5E" w:rsidRPr="00E845D5" w:rsidRDefault="00212173" w:rsidP="00713719">
      <w:pPr>
        <w:pStyle w:val="NoSpacing"/>
        <w:numPr>
          <w:ilvl w:val="0"/>
          <w:numId w:val="139"/>
        </w:numPr>
        <w:rPr>
          <w:rStyle w:val="Strong"/>
        </w:rPr>
      </w:pPr>
      <w:r>
        <w:rPr>
          <w:rStyle w:val="Strong"/>
        </w:rPr>
        <w:t>Local economic development strategy overview</w:t>
      </w:r>
    </w:p>
    <w:p w14:paraId="61E25DEB" w14:textId="4CE94B2E" w:rsidR="00485E5E" w:rsidRPr="00713719" w:rsidRDefault="008A067F" w:rsidP="00713719">
      <w:pPr>
        <w:pStyle w:val="NoSpacing"/>
        <w:numPr>
          <w:ilvl w:val="0"/>
          <w:numId w:val="139"/>
        </w:numPr>
        <w:rPr>
          <w:rStyle w:val="Strong"/>
        </w:rPr>
      </w:pPr>
      <w:r>
        <w:rPr>
          <w:rStyle w:val="Strong"/>
        </w:rPr>
        <w:t>L</w:t>
      </w:r>
      <w:r w:rsidR="00485E5E" w:rsidRPr="00713719">
        <w:rPr>
          <w:rStyle w:val="Strong"/>
        </w:rPr>
        <w:t>ocal employment strategy overview</w:t>
      </w:r>
    </w:p>
    <w:p w14:paraId="5F23D585" w14:textId="46A449E5" w:rsidR="00485E5E" w:rsidRPr="00713719" w:rsidRDefault="008A067F" w:rsidP="00713719">
      <w:pPr>
        <w:pStyle w:val="NoSpacing"/>
        <w:numPr>
          <w:ilvl w:val="0"/>
          <w:numId w:val="139"/>
        </w:numPr>
        <w:rPr>
          <w:rStyle w:val="Strong"/>
        </w:rPr>
      </w:pPr>
      <w:r>
        <w:rPr>
          <w:rStyle w:val="Strong"/>
        </w:rPr>
        <w:t>L</w:t>
      </w:r>
      <w:r w:rsidR="00485E5E" w:rsidRPr="00713719">
        <w:rPr>
          <w:rStyle w:val="Strong"/>
        </w:rPr>
        <w:t>ocal supply community strategy overview</w:t>
      </w:r>
    </w:p>
    <w:p w14:paraId="44F4B1A3" w14:textId="001418DF" w:rsidR="00FD7828" w:rsidRPr="00A264CD" w:rsidRDefault="00D806E3" w:rsidP="00A264CD">
      <w:pPr>
        <w:pStyle w:val="NoSpacing"/>
        <w:numPr>
          <w:ilvl w:val="0"/>
          <w:numId w:val="139"/>
        </w:numPr>
        <w:rPr>
          <w:bCs/>
          <w:i/>
        </w:rPr>
      </w:pPr>
      <w:r w:rsidRPr="006B03F7">
        <w:rPr>
          <w:rStyle w:val="Strong"/>
          <w:b w:val="0"/>
          <w:i/>
        </w:rPr>
        <w:t xml:space="preserve">See </w:t>
      </w:r>
      <w:r w:rsidR="00212173" w:rsidRPr="006B03F7">
        <w:rPr>
          <w:rStyle w:val="Strong"/>
          <w:b w:val="0"/>
          <w:i/>
        </w:rPr>
        <w:t xml:space="preserve">Configuration </w:t>
      </w:r>
      <w:r w:rsidRPr="006B03F7">
        <w:rPr>
          <w:rStyle w:val="Strong"/>
          <w:b w:val="0"/>
          <w:i/>
        </w:rPr>
        <w:t xml:space="preserve">Spreadsheet  </w:t>
      </w:r>
      <w:r w:rsidR="00FD7828">
        <w:br w:type="page"/>
      </w:r>
    </w:p>
    <w:bookmarkStart w:id="39" w:name="_Toc152314943"/>
    <w:p w14:paraId="241EFD92" w14:textId="6D0AAD7D" w:rsidR="00FD7828" w:rsidRPr="00F96ECF" w:rsidRDefault="00FD7828" w:rsidP="003D0A6F">
      <w:pPr>
        <w:pStyle w:val="Heading1"/>
      </w:pPr>
      <w:r w:rsidRPr="00F96ECF">
        <w:rPr>
          <w:noProof/>
        </w:rPr>
        <w:lastRenderedPageBreak/>
        <mc:AlternateContent>
          <mc:Choice Requires="wps">
            <w:drawing>
              <wp:anchor distT="0" distB="0" distL="114300" distR="114300" simplePos="0" relativeHeight="251658243" behindDoc="0" locked="0" layoutInCell="1" allowOverlap="1" wp14:anchorId="1DFEA67E" wp14:editId="4D45E4AC">
                <wp:simplePos x="0" y="0"/>
                <wp:positionH relativeFrom="column">
                  <wp:posOffset>-1</wp:posOffset>
                </wp:positionH>
                <wp:positionV relativeFrom="paragraph">
                  <wp:posOffset>517687</wp:posOffset>
                </wp:positionV>
                <wp:extent cx="671977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719777" cy="0"/>
                        </a:xfrm>
                        <a:prstGeom prst="line">
                          <a:avLst/>
                        </a:prstGeom>
                        <a:ln w="19050">
                          <a:solidFill>
                            <a:schemeClr val="accent3"/>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0E9FEE0A" id="Straight Connector 4"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75pt" to="529.1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" strokecolor="#a5a5a5 [3206]" strokeweight="1.5pt">
                <v:stroke joinstyle="miter"/>
              </v:line>
            </w:pict>
          </mc:Fallback>
        </mc:AlternateContent>
      </w:r>
      <w:r w:rsidR="00D15210" w:rsidRPr="00F96ECF">
        <w:t>CONFIDENTIALITY STATEMENT</w:t>
      </w:r>
      <w:bookmarkEnd w:id="39"/>
    </w:p>
    <w:p w14:paraId="0A8BC9F6" w14:textId="77777777" w:rsidR="00D4401A" w:rsidRDefault="00D4401A" w:rsidP="00D4401A"/>
    <w:p w14:paraId="48B75C85" w14:textId="77777777" w:rsidR="00D4401A" w:rsidRDefault="00D4401A" w:rsidP="00D4401A"/>
    <w:p w14:paraId="711856F9" w14:textId="66E4D09F" w:rsidR="00D4401A" w:rsidRPr="00D15210" w:rsidRDefault="00971DCC" w:rsidP="00D4401A">
      <w:pPr>
        <w:rPr>
          <w:rStyle w:val="Strong"/>
        </w:rPr>
      </w:pPr>
      <w:r w:rsidRPr="00D15210">
        <w:rPr>
          <w:rStyle w:val="Strong"/>
        </w:rPr>
        <w:t>(Attached as ‘Appendix 2.9 – Confidentiality Statement’)</w:t>
      </w:r>
      <w:r>
        <w:rPr>
          <w:rStyle w:val="Strong"/>
        </w:rPr>
        <w:t xml:space="preserve"> </w:t>
      </w:r>
      <w:r w:rsidR="00874386">
        <w:rPr>
          <w:rStyle w:val="Strong"/>
        </w:rPr>
        <w:t>A</w:t>
      </w:r>
      <w:r w:rsidR="00D4401A" w:rsidRPr="00D15210">
        <w:rPr>
          <w:rStyle w:val="Strong"/>
        </w:rPr>
        <w:t xml:space="preserve">ll portions of the Proposal materials </w:t>
      </w:r>
      <w:r w:rsidR="00376D57">
        <w:rPr>
          <w:rStyle w:val="Strong"/>
        </w:rPr>
        <w:t>sought</w:t>
      </w:r>
      <w:r w:rsidR="00D4401A" w:rsidRPr="00D15210">
        <w:rPr>
          <w:rStyle w:val="Strong"/>
        </w:rPr>
        <w:t xml:space="preserve"> to be treated as “Confidential” and a written explanation that supports why this information is considered confidential</w:t>
      </w:r>
      <w:r w:rsidR="00747741">
        <w:rPr>
          <w:rStyle w:val="Strong"/>
        </w:rPr>
        <w:t>.</w:t>
      </w:r>
    </w:p>
    <w:p w14:paraId="53F2A05B" w14:textId="77777777" w:rsidR="00FD7828" w:rsidRPr="006F3007" w:rsidRDefault="00FD7828" w:rsidP="00FD7828"/>
    <w:p w14:paraId="765249A5" w14:textId="7AE830CA" w:rsidR="003752FE" w:rsidRPr="00F96ECF" w:rsidRDefault="00947B06" w:rsidP="003D0A6F">
      <w:pPr>
        <w:pStyle w:val="Heading1"/>
      </w:pPr>
      <w:r w:rsidRPr="00F96ECF">
        <w:rPr>
          <w:rFonts w:eastAsia="Yu Mincho Light"/>
          <w:strike/>
          <w:color w:val="2F5496"/>
        </w:rPr>
        <w:br w:type="page"/>
      </w:r>
      <w:bookmarkStart w:id="40" w:name="_Toc152314944"/>
      <w:r w:rsidR="00A272FD">
        <w:rPr>
          <w:rFonts w:ascii="Arial" w:hAnsi="Arial" w:cs="Arial"/>
          <w:noProof/>
        </w:rPr>
        <w:lastRenderedPageBreak/>
        <mc:AlternateContent>
          <mc:Choice Requires="wps">
            <w:drawing>
              <wp:anchor distT="0" distB="0" distL="114300" distR="114300" simplePos="0" relativeHeight="251658242" behindDoc="0" locked="0" layoutInCell="1" allowOverlap="1" wp14:anchorId="1A7EE07A" wp14:editId="44BD88C1">
                <wp:simplePos x="0" y="0"/>
                <wp:positionH relativeFrom="column">
                  <wp:posOffset>542260</wp:posOffset>
                </wp:positionH>
                <wp:positionV relativeFrom="paragraph">
                  <wp:posOffset>368935</wp:posOffset>
                </wp:positionV>
                <wp:extent cx="588917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89171" cy="0"/>
                        </a:xfrm>
                        <a:prstGeom prst="line">
                          <a:avLst/>
                        </a:prstGeom>
                        <a:ln w="19050">
                          <a:solidFill>
                            <a:schemeClr val="accent3"/>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2280E046" id="Straight Connector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2.7pt,29.05pt" to="506.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" strokecolor="#a5a5a5 [3206]" strokeweight="1.5pt">
                <v:stroke joinstyle="miter"/>
              </v:line>
            </w:pict>
          </mc:Fallback>
        </mc:AlternateContent>
      </w:r>
      <w:r w:rsidR="00633A25" w:rsidRPr="00F96ECF">
        <w:t>APPENDICES</w:t>
      </w:r>
      <w:r w:rsidR="000D0AA5" w:rsidRPr="00F96ECF">
        <w:rPr>
          <w:rStyle w:val="FootnoteReference"/>
          <w:rFonts w:asciiTheme="minorHAnsi" w:hAnsiTheme="minorHAnsi" w:cstheme="minorHAnsi"/>
        </w:rPr>
        <w:footnoteReference w:id="5"/>
      </w:r>
      <w:r w:rsidR="00633A25" w:rsidRPr="00F96ECF">
        <w:t>:</w:t>
      </w:r>
      <w:bookmarkEnd w:id="40"/>
    </w:p>
    <w:p w14:paraId="39DC26FF" w14:textId="77777777" w:rsidR="00D15210" w:rsidRDefault="00D15210" w:rsidP="00152E5C"/>
    <w:p w14:paraId="52579BFA" w14:textId="77777777" w:rsidR="00651FAB" w:rsidRDefault="00BC64AB">
      <w:pPr>
        <w:pStyle w:val="Heading3"/>
      </w:pPr>
      <w:bookmarkStart w:id="41" w:name="_Toc152314945"/>
      <w:r>
        <w:t xml:space="preserve">Appendix </w:t>
      </w:r>
      <w:r w:rsidR="00651FAB">
        <w:t>5.4.C – Canadian Cyber Security Tool Results</w:t>
      </w:r>
      <w:bookmarkEnd w:id="41"/>
    </w:p>
    <w:p w14:paraId="70E34144" w14:textId="30F8C03C" w:rsidR="00651FAB" w:rsidRDefault="00651FAB" w:rsidP="00E855D8"/>
    <w:p w14:paraId="1F7E62B2" w14:textId="77777777" w:rsidR="00651FAB" w:rsidRDefault="00651FAB">
      <w:pPr>
        <w:pStyle w:val="Heading3"/>
      </w:pPr>
      <w:bookmarkStart w:id="42" w:name="_Toc152314946"/>
      <w:r>
        <w:t>Appendix 5.5.B – Interconnection Feasibility Study</w:t>
      </w:r>
      <w:bookmarkEnd w:id="42"/>
    </w:p>
    <w:p w14:paraId="7AEC7DF1" w14:textId="77777777" w:rsidR="00651FAB" w:rsidRDefault="00651FAB" w:rsidP="00E855D8"/>
    <w:p w14:paraId="7CE144B1" w14:textId="4E9D12F1" w:rsidR="004C3791" w:rsidRDefault="00BD1AB7">
      <w:pPr>
        <w:pStyle w:val="Heading3"/>
      </w:pPr>
      <w:bookmarkStart w:id="43" w:name="_Toc152314947"/>
      <w:r>
        <w:t>Appendix</w:t>
      </w:r>
      <w:r w:rsidR="008A1A43">
        <w:t xml:space="preserve"> </w:t>
      </w:r>
      <w:r w:rsidR="008A1A43" w:rsidRPr="008A1A43">
        <w:t>5.11.D – Generation Technology Technical Characteristics</w:t>
      </w:r>
      <w:bookmarkEnd w:id="43"/>
    </w:p>
    <w:p w14:paraId="4ED7C367" w14:textId="77777777" w:rsidR="00BD1AB7" w:rsidRDefault="00BD1AB7" w:rsidP="00E855D8"/>
    <w:p w14:paraId="1675F5EC" w14:textId="74890793" w:rsidR="00BD1AB7" w:rsidRDefault="00BD1AB7" w:rsidP="00BD1AB7">
      <w:pPr>
        <w:pStyle w:val="Heading3"/>
      </w:pPr>
      <w:bookmarkStart w:id="44" w:name="_Toc152314948"/>
      <w:r>
        <w:t>Appendix</w:t>
      </w:r>
      <w:r w:rsidR="008A1A43">
        <w:t xml:space="preserve"> </w:t>
      </w:r>
      <w:r w:rsidR="008A1A43" w:rsidRPr="008A1A43">
        <w:t>5.11.E – Evidence of Certification Requirements</w:t>
      </w:r>
      <w:bookmarkEnd w:id="44"/>
    </w:p>
    <w:p w14:paraId="05625085" w14:textId="77777777" w:rsidR="009169C9" w:rsidRPr="009169C9" w:rsidRDefault="009169C9" w:rsidP="009169C9"/>
    <w:p w14:paraId="5C3C32CA" w14:textId="08A68D8B" w:rsidR="007B57FD" w:rsidRDefault="007B693D" w:rsidP="008A1A43">
      <w:pPr>
        <w:pStyle w:val="Heading3"/>
      </w:pPr>
      <w:bookmarkStart w:id="45" w:name="_Toc152314949"/>
      <w:r>
        <w:t>Appendix 5.14.2</w:t>
      </w:r>
      <w:r w:rsidR="000521E1">
        <w:t>.A</w:t>
      </w:r>
      <w:r w:rsidRPr="00451367">
        <w:t xml:space="preserve"> – Public </w:t>
      </w:r>
      <w:r w:rsidRPr="00EF49E6">
        <w:t>Commitment Confirmation</w:t>
      </w:r>
      <w:bookmarkEnd w:id="45"/>
    </w:p>
    <w:p w14:paraId="1FA9867C" w14:textId="77777777" w:rsidR="004E1C6B" w:rsidRPr="004E1C6B" w:rsidRDefault="004E1C6B" w:rsidP="004E1C6B"/>
    <w:p w14:paraId="1331D3E9" w14:textId="77777777" w:rsidR="00D64734" w:rsidRPr="00EF49E6" w:rsidRDefault="00CC0FF1" w:rsidP="008A1A43">
      <w:pPr>
        <w:pStyle w:val="Heading3"/>
      </w:pPr>
      <w:bookmarkStart w:id="46" w:name="_Toc152314950"/>
      <w:r w:rsidRPr="00EF49E6">
        <w:t>Appendix 5.15</w:t>
      </w:r>
      <w:r w:rsidR="00D64734" w:rsidRPr="00EF49E6">
        <w:t>.C – Approvals and Permits Matrix</w:t>
      </w:r>
      <w:bookmarkEnd w:id="46"/>
    </w:p>
    <w:p w14:paraId="574CAA30" w14:textId="77777777" w:rsidR="00D64734" w:rsidRPr="00EF49E6" w:rsidRDefault="00D64734" w:rsidP="00E855D8"/>
    <w:p w14:paraId="71FEE70D" w14:textId="799B565A" w:rsidR="008A1A43" w:rsidRDefault="008A1A43" w:rsidP="008A1A43">
      <w:pPr>
        <w:pStyle w:val="Heading3"/>
      </w:pPr>
      <w:bookmarkStart w:id="47" w:name="_Toc152314951"/>
      <w:r w:rsidRPr="00EF49E6">
        <w:t>Appendix 6.2.1.A – Resource Assessment</w:t>
      </w:r>
      <w:bookmarkEnd w:id="47"/>
    </w:p>
    <w:p w14:paraId="04B8198E" w14:textId="77777777" w:rsidR="0016241B" w:rsidRDefault="0016241B" w:rsidP="0016241B"/>
    <w:p w14:paraId="28F6AE77" w14:textId="4C5FC52E" w:rsidR="005304AF" w:rsidRDefault="005304AF" w:rsidP="0016241B">
      <w:pPr>
        <w:pStyle w:val="Heading3"/>
      </w:pPr>
      <w:bookmarkStart w:id="48" w:name="_Toc152314952"/>
      <w:r>
        <w:t>Appendix 6.2.1.C – Qualified Meteorologist</w:t>
      </w:r>
      <w:bookmarkEnd w:id="48"/>
    </w:p>
    <w:p w14:paraId="1A629719" w14:textId="77777777" w:rsidR="005304AF" w:rsidRDefault="005304AF" w:rsidP="00E855D8"/>
    <w:p w14:paraId="733F54E9" w14:textId="4B5D7E24" w:rsidR="0016241B" w:rsidRDefault="0016241B" w:rsidP="0016241B">
      <w:pPr>
        <w:pStyle w:val="Heading3"/>
      </w:pPr>
      <w:bookmarkStart w:id="49" w:name="_Toc152314953"/>
      <w:r>
        <w:t xml:space="preserve">Appendix </w:t>
      </w:r>
      <w:r w:rsidRPr="00D444AE">
        <w:t>6.2.2.1B – Evidence of Soft Commitments</w:t>
      </w:r>
      <w:bookmarkEnd w:id="49"/>
    </w:p>
    <w:p w14:paraId="5FA965C7" w14:textId="77777777" w:rsidR="0016241B" w:rsidRDefault="0016241B" w:rsidP="0016241B"/>
    <w:p w14:paraId="45822051" w14:textId="2655018D" w:rsidR="0016241B" w:rsidRPr="0016241B" w:rsidRDefault="0016241B" w:rsidP="0016241B">
      <w:pPr>
        <w:pStyle w:val="Heading3"/>
      </w:pPr>
      <w:bookmarkStart w:id="50" w:name="_Toc152314954"/>
      <w:r>
        <w:t>Appendix</w:t>
      </w:r>
      <w:r w:rsidRPr="00D444AE">
        <w:t xml:space="preserve"> 6.2.2.2B – Evidence for </w:t>
      </w:r>
      <w:r>
        <w:t>S</w:t>
      </w:r>
      <w:r w:rsidRPr="00D444AE">
        <w:t>elf-</w:t>
      </w:r>
      <w:r w:rsidR="00812BE7">
        <w:t>F</w:t>
      </w:r>
      <w:r w:rsidRPr="00D444AE">
        <w:t>inancing</w:t>
      </w:r>
      <w:bookmarkEnd w:id="50"/>
    </w:p>
    <w:p w14:paraId="20716CBB" w14:textId="77777777" w:rsidR="008A1A43" w:rsidRDefault="008A1A43" w:rsidP="008A1A43"/>
    <w:p w14:paraId="3A65163B" w14:textId="271C29FA" w:rsidR="008A1A43" w:rsidRDefault="008A1A43" w:rsidP="008A1A43">
      <w:pPr>
        <w:pStyle w:val="Heading3"/>
      </w:pPr>
      <w:bookmarkStart w:id="51" w:name="_Toc152314955"/>
      <w:r>
        <w:t>Appendix</w:t>
      </w:r>
      <w:r w:rsidR="00D444AE">
        <w:t xml:space="preserve"> </w:t>
      </w:r>
      <w:r w:rsidR="00D444AE" w:rsidRPr="00D444AE">
        <w:t>6.2.4</w:t>
      </w:r>
      <w:r w:rsidR="00DF3D42">
        <w:t>B</w:t>
      </w:r>
      <w:r w:rsidR="00D444AE" w:rsidRPr="00D444AE">
        <w:t xml:space="preserve"> – Environmental Risk </w:t>
      </w:r>
      <w:r w:rsidR="00BB702F">
        <w:t>Maps</w:t>
      </w:r>
      <w:bookmarkEnd w:id="51"/>
    </w:p>
    <w:p w14:paraId="3B569B48" w14:textId="77777777" w:rsidR="004E1C6B" w:rsidRPr="004E1C6B" w:rsidRDefault="004E1C6B" w:rsidP="004E1C6B"/>
    <w:p w14:paraId="51A1A0D7" w14:textId="322095B2" w:rsidR="004E1C6B" w:rsidRPr="004E1C6B" w:rsidRDefault="004E1C6B" w:rsidP="004E1C6B">
      <w:pPr>
        <w:pStyle w:val="Heading3"/>
      </w:pPr>
      <w:bookmarkStart w:id="52" w:name="_Toc152314956"/>
      <w:r w:rsidRPr="00EF49E6">
        <w:t xml:space="preserve">Appendix </w:t>
      </w:r>
      <w:r w:rsidR="00731CDD">
        <w:t>6.2.4</w:t>
      </w:r>
      <w:r w:rsidRPr="00EF49E6">
        <w:t>.</w:t>
      </w:r>
      <w:r w:rsidR="00731CDD">
        <w:t>C</w:t>
      </w:r>
      <w:r w:rsidRPr="00EF49E6">
        <w:t xml:space="preserve"> – Supporting Evidence for Environmental Risk Questionnaire</w:t>
      </w:r>
      <w:bookmarkEnd w:id="52"/>
    </w:p>
    <w:p w14:paraId="4EE7903D" w14:textId="77777777" w:rsidR="00A7545B" w:rsidRDefault="00A7545B" w:rsidP="00E855D8"/>
    <w:p w14:paraId="0B17ED6E" w14:textId="7B46318B" w:rsidR="008A1A43" w:rsidRDefault="008A1A43" w:rsidP="008A1A43">
      <w:pPr>
        <w:pStyle w:val="Heading3"/>
      </w:pPr>
      <w:bookmarkStart w:id="53" w:name="_Toc152314957"/>
      <w:r>
        <w:t>Appendix</w:t>
      </w:r>
      <w:r w:rsidR="00D444AE">
        <w:t xml:space="preserve"> </w:t>
      </w:r>
      <w:r w:rsidR="00D444AE" w:rsidRPr="00D444AE">
        <w:t>6.2.5.C – Evidence of Site</w:t>
      </w:r>
      <w:r w:rsidR="0012027D">
        <w:t xml:space="preserve"> Control</w:t>
      </w:r>
      <w:bookmarkEnd w:id="53"/>
    </w:p>
    <w:p w14:paraId="6660BC3B" w14:textId="77777777" w:rsidR="008A1A43" w:rsidRDefault="008A1A43" w:rsidP="008A1A43"/>
    <w:p w14:paraId="28221327" w14:textId="17345247" w:rsidR="008A1A43" w:rsidRDefault="008A1A43" w:rsidP="008A1A43">
      <w:pPr>
        <w:pStyle w:val="Heading3"/>
      </w:pPr>
      <w:bookmarkStart w:id="54" w:name="_Toc152314958"/>
      <w:r>
        <w:t>Appendix</w:t>
      </w:r>
      <w:r w:rsidR="0012027D">
        <w:t xml:space="preserve"> </w:t>
      </w:r>
      <w:r w:rsidR="0012027D" w:rsidRPr="0012027D">
        <w:t xml:space="preserve">6.3.1A – Evidence of </w:t>
      </w:r>
      <w:r w:rsidR="00451367">
        <w:t>O</w:t>
      </w:r>
      <w:r w:rsidR="0012027D" w:rsidRPr="0012027D">
        <w:t xml:space="preserve">pportunities for </w:t>
      </w:r>
      <w:r w:rsidR="00451367">
        <w:t>E</w:t>
      </w:r>
      <w:r w:rsidR="0012027D" w:rsidRPr="0012027D">
        <w:t>ngagement</w:t>
      </w:r>
      <w:bookmarkEnd w:id="54"/>
    </w:p>
    <w:p w14:paraId="3E459257" w14:textId="77777777" w:rsidR="008A1A43" w:rsidRDefault="008A1A43" w:rsidP="008A1A43"/>
    <w:p w14:paraId="23AFB931" w14:textId="77777777" w:rsidR="00B37EB6" w:rsidRDefault="00B37EB6" w:rsidP="008A1A43">
      <w:pPr>
        <w:pStyle w:val="Heading3"/>
      </w:pPr>
      <w:bookmarkStart w:id="55" w:name="_Toc152314959"/>
      <w:r>
        <w:t>Appendix 6.3.1.F – Report from Community Consultant</w:t>
      </w:r>
      <w:bookmarkEnd w:id="55"/>
    </w:p>
    <w:p w14:paraId="356E945C" w14:textId="77777777" w:rsidR="00B37EB6" w:rsidRDefault="00B37EB6" w:rsidP="00E855D8"/>
    <w:p w14:paraId="0E0BDEE9" w14:textId="6E3E53A1" w:rsidR="008A1A43" w:rsidRDefault="008A1A43" w:rsidP="008A1A43">
      <w:pPr>
        <w:pStyle w:val="Heading3"/>
      </w:pPr>
      <w:bookmarkStart w:id="56" w:name="_Toc152314960"/>
      <w:r>
        <w:t>Appendix</w:t>
      </w:r>
      <w:r w:rsidR="0012027D">
        <w:t xml:space="preserve"> </w:t>
      </w:r>
      <w:r w:rsidR="0012027D" w:rsidRPr="0012027D">
        <w:t>6.3.1</w:t>
      </w:r>
      <w:r w:rsidR="00B37EB6">
        <w:t>.</w:t>
      </w:r>
      <w:r w:rsidR="00A7545B">
        <w:t>G</w:t>
      </w:r>
      <w:r w:rsidR="0012027D" w:rsidRPr="0012027D">
        <w:t>– Local Support and Opposition</w:t>
      </w:r>
      <w:bookmarkEnd w:id="56"/>
    </w:p>
    <w:p w14:paraId="7873592C" w14:textId="77777777" w:rsidR="008A1A43" w:rsidRDefault="008A1A43" w:rsidP="008A1A43"/>
    <w:p w14:paraId="7C30E697" w14:textId="681B28E5" w:rsidR="008A1A43" w:rsidRDefault="008A1A43" w:rsidP="008A1A43">
      <w:pPr>
        <w:pStyle w:val="Heading3"/>
      </w:pPr>
      <w:bookmarkStart w:id="57" w:name="_Toc152314961"/>
      <w:r>
        <w:t>Appendix</w:t>
      </w:r>
      <w:r w:rsidR="004E04EC">
        <w:t xml:space="preserve"> </w:t>
      </w:r>
      <w:r w:rsidR="004E04EC" w:rsidRPr="004E04EC">
        <w:t>6.3.1</w:t>
      </w:r>
      <w:r w:rsidR="00B37EB6">
        <w:t>.</w:t>
      </w:r>
      <w:r w:rsidR="00A7545B">
        <w:t>H</w:t>
      </w:r>
      <w:r w:rsidR="004E04EC" w:rsidRPr="004E04EC">
        <w:t>– Letters of Support</w:t>
      </w:r>
      <w:bookmarkEnd w:id="57"/>
    </w:p>
    <w:p w14:paraId="7B0B2790" w14:textId="77777777" w:rsidR="008A1A43" w:rsidRPr="00BD1AB7" w:rsidRDefault="008A1A43" w:rsidP="008A1A43"/>
    <w:p w14:paraId="75F9B120" w14:textId="6A749B52" w:rsidR="008A1A43" w:rsidRDefault="008A1A43" w:rsidP="008A1A43">
      <w:pPr>
        <w:pStyle w:val="Heading3"/>
      </w:pPr>
      <w:bookmarkStart w:id="58" w:name="_Hlk95336821"/>
      <w:bookmarkStart w:id="59" w:name="_Toc152314962"/>
      <w:r>
        <w:t>Appendix</w:t>
      </w:r>
      <w:bookmarkEnd w:id="58"/>
      <w:r w:rsidR="004E04EC">
        <w:t xml:space="preserve"> </w:t>
      </w:r>
      <w:r w:rsidR="004E04EC" w:rsidRPr="004E04EC">
        <w:t xml:space="preserve">6.4.1.B – Business </w:t>
      </w:r>
      <w:r w:rsidR="00451367">
        <w:t>S</w:t>
      </w:r>
      <w:r w:rsidR="004E04EC" w:rsidRPr="004E04EC">
        <w:t>tructure</w:t>
      </w:r>
      <w:bookmarkEnd w:id="59"/>
    </w:p>
    <w:p w14:paraId="7CCA010D" w14:textId="77777777" w:rsidR="00650AD0" w:rsidRDefault="00650AD0" w:rsidP="00650AD0"/>
    <w:p w14:paraId="00A06E5A" w14:textId="25B6329C" w:rsidR="00650AD0" w:rsidRPr="00650AD0" w:rsidRDefault="00650AD0" w:rsidP="00650AD0">
      <w:pPr>
        <w:pStyle w:val="Heading3"/>
        <w:rPr>
          <w:b/>
        </w:rPr>
      </w:pPr>
      <w:bookmarkStart w:id="60" w:name="_Toc152314963"/>
      <w:r w:rsidRPr="00650AD0">
        <w:rPr>
          <w:rStyle w:val="Strong"/>
          <w:b w:val="0"/>
        </w:rPr>
        <w:t>Appendix 6.4.1C – Evidence of Ownership Structure</w:t>
      </w:r>
      <w:bookmarkEnd w:id="60"/>
    </w:p>
    <w:p w14:paraId="2A90D72C" w14:textId="77777777" w:rsidR="00451367" w:rsidRPr="00451367" w:rsidRDefault="00451367" w:rsidP="00C3290F"/>
    <w:p w14:paraId="5DB6B8E9" w14:textId="27628083" w:rsidR="00451367" w:rsidRDefault="00451367" w:rsidP="00451367">
      <w:pPr>
        <w:pStyle w:val="Heading3"/>
      </w:pPr>
      <w:bookmarkStart w:id="61" w:name="_Toc152314964"/>
      <w:r>
        <w:t>Appendix</w:t>
      </w:r>
      <w:r w:rsidRPr="00451367">
        <w:t xml:space="preserve"> </w:t>
      </w:r>
      <w:r w:rsidRPr="00C3290F">
        <w:t>6.4.2.2.B – Benefits Agreement</w:t>
      </w:r>
      <w:bookmarkEnd w:id="61"/>
    </w:p>
    <w:p w14:paraId="619DB66B" w14:textId="77777777" w:rsidR="000C20C0" w:rsidRDefault="000C20C0" w:rsidP="000C20C0"/>
    <w:p w14:paraId="1B472BD7" w14:textId="77777777" w:rsidR="000C20C0" w:rsidRPr="00D15210" w:rsidRDefault="000C20C0" w:rsidP="000C20C0">
      <w:pPr>
        <w:pStyle w:val="Heading3"/>
      </w:pPr>
      <w:bookmarkStart w:id="62" w:name="_Toc152314965"/>
      <w:r>
        <w:t>Appendix 2.9 – Confidentiality Statement</w:t>
      </w:r>
      <w:bookmarkEnd w:id="62"/>
    </w:p>
    <w:p w14:paraId="1E722020" w14:textId="77777777" w:rsidR="000C20C0" w:rsidRPr="000C20C0" w:rsidRDefault="000C20C0" w:rsidP="000C20C0"/>
    <w:p w14:paraId="448CEED6" w14:textId="77777777" w:rsidR="00451367" w:rsidRPr="00451367" w:rsidRDefault="00451367" w:rsidP="00451367"/>
    <w:sectPr w:rsidR="00451367" w:rsidRPr="00451367" w:rsidSect="00F0606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F89D77" w14:textId="77777777" w:rsidR="00F06068" w:rsidRDefault="00F06068" w:rsidP="00E240ED">
      <w:r>
        <w:separator/>
      </w:r>
    </w:p>
  </w:endnote>
  <w:endnote w:type="continuationSeparator" w:id="0">
    <w:p w14:paraId="32C8FCF9" w14:textId="77777777" w:rsidR="00F06068" w:rsidRDefault="00F06068" w:rsidP="00E240ED">
      <w:r>
        <w:continuationSeparator/>
      </w:r>
    </w:p>
  </w:endnote>
  <w:endnote w:type="continuationNotice" w:id="1">
    <w:p w14:paraId="314DF6FA" w14:textId="77777777" w:rsidR="00F06068" w:rsidRDefault="00F060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Yu Mincho Light">
    <w:charset w:val="80"/>
    <w:family w:val="roman"/>
    <w:pitch w:val="variable"/>
    <w:sig w:usb0="800002E7" w:usb1="2AC7FCFF" w:usb2="00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4979465"/>
      <w:docPartObj>
        <w:docPartGallery w:val="Page Numbers (Bottom of Page)"/>
        <w:docPartUnique/>
      </w:docPartObj>
    </w:sdtPr>
    <w:sdtEndPr>
      <w:rPr>
        <w:noProof/>
      </w:rPr>
    </w:sdtEndPr>
    <w:sdtContent>
      <w:p w14:paraId="10B9072B" w14:textId="3DB51817" w:rsidR="001E7E91" w:rsidRDefault="001E7E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FA0FCF" w14:textId="77777777" w:rsidR="007A2188" w:rsidRDefault="001E7E91" w:rsidP="001E7E91">
    <w:pPr>
      <w:pStyle w:val="Footer"/>
      <w:jc w:val="right"/>
    </w:pPr>
    <w:r>
      <w:t>[Bid Number] [ Configuration ABC]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D57F45" w14:textId="77777777" w:rsidR="00F06068" w:rsidRDefault="00F06068" w:rsidP="00E240ED">
      <w:r>
        <w:separator/>
      </w:r>
    </w:p>
  </w:footnote>
  <w:footnote w:type="continuationSeparator" w:id="0">
    <w:p w14:paraId="4F007565" w14:textId="77777777" w:rsidR="00F06068" w:rsidRDefault="00F06068" w:rsidP="00E240ED">
      <w:r>
        <w:continuationSeparator/>
      </w:r>
    </w:p>
  </w:footnote>
  <w:footnote w:type="continuationNotice" w:id="1">
    <w:p w14:paraId="461CE8CF" w14:textId="77777777" w:rsidR="00F06068" w:rsidRDefault="00F06068">
      <w:pPr>
        <w:spacing w:line="240" w:lineRule="auto"/>
      </w:pPr>
    </w:p>
  </w:footnote>
  <w:footnote w:id="2">
    <w:p w14:paraId="75F159C5" w14:textId="3226F298" w:rsidR="00ED2758" w:rsidRDefault="00660D91" w:rsidP="009E0C23">
      <w:r w:rsidRPr="009E0C23">
        <w:rPr>
          <w:rStyle w:val="FootnoteReference"/>
          <w:b/>
        </w:rPr>
        <w:footnoteRef/>
      </w:r>
      <w:r>
        <w:t xml:space="preserve"> </w:t>
      </w:r>
      <w:r w:rsidR="00781C04">
        <w:t>Expected to</w:t>
      </w:r>
      <w:r>
        <w:t xml:space="preserve"> match the contact information submitted in the Notice of Intent to Bid. If these contacts are no longer applicable, </w:t>
      </w:r>
      <w:r w:rsidR="009B5640">
        <w:t xml:space="preserve">the Proponent must notify the PA. </w:t>
      </w:r>
    </w:p>
  </w:footnote>
  <w:footnote w:id="3">
    <w:p w14:paraId="5D79FADF" w14:textId="7804DDBA" w:rsidR="006C7BAF" w:rsidRDefault="006C7BAF" w:rsidP="006C7BAF">
      <w:pPr>
        <w:pStyle w:val="FootnoteText"/>
      </w:pPr>
      <w:r>
        <w:rPr>
          <w:rStyle w:val="FootnoteReference"/>
        </w:rPr>
        <w:footnoteRef/>
      </w:r>
      <w:r>
        <w:t xml:space="preserve"> Limited to two pages</w:t>
      </w:r>
    </w:p>
  </w:footnote>
  <w:footnote w:id="4">
    <w:p w14:paraId="57F4B819" w14:textId="0C1DBD8A" w:rsidR="008A69F2" w:rsidRDefault="008A69F2">
      <w:pPr>
        <w:pStyle w:val="FootnoteText"/>
      </w:pPr>
      <w:r>
        <w:rPr>
          <w:rStyle w:val="FootnoteReference"/>
        </w:rPr>
        <w:footnoteRef/>
      </w:r>
      <w:r>
        <w:t xml:space="preserve"> </w:t>
      </w:r>
      <w:r w:rsidR="00D46EBE">
        <w:t>Applicable</w:t>
      </w:r>
      <w:r w:rsidR="00796162">
        <w:t xml:space="preserve"> to</w:t>
      </w:r>
      <w:r>
        <w:t xml:space="preserve"> Sites on private land</w:t>
      </w:r>
    </w:p>
  </w:footnote>
  <w:footnote w:id="5">
    <w:p w14:paraId="54A8F503" w14:textId="13EC7522" w:rsidR="000D0AA5" w:rsidRPr="00C3290F" w:rsidRDefault="000D0AA5" w:rsidP="00C3290F">
      <w:pPr>
        <w:rPr>
          <w:b/>
          <w:bCs/>
        </w:rPr>
      </w:pPr>
      <w:r>
        <w:rPr>
          <w:rStyle w:val="FootnoteReference"/>
        </w:rPr>
        <w:footnoteRef/>
      </w:r>
      <w:r>
        <w:t xml:space="preserve"> </w:t>
      </w:r>
      <w:r w:rsidRPr="00C3290F">
        <w:t>Note: The Appendices must be attached as separate document</w:t>
      </w:r>
      <w:r w:rsidR="009E2A3D">
        <w:t>s</w:t>
      </w:r>
      <w:r w:rsidRPr="00C3290F">
        <w:t>, alongside the submission of the Configuration Form. See the Proposal Submission Instructions for more details.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E46E5"/>
    <w:multiLevelType w:val="hybridMultilevel"/>
    <w:tmpl w:val="3A7E54EC"/>
    <w:lvl w:ilvl="0" w:tplc="04090019">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761194"/>
    <w:multiLevelType w:val="hybridMultilevel"/>
    <w:tmpl w:val="D63C3326"/>
    <w:lvl w:ilvl="0" w:tplc="04090019">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Yu Mincho Light" w:hAnsi="Yu Mincho Light" w:cs="Yu Mincho Light" w:hint="default"/>
      </w:rPr>
    </w:lvl>
    <w:lvl w:ilvl="2" w:tplc="10090005" w:tentative="1">
      <w:start w:val="1"/>
      <w:numFmt w:val="bullet"/>
      <w:lvlText w:val=""/>
      <w:lvlJc w:val="left"/>
      <w:pPr>
        <w:ind w:left="2160" w:hanging="360"/>
      </w:pPr>
      <w:rPr>
        <w:rFonts w:ascii="Yu Mincho Light" w:hAnsi="Yu Mincho Light" w:hint="default"/>
      </w:rPr>
    </w:lvl>
    <w:lvl w:ilvl="3" w:tplc="10090001" w:tentative="1">
      <w:start w:val="1"/>
      <w:numFmt w:val="bullet"/>
      <w:lvlText w:val=""/>
      <w:lvlJc w:val="left"/>
      <w:pPr>
        <w:ind w:left="2880" w:hanging="360"/>
      </w:pPr>
      <w:rPr>
        <w:rFonts w:ascii="Yu Mincho Light" w:hAnsi="Yu Mincho Light" w:hint="default"/>
      </w:rPr>
    </w:lvl>
    <w:lvl w:ilvl="4" w:tplc="10090003" w:tentative="1">
      <w:start w:val="1"/>
      <w:numFmt w:val="bullet"/>
      <w:lvlText w:val="o"/>
      <w:lvlJc w:val="left"/>
      <w:pPr>
        <w:ind w:left="3600" w:hanging="360"/>
      </w:pPr>
      <w:rPr>
        <w:rFonts w:ascii="Yu Mincho Light" w:hAnsi="Yu Mincho Light" w:cs="Yu Mincho Light" w:hint="default"/>
      </w:rPr>
    </w:lvl>
    <w:lvl w:ilvl="5" w:tplc="10090005" w:tentative="1">
      <w:start w:val="1"/>
      <w:numFmt w:val="bullet"/>
      <w:lvlText w:val=""/>
      <w:lvlJc w:val="left"/>
      <w:pPr>
        <w:ind w:left="4320" w:hanging="360"/>
      </w:pPr>
      <w:rPr>
        <w:rFonts w:ascii="Yu Mincho Light" w:hAnsi="Yu Mincho Light" w:hint="default"/>
      </w:rPr>
    </w:lvl>
    <w:lvl w:ilvl="6" w:tplc="10090001" w:tentative="1">
      <w:start w:val="1"/>
      <w:numFmt w:val="bullet"/>
      <w:lvlText w:val=""/>
      <w:lvlJc w:val="left"/>
      <w:pPr>
        <w:ind w:left="5040" w:hanging="360"/>
      </w:pPr>
      <w:rPr>
        <w:rFonts w:ascii="Yu Mincho Light" w:hAnsi="Yu Mincho Light" w:hint="default"/>
      </w:rPr>
    </w:lvl>
    <w:lvl w:ilvl="7" w:tplc="10090003" w:tentative="1">
      <w:start w:val="1"/>
      <w:numFmt w:val="bullet"/>
      <w:lvlText w:val="o"/>
      <w:lvlJc w:val="left"/>
      <w:pPr>
        <w:ind w:left="5760" w:hanging="360"/>
      </w:pPr>
      <w:rPr>
        <w:rFonts w:ascii="Yu Mincho Light" w:hAnsi="Yu Mincho Light" w:cs="Yu Mincho Light" w:hint="default"/>
      </w:rPr>
    </w:lvl>
    <w:lvl w:ilvl="8" w:tplc="10090005" w:tentative="1">
      <w:start w:val="1"/>
      <w:numFmt w:val="bullet"/>
      <w:lvlText w:val=""/>
      <w:lvlJc w:val="left"/>
      <w:pPr>
        <w:ind w:left="6480" w:hanging="360"/>
      </w:pPr>
      <w:rPr>
        <w:rFonts w:ascii="Yu Mincho Light" w:hAnsi="Yu Mincho Light" w:hint="default"/>
      </w:rPr>
    </w:lvl>
  </w:abstractNum>
  <w:abstractNum w:abstractNumId="2" w15:restartNumberingAfterBreak="0">
    <w:nsid w:val="07F86CE1"/>
    <w:multiLevelType w:val="hybridMultilevel"/>
    <w:tmpl w:val="C0F4D646"/>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tentative="1">
      <w:start w:val="1"/>
      <w:numFmt w:val="bullet"/>
      <w:lvlText w:val=""/>
      <w:lvlJc w:val="left"/>
      <w:pPr>
        <w:ind w:left="2160" w:hanging="360"/>
      </w:pPr>
      <w:rPr>
        <w:rFonts w:ascii="Yu Mincho Light" w:hAnsi="Yu Mincho Light" w:hint="default"/>
      </w:rPr>
    </w:lvl>
    <w:lvl w:ilvl="3" w:tplc="FFFFFFFF" w:tentative="1">
      <w:start w:val="1"/>
      <w:numFmt w:val="bullet"/>
      <w:lvlText w:val=""/>
      <w:lvlJc w:val="left"/>
      <w:pPr>
        <w:ind w:left="2880" w:hanging="360"/>
      </w:pPr>
      <w:rPr>
        <w:rFonts w:ascii="Yu Mincho Light" w:hAnsi="Yu Mincho Light" w:hint="default"/>
      </w:rPr>
    </w:lvl>
    <w:lvl w:ilvl="4" w:tplc="FFFFFFFF" w:tentative="1">
      <w:start w:val="1"/>
      <w:numFmt w:val="bullet"/>
      <w:lvlText w:val="o"/>
      <w:lvlJc w:val="left"/>
      <w:pPr>
        <w:ind w:left="3600" w:hanging="360"/>
      </w:pPr>
      <w:rPr>
        <w:rFonts w:ascii="Yu Mincho Light" w:hAnsi="Yu Mincho Light" w:cs="Yu Mincho Light" w:hint="default"/>
      </w:rPr>
    </w:lvl>
    <w:lvl w:ilvl="5" w:tplc="FFFFFFFF" w:tentative="1">
      <w:start w:val="1"/>
      <w:numFmt w:val="bullet"/>
      <w:lvlText w:val=""/>
      <w:lvlJc w:val="left"/>
      <w:pPr>
        <w:ind w:left="4320" w:hanging="360"/>
      </w:pPr>
      <w:rPr>
        <w:rFonts w:ascii="Yu Mincho Light" w:hAnsi="Yu Mincho Light" w:hint="default"/>
      </w:rPr>
    </w:lvl>
    <w:lvl w:ilvl="6" w:tplc="FFFFFFFF" w:tentative="1">
      <w:start w:val="1"/>
      <w:numFmt w:val="bullet"/>
      <w:lvlText w:val=""/>
      <w:lvlJc w:val="left"/>
      <w:pPr>
        <w:ind w:left="5040" w:hanging="360"/>
      </w:pPr>
      <w:rPr>
        <w:rFonts w:ascii="Yu Mincho Light" w:hAnsi="Yu Mincho Light" w:hint="default"/>
      </w:rPr>
    </w:lvl>
    <w:lvl w:ilvl="7" w:tplc="FFFFFFFF" w:tentative="1">
      <w:start w:val="1"/>
      <w:numFmt w:val="bullet"/>
      <w:lvlText w:val="o"/>
      <w:lvlJc w:val="left"/>
      <w:pPr>
        <w:ind w:left="5760" w:hanging="360"/>
      </w:pPr>
      <w:rPr>
        <w:rFonts w:ascii="Yu Mincho Light" w:hAnsi="Yu Mincho Light" w:cs="Yu Mincho Light" w:hint="default"/>
      </w:rPr>
    </w:lvl>
    <w:lvl w:ilvl="8" w:tplc="FFFFFFFF" w:tentative="1">
      <w:start w:val="1"/>
      <w:numFmt w:val="bullet"/>
      <w:lvlText w:val=""/>
      <w:lvlJc w:val="left"/>
      <w:pPr>
        <w:ind w:left="6480" w:hanging="360"/>
      </w:pPr>
      <w:rPr>
        <w:rFonts w:ascii="Yu Mincho Light" w:hAnsi="Yu Mincho Light" w:hint="default"/>
      </w:rPr>
    </w:lvl>
  </w:abstractNum>
  <w:abstractNum w:abstractNumId="3" w15:restartNumberingAfterBreak="0">
    <w:nsid w:val="084A35D7"/>
    <w:multiLevelType w:val="hybridMultilevel"/>
    <w:tmpl w:val="80024B42"/>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start w:val="1"/>
      <w:numFmt w:val="decimal"/>
      <w:lvlText w:val="%3)"/>
      <w:lvlJc w:val="left"/>
      <w:pPr>
        <w:tabs>
          <w:tab w:val="num" w:pos="2160"/>
        </w:tabs>
        <w:ind w:left="2160" w:hanging="288"/>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CA5809"/>
    <w:multiLevelType w:val="hybridMultilevel"/>
    <w:tmpl w:val="22F8C8CE"/>
    <w:lvl w:ilvl="0" w:tplc="FFFFFFFF">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Yu Mincho Light" w:hAnsi="Yu Mincho Light"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3D120F"/>
    <w:multiLevelType w:val="multilevel"/>
    <w:tmpl w:val="F93648F6"/>
    <w:lvl w:ilvl="0">
      <w:start w:val="6"/>
      <w:numFmt w:val="decimal"/>
      <w:lvlText w:val="%1"/>
      <w:lvlJc w:val="left"/>
      <w:pPr>
        <w:ind w:left="670" w:hanging="670"/>
      </w:pPr>
      <w:rPr>
        <w:rFonts w:hint="default"/>
      </w:rPr>
    </w:lvl>
    <w:lvl w:ilvl="1">
      <w:start w:val="2"/>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F65866"/>
    <w:multiLevelType w:val="hybridMultilevel"/>
    <w:tmpl w:val="75D0075A"/>
    <w:lvl w:ilvl="0" w:tplc="FFFFFFFF">
      <w:start w:val="1"/>
      <w:numFmt w:val="lowerRoman"/>
      <w:lvlText w:val="%1."/>
      <w:lvlJc w:val="right"/>
      <w:pPr>
        <w:ind w:left="1440" w:hanging="360"/>
      </w:pPr>
      <w:rPr>
        <w:rFonts w:hint="default"/>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BC06752"/>
    <w:multiLevelType w:val="hybridMultilevel"/>
    <w:tmpl w:val="8BCA26A6"/>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E91307"/>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BF909A4"/>
    <w:multiLevelType w:val="hybridMultilevel"/>
    <w:tmpl w:val="66121DB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1A3A9254">
      <w:numFmt w:val="bullet"/>
      <w:lvlText w:val="-"/>
      <w:lvlJc w:val="left"/>
      <w:pPr>
        <w:ind w:left="2160" w:hanging="360"/>
      </w:pPr>
      <w:rPr>
        <w:rFonts w:ascii="Yu Mincho Light" w:eastAsiaTheme="minorEastAsia" w:hAnsi="Yu Mincho Light" w:cs="Yu Mincho Light" w:hint="default"/>
      </w:rPr>
    </w:lvl>
    <w:lvl w:ilvl="3" w:tplc="04090001" w:tentative="1">
      <w:start w:val="1"/>
      <w:numFmt w:val="bullet"/>
      <w:lvlText w:val=""/>
      <w:lvlJc w:val="left"/>
      <w:pPr>
        <w:ind w:left="2880" w:hanging="360"/>
      </w:pPr>
      <w:rPr>
        <w:rFonts w:ascii="Yu Mincho Light" w:hAnsi="Yu Mincho Light" w:hint="default"/>
      </w:rPr>
    </w:lvl>
    <w:lvl w:ilvl="4" w:tplc="04090003" w:tentative="1">
      <w:start w:val="1"/>
      <w:numFmt w:val="bullet"/>
      <w:lvlText w:val="o"/>
      <w:lvlJc w:val="left"/>
      <w:pPr>
        <w:ind w:left="3600" w:hanging="360"/>
      </w:pPr>
      <w:rPr>
        <w:rFonts w:ascii="Yu Mincho Light" w:hAnsi="Yu Mincho Light" w:cs="Yu Mincho Light" w:hint="default"/>
      </w:rPr>
    </w:lvl>
    <w:lvl w:ilvl="5" w:tplc="04090005" w:tentative="1">
      <w:start w:val="1"/>
      <w:numFmt w:val="bullet"/>
      <w:lvlText w:val=""/>
      <w:lvlJc w:val="left"/>
      <w:pPr>
        <w:ind w:left="4320" w:hanging="360"/>
      </w:pPr>
      <w:rPr>
        <w:rFonts w:ascii="Yu Mincho Light" w:hAnsi="Yu Mincho Light" w:hint="default"/>
      </w:rPr>
    </w:lvl>
    <w:lvl w:ilvl="6" w:tplc="04090001" w:tentative="1">
      <w:start w:val="1"/>
      <w:numFmt w:val="bullet"/>
      <w:lvlText w:val=""/>
      <w:lvlJc w:val="left"/>
      <w:pPr>
        <w:ind w:left="5040" w:hanging="360"/>
      </w:pPr>
      <w:rPr>
        <w:rFonts w:ascii="Yu Mincho Light" w:hAnsi="Yu Mincho Light" w:hint="default"/>
      </w:rPr>
    </w:lvl>
    <w:lvl w:ilvl="7" w:tplc="04090003" w:tentative="1">
      <w:start w:val="1"/>
      <w:numFmt w:val="bullet"/>
      <w:lvlText w:val="o"/>
      <w:lvlJc w:val="left"/>
      <w:pPr>
        <w:ind w:left="5760" w:hanging="360"/>
      </w:pPr>
      <w:rPr>
        <w:rFonts w:ascii="Yu Mincho Light" w:hAnsi="Yu Mincho Light" w:cs="Yu Mincho Light" w:hint="default"/>
      </w:rPr>
    </w:lvl>
    <w:lvl w:ilvl="8" w:tplc="04090005" w:tentative="1">
      <w:start w:val="1"/>
      <w:numFmt w:val="bullet"/>
      <w:lvlText w:val=""/>
      <w:lvlJc w:val="left"/>
      <w:pPr>
        <w:ind w:left="6480" w:hanging="360"/>
      </w:pPr>
      <w:rPr>
        <w:rFonts w:ascii="Yu Mincho Light" w:hAnsi="Yu Mincho Light" w:hint="default"/>
      </w:rPr>
    </w:lvl>
  </w:abstractNum>
  <w:abstractNum w:abstractNumId="10" w15:restartNumberingAfterBreak="0">
    <w:nsid w:val="0DFF2BB2"/>
    <w:multiLevelType w:val="hybridMultilevel"/>
    <w:tmpl w:val="296C97A8"/>
    <w:lvl w:ilvl="0" w:tplc="04090003">
      <w:start w:val="1"/>
      <w:numFmt w:val="bullet"/>
      <w:lvlText w:val="o"/>
      <w:lvlJc w:val="left"/>
      <w:pPr>
        <w:ind w:left="360" w:hanging="360"/>
      </w:pPr>
      <w:rPr>
        <w:rFonts w:ascii="Yu Mincho Light" w:hAnsi="Yu Mincho Light" w:cs="Yu Mincho Light" w:hint="default"/>
      </w:rPr>
    </w:lvl>
    <w:lvl w:ilvl="1" w:tplc="04090003" w:tentative="1">
      <w:start w:val="1"/>
      <w:numFmt w:val="bullet"/>
      <w:lvlText w:val="o"/>
      <w:lvlJc w:val="left"/>
      <w:pPr>
        <w:ind w:left="1080" w:hanging="360"/>
      </w:pPr>
      <w:rPr>
        <w:rFonts w:ascii="Yu Mincho Light" w:hAnsi="Yu Mincho Light" w:cs="Yu Mincho Light" w:hint="default"/>
      </w:rPr>
    </w:lvl>
    <w:lvl w:ilvl="2" w:tplc="04090005" w:tentative="1">
      <w:start w:val="1"/>
      <w:numFmt w:val="bullet"/>
      <w:lvlText w:val=""/>
      <w:lvlJc w:val="left"/>
      <w:pPr>
        <w:ind w:left="1800" w:hanging="360"/>
      </w:pPr>
      <w:rPr>
        <w:rFonts w:ascii="Yu Mincho Light" w:hAnsi="Yu Mincho Light" w:hint="default"/>
      </w:rPr>
    </w:lvl>
    <w:lvl w:ilvl="3" w:tplc="04090001" w:tentative="1">
      <w:start w:val="1"/>
      <w:numFmt w:val="bullet"/>
      <w:lvlText w:val=""/>
      <w:lvlJc w:val="left"/>
      <w:pPr>
        <w:ind w:left="2520" w:hanging="360"/>
      </w:pPr>
      <w:rPr>
        <w:rFonts w:ascii="Yu Mincho Light" w:hAnsi="Yu Mincho Light" w:hint="default"/>
      </w:rPr>
    </w:lvl>
    <w:lvl w:ilvl="4" w:tplc="04090003" w:tentative="1">
      <w:start w:val="1"/>
      <w:numFmt w:val="bullet"/>
      <w:lvlText w:val="o"/>
      <w:lvlJc w:val="left"/>
      <w:pPr>
        <w:ind w:left="3240" w:hanging="360"/>
      </w:pPr>
      <w:rPr>
        <w:rFonts w:ascii="Yu Mincho Light" w:hAnsi="Yu Mincho Light" w:cs="Yu Mincho Light" w:hint="default"/>
      </w:rPr>
    </w:lvl>
    <w:lvl w:ilvl="5" w:tplc="04090005" w:tentative="1">
      <w:start w:val="1"/>
      <w:numFmt w:val="bullet"/>
      <w:lvlText w:val=""/>
      <w:lvlJc w:val="left"/>
      <w:pPr>
        <w:ind w:left="3960" w:hanging="360"/>
      </w:pPr>
      <w:rPr>
        <w:rFonts w:ascii="Yu Mincho Light" w:hAnsi="Yu Mincho Light" w:hint="default"/>
      </w:rPr>
    </w:lvl>
    <w:lvl w:ilvl="6" w:tplc="04090001" w:tentative="1">
      <w:start w:val="1"/>
      <w:numFmt w:val="bullet"/>
      <w:lvlText w:val=""/>
      <w:lvlJc w:val="left"/>
      <w:pPr>
        <w:ind w:left="4680" w:hanging="360"/>
      </w:pPr>
      <w:rPr>
        <w:rFonts w:ascii="Yu Mincho Light" w:hAnsi="Yu Mincho Light" w:hint="default"/>
      </w:rPr>
    </w:lvl>
    <w:lvl w:ilvl="7" w:tplc="04090003" w:tentative="1">
      <w:start w:val="1"/>
      <w:numFmt w:val="bullet"/>
      <w:lvlText w:val="o"/>
      <w:lvlJc w:val="left"/>
      <w:pPr>
        <w:ind w:left="5400" w:hanging="360"/>
      </w:pPr>
      <w:rPr>
        <w:rFonts w:ascii="Yu Mincho Light" w:hAnsi="Yu Mincho Light" w:cs="Yu Mincho Light" w:hint="default"/>
      </w:rPr>
    </w:lvl>
    <w:lvl w:ilvl="8" w:tplc="04090005" w:tentative="1">
      <w:start w:val="1"/>
      <w:numFmt w:val="bullet"/>
      <w:lvlText w:val=""/>
      <w:lvlJc w:val="left"/>
      <w:pPr>
        <w:ind w:left="6120" w:hanging="360"/>
      </w:pPr>
      <w:rPr>
        <w:rFonts w:ascii="Yu Mincho Light" w:hAnsi="Yu Mincho Light" w:hint="default"/>
      </w:rPr>
    </w:lvl>
  </w:abstractNum>
  <w:abstractNum w:abstractNumId="11" w15:restartNumberingAfterBreak="0">
    <w:nsid w:val="0EFA49DE"/>
    <w:multiLevelType w:val="hybridMultilevel"/>
    <w:tmpl w:val="2E5CC90A"/>
    <w:lvl w:ilvl="0" w:tplc="0409000F">
      <w:start w:val="1"/>
      <w:numFmt w:val="decimal"/>
      <w:lvlText w:val="%1."/>
      <w:lvlJc w:val="left"/>
      <w:pPr>
        <w:ind w:left="788" w:hanging="360"/>
      </w:pPr>
    </w:lvl>
    <w:lvl w:ilvl="1" w:tplc="10090019">
      <w:start w:val="1"/>
      <w:numFmt w:val="lowerLetter"/>
      <w:lvlText w:val="%2."/>
      <w:lvlJc w:val="left"/>
      <w:pPr>
        <w:ind w:left="1508" w:hanging="360"/>
      </w:pPr>
    </w:lvl>
    <w:lvl w:ilvl="2" w:tplc="1009001B" w:tentative="1">
      <w:start w:val="1"/>
      <w:numFmt w:val="lowerRoman"/>
      <w:lvlText w:val="%3."/>
      <w:lvlJc w:val="right"/>
      <w:pPr>
        <w:ind w:left="2228" w:hanging="180"/>
      </w:pPr>
    </w:lvl>
    <w:lvl w:ilvl="3" w:tplc="1009000F" w:tentative="1">
      <w:start w:val="1"/>
      <w:numFmt w:val="decimal"/>
      <w:lvlText w:val="%4."/>
      <w:lvlJc w:val="left"/>
      <w:pPr>
        <w:ind w:left="2948" w:hanging="360"/>
      </w:pPr>
    </w:lvl>
    <w:lvl w:ilvl="4" w:tplc="10090019" w:tentative="1">
      <w:start w:val="1"/>
      <w:numFmt w:val="lowerLetter"/>
      <w:lvlText w:val="%5."/>
      <w:lvlJc w:val="left"/>
      <w:pPr>
        <w:ind w:left="3668" w:hanging="360"/>
      </w:pPr>
    </w:lvl>
    <w:lvl w:ilvl="5" w:tplc="1009001B" w:tentative="1">
      <w:start w:val="1"/>
      <w:numFmt w:val="lowerRoman"/>
      <w:lvlText w:val="%6."/>
      <w:lvlJc w:val="right"/>
      <w:pPr>
        <w:ind w:left="4388" w:hanging="180"/>
      </w:pPr>
    </w:lvl>
    <w:lvl w:ilvl="6" w:tplc="1009000F" w:tentative="1">
      <w:start w:val="1"/>
      <w:numFmt w:val="decimal"/>
      <w:lvlText w:val="%7."/>
      <w:lvlJc w:val="left"/>
      <w:pPr>
        <w:ind w:left="5108" w:hanging="360"/>
      </w:pPr>
    </w:lvl>
    <w:lvl w:ilvl="7" w:tplc="10090019" w:tentative="1">
      <w:start w:val="1"/>
      <w:numFmt w:val="lowerLetter"/>
      <w:lvlText w:val="%8."/>
      <w:lvlJc w:val="left"/>
      <w:pPr>
        <w:ind w:left="5828" w:hanging="360"/>
      </w:pPr>
    </w:lvl>
    <w:lvl w:ilvl="8" w:tplc="1009001B" w:tentative="1">
      <w:start w:val="1"/>
      <w:numFmt w:val="lowerRoman"/>
      <w:lvlText w:val="%9."/>
      <w:lvlJc w:val="right"/>
      <w:pPr>
        <w:ind w:left="6548" w:hanging="180"/>
      </w:pPr>
    </w:lvl>
  </w:abstractNum>
  <w:abstractNum w:abstractNumId="12" w15:restartNumberingAfterBreak="0">
    <w:nsid w:val="0F600A9F"/>
    <w:multiLevelType w:val="hybridMultilevel"/>
    <w:tmpl w:val="E684D634"/>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numFmt w:val="bullet"/>
      <w:lvlText w:val="-"/>
      <w:lvlJc w:val="left"/>
      <w:pPr>
        <w:ind w:left="2160" w:hanging="360"/>
      </w:pPr>
      <w:rPr>
        <w:rFonts w:ascii="Yu Mincho Light" w:eastAsiaTheme="minorEastAsia" w:hAnsi="Yu Mincho Light" w:cs="Yu Mincho Light" w:hint="default"/>
      </w:rPr>
    </w:lvl>
    <w:lvl w:ilvl="3" w:tplc="FFFFFFFF" w:tentative="1">
      <w:start w:val="1"/>
      <w:numFmt w:val="bullet"/>
      <w:lvlText w:val=""/>
      <w:lvlJc w:val="left"/>
      <w:pPr>
        <w:ind w:left="2880" w:hanging="360"/>
      </w:pPr>
      <w:rPr>
        <w:rFonts w:ascii="Yu Mincho Light" w:hAnsi="Yu Mincho Light" w:hint="default"/>
      </w:rPr>
    </w:lvl>
    <w:lvl w:ilvl="4" w:tplc="FFFFFFFF" w:tentative="1">
      <w:start w:val="1"/>
      <w:numFmt w:val="bullet"/>
      <w:lvlText w:val="o"/>
      <w:lvlJc w:val="left"/>
      <w:pPr>
        <w:ind w:left="3600" w:hanging="360"/>
      </w:pPr>
      <w:rPr>
        <w:rFonts w:ascii="Yu Mincho Light" w:hAnsi="Yu Mincho Light" w:cs="Yu Mincho Light" w:hint="default"/>
      </w:rPr>
    </w:lvl>
    <w:lvl w:ilvl="5" w:tplc="FFFFFFFF" w:tentative="1">
      <w:start w:val="1"/>
      <w:numFmt w:val="bullet"/>
      <w:lvlText w:val=""/>
      <w:lvlJc w:val="left"/>
      <w:pPr>
        <w:ind w:left="4320" w:hanging="360"/>
      </w:pPr>
      <w:rPr>
        <w:rFonts w:ascii="Yu Mincho Light" w:hAnsi="Yu Mincho Light" w:hint="default"/>
      </w:rPr>
    </w:lvl>
    <w:lvl w:ilvl="6" w:tplc="FFFFFFFF" w:tentative="1">
      <w:start w:val="1"/>
      <w:numFmt w:val="bullet"/>
      <w:lvlText w:val=""/>
      <w:lvlJc w:val="left"/>
      <w:pPr>
        <w:ind w:left="5040" w:hanging="360"/>
      </w:pPr>
      <w:rPr>
        <w:rFonts w:ascii="Yu Mincho Light" w:hAnsi="Yu Mincho Light" w:hint="default"/>
      </w:rPr>
    </w:lvl>
    <w:lvl w:ilvl="7" w:tplc="FFFFFFFF" w:tentative="1">
      <w:start w:val="1"/>
      <w:numFmt w:val="bullet"/>
      <w:lvlText w:val="o"/>
      <w:lvlJc w:val="left"/>
      <w:pPr>
        <w:ind w:left="5760" w:hanging="360"/>
      </w:pPr>
      <w:rPr>
        <w:rFonts w:ascii="Yu Mincho Light" w:hAnsi="Yu Mincho Light" w:cs="Yu Mincho Light" w:hint="default"/>
      </w:rPr>
    </w:lvl>
    <w:lvl w:ilvl="8" w:tplc="FFFFFFFF" w:tentative="1">
      <w:start w:val="1"/>
      <w:numFmt w:val="bullet"/>
      <w:lvlText w:val=""/>
      <w:lvlJc w:val="left"/>
      <w:pPr>
        <w:ind w:left="6480" w:hanging="360"/>
      </w:pPr>
      <w:rPr>
        <w:rFonts w:ascii="Yu Mincho Light" w:hAnsi="Yu Mincho Light" w:hint="default"/>
      </w:rPr>
    </w:lvl>
  </w:abstractNum>
  <w:abstractNum w:abstractNumId="13" w15:restartNumberingAfterBreak="0">
    <w:nsid w:val="0FF84716"/>
    <w:multiLevelType w:val="hybridMultilevel"/>
    <w:tmpl w:val="968CF594"/>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0814B16"/>
    <w:multiLevelType w:val="hybridMultilevel"/>
    <w:tmpl w:val="A19C5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F83356"/>
    <w:multiLevelType w:val="hybridMultilevel"/>
    <w:tmpl w:val="B68C8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261988"/>
    <w:multiLevelType w:val="hybridMultilevel"/>
    <w:tmpl w:val="8BCA26A6"/>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2306BBD"/>
    <w:multiLevelType w:val="hybridMultilevel"/>
    <w:tmpl w:val="FA4487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642EC4"/>
    <w:multiLevelType w:val="hybridMultilevel"/>
    <w:tmpl w:val="C6E27AF0"/>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448401B"/>
    <w:multiLevelType w:val="hybridMultilevel"/>
    <w:tmpl w:val="3B4421AC"/>
    <w:lvl w:ilvl="0" w:tplc="04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7085193"/>
    <w:multiLevelType w:val="hybridMultilevel"/>
    <w:tmpl w:val="83FCCF24"/>
    <w:lvl w:ilvl="0" w:tplc="6C78CE34">
      <w:start w:val="4"/>
      <w:numFmt w:val="lowerLetter"/>
      <w:lvlText w:val="%1."/>
      <w:lvlJc w:val="left"/>
      <w:pPr>
        <w:ind w:left="720" w:hanging="360"/>
      </w:pPr>
      <w:rPr>
        <w:rFonts w:asciiTheme="majorHAnsi" w:eastAsiaTheme="majorEastAsia" w:hAnsiTheme="majorHAnsi" w:cstheme="maj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91B4F84"/>
    <w:multiLevelType w:val="hybridMultilevel"/>
    <w:tmpl w:val="3B22D37C"/>
    <w:lvl w:ilvl="0" w:tplc="C25E4306">
      <w:start w:val="1"/>
      <w:numFmt w:val="low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19A21078"/>
    <w:multiLevelType w:val="hybridMultilevel"/>
    <w:tmpl w:val="8AB267E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A1E37FE"/>
    <w:multiLevelType w:val="hybridMultilevel"/>
    <w:tmpl w:val="36A4B5B6"/>
    <w:lvl w:ilvl="0" w:tplc="9312B48A">
      <w:start w:val="1"/>
      <w:numFmt w:val="lowerLetter"/>
      <w:lvlText w:val="%1."/>
      <w:lvlJc w:val="left"/>
      <w:pPr>
        <w:ind w:left="720" w:hanging="360"/>
      </w:pPr>
      <w:rPr>
        <w:rFonts w:hint="default"/>
        <w:b/>
        <w:bCs/>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B1B1F7A"/>
    <w:multiLevelType w:val="hybridMultilevel"/>
    <w:tmpl w:val="985C95A0"/>
    <w:lvl w:ilvl="0" w:tplc="878EC44C">
      <w:start w:val="1"/>
      <w:numFmt w:val="lowerLetter"/>
      <w:lvlText w:val="%1."/>
      <w:lvlJc w:val="left"/>
      <w:pPr>
        <w:ind w:left="720" w:hanging="360"/>
      </w:pPr>
      <w:rPr>
        <w:rFonts w:asciiTheme="majorHAnsi" w:eastAsiaTheme="majorEastAsia" w:hAnsiTheme="majorHAnsi" w:cstheme="maj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D631842"/>
    <w:multiLevelType w:val="hybridMultilevel"/>
    <w:tmpl w:val="AFE8EB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BD1A7A"/>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E113697"/>
    <w:multiLevelType w:val="hybridMultilevel"/>
    <w:tmpl w:val="DB2A8C0A"/>
    <w:lvl w:ilvl="0" w:tplc="1988B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6A7840"/>
    <w:multiLevelType w:val="hybridMultilevel"/>
    <w:tmpl w:val="1B82CD7C"/>
    <w:lvl w:ilvl="0" w:tplc="04090001">
      <w:start w:val="1"/>
      <w:numFmt w:val="bullet"/>
      <w:lvlText w:val=""/>
      <w:lvlJc w:val="left"/>
      <w:pPr>
        <w:ind w:left="360" w:hanging="360"/>
      </w:pPr>
      <w:rPr>
        <w:rFonts w:ascii="Yu Mincho Light" w:hAnsi="Yu Mincho Light" w:hint="default"/>
      </w:rPr>
    </w:lvl>
    <w:lvl w:ilvl="1" w:tplc="AAA048BE">
      <w:numFmt w:val="bullet"/>
      <w:lvlText w:val="-"/>
      <w:lvlJc w:val="left"/>
      <w:pPr>
        <w:ind w:left="1080" w:hanging="360"/>
      </w:pPr>
      <w:rPr>
        <w:rFonts w:ascii="Yu Mincho Light" w:eastAsiaTheme="minorHAnsi" w:hAnsi="Yu Mincho Light" w:cs="Yu Mincho Light" w:hint="default"/>
      </w:rPr>
    </w:lvl>
    <w:lvl w:ilvl="2" w:tplc="04090005" w:tentative="1">
      <w:start w:val="1"/>
      <w:numFmt w:val="bullet"/>
      <w:lvlText w:val=""/>
      <w:lvlJc w:val="left"/>
      <w:pPr>
        <w:ind w:left="1800" w:hanging="360"/>
      </w:pPr>
      <w:rPr>
        <w:rFonts w:ascii="Yu Mincho Light" w:hAnsi="Yu Mincho Light" w:hint="default"/>
      </w:rPr>
    </w:lvl>
    <w:lvl w:ilvl="3" w:tplc="04090001" w:tentative="1">
      <w:start w:val="1"/>
      <w:numFmt w:val="bullet"/>
      <w:lvlText w:val=""/>
      <w:lvlJc w:val="left"/>
      <w:pPr>
        <w:ind w:left="2520" w:hanging="360"/>
      </w:pPr>
      <w:rPr>
        <w:rFonts w:ascii="Yu Mincho Light" w:hAnsi="Yu Mincho Light" w:hint="default"/>
      </w:rPr>
    </w:lvl>
    <w:lvl w:ilvl="4" w:tplc="04090003" w:tentative="1">
      <w:start w:val="1"/>
      <w:numFmt w:val="bullet"/>
      <w:lvlText w:val="o"/>
      <w:lvlJc w:val="left"/>
      <w:pPr>
        <w:ind w:left="3240" w:hanging="360"/>
      </w:pPr>
      <w:rPr>
        <w:rFonts w:ascii="Yu Mincho Light" w:hAnsi="Yu Mincho Light" w:cs="Yu Mincho Light" w:hint="default"/>
      </w:rPr>
    </w:lvl>
    <w:lvl w:ilvl="5" w:tplc="04090005" w:tentative="1">
      <w:start w:val="1"/>
      <w:numFmt w:val="bullet"/>
      <w:lvlText w:val=""/>
      <w:lvlJc w:val="left"/>
      <w:pPr>
        <w:ind w:left="3960" w:hanging="360"/>
      </w:pPr>
      <w:rPr>
        <w:rFonts w:ascii="Yu Mincho Light" w:hAnsi="Yu Mincho Light" w:hint="default"/>
      </w:rPr>
    </w:lvl>
    <w:lvl w:ilvl="6" w:tplc="04090001" w:tentative="1">
      <w:start w:val="1"/>
      <w:numFmt w:val="bullet"/>
      <w:lvlText w:val=""/>
      <w:lvlJc w:val="left"/>
      <w:pPr>
        <w:ind w:left="4680" w:hanging="360"/>
      </w:pPr>
      <w:rPr>
        <w:rFonts w:ascii="Yu Mincho Light" w:hAnsi="Yu Mincho Light" w:hint="default"/>
      </w:rPr>
    </w:lvl>
    <w:lvl w:ilvl="7" w:tplc="04090003" w:tentative="1">
      <w:start w:val="1"/>
      <w:numFmt w:val="bullet"/>
      <w:lvlText w:val="o"/>
      <w:lvlJc w:val="left"/>
      <w:pPr>
        <w:ind w:left="5400" w:hanging="360"/>
      </w:pPr>
      <w:rPr>
        <w:rFonts w:ascii="Yu Mincho Light" w:hAnsi="Yu Mincho Light" w:cs="Yu Mincho Light" w:hint="default"/>
      </w:rPr>
    </w:lvl>
    <w:lvl w:ilvl="8" w:tplc="04090005" w:tentative="1">
      <w:start w:val="1"/>
      <w:numFmt w:val="bullet"/>
      <w:lvlText w:val=""/>
      <w:lvlJc w:val="left"/>
      <w:pPr>
        <w:ind w:left="6120" w:hanging="360"/>
      </w:pPr>
      <w:rPr>
        <w:rFonts w:ascii="Yu Mincho Light" w:hAnsi="Yu Mincho Light" w:hint="default"/>
      </w:rPr>
    </w:lvl>
  </w:abstractNum>
  <w:abstractNum w:abstractNumId="29" w15:restartNumberingAfterBreak="0">
    <w:nsid w:val="1EAF56C2"/>
    <w:multiLevelType w:val="hybridMultilevel"/>
    <w:tmpl w:val="2F0EB0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EE91509"/>
    <w:multiLevelType w:val="hybridMultilevel"/>
    <w:tmpl w:val="20A81866"/>
    <w:lvl w:ilvl="0" w:tplc="7D767CCC">
      <w:start w:val="1"/>
      <w:numFmt w:val="lowerRoman"/>
      <w:lvlText w:val="%1."/>
      <w:lvlJc w:val="left"/>
      <w:pPr>
        <w:ind w:left="180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1" w15:restartNumberingAfterBreak="0">
    <w:nsid w:val="1F1930CA"/>
    <w:multiLevelType w:val="hybridMultilevel"/>
    <w:tmpl w:val="F23C8376"/>
    <w:lvl w:ilvl="0" w:tplc="377CE0BA">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36255F"/>
    <w:multiLevelType w:val="hybridMultilevel"/>
    <w:tmpl w:val="C9C2A2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9B1FC5"/>
    <w:multiLevelType w:val="multilevel"/>
    <w:tmpl w:val="11DEEEEA"/>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209D4FAB"/>
    <w:multiLevelType w:val="hybridMultilevel"/>
    <w:tmpl w:val="80024B42"/>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22768E9C">
      <w:start w:val="1"/>
      <w:numFmt w:val="decimal"/>
      <w:lvlText w:val="%3)"/>
      <w:lvlJc w:val="left"/>
      <w:pPr>
        <w:tabs>
          <w:tab w:val="num" w:pos="2160"/>
        </w:tabs>
        <w:ind w:left="2160" w:hanging="288"/>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2960492"/>
    <w:multiLevelType w:val="hybridMultilevel"/>
    <w:tmpl w:val="A86CE194"/>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245474DD"/>
    <w:multiLevelType w:val="hybridMultilevel"/>
    <w:tmpl w:val="3198E41E"/>
    <w:lvl w:ilvl="0" w:tplc="0409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25CF2DD3"/>
    <w:multiLevelType w:val="hybridMultilevel"/>
    <w:tmpl w:val="E684D634"/>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numFmt w:val="bullet"/>
      <w:lvlText w:val="-"/>
      <w:lvlJc w:val="left"/>
      <w:pPr>
        <w:ind w:left="2160" w:hanging="360"/>
      </w:pPr>
      <w:rPr>
        <w:rFonts w:ascii="Yu Mincho Light" w:eastAsiaTheme="minorEastAsia" w:hAnsi="Yu Mincho Light" w:cs="Yu Mincho Light" w:hint="default"/>
      </w:rPr>
    </w:lvl>
    <w:lvl w:ilvl="3" w:tplc="FFFFFFFF" w:tentative="1">
      <w:start w:val="1"/>
      <w:numFmt w:val="bullet"/>
      <w:lvlText w:val=""/>
      <w:lvlJc w:val="left"/>
      <w:pPr>
        <w:ind w:left="2880" w:hanging="360"/>
      </w:pPr>
      <w:rPr>
        <w:rFonts w:ascii="Yu Mincho Light" w:hAnsi="Yu Mincho Light" w:hint="default"/>
      </w:rPr>
    </w:lvl>
    <w:lvl w:ilvl="4" w:tplc="FFFFFFFF" w:tentative="1">
      <w:start w:val="1"/>
      <w:numFmt w:val="bullet"/>
      <w:lvlText w:val="o"/>
      <w:lvlJc w:val="left"/>
      <w:pPr>
        <w:ind w:left="3600" w:hanging="360"/>
      </w:pPr>
      <w:rPr>
        <w:rFonts w:ascii="Yu Mincho Light" w:hAnsi="Yu Mincho Light" w:cs="Yu Mincho Light" w:hint="default"/>
      </w:rPr>
    </w:lvl>
    <w:lvl w:ilvl="5" w:tplc="FFFFFFFF" w:tentative="1">
      <w:start w:val="1"/>
      <w:numFmt w:val="bullet"/>
      <w:lvlText w:val=""/>
      <w:lvlJc w:val="left"/>
      <w:pPr>
        <w:ind w:left="4320" w:hanging="360"/>
      </w:pPr>
      <w:rPr>
        <w:rFonts w:ascii="Yu Mincho Light" w:hAnsi="Yu Mincho Light" w:hint="default"/>
      </w:rPr>
    </w:lvl>
    <w:lvl w:ilvl="6" w:tplc="FFFFFFFF" w:tentative="1">
      <w:start w:val="1"/>
      <w:numFmt w:val="bullet"/>
      <w:lvlText w:val=""/>
      <w:lvlJc w:val="left"/>
      <w:pPr>
        <w:ind w:left="5040" w:hanging="360"/>
      </w:pPr>
      <w:rPr>
        <w:rFonts w:ascii="Yu Mincho Light" w:hAnsi="Yu Mincho Light" w:hint="default"/>
      </w:rPr>
    </w:lvl>
    <w:lvl w:ilvl="7" w:tplc="FFFFFFFF" w:tentative="1">
      <w:start w:val="1"/>
      <w:numFmt w:val="bullet"/>
      <w:lvlText w:val="o"/>
      <w:lvlJc w:val="left"/>
      <w:pPr>
        <w:ind w:left="5760" w:hanging="360"/>
      </w:pPr>
      <w:rPr>
        <w:rFonts w:ascii="Yu Mincho Light" w:hAnsi="Yu Mincho Light" w:cs="Yu Mincho Light" w:hint="default"/>
      </w:rPr>
    </w:lvl>
    <w:lvl w:ilvl="8" w:tplc="FFFFFFFF" w:tentative="1">
      <w:start w:val="1"/>
      <w:numFmt w:val="bullet"/>
      <w:lvlText w:val=""/>
      <w:lvlJc w:val="left"/>
      <w:pPr>
        <w:ind w:left="6480" w:hanging="360"/>
      </w:pPr>
      <w:rPr>
        <w:rFonts w:ascii="Yu Mincho Light" w:hAnsi="Yu Mincho Light" w:hint="default"/>
      </w:rPr>
    </w:lvl>
  </w:abstractNum>
  <w:abstractNum w:abstractNumId="38" w15:restartNumberingAfterBreak="0">
    <w:nsid w:val="27163073"/>
    <w:multiLevelType w:val="multilevel"/>
    <w:tmpl w:val="EB0E2A06"/>
    <w:lvl w:ilvl="0">
      <w:start w:val="6"/>
      <w:numFmt w:val="decimal"/>
      <w:lvlText w:val="%1"/>
      <w:lvlJc w:val="left"/>
      <w:pPr>
        <w:ind w:left="670" w:hanging="670"/>
      </w:pPr>
      <w:rPr>
        <w:rFonts w:hint="default"/>
      </w:rPr>
    </w:lvl>
    <w:lvl w:ilvl="1">
      <w:start w:val="3"/>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87F4E99"/>
    <w:multiLevelType w:val="hybridMultilevel"/>
    <w:tmpl w:val="33B62D7A"/>
    <w:lvl w:ilvl="0" w:tplc="0409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Yu Mincho Light" w:hAnsi="Yu Mincho Light" w:cs="Yu Mincho Light" w:hint="default"/>
      </w:rPr>
    </w:lvl>
    <w:lvl w:ilvl="2" w:tplc="FFFFFFFF" w:tentative="1">
      <w:start w:val="1"/>
      <w:numFmt w:val="bullet"/>
      <w:lvlText w:val=""/>
      <w:lvlJc w:val="left"/>
      <w:pPr>
        <w:ind w:left="2880" w:hanging="360"/>
      </w:pPr>
      <w:rPr>
        <w:rFonts w:ascii="Yu Mincho Light" w:hAnsi="Yu Mincho Light" w:hint="default"/>
      </w:rPr>
    </w:lvl>
    <w:lvl w:ilvl="3" w:tplc="FFFFFFFF" w:tentative="1">
      <w:start w:val="1"/>
      <w:numFmt w:val="bullet"/>
      <w:lvlText w:val=""/>
      <w:lvlJc w:val="left"/>
      <w:pPr>
        <w:ind w:left="3600" w:hanging="360"/>
      </w:pPr>
      <w:rPr>
        <w:rFonts w:ascii="Yu Mincho Light" w:hAnsi="Yu Mincho Light" w:hint="default"/>
      </w:rPr>
    </w:lvl>
    <w:lvl w:ilvl="4" w:tplc="FFFFFFFF" w:tentative="1">
      <w:start w:val="1"/>
      <w:numFmt w:val="bullet"/>
      <w:lvlText w:val="o"/>
      <w:lvlJc w:val="left"/>
      <w:pPr>
        <w:ind w:left="4320" w:hanging="360"/>
      </w:pPr>
      <w:rPr>
        <w:rFonts w:ascii="Yu Mincho Light" w:hAnsi="Yu Mincho Light" w:cs="Yu Mincho Light" w:hint="default"/>
      </w:rPr>
    </w:lvl>
    <w:lvl w:ilvl="5" w:tplc="FFFFFFFF" w:tentative="1">
      <w:start w:val="1"/>
      <w:numFmt w:val="bullet"/>
      <w:lvlText w:val=""/>
      <w:lvlJc w:val="left"/>
      <w:pPr>
        <w:ind w:left="5040" w:hanging="360"/>
      </w:pPr>
      <w:rPr>
        <w:rFonts w:ascii="Yu Mincho Light" w:hAnsi="Yu Mincho Light" w:hint="default"/>
      </w:rPr>
    </w:lvl>
    <w:lvl w:ilvl="6" w:tplc="FFFFFFFF" w:tentative="1">
      <w:start w:val="1"/>
      <w:numFmt w:val="bullet"/>
      <w:lvlText w:val=""/>
      <w:lvlJc w:val="left"/>
      <w:pPr>
        <w:ind w:left="5760" w:hanging="360"/>
      </w:pPr>
      <w:rPr>
        <w:rFonts w:ascii="Yu Mincho Light" w:hAnsi="Yu Mincho Light" w:hint="default"/>
      </w:rPr>
    </w:lvl>
    <w:lvl w:ilvl="7" w:tplc="FFFFFFFF" w:tentative="1">
      <w:start w:val="1"/>
      <w:numFmt w:val="bullet"/>
      <w:lvlText w:val="o"/>
      <w:lvlJc w:val="left"/>
      <w:pPr>
        <w:ind w:left="6480" w:hanging="360"/>
      </w:pPr>
      <w:rPr>
        <w:rFonts w:ascii="Yu Mincho Light" w:hAnsi="Yu Mincho Light" w:cs="Yu Mincho Light" w:hint="default"/>
      </w:rPr>
    </w:lvl>
    <w:lvl w:ilvl="8" w:tplc="FFFFFFFF" w:tentative="1">
      <w:start w:val="1"/>
      <w:numFmt w:val="bullet"/>
      <w:lvlText w:val=""/>
      <w:lvlJc w:val="left"/>
      <w:pPr>
        <w:ind w:left="7200" w:hanging="360"/>
      </w:pPr>
      <w:rPr>
        <w:rFonts w:ascii="Yu Mincho Light" w:hAnsi="Yu Mincho Light" w:hint="default"/>
      </w:rPr>
    </w:lvl>
  </w:abstractNum>
  <w:abstractNum w:abstractNumId="40" w15:restartNumberingAfterBreak="0">
    <w:nsid w:val="28FE5B41"/>
    <w:multiLevelType w:val="hybridMultilevel"/>
    <w:tmpl w:val="5502A310"/>
    <w:lvl w:ilvl="0" w:tplc="4A2AA480">
      <w:start w:val="1"/>
      <w:numFmt w:val="lowerLetter"/>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9AF5E15"/>
    <w:multiLevelType w:val="hybridMultilevel"/>
    <w:tmpl w:val="8BD4C1A0"/>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Yu Mincho Light" w:hAnsi="Yu Mincho Light" w:hint="default"/>
      </w:rPr>
    </w:lvl>
    <w:lvl w:ilvl="3" w:tplc="10090001" w:tentative="1">
      <w:start w:val="1"/>
      <w:numFmt w:val="bullet"/>
      <w:lvlText w:val=""/>
      <w:lvlJc w:val="left"/>
      <w:pPr>
        <w:ind w:left="2880" w:hanging="360"/>
      </w:pPr>
      <w:rPr>
        <w:rFonts w:ascii="Yu Mincho Light" w:hAnsi="Yu Mincho Light" w:hint="default"/>
      </w:rPr>
    </w:lvl>
    <w:lvl w:ilvl="4" w:tplc="10090003" w:tentative="1">
      <w:start w:val="1"/>
      <w:numFmt w:val="bullet"/>
      <w:lvlText w:val="o"/>
      <w:lvlJc w:val="left"/>
      <w:pPr>
        <w:ind w:left="3600" w:hanging="360"/>
      </w:pPr>
      <w:rPr>
        <w:rFonts w:ascii="Yu Mincho Light" w:hAnsi="Yu Mincho Light" w:cs="Yu Mincho Light" w:hint="default"/>
      </w:rPr>
    </w:lvl>
    <w:lvl w:ilvl="5" w:tplc="10090005" w:tentative="1">
      <w:start w:val="1"/>
      <w:numFmt w:val="bullet"/>
      <w:lvlText w:val=""/>
      <w:lvlJc w:val="left"/>
      <w:pPr>
        <w:ind w:left="4320" w:hanging="360"/>
      </w:pPr>
      <w:rPr>
        <w:rFonts w:ascii="Yu Mincho Light" w:hAnsi="Yu Mincho Light" w:hint="default"/>
      </w:rPr>
    </w:lvl>
    <w:lvl w:ilvl="6" w:tplc="10090001" w:tentative="1">
      <w:start w:val="1"/>
      <w:numFmt w:val="bullet"/>
      <w:lvlText w:val=""/>
      <w:lvlJc w:val="left"/>
      <w:pPr>
        <w:ind w:left="5040" w:hanging="360"/>
      </w:pPr>
      <w:rPr>
        <w:rFonts w:ascii="Yu Mincho Light" w:hAnsi="Yu Mincho Light" w:hint="default"/>
      </w:rPr>
    </w:lvl>
    <w:lvl w:ilvl="7" w:tplc="10090003" w:tentative="1">
      <w:start w:val="1"/>
      <w:numFmt w:val="bullet"/>
      <w:lvlText w:val="o"/>
      <w:lvlJc w:val="left"/>
      <w:pPr>
        <w:ind w:left="5760" w:hanging="360"/>
      </w:pPr>
      <w:rPr>
        <w:rFonts w:ascii="Yu Mincho Light" w:hAnsi="Yu Mincho Light" w:cs="Yu Mincho Light" w:hint="default"/>
      </w:rPr>
    </w:lvl>
    <w:lvl w:ilvl="8" w:tplc="10090005" w:tentative="1">
      <w:start w:val="1"/>
      <w:numFmt w:val="bullet"/>
      <w:lvlText w:val=""/>
      <w:lvlJc w:val="left"/>
      <w:pPr>
        <w:ind w:left="6480" w:hanging="360"/>
      </w:pPr>
      <w:rPr>
        <w:rFonts w:ascii="Yu Mincho Light" w:hAnsi="Yu Mincho Light" w:hint="default"/>
      </w:rPr>
    </w:lvl>
  </w:abstractNum>
  <w:abstractNum w:abstractNumId="42" w15:restartNumberingAfterBreak="0">
    <w:nsid w:val="29F31797"/>
    <w:multiLevelType w:val="multilevel"/>
    <w:tmpl w:val="7E6440BA"/>
    <w:lvl w:ilvl="0">
      <w:start w:val="5"/>
      <w:numFmt w:val="decimal"/>
      <w:lvlText w:val="%1"/>
      <w:lvlJc w:val="left"/>
      <w:pPr>
        <w:ind w:left="585" w:hanging="585"/>
      </w:pPr>
      <w:rPr>
        <w:rFonts w:hint="default"/>
      </w:rPr>
    </w:lvl>
    <w:lvl w:ilvl="1">
      <w:start w:val="1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B1466D2"/>
    <w:multiLevelType w:val="hybridMultilevel"/>
    <w:tmpl w:val="955C94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B4937FB"/>
    <w:multiLevelType w:val="hybridMultilevel"/>
    <w:tmpl w:val="8AB267E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C4476D0"/>
    <w:multiLevelType w:val="hybridMultilevel"/>
    <w:tmpl w:val="D31C6A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C8D6AC1"/>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CDD4D6F"/>
    <w:multiLevelType w:val="hybridMultilevel"/>
    <w:tmpl w:val="D3422BD8"/>
    <w:lvl w:ilvl="0" w:tplc="04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2E32627D"/>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F3F5095"/>
    <w:multiLevelType w:val="hybridMultilevel"/>
    <w:tmpl w:val="E8406536"/>
    <w:lvl w:ilvl="0" w:tplc="2B7EDBD4">
      <w:start w:val="1"/>
      <w:numFmt w:val="lowerLetter"/>
      <w:lvlText w:val="%1."/>
      <w:lvlJc w:val="left"/>
      <w:pPr>
        <w:ind w:left="1768" w:hanging="360"/>
      </w:pPr>
      <w:rPr>
        <w:rFonts w:hint="default"/>
        <w:b w:val="0"/>
        <w:bCs w:val="0"/>
      </w:rPr>
    </w:lvl>
    <w:lvl w:ilvl="1" w:tplc="FFFFFFFF" w:tentative="1">
      <w:start w:val="1"/>
      <w:numFmt w:val="bullet"/>
      <w:lvlText w:val="o"/>
      <w:lvlJc w:val="left"/>
      <w:pPr>
        <w:ind w:left="2488" w:hanging="360"/>
      </w:pPr>
      <w:rPr>
        <w:rFonts w:ascii="Yu Mincho Light" w:hAnsi="Yu Mincho Light" w:cs="Yu Mincho Light" w:hint="default"/>
      </w:rPr>
    </w:lvl>
    <w:lvl w:ilvl="2" w:tplc="FFFFFFFF" w:tentative="1">
      <w:start w:val="1"/>
      <w:numFmt w:val="bullet"/>
      <w:lvlText w:val=""/>
      <w:lvlJc w:val="left"/>
      <w:pPr>
        <w:ind w:left="3208" w:hanging="360"/>
      </w:pPr>
      <w:rPr>
        <w:rFonts w:ascii="Yu Mincho Light" w:hAnsi="Yu Mincho Light" w:hint="default"/>
      </w:rPr>
    </w:lvl>
    <w:lvl w:ilvl="3" w:tplc="FFFFFFFF" w:tentative="1">
      <w:start w:val="1"/>
      <w:numFmt w:val="bullet"/>
      <w:lvlText w:val=""/>
      <w:lvlJc w:val="left"/>
      <w:pPr>
        <w:ind w:left="3928" w:hanging="360"/>
      </w:pPr>
      <w:rPr>
        <w:rFonts w:ascii="Yu Mincho Light" w:hAnsi="Yu Mincho Light" w:hint="default"/>
      </w:rPr>
    </w:lvl>
    <w:lvl w:ilvl="4" w:tplc="FFFFFFFF" w:tentative="1">
      <w:start w:val="1"/>
      <w:numFmt w:val="bullet"/>
      <w:lvlText w:val="o"/>
      <w:lvlJc w:val="left"/>
      <w:pPr>
        <w:ind w:left="4648" w:hanging="360"/>
      </w:pPr>
      <w:rPr>
        <w:rFonts w:ascii="Yu Mincho Light" w:hAnsi="Yu Mincho Light" w:cs="Yu Mincho Light" w:hint="default"/>
      </w:rPr>
    </w:lvl>
    <w:lvl w:ilvl="5" w:tplc="FFFFFFFF" w:tentative="1">
      <w:start w:val="1"/>
      <w:numFmt w:val="bullet"/>
      <w:lvlText w:val=""/>
      <w:lvlJc w:val="left"/>
      <w:pPr>
        <w:ind w:left="5368" w:hanging="360"/>
      </w:pPr>
      <w:rPr>
        <w:rFonts w:ascii="Yu Mincho Light" w:hAnsi="Yu Mincho Light" w:hint="default"/>
      </w:rPr>
    </w:lvl>
    <w:lvl w:ilvl="6" w:tplc="FFFFFFFF" w:tentative="1">
      <w:start w:val="1"/>
      <w:numFmt w:val="bullet"/>
      <w:lvlText w:val=""/>
      <w:lvlJc w:val="left"/>
      <w:pPr>
        <w:ind w:left="6088" w:hanging="360"/>
      </w:pPr>
      <w:rPr>
        <w:rFonts w:ascii="Yu Mincho Light" w:hAnsi="Yu Mincho Light" w:hint="default"/>
      </w:rPr>
    </w:lvl>
    <w:lvl w:ilvl="7" w:tplc="FFFFFFFF" w:tentative="1">
      <w:start w:val="1"/>
      <w:numFmt w:val="bullet"/>
      <w:lvlText w:val="o"/>
      <w:lvlJc w:val="left"/>
      <w:pPr>
        <w:ind w:left="6808" w:hanging="360"/>
      </w:pPr>
      <w:rPr>
        <w:rFonts w:ascii="Yu Mincho Light" w:hAnsi="Yu Mincho Light" w:cs="Yu Mincho Light" w:hint="default"/>
      </w:rPr>
    </w:lvl>
    <w:lvl w:ilvl="8" w:tplc="FFFFFFFF" w:tentative="1">
      <w:start w:val="1"/>
      <w:numFmt w:val="bullet"/>
      <w:lvlText w:val=""/>
      <w:lvlJc w:val="left"/>
      <w:pPr>
        <w:ind w:left="7528" w:hanging="360"/>
      </w:pPr>
      <w:rPr>
        <w:rFonts w:ascii="Yu Mincho Light" w:hAnsi="Yu Mincho Light" w:hint="default"/>
      </w:rPr>
    </w:lvl>
  </w:abstractNum>
  <w:abstractNum w:abstractNumId="50" w15:restartNumberingAfterBreak="0">
    <w:nsid w:val="2FDE1072"/>
    <w:multiLevelType w:val="hybridMultilevel"/>
    <w:tmpl w:val="DB2A8C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0EE584C"/>
    <w:multiLevelType w:val="hybridMultilevel"/>
    <w:tmpl w:val="C614644C"/>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Yu Mincho Light" w:hAnsi="Yu Mincho Light" w:cs="Yu Mincho Light" w:hint="default"/>
      </w:rPr>
    </w:lvl>
    <w:lvl w:ilvl="2" w:tplc="FFFFFFFF" w:tentative="1">
      <w:start w:val="1"/>
      <w:numFmt w:val="bullet"/>
      <w:lvlText w:val=""/>
      <w:lvlJc w:val="left"/>
      <w:pPr>
        <w:ind w:left="2160" w:hanging="360"/>
      </w:pPr>
      <w:rPr>
        <w:rFonts w:ascii="Yu Mincho Light" w:hAnsi="Yu Mincho Light" w:hint="default"/>
      </w:rPr>
    </w:lvl>
    <w:lvl w:ilvl="3" w:tplc="FFFFFFFF" w:tentative="1">
      <w:start w:val="1"/>
      <w:numFmt w:val="bullet"/>
      <w:lvlText w:val=""/>
      <w:lvlJc w:val="left"/>
      <w:pPr>
        <w:ind w:left="2880" w:hanging="360"/>
      </w:pPr>
      <w:rPr>
        <w:rFonts w:ascii="Yu Mincho Light" w:hAnsi="Yu Mincho Light" w:hint="default"/>
      </w:rPr>
    </w:lvl>
    <w:lvl w:ilvl="4" w:tplc="FFFFFFFF" w:tentative="1">
      <w:start w:val="1"/>
      <w:numFmt w:val="bullet"/>
      <w:lvlText w:val="o"/>
      <w:lvlJc w:val="left"/>
      <w:pPr>
        <w:ind w:left="3600" w:hanging="360"/>
      </w:pPr>
      <w:rPr>
        <w:rFonts w:ascii="Yu Mincho Light" w:hAnsi="Yu Mincho Light" w:cs="Yu Mincho Light" w:hint="default"/>
      </w:rPr>
    </w:lvl>
    <w:lvl w:ilvl="5" w:tplc="FFFFFFFF" w:tentative="1">
      <w:start w:val="1"/>
      <w:numFmt w:val="bullet"/>
      <w:lvlText w:val=""/>
      <w:lvlJc w:val="left"/>
      <w:pPr>
        <w:ind w:left="4320" w:hanging="360"/>
      </w:pPr>
      <w:rPr>
        <w:rFonts w:ascii="Yu Mincho Light" w:hAnsi="Yu Mincho Light" w:hint="default"/>
      </w:rPr>
    </w:lvl>
    <w:lvl w:ilvl="6" w:tplc="FFFFFFFF" w:tentative="1">
      <w:start w:val="1"/>
      <w:numFmt w:val="bullet"/>
      <w:lvlText w:val=""/>
      <w:lvlJc w:val="left"/>
      <w:pPr>
        <w:ind w:left="5040" w:hanging="360"/>
      </w:pPr>
      <w:rPr>
        <w:rFonts w:ascii="Yu Mincho Light" w:hAnsi="Yu Mincho Light" w:hint="default"/>
      </w:rPr>
    </w:lvl>
    <w:lvl w:ilvl="7" w:tplc="FFFFFFFF" w:tentative="1">
      <w:start w:val="1"/>
      <w:numFmt w:val="bullet"/>
      <w:lvlText w:val="o"/>
      <w:lvlJc w:val="left"/>
      <w:pPr>
        <w:ind w:left="5760" w:hanging="360"/>
      </w:pPr>
      <w:rPr>
        <w:rFonts w:ascii="Yu Mincho Light" w:hAnsi="Yu Mincho Light" w:cs="Yu Mincho Light" w:hint="default"/>
      </w:rPr>
    </w:lvl>
    <w:lvl w:ilvl="8" w:tplc="FFFFFFFF" w:tentative="1">
      <w:start w:val="1"/>
      <w:numFmt w:val="bullet"/>
      <w:lvlText w:val=""/>
      <w:lvlJc w:val="left"/>
      <w:pPr>
        <w:ind w:left="6480" w:hanging="360"/>
      </w:pPr>
      <w:rPr>
        <w:rFonts w:ascii="Yu Mincho Light" w:hAnsi="Yu Mincho Light" w:hint="default"/>
      </w:rPr>
    </w:lvl>
  </w:abstractNum>
  <w:abstractNum w:abstractNumId="52" w15:restartNumberingAfterBreak="0">
    <w:nsid w:val="313C163D"/>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1FE1B9B"/>
    <w:multiLevelType w:val="hybridMultilevel"/>
    <w:tmpl w:val="6890DF42"/>
    <w:lvl w:ilvl="0" w:tplc="04090001">
      <w:start w:val="1"/>
      <w:numFmt w:val="bullet"/>
      <w:lvlText w:val=""/>
      <w:lvlJc w:val="left"/>
      <w:pPr>
        <w:ind w:left="720" w:hanging="360"/>
      </w:pPr>
      <w:rPr>
        <w:rFonts w:ascii="Yu Mincho Light" w:hAnsi="Yu Mincho Light" w:hint="default"/>
      </w:rPr>
    </w:lvl>
    <w:lvl w:ilvl="1" w:tplc="04090003" w:tentative="1">
      <w:start w:val="1"/>
      <w:numFmt w:val="bullet"/>
      <w:lvlText w:val="o"/>
      <w:lvlJc w:val="left"/>
      <w:pPr>
        <w:ind w:left="1440" w:hanging="360"/>
      </w:pPr>
      <w:rPr>
        <w:rFonts w:ascii="Yu Mincho Light" w:hAnsi="Yu Mincho Light" w:cs="Yu Mincho Light" w:hint="default"/>
      </w:rPr>
    </w:lvl>
    <w:lvl w:ilvl="2" w:tplc="04090005" w:tentative="1">
      <w:start w:val="1"/>
      <w:numFmt w:val="bullet"/>
      <w:lvlText w:val=""/>
      <w:lvlJc w:val="left"/>
      <w:pPr>
        <w:ind w:left="2160" w:hanging="360"/>
      </w:pPr>
      <w:rPr>
        <w:rFonts w:ascii="Yu Mincho Light" w:hAnsi="Yu Mincho Light" w:hint="default"/>
      </w:rPr>
    </w:lvl>
    <w:lvl w:ilvl="3" w:tplc="04090001" w:tentative="1">
      <w:start w:val="1"/>
      <w:numFmt w:val="bullet"/>
      <w:lvlText w:val=""/>
      <w:lvlJc w:val="left"/>
      <w:pPr>
        <w:ind w:left="2880" w:hanging="360"/>
      </w:pPr>
      <w:rPr>
        <w:rFonts w:ascii="Yu Mincho Light" w:hAnsi="Yu Mincho Light" w:hint="default"/>
      </w:rPr>
    </w:lvl>
    <w:lvl w:ilvl="4" w:tplc="04090003" w:tentative="1">
      <w:start w:val="1"/>
      <w:numFmt w:val="bullet"/>
      <w:lvlText w:val="o"/>
      <w:lvlJc w:val="left"/>
      <w:pPr>
        <w:ind w:left="3600" w:hanging="360"/>
      </w:pPr>
      <w:rPr>
        <w:rFonts w:ascii="Yu Mincho Light" w:hAnsi="Yu Mincho Light" w:cs="Yu Mincho Light" w:hint="default"/>
      </w:rPr>
    </w:lvl>
    <w:lvl w:ilvl="5" w:tplc="04090005" w:tentative="1">
      <w:start w:val="1"/>
      <w:numFmt w:val="bullet"/>
      <w:lvlText w:val=""/>
      <w:lvlJc w:val="left"/>
      <w:pPr>
        <w:ind w:left="4320" w:hanging="360"/>
      </w:pPr>
      <w:rPr>
        <w:rFonts w:ascii="Yu Mincho Light" w:hAnsi="Yu Mincho Light" w:hint="default"/>
      </w:rPr>
    </w:lvl>
    <w:lvl w:ilvl="6" w:tplc="04090001" w:tentative="1">
      <w:start w:val="1"/>
      <w:numFmt w:val="bullet"/>
      <w:lvlText w:val=""/>
      <w:lvlJc w:val="left"/>
      <w:pPr>
        <w:ind w:left="5040" w:hanging="360"/>
      </w:pPr>
      <w:rPr>
        <w:rFonts w:ascii="Yu Mincho Light" w:hAnsi="Yu Mincho Light" w:hint="default"/>
      </w:rPr>
    </w:lvl>
    <w:lvl w:ilvl="7" w:tplc="04090003" w:tentative="1">
      <w:start w:val="1"/>
      <w:numFmt w:val="bullet"/>
      <w:lvlText w:val="o"/>
      <w:lvlJc w:val="left"/>
      <w:pPr>
        <w:ind w:left="5760" w:hanging="360"/>
      </w:pPr>
      <w:rPr>
        <w:rFonts w:ascii="Yu Mincho Light" w:hAnsi="Yu Mincho Light" w:cs="Yu Mincho Light" w:hint="default"/>
      </w:rPr>
    </w:lvl>
    <w:lvl w:ilvl="8" w:tplc="04090005" w:tentative="1">
      <w:start w:val="1"/>
      <w:numFmt w:val="bullet"/>
      <w:lvlText w:val=""/>
      <w:lvlJc w:val="left"/>
      <w:pPr>
        <w:ind w:left="6480" w:hanging="360"/>
      </w:pPr>
      <w:rPr>
        <w:rFonts w:ascii="Yu Mincho Light" w:hAnsi="Yu Mincho Light" w:hint="default"/>
      </w:rPr>
    </w:lvl>
  </w:abstractNum>
  <w:abstractNum w:abstractNumId="54" w15:restartNumberingAfterBreak="0">
    <w:nsid w:val="32AF22A3"/>
    <w:multiLevelType w:val="hybridMultilevel"/>
    <w:tmpl w:val="20FCBC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2CA2C11"/>
    <w:multiLevelType w:val="hybridMultilevel"/>
    <w:tmpl w:val="9202C3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39E6A2B"/>
    <w:multiLevelType w:val="multilevel"/>
    <w:tmpl w:val="6F7EA11A"/>
    <w:lvl w:ilvl="0">
      <w:start w:val="5"/>
      <w:numFmt w:val="decimal"/>
      <w:lvlText w:val="%1"/>
      <w:lvlJc w:val="left"/>
      <w:pPr>
        <w:ind w:left="585" w:hanging="58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7" w15:restartNumberingAfterBreak="0">
    <w:nsid w:val="3414101A"/>
    <w:multiLevelType w:val="hybridMultilevel"/>
    <w:tmpl w:val="BE9CE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5A11DE7"/>
    <w:multiLevelType w:val="hybridMultilevel"/>
    <w:tmpl w:val="75D0075A"/>
    <w:lvl w:ilvl="0" w:tplc="FFFFFFFF">
      <w:start w:val="1"/>
      <w:numFmt w:val="lowerRoman"/>
      <w:lvlText w:val="%1."/>
      <w:lvlJc w:val="righ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35A66C25"/>
    <w:multiLevelType w:val="hybridMultilevel"/>
    <w:tmpl w:val="110A2BA2"/>
    <w:lvl w:ilvl="0" w:tplc="0409001B">
      <w:start w:val="1"/>
      <w:numFmt w:val="lowerRoman"/>
      <w:lvlText w:val="%1."/>
      <w:lvlJc w:val="right"/>
      <w:pPr>
        <w:ind w:left="1080" w:hanging="360"/>
      </w:pPr>
      <w:rPr>
        <w:rFonts w:hint="default"/>
      </w:rPr>
    </w:lvl>
    <w:lvl w:ilvl="1" w:tplc="FFFFFFFF">
      <w:start w:val="1"/>
      <w:numFmt w:val="bullet"/>
      <w:lvlText w:val="o"/>
      <w:lvlJc w:val="left"/>
      <w:pPr>
        <w:ind w:left="1800" w:hanging="360"/>
      </w:pPr>
      <w:rPr>
        <w:rFonts w:ascii="Yu Mincho Light" w:hAnsi="Yu Mincho Light" w:cs="Yu Mincho Light" w:hint="default"/>
      </w:rPr>
    </w:lvl>
    <w:lvl w:ilvl="2" w:tplc="FFFFFFFF" w:tentative="1">
      <w:start w:val="1"/>
      <w:numFmt w:val="bullet"/>
      <w:lvlText w:val=""/>
      <w:lvlJc w:val="left"/>
      <w:pPr>
        <w:ind w:left="2520" w:hanging="360"/>
      </w:pPr>
      <w:rPr>
        <w:rFonts w:ascii="Yu Mincho Light" w:hAnsi="Yu Mincho Light" w:hint="default"/>
      </w:rPr>
    </w:lvl>
    <w:lvl w:ilvl="3" w:tplc="FFFFFFFF" w:tentative="1">
      <w:start w:val="1"/>
      <w:numFmt w:val="bullet"/>
      <w:lvlText w:val=""/>
      <w:lvlJc w:val="left"/>
      <w:pPr>
        <w:ind w:left="3240" w:hanging="360"/>
      </w:pPr>
      <w:rPr>
        <w:rFonts w:ascii="Yu Mincho Light" w:hAnsi="Yu Mincho Light" w:hint="default"/>
      </w:rPr>
    </w:lvl>
    <w:lvl w:ilvl="4" w:tplc="FFFFFFFF" w:tentative="1">
      <w:start w:val="1"/>
      <w:numFmt w:val="bullet"/>
      <w:lvlText w:val="o"/>
      <w:lvlJc w:val="left"/>
      <w:pPr>
        <w:ind w:left="3960" w:hanging="360"/>
      </w:pPr>
      <w:rPr>
        <w:rFonts w:ascii="Yu Mincho Light" w:hAnsi="Yu Mincho Light" w:cs="Yu Mincho Light" w:hint="default"/>
      </w:rPr>
    </w:lvl>
    <w:lvl w:ilvl="5" w:tplc="FFFFFFFF" w:tentative="1">
      <w:start w:val="1"/>
      <w:numFmt w:val="bullet"/>
      <w:lvlText w:val=""/>
      <w:lvlJc w:val="left"/>
      <w:pPr>
        <w:ind w:left="4680" w:hanging="360"/>
      </w:pPr>
      <w:rPr>
        <w:rFonts w:ascii="Yu Mincho Light" w:hAnsi="Yu Mincho Light" w:hint="default"/>
      </w:rPr>
    </w:lvl>
    <w:lvl w:ilvl="6" w:tplc="FFFFFFFF" w:tentative="1">
      <w:start w:val="1"/>
      <w:numFmt w:val="bullet"/>
      <w:lvlText w:val=""/>
      <w:lvlJc w:val="left"/>
      <w:pPr>
        <w:ind w:left="5400" w:hanging="360"/>
      </w:pPr>
      <w:rPr>
        <w:rFonts w:ascii="Yu Mincho Light" w:hAnsi="Yu Mincho Light" w:hint="default"/>
      </w:rPr>
    </w:lvl>
    <w:lvl w:ilvl="7" w:tplc="FFFFFFFF" w:tentative="1">
      <w:start w:val="1"/>
      <w:numFmt w:val="bullet"/>
      <w:lvlText w:val="o"/>
      <w:lvlJc w:val="left"/>
      <w:pPr>
        <w:ind w:left="6120" w:hanging="360"/>
      </w:pPr>
      <w:rPr>
        <w:rFonts w:ascii="Yu Mincho Light" w:hAnsi="Yu Mincho Light" w:cs="Yu Mincho Light" w:hint="default"/>
      </w:rPr>
    </w:lvl>
    <w:lvl w:ilvl="8" w:tplc="FFFFFFFF" w:tentative="1">
      <w:start w:val="1"/>
      <w:numFmt w:val="bullet"/>
      <w:lvlText w:val=""/>
      <w:lvlJc w:val="left"/>
      <w:pPr>
        <w:ind w:left="6840" w:hanging="360"/>
      </w:pPr>
      <w:rPr>
        <w:rFonts w:ascii="Yu Mincho Light" w:hAnsi="Yu Mincho Light" w:hint="default"/>
      </w:rPr>
    </w:lvl>
  </w:abstractNum>
  <w:abstractNum w:abstractNumId="60" w15:restartNumberingAfterBreak="0">
    <w:nsid w:val="37CC5E05"/>
    <w:multiLevelType w:val="hybridMultilevel"/>
    <w:tmpl w:val="75D0075A"/>
    <w:lvl w:ilvl="0" w:tplc="0409001B">
      <w:start w:val="1"/>
      <w:numFmt w:val="lowerRoman"/>
      <w:lvlText w:val="%1."/>
      <w:lvlJc w:val="right"/>
      <w:pPr>
        <w:ind w:left="1440" w:hanging="360"/>
      </w:pPr>
      <w:rPr>
        <w:rFonts w:hint="default"/>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1" w15:restartNumberingAfterBreak="0">
    <w:nsid w:val="38247DF0"/>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8985324"/>
    <w:multiLevelType w:val="hybridMultilevel"/>
    <w:tmpl w:val="BA0619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93D12DD"/>
    <w:multiLevelType w:val="hybridMultilevel"/>
    <w:tmpl w:val="5970A7B8"/>
    <w:lvl w:ilvl="0" w:tplc="85187DC4">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4" w15:restartNumberingAfterBreak="0">
    <w:nsid w:val="3AEB774C"/>
    <w:multiLevelType w:val="hybridMultilevel"/>
    <w:tmpl w:val="8BCA26A6"/>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BE92CEF"/>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D151DD8"/>
    <w:multiLevelType w:val="hybridMultilevel"/>
    <w:tmpl w:val="8BCA26A6"/>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12D1E90"/>
    <w:multiLevelType w:val="hybridMultilevel"/>
    <w:tmpl w:val="75D0075A"/>
    <w:lvl w:ilvl="0" w:tplc="FFFFFFFF">
      <w:start w:val="1"/>
      <w:numFmt w:val="lowerRoman"/>
      <w:lvlText w:val="%1."/>
      <w:lvlJc w:val="right"/>
      <w:pPr>
        <w:ind w:left="1440" w:hanging="360"/>
      </w:pPr>
      <w:rPr>
        <w:rFonts w:hint="default"/>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8" w15:restartNumberingAfterBreak="0">
    <w:nsid w:val="43956D8F"/>
    <w:multiLevelType w:val="hybridMultilevel"/>
    <w:tmpl w:val="90F6D65C"/>
    <w:lvl w:ilvl="0" w:tplc="377CE0BA">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4A06A63"/>
    <w:multiLevelType w:val="hybridMultilevel"/>
    <w:tmpl w:val="A53C5ED6"/>
    <w:lvl w:ilvl="0" w:tplc="FFFFFFFF">
      <w:start w:val="1"/>
      <w:numFmt w:val="lowerLetter"/>
      <w:lvlText w:val="%1."/>
      <w:lvlJc w:val="left"/>
      <w:pPr>
        <w:ind w:left="1800" w:hanging="360"/>
      </w:pPr>
      <w:rPr>
        <w:rFonts w:hint="default"/>
        <w:sz w:val="20"/>
        <w:szCs w:val="20"/>
      </w:rPr>
    </w:lvl>
    <w:lvl w:ilvl="1" w:tplc="0409001B">
      <w:start w:val="1"/>
      <w:numFmt w:val="lowerRoman"/>
      <w:lvlText w:val="%2."/>
      <w:lvlJc w:val="righ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0" w15:restartNumberingAfterBreak="0">
    <w:nsid w:val="44D01D09"/>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5187A7E"/>
    <w:multiLevelType w:val="hybridMultilevel"/>
    <w:tmpl w:val="214496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59A6BBB"/>
    <w:multiLevelType w:val="hybridMultilevel"/>
    <w:tmpl w:val="8BCA26A6"/>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64A49ED"/>
    <w:multiLevelType w:val="hybridMultilevel"/>
    <w:tmpl w:val="DB2A8C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47E13D05"/>
    <w:multiLevelType w:val="hybridMultilevel"/>
    <w:tmpl w:val="2C32F00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4900382B"/>
    <w:multiLevelType w:val="hybridMultilevel"/>
    <w:tmpl w:val="0B4CCF1A"/>
    <w:lvl w:ilvl="0" w:tplc="10090001">
      <w:start w:val="1"/>
      <w:numFmt w:val="bullet"/>
      <w:lvlText w:val=""/>
      <w:lvlJc w:val="left"/>
      <w:pPr>
        <w:ind w:left="720" w:hanging="360"/>
      </w:pPr>
      <w:rPr>
        <w:rFonts w:ascii="Yu Mincho Light" w:hAnsi="Yu Mincho Light" w:hint="default"/>
      </w:rPr>
    </w:lvl>
    <w:lvl w:ilvl="1" w:tplc="10090003" w:tentative="1">
      <w:start w:val="1"/>
      <w:numFmt w:val="bullet"/>
      <w:lvlText w:val="o"/>
      <w:lvlJc w:val="left"/>
      <w:pPr>
        <w:ind w:left="1440" w:hanging="360"/>
      </w:pPr>
      <w:rPr>
        <w:rFonts w:ascii="Yu Mincho Light" w:hAnsi="Yu Mincho Light" w:cs="Yu Mincho Light" w:hint="default"/>
      </w:rPr>
    </w:lvl>
    <w:lvl w:ilvl="2" w:tplc="10090005" w:tentative="1">
      <w:start w:val="1"/>
      <w:numFmt w:val="bullet"/>
      <w:lvlText w:val=""/>
      <w:lvlJc w:val="left"/>
      <w:pPr>
        <w:ind w:left="2160" w:hanging="360"/>
      </w:pPr>
      <w:rPr>
        <w:rFonts w:ascii="Yu Mincho Light" w:hAnsi="Yu Mincho Light" w:hint="default"/>
      </w:rPr>
    </w:lvl>
    <w:lvl w:ilvl="3" w:tplc="10090001" w:tentative="1">
      <w:start w:val="1"/>
      <w:numFmt w:val="bullet"/>
      <w:lvlText w:val=""/>
      <w:lvlJc w:val="left"/>
      <w:pPr>
        <w:ind w:left="2880" w:hanging="360"/>
      </w:pPr>
      <w:rPr>
        <w:rFonts w:ascii="Yu Mincho Light" w:hAnsi="Yu Mincho Light" w:hint="default"/>
      </w:rPr>
    </w:lvl>
    <w:lvl w:ilvl="4" w:tplc="10090003" w:tentative="1">
      <w:start w:val="1"/>
      <w:numFmt w:val="bullet"/>
      <w:lvlText w:val="o"/>
      <w:lvlJc w:val="left"/>
      <w:pPr>
        <w:ind w:left="3600" w:hanging="360"/>
      </w:pPr>
      <w:rPr>
        <w:rFonts w:ascii="Yu Mincho Light" w:hAnsi="Yu Mincho Light" w:cs="Yu Mincho Light" w:hint="default"/>
      </w:rPr>
    </w:lvl>
    <w:lvl w:ilvl="5" w:tplc="10090005" w:tentative="1">
      <w:start w:val="1"/>
      <w:numFmt w:val="bullet"/>
      <w:lvlText w:val=""/>
      <w:lvlJc w:val="left"/>
      <w:pPr>
        <w:ind w:left="4320" w:hanging="360"/>
      </w:pPr>
      <w:rPr>
        <w:rFonts w:ascii="Yu Mincho Light" w:hAnsi="Yu Mincho Light" w:hint="default"/>
      </w:rPr>
    </w:lvl>
    <w:lvl w:ilvl="6" w:tplc="10090001" w:tentative="1">
      <w:start w:val="1"/>
      <w:numFmt w:val="bullet"/>
      <w:lvlText w:val=""/>
      <w:lvlJc w:val="left"/>
      <w:pPr>
        <w:ind w:left="5040" w:hanging="360"/>
      </w:pPr>
      <w:rPr>
        <w:rFonts w:ascii="Yu Mincho Light" w:hAnsi="Yu Mincho Light" w:hint="default"/>
      </w:rPr>
    </w:lvl>
    <w:lvl w:ilvl="7" w:tplc="10090003" w:tentative="1">
      <w:start w:val="1"/>
      <w:numFmt w:val="bullet"/>
      <w:lvlText w:val="o"/>
      <w:lvlJc w:val="left"/>
      <w:pPr>
        <w:ind w:left="5760" w:hanging="360"/>
      </w:pPr>
      <w:rPr>
        <w:rFonts w:ascii="Yu Mincho Light" w:hAnsi="Yu Mincho Light" w:cs="Yu Mincho Light" w:hint="default"/>
      </w:rPr>
    </w:lvl>
    <w:lvl w:ilvl="8" w:tplc="10090005" w:tentative="1">
      <w:start w:val="1"/>
      <w:numFmt w:val="bullet"/>
      <w:lvlText w:val=""/>
      <w:lvlJc w:val="left"/>
      <w:pPr>
        <w:ind w:left="6480" w:hanging="360"/>
      </w:pPr>
      <w:rPr>
        <w:rFonts w:ascii="Yu Mincho Light" w:hAnsi="Yu Mincho Light" w:hint="default"/>
      </w:rPr>
    </w:lvl>
  </w:abstractNum>
  <w:abstractNum w:abstractNumId="76" w15:restartNumberingAfterBreak="0">
    <w:nsid w:val="49410EFF"/>
    <w:multiLevelType w:val="hybridMultilevel"/>
    <w:tmpl w:val="8BCA26A6"/>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9644CFD"/>
    <w:multiLevelType w:val="hybridMultilevel"/>
    <w:tmpl w:val="9BA69DAC"/>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499C1EEE"/>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A1F38F6"/>
    <w:multiLevelType w:val="hybridMultilevel"/>
    <w:tmpl w:val="8AB267E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A6D6A32"/>
    <w:multiLevelType w:val="hybridMultilevel"/>
    <w:tmpl w:val="98D48AAE"/>
    <w:lvl w:ilvl="0" w:tplc="04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4A9D3BB9"/>
    <w:multiLevelType w:val="hybridMultilevel"/>
    <w:tmpl w:val="E4E495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BBA5FA5"/>
    <w:multiLevelType w:val="hybridMultilevel"/>
    <w:tmpl w:val="3412ED7A"/>
    <w:lvl w:ilvl="0" w:tplc="0409001B">
      <w:start w:val="1"/>
      <w:numFmt w:val="lowerRoman"/>
      <w:lvlText w:val="%1."/>
      <w:lvlJc w:val="right"/>
      <w:pPr>
        <w:ind w:left="1440" w:hanging="360"/>
      </w:pPr>
      <w:rPr>
        <w:rFonts w:hint="default"/>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3" w15:restartNumberingAfterBreak="0">
    <w:nsid w:val="4C1462CE"/>
    <w:multiLevelType w:val="hybridMultilevel"/>
    <w:tmpl w:val="712AC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C3C5631"/>
    <w:multiLevelType w:val="hybridMultilevel"/>
    <w:tmpl w:val="EA8241BA"/>
    <w:lvl w:ilvl="0" w:tplc="0409001B">
      <w:start w:val="1"/>
      <w:numFmt w:val="lowerRoman"/>
      <w:lvlText w:val="%1."/>
      <w:lvlJc w:val="righ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D810DBD"/>
    <w:multiLevelType w:val="hybridMultilevel"/>
    <w:tmpl w:val="77AEE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DED4001"/>
    <w:multiLevelType w:val="hybridMultilevel"/>
    <w:tmpl w:val="33D4D312"/>
    <w:lvl w:ilvl="0" w:tplc="247643F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E1A04E0"/>
    <w:multiLevelType w:val="hybridMultilevel"/>
    <w:tmpl w:val="464664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08E2D08"/>
    <w:multiLevelType w:val="hybridMultilevel"/>
    <w:tmpl w:val="F9B2D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0D37FE5"/>
    <w:multiLevelType w:val="hybridMultilevel"/>
    <w:tmpl w:val="B186FD32"/>
    <w:lvl w:ilvl="0" w:tplc="FFFFFFFF">
      <w:start w:val="1"/>
      <w:numFmt w:val="lowerLetter"/>
      <w:lvlText w:val="%1."/>
      <w:lvlJc w:val="left"/>
      <w:pPr>
        <w:ind w:left="720" w:hanging="360"/>
      </w:pPr>
      <w:rPr>
        <w:rFonts w:hint="default"/>
      </w:rPr>
    </w:lvl>
    <w:lvl w:ilvl="1" w:tplc="85187DC4">
      <w:start w:val="1"/>
      <w:numFmt w:val="lowerRoman"/>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21A7DE2"/>
    <w:multiLevelType w:val="hybridMultilevel"/>
    <w:tmpl w:val="9E76B676"/>
    <w:lvl w:ilvl="0" w:tplc="0409001B">
      <w:start w:val="1"/>
      <w:numFmt w:val="lowerRoman"/>
      <w:lvlText w:val="%1."/>
      <w:lvlJc w:val="righ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22A6139"/>
    <w:multiLevelType w:val="hybridMultilevel"/>
    <w:tmpl w:val="9534816C"/>
    <w:lvl w:ilvl="0" w:tplc="BD9CB3E2">
      <w:start w:val="1"/>
      <w:numFmt w:val="lowerLetter"/>
      <w:lvlText w:val="%1."/>
      <w:lvlJc w:val="left"/>
      <w:pPr>
        <w:ind w:left="720" w:hanging="360"/>
      </w:pPr>
      <w:rPr>
        <w:sz w:val="24"/>
        <w:szCs w:val="24"/>
      </w:rPr>
    </w:lvl>
    <w:lvl w:ilvl="1" w:tplc="0409001B">
      <w:start w:val="1"/>
      <w:numFmt w:val="lowerRoman"/>
      <w:lvlText w:val="%2."/>
      <w:lvlJc w:val="right"/>
      <w:pPr>
        <w:ind w:left="1440" w:hanging="360"/>
      </w:pPr>
    </w:lvl>
    <w:lvl w:ilvl="2" w:tplc="04090011">
      <w:start w:val="1"/>
      <w:numFmt w:val="decimal"/>
      <w:lvlText w:val="%3)"/>
      <w:lvlJc w:val="left"/>
      <w:pPr>
        <w:ind w:left="2160" w:hanging="18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537F6FF6"/>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53867D41"/>
    <w:multiLevelType w:val="hybridMultilevel"/>
    <w:tmpl w:val="E2EE4520"/>
    <w:lvl w:ilvl="0" w:tplc="5A000D52">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53AB20F0"/>
    <w:multiLevelType w:val="hybridMultilevel"/>
    <w:tmpl w:val="A98264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3B7626B"/>
    <w:multiLevelType w:val="hybridMultilevel"/>
    <w:tmpl w:val="CD8AB3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3B91C9C"/>
    <w:multiLevelType w:val="hybridMultilevel"/>
    <w:tmpl w:val="2FAE72B2"/>
    <w:lvl w:ilvl="0" w:tplc="999EE476">
      <w:start w:val="1"/>
      <w:numFmt w:val="low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7" w15:restartNumberingAfterBreak="0">
    <w:nsid w:val="540A5045"/>
    <w:multiLevelType w:val="hybridMultilevel"/>
    <w:tmpl w:val="359628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4A50E5C"/>
    <w:multiLevelType w:val="hybridMultilevel"/>
    <w:tmpl w:val="D5DE53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4FB6B10"/>
    <w:multiLevelType w:val="hybridMultilevel"/>
    <w:tmpl w:val="334C7966"/>
    <w:lvl w:ilvl="0" w:tplc="0409001B">
      <w:start w:val="1"/>
      <w:numFmt w:val="lowerRoman"/>
      <w:lvlText w:val="%1."/>
      <w:lvlJc w:val="right"/>
      <w:pPr>
        <w:ind w:left="780" w:hanging="360"/>
      </w:pPr>
      <w:rPr>
        <w:rFonts w:hint="default"/>
      </w:rPr>
    </w:lvl>
    <w:lvl w:ilvl="1" w:tplc="FFFFFFFF" w:tentative="1">
      <w:start w:val="1"/>
      <w:numFmt w:val="bullet"/>
      <w:lvlText w:val="o"/>
      <w:lvlJc w:val="left"/>
      <w:pPr>
        <w:ind w:left="1500" w:hanging="360"/>
      </w:pPr>
      <w:rPr>
        <w:rFonts w:ascii="Yu Mincho Light" w:hAnsi="Yu Mincho Light" w:cs="Yu Mincho Light" w:hint="default"/>
      </w:rPr>
    </w:lvl>
    <w:lvl w:ilvl="2" w:tplc="FFFFFFFF" w:tentative="1">
      <w:start w:val="1"/>
      <w:numFmt w:val="bullet"/>
      <w:lvlText w:val=""/>
      <w:lvlJc w:val="left"/>
      <w:pPr>
        <w:ind w:left="2220" w:hanging="360"/>
      </w:pPr>
      <w:rPr>
        <w:rFonts w:ascii="Yu Mincho Light" w:hAnsi="Yu Mincho Light" w:hint="default"/>
      </w:rPr>
    </w:lvl>
    <w:lvl w:ilvl="3" w:tplc="FFFFFFFF" w:tentative="1">
      <w:start w:val="1"/>
      <w:numFmt w:val="bullet"/>
      <w:lvlText w:val=""/>
      <w:lvlJc w:val="left"/>
      <w:pPr>
        <w:ind w:left="2940" w:hanging="360"/>
      </w:pPr>
      <w:rPr>
        <w:rFonts w:ascii="Yu Mincho Light" w:hAnsi="Yu Mincho Light" w:hint="default"/>
      </w:rPr>
    </w:lvl>
    <w:lvl w:ilvl="4" w:tplc="FFFFFFFF" w:tentative="1">
      <w:start w:val="1"/>
      <w:numFmt w:val="bullet"/>
      <w:lvlText w:val="o"/>
      <w:lvlJc w:val="left"/>
      <w:pPr>
        <w:ind w:left="3660" w:hanging="360"/>
      </w:pPr>
      <w:rPr>
        <w:rFonts w:ascii="Yu Mincho Light" w:hAnsi="Yu Mincho Light" w:cs="Yu Mincho Light" w:hint="default"/>
      </w:rPr>
    </w:lvl>
    <w:lvl w:ilvl="5" w:tplc="FFFFFFFF" w:tentative="1">
      <w:start w:val="1"/>
      <w:numFmt w:val="bullet"/>
      <w:lvlText w:val=""/>
      <w:lvlJc w:val="left"/>
      <w:pPr>
        <w:ind w:left="4380" w:hanging="360"/>
      </w:pPr>
      <w:rPr>
        <w:rFonts w:ascii="Yu Mincho Light" w:hAnsi="Yu Mincho Light" w:hint="default"/>
      </w:rPr>
    </w:lvl>
    <w:lvl w:ilvl="6" w:tplc="FFFFFFFF" w:tentative="1">
      <w:start w:val="1"/>
      <w:numFmt w:val="bullet"/>
      <w:lvlText w:val=""/>
      <w:lvlJc w:val="left"/>
      <w:pPr>
        <w:ind w:left="5100" w:hanging="360"/>
      </w:pPr>
      <w:rPr>
        <w:rFonts w:ascii="Yu Mincho Light" w:hAnsi="Yu Mincho Light" w:hint="default"/>
      </w:rPr>
    </w:lvl>
    <w:lvl w:ilvl="7" w:tplc="FFFFFFFF" w:tentative="1">
      <w:start w:val="1"/>
      <w:numFmt w:val="bullet"/>
      <w:lvlText w:val="o"/>
      <w:lvlJc w:val="left"/>
      <w:pPr>
        <w:ind w:left="5820" w:hanging="360"/>
      </w:pPr>
      <w:rPr>
        <w:rFonts w:ascii="Yu Mincho Light" w:hAnsi="Yu Mincho Light" w:cs="Yu Mincho Light" w:hint="default"/>
      </w:rPr>
    </w:lvl>
    <w:lvl w:ilvl="8" w:tplc="FFFFFFFF" w:tentative="1">
      <w:start w:val="1"/>
      <w:numFmt w:val="bullet"/>
      <w:lvlText w:val=""/>
      <w:lvlJc w:val="left"/>
      <w:pPr>
        <w:ind w:left="6540" w:hanging="360"/>
      </w:pPr>
      <w:rPr>
        <w:rFonts w:ascii="Yu Mincho Light" w:hAnsi="Yu Mincho Light" w:hint="default"/>
      </w:rPr>
    </w:lvl>
  </w:abstractNum>
  <w:abstractNum w:abstractNumId="100" w15:restartNumberingAfterBreak="0">
    <w:nsid w:val="559C03A1"/>
    <w:multiLevelType w:val="hybridMultilevel"/>
    <w:tmpl w:val="25DA95B0"/>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55B67681"/>
    <w:multiLevelType w:val="hybridMultilevel"/>
    <w:tmpl w:val="1D128A34"/>
    <w:lvl w:ilvl="0" w:tplc="FFFFFFFF">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560B1CB2"/>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568272D4"/>
    <w:multiLevelType w:val="hybridMultilevel"/>
    <w:tmpl w:val="E684D634"/>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numFmt w:val="bullet"/>
      <w:lvlText w:val="-"/>
      <w:lvlJc w:val="left"/>
      <w:pPr>
        <w:ind w:left="2160" w:hanging="360"/>
      </w:pPr>
      <w:rPr>
        <w:rFonts w:ascii="Yu Mincho Light" w:eastAsiaTheme="minorEastAsia" w:hAnsi="Yu Mincho Light" w:cs="Yu Mincho Light" w:hint="default"/>
      </w:rPr>
    </w:lvl>
    <w:lvl w:ilvl="3" w:tplc="FFFFFFFF" w:tentative="1">
      <w:start w:val="1"/>
      <w:numFmt w:val="bullet"/>
      <w:lvlText w:val=""/>
      <w:lvlJc w:val="left"/>
      <w:pPr>
        <w:ind w:left="2880" w:hanging="360"/>
      </w:pPr>
      <w:rPr>
        <w:rFonts w:ascii="Yu Mincho Light" w:hAnsi="Yu Mincho Light" w:hint="default"/>
      </w:rPr>
    </w:lvl>
    <w:lvl w:ilvl="4" w:tplc="FFFFFFFF" w:tentative="1">
      <w:start w:val="1"/>
      <w:numFmt w:val="bullet"/>
      <w:lvlText w:val="o"/>
      <w:lvlJc w:val="left"/>
      <w:pPr>
        <w:ind w:left="3600" w:hanging="360"/>
      </w:pPr>
      <w:rPr>
        <w:rFonts w:ascii="Yu Mincho Light" w:hAnsi="Yu Mincho Light" w:cs="Yu Mincho Light" w:hint="default"/>
      </w:rPr>
    </w:lvl>
    <w:lvl w:ilvl="5" w:tplc="FFFFFFFF" w:tentative="1">
      <w:start w:val="1"/>
      <w:numFmt w:val="bullet"/>
      <w:lvlText w:val=""/>
      <w:lvlJc w:val="left"/>
      <w:pPr>
        <w:ind w:left="4320" w:hanging="360"/>
      </w:pPr>
      <w:rPr>
        <w:rFonts w:ascii="Yu Mincho Light" w:hAnsi="Yu Mincho Light" w:hint="default"/>
      </w:rPr>
    </w:lvl>
    <w:lvl w:ilvl="6" w:tplc="FFFFFFFF" w:tentative="1">
      <w:start w:val="1"/>
      <w:numFmt w:val="bullet"/>
      <w:lvlText w:val=""/>
      <w:lvlJc w:val="left"/>
      <w:pPr>
        <w:ind w:left="5040" w:hanging="360"/>
      </w:pPr>
      <w:rPr>
        <w:rFonts w:ascii="Yu Mincho Light" w:hAnsi="Yu Mincho Light" w:hint="default"/>
      </w:rPr>
    </w:lvl>
    <w:lvl w:ilvl="7" w:tplc="FFFFFFFF" w:tentative="1">
      <w:start w:val="1"/>
      <w:numFmt w:val="bullet"/>
      <w:lvlText w:val="o"/>
      <w:lvlJc w:val="left"/>
      <w:pPr>
        <w:ind w:left="5760" w:hanging="360"/>
      </w:pPr>
      <w:rPr>
        <w:rFonts w:ascii="Yu Mincho Light" w:hAnsi="Yu Mincho Light" w:cs="Yu Mincho Light" w:hint="default"/>
      </w:rPr>
    </w:lvl>
    <w:lvl w:ilvl="8" w:tplc="FFFFFFFF" w:tentative="1">
      <w:start w:val="1"/>
      <w:numFmt w:val="bullet"/>
      <w:lvlText w:val=""/>
      <w:lvlJc w:val="left"/>
      <w:pPr>
        <w:ind w:left="6480" w:hanging="360"/>
      </w:pPr>
      <w:rPr>
        <w:rFonts w:ascii="Yu Mincho Light" w:hAnsi="Yu Mincho Light" w:hint="default"/>
      </w:rPr>
    </w:lvl>
  </w:abstractNum>
  <w:abstractNum w:abstractNumId="104" w15:restartNumberingAfterBreak="0">
    <w:nsid w:val="576D2A64"/>
    <w:multiLevelType w:val="hybridMultilevel"/>
    <w:tmpl w:val="FC3AC9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7AC36DE"/>
    <w:multiLevelType w:val="multilevel"/>
    <w:tmpl w:val="4928DC32"/>
    <w:lvl w:ilvl="0">
      <w:start w:val="5"/>
      <w:numFmt w:val="decimal"/>
      <w:lvlText w:val="%1"/>
      <w:lvlJc w:val="left"/>
      <w:pPr>
        <w:ind w:left="585" w:hanging="58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6" w15:restartNumberingAfterBreak="0">
    <w:nsid w:val="57EE0647"/>
    <w:multiLevelType w:val="hybridMultilevel"/>
    <w:tmpl w:val="8AB267E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58546494"/>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598C1694"/>
    <w:multiLevelType w:val="hybridMultilevel"/>
    <w:tmpl w:val="8BCA26A6"/>
    <w:lvl w:ilvl="0" w:tplc="FFFFFFFF">
      <w:start w:val="1"/>
      <w:numFmt w:val="low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9" w15:restartNumberingAfterBreak="0">
    <w:nsid w:val="5A084049"/>
    <w:multiLevelType w:val="hybridMultilevel"/>
    <w:tmpl w:val="5D8EA00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5A971289"/>
    <w:multiLevelType w:val="hybridMultilevel"/>
    <w:tmpl w:val="718217EA"/>
    <w:lvl w:ilvl="0" w:tplc="0409001B">
      <w:start w:val="1"/>
      <w:numFmt w:val="lowerRoman"/>
      <w:lvlText w:val="%1."/>
      <w:lvlJc w:val="right"/>
      <w:pPr>
        <w:ind w:left="1440" w:hanging="360"/>
      </w:pPr>
      <w:rPr>
        <w:rFonts w:hint="default"/>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1" w15:restartNumberingAfterBreak="0">
    <w:nsid w:val="5ABC2668"/>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5BB02E1E"/>
    <w:multiLevelType w:val="hybridMultilevel"/>
    <w:tmpl w:val="C742BB20"/>
    <w:lvl w:ilvl="0" w:tplc="0409001B">
      <w:start w:val="1"/>
      <w:numFmt w:val="lowerRoman"/>
      <w:lvlText w:val="%1."/>
      <w:lvlJc w:val="right"/>
      <w:pPr>
        <w:ind w:left="1440" w:hanging="360"/>
      </w:pPr>
      <w:rPr>
        <w:rFonts w:hint="default"/>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3" w15:restartNumberingAfterBreak="0">
    <w:nsid w:val="5D443392"/>
    <w:multiLevelType w:val="hybridMultilevel"/>
    <w:tmpl w:val="53B0D934"/>
    <w:lvl w:ilvl="0" w:tplc="04090001">
      <w:start w:val="1"/>
      <w:numFmt w:val="bullet"/>
      <w:lvlText w:val=""/>
      <w:lvlJc w:val="left"/>
      <w:pPr>
        <w:ind w:left="720" w:hanging="360"/>
      </w:pPr>
      <w:rPr>
        <w:rFonts w:ascii="Yu Mincho Light" w:hAnsi="Yu Mincho Light" w:hint="default"/>
      </w:rPr>
    </w:lvl>
    <w:lvl w:ilvl="1" w:tplc="04090003" w:tentative="1">
      <w:start w:val="1"/>
      <w:numFmt w:val="bullet"/>
      <w:lvlText w:val="o"/>
      <w:lvlJc w:val="left"/>
      <w:pPr>
        <w:ind w:left="1440" w:hanging="360"/>
      </w:pPr>
      <w:rPr>
        <w:rFonts w:ascii="Yu Mincho Light" w:hAnsi="Yu Mincho Light" w:cs="Yu Mincho Light" w:hint="default"/>
      </w:rPr>
    </w:lvl>
    <w:lvl w:ilvl="2" w:tplc="04090005" w:tentative="1">
      <w:start w:val="1"/>
      <w:numFmt w:val="bullet"/>
      <w:lvlText w:val=""/>
      <w:lvlJc w:val="left"/>
      <w:pPr>
        <w:ind w:left="2160" w:hanging="360"/>
      </w:pPr>
      <w:rPr>
        <w:rFonts w:ascii="Yu Mincho Light" w:hAnsi="Yu Mincho Light" w:hint="default"/>
      </w:rPr>
    </w:lvl>
    <w:lvl w:ilvl="3" w:tplc="04090001" w:tentative="1">
      <w:start w:val="1"/>
      <w:numFmt w:val="bullet"/>
      <w:lvlText w:val=""/>
      <w:lvlJc w:val="left"/>
      <w:pPr>
        <w:ind w:left="2880" w:hanging="360"/>
      </w:pPr>
      <w:rPr>
        <w:rFonts w:ascii="Yu Mincho Light" w:hAnsi="Yu Mincho Light" w:hint="default"/>
      </w:rPr>
    </w:lvl>
    <w:lvl w:ilvl="4" w:tplc="04090003" w:tentative="1">
      <w:start w:val="1"/>
      <w:numFmt w:val="bullet"/>
      <w:lvlText w:val="o"/>
      <w:lvlJc w:val="left"/>
      <w:pPr>
        <w:ind w:left="3600" w:hanging="360"/>
      </w:pPr>
      <w:rPr>
        <w:rFonts w:ascii="Yu Mincho Light" w:hAnsi="Yu Mincho Light" w:cs="Yu Mincho Light" w:hint="default"/>
      </w:rPr>
    </w:lvl>
    <w:lvl w:ilvl="5" w:tplc="04090005" w:tentative="1">
      <w:start w:val="1"/>
      <w:numFmt w:val="bullet"/>
      <w:lvlText w:val=""/>
      <w:lvlJc w:val="left"/>
      <w:pPr>
        <w:ind w:left="4320" w:hanging="360"/>
      </w:pPr>
      <w:rPr>
        <w:rFonts w:ascii="Yu Mincho Light" w:hAnsi="Yu Mincho Light" w:hint="default"/>
      </w:rPr>
    </w:lvl>
    <w:lvl w:ilvl="6" w:tplc="04090001" w:tentative="1">
      <w:start w:val="1"/>
      <w:numFmt w:val="bullet"/>
      <w:lvlText w:val=""/>
      <w:lvlJc w:val="left"/>
      <w:pPr>
        <w:ind w:left="5040" w:hanging="360"/>
      </w:pPr>
      <w:rPr>
        <w:rFonts w:ascii="Yu Mincho Light" w:hAnsi="Yu Mincho Light" w:hint="default"/>
      </w:rPr>
    </w:lvl>
    <w:lvl w:ilvl="7" w:tplc="04090003" w:tentative="1">
      <w:start w:val="1"/>
      <w:numFmt w:val="bullet"/>
      <w:lvlText w:val="o"/>
      <w:lvlJc w:val="left"/>
      <w:pPr>
        <w:ind w:left="5760" w:hanging="360"/>
      </w:pPr>
      <w:rPr>
        <w:rFonts w:ascii="Yu Mincho Light" w:hAnsi="Yu Mincho Light" w:cs="Yu Mincho Light" w:hint="default"/>
      </w:rPr>
    </w:lvl>
    <w:lvl w:ilvl="8" w:tplc="04090005" w:tentative="1">
      <w:start w:val="1"/>
      <w:numFmt w:val="bullet"/>
      <w:lvlText w:val=""/>
      <w:lvlJc w:val="left"/>
      <w:pPr>
        <w:ind w:left="6480" w:hanging="360"/>
      </w:pPr>
      <w:rPr>
        <w:rFonts w:ascii="Yu Mincho Light" w:hAnsi="Yu Mincho Light" w:hint="default"/>
      </w:rPr>
    </w:lvl>
  </w:abstractNum>
  <w:abstractNum w:abstractNumId="114" w15:restartNumberingAfterBreak="0">
    <w:nsid w:val="5F7B2AD5"/>
    <w:multiLevelType w:val="hybridMultilevel"/>
    <w:tmpl w:val="7F4E36EA"/>
    <w:lvl w:ilvl="0" w:tplc="FFFFFFFF">
      <w:start w:val="1"/>
      <w:numFmt w:val="lowerLetter"/>
      <w:lvlText w:val="%1."/>
      <w:lvlJc w:val="left"/>
      <w:pPr>
        <w:ind w:left="720" w:hanging="360"/>
      </w:pPr>
      <w:rPr>
        <w:rFonts w:hint="default"/>
        <w:b/>
        <w:bCs/>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61D56B78"/>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63A73F5E"/>
    <w:multiLevelType w:val="hybridMultilevel"/>
    <w:tmpl w:val="8AB267E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641372B7"/>
    <w:multiLevelType w:val="hybridMultilevel"/>
    <w:tmpl w:val="20A81866"/>
    <w:lvl w:ilvl="0" w:tplc="FFFFFFFF">
      <w:start w:val="1"/>
      <w:numFmt w:val="lowerRoman"/>
      <w:lvlText w:val="%1."/>
      <w:lvlJc w:val="left"/>
      <w:pPr>
        <w:ind w:left="180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18" w15:restartNumberingAfterBreak="0">
    <w:nsid w:val="663721E2"/>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6640678E"/>
    <w:multiLevelType w:val="hybridMultilevel"/>
    <w:tmpl w:val="E54664BC"/>
    <w:lvl w:ilvl="0" w:tplc="0409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0" w15:restartNumberingAfterBreak="0">
    <w:nsid w:val="66BC0183"/>
    <w:multiLevelType w:val="hybridMultilevel"/>
    <w:tmpl w:val="6E20197E"/>
    <w:lvl w:ilvl="0" w:tplc="349496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1" w15:restartNumberingAfterBreak="0">
    <w:nsid w:val="6854317F"/>
    <w:multiLevelType w:val="hybridMultilevel"/>
    <w:tmpl w:val="75D0075A"/>
    <w:lvl w:ilvl="0" w:tplc="FFFFFFFF">
      <w:start w:val="1"/>
      <w:numFmt w:val="lowerRoman"/>
      <w:lvlText w:val="%1."/>
      <w:lvlJc w:val="right"/>
      <w:pPr>
        <w:ind w:left="1440" w:hanging="360"/>
      </w:pPr>
      <w:rPr>
        <w:rFonts w:hint="default"/>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2" w15:restartNumberingAfterBreak="0">
    <w:nsid w:val="68903B69"/>
    <w:multiLevelType w:val="hybridMultilevel"/>
    <w:tmpl w:val="46AA485A"/>
    <w:lvl w:ilvl="0" w:tplc="F9D4EAF2">
      <w:start w:val="1"/>
      <w:numFmt w:val="lowerLetter"/>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68F26AAC"/>
    <w:multiLevelType w:val="hybridMultilevel"/>
    <w:tmpl w:val="99AE35CC"/>
    <w:lvl w:ilvl="0" w:tplc="04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4" w15:restartNumberingAfterBreak="0">
    <w:nsid w:val="695B18D8"/>
    <w:multiLevelType w:val="hybridMultilevel"/>
    <w:tmpl w:val="8AB84996"/>
    <w:lvl w:ilvl="0" w:tplc="FFFFFFFF">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Yu Mincho Light" w:hAnsi="Yu Mincho Light" w:cs="Yu Mincho Light" w:hint="default"/>
      </w:rPr>
    </w:lvl>
    <w:lvl w:ilvl="2" w:tplc="04090005" w:tentative="1">
      <w:start w:val="1"/>
      <w:numFmt w:val="bullet"/>
      <w:lvlText w:val=""/>
      <w:lvlJc w:val="left"/>
      <w:pPr>
        <w:ind w:left="2160" w:hanging="360"/>
      </w:pPr>
      <w:rPr>
        <w:rFonts w:ascii="Yu Mincho Light" w:hAnsi="Yu Mincho Light" w:hint="default"/>
      </w:rPr>
    </w:lvl>
    <w:lvl w:ilvl="3" w:tplc="04090001" w:tentative="1">
      <w:start w:val="1"/>
      <w:numFmt w:val="bullet"/>
      <w:lvlText w:val=""/>
      <w:lvlJc w:val="left"/>
      <w:pPr>
        <w:ind w:left="2880" w:hanging="360"/>
      </w:pPr>
      <w:rPr>
        <w:rFonts w:ascii="Yu Mincho Light" w:hAnsi="Yu Mincho Light" w:hint="default"/>
      </w:rPr>
    </w:lvl>
    <w:lvl w:ilvl="4" w:tplc="04090003" w:tentative="1">
      <w:start w:val="1"/>
      <w:numFmt w:val="bullet"/>
      <w:lvlText w:val="o"/>
      <w:lvlJc w:val="left"/>
      <w:pPr>
        <w:ind w:left="3600" w:hanging="360"/>
      </w:pPr>
      <w:rPr>
        <w:rFonts w:ascii="Yu Mincho Light" w:hAnsi="Yu Mincho Light" w:cs="Yu Mincho Light" w:hint="default"/>
      </w:rPr>
    </w:lvl>
    <w:lvl w:ilvl="5" w:tplc="04090005" w:tentative="1">
      <w:start w:val="1"/>
      <w:numFmt w:val="bullet"/>
      <w:lvlText w:val=""/>
      <w:lvlJc w:val="left"/>
      <w:pPr>
        <w:ind w:left="4320" w:hanging="360"/>
      </w:pPr>
      <w:rPr>
        <w:rFonts w:ascii="Yu Mincho Light" w:hAnsi="Yu Mincho Light" w:hint="default"/>
      </w:rPr>
    </w:lvl>
    <w:lvl w:ilvl="6" w:tplc="04090001" w:tentative="1">
      <w:start w:val="1"/>
      <w:numFmt w:val="bullet"/>
      <w:lvlText w:val=""/>
      <w:lvlJc w:val="left"/>
      <w:pPr>
        <w:ind w:left="5040" w:hanging="360"/>
      </w:pPr>
      <w:rPr>
        <w:rFonts w:ascii="Yu Mincho Light" w:hAnsi="Yu Mincho Light" w:hint="default"/>
      </w:rPr>
    </w:lvl>
    <w:lvl w:ilvl="7" w:tplc="04090003" w:tentative="1">
      <w:start w:val="1"/>
      <w:numFmt w:val="bullet"/>
      <w:lvlText w:val="o"/>
      <w:lvlJc w:val="left"/>
      <w:pPr>
        <w:ind w:left="5760" w:hanging="360"/>
      </w:pPr>
      <w:rPr>
        <w:rFonts w:ascii="Yu Mincho Light" w:hAnsi="Yu Mincho Light" w:cs="Yu Mincho Light" w:hint="default"/>
      </w:rPr>
    </w:lvl>
    <w:lvl w:ilvl="8" w:tplc="04090005" w:tentative="1">
      <w:start w:val="1"/>
      <w:numFmt w:val="bullet"/>
      <w:lvlText w:val=""/>
      <w:lvlJc w:val="left"/>
      <w:pPr>
        <w:ind w:left="6480" w:hanging="360"/>
      </w:pPr>
      <w:rPr>
        <w:rFonts w:ascii="Yu Mincho Light" w:hAnsi="Yu Mincho Light" w:hint="default"/>
      </w:rPr>
    </w:lvl>
  </w:abstractNum>
  <w:abstractNum w:abstractNumId="125" w15:restartNumberingAfterBreak="0">
    <w:nsid w:val="69885DDA"/>
    <w:multiLevelType w:val="hybridMultilevel"/>
    <w:tmpl w:val="91586C7C"/>
    <w:lvl w:ilvl="0" w:tplc="0409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6" w15:restartNumberingAfterBreak="0">
    <w:nsid w:val="6A3C5FAC"/>
    <w:multiLevelType w:val="hybridMultilevel"/>
    <w:tmpl w:val="37FC1F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A4B0F62"/>
    <w:multiLevelType w:val="hybridMultilevel"/>
    <w:tmpl w:val="36ACAC8A"/>
    <w:lvl w:ilvl="0" w:tplc="DED08866">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B9039DD"/>
    <w:multiLevelType w:val="hybridMultilevel"/>
    <w:tmpl w:val="18E0D1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C084720"/>
    <w:multiLevelType w:val="hybridMultilevel"/>
    <w:tmpl w:val="8BCA26A6"/>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6C21083D"/>
    <w:multiLevelType w:val="hybridMultilevel"/>
    <w:tmpl w:val="8AEE3BFA"/>
    <w:lvl w:ilvl="0" w:tplc="0409001B">
      <w:start w:val="1"/>
      <w:numFmt w:val="lowerRoman"/>
      <w:lvlText w:val="%1."/>
      <w:lvlJc w:val="righ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1" w15:restartNumberingAfterBreak="0">
    <w:nsid w:val="6D8A14DD"/>
    <w:multiLevelType w:val="hybridMultilevel"/>
    <w:tmpl w:val="D46E2090"/>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6DFE7846"/>
    <w:multiLevelType w:val="hybridMultilevel"/>
    <w:tmpl w:val="A92681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EB27968"/>
    <w:multiLevelType w:val="hybridMultilevel"/>
    <w:tmpl w:val="46B2761A"/>
    <w:lvl w:ilvl="0" w:tplc="3486856E">
      <w:start w:val="1"/>
      <w:numFmt w:val="low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4" w15:restartNumberingAfterBreak="0">
    <w:nsid w:val="6FE03557"/>
    <w:multiLevelType w:val="hybridMultilevel"/>
    <w:tmpl w:val="1DEEA1CA"/>
    <w:lvl w:ilvl="0" w:tplc="47307DA6">
      <w:start w:val="1"/>
      <w:numFmt w:val="low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5" w15:restartNumberingAfterBreak="0">
    <w:nsid w:val="714E0378"/>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71872823"/>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721565E8"/>
    <w:multiLevelType w:val="hybridMultilevel"/>
    <w:tmpl w:val="8BCA26A6"/>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74FC48A7"/>
    <w:multiLevelType w:val="hybridMultilevel"/>
    <w:tmpl w:val="9E4A1572"/>
    <w:lvl w:ilvl="0" w:tplc="FFFFFFFF">
      <w:start w:val="1"/>
      <w:numFmt w:val="lowerLetter"/>
      <w:lvlText w:val="%1."/>
      <w:lvlJc w:val="left"/>
      <w:pPr>
        <w:ind w:left="1354" w:hanging="360"/>
      </w:pPr>
      <w:rPr>
        <w:rFonts w:hint="default"/>
      </w:rPr>
    </w:lvl>
    <w:lvl w:ilvl="1" w:tplc="0409001B">
      <w:start w:val="1"/>
      <w:numFmt w:val="lowerRoman"/>
      <w:lvlText w:val="%2."/>
      <w:lvlJc w:val="right"/>
      <w:pPr>
        <w:ind w:left="2074" w:hanging="360"/>
      </w:pPr>
      <w:rPr>
        <w:rFonts w:hint="default"/>
      </w:rPr>
    </w:lvl>
    <w:lvl w:ilvl="2" w:tplc="FFFFFFFF" w:tentative="1">
      <w:start w:val="1"/>
      <w:numFmt w:val="bullet"/>
      <w:lvlText w:val=""/>
      <w:lvlJc w:val="left"/>
      <w:pPr>
        <w:ind w:left="2794" w:hanging="360"/>
      </w:pPr>
      <w:rPr>
        <w:rFonts w:ascii="Yu Mincho Light" w:hAnsi="Yu Mincho Light" w:hint="default"/>
      </w:rPr>
    </w:lvl>
    <w:lvl w:ilvl="3" w:tplc="FFFFFFFF" w:tentative="1">
      <w:start w:val="1"/>
      <w:numFmt w:val="bullet"/>
      <w:lvlText w:val=""/>
      <w:lvlJc w:val="left"/>
      <w:pPr>
        <w:ind w:left="3514" w:hanging="360"/>
      </w:pPr>
      <w:rPr>
        <w:rFonts w:ascii="Yu Mincho Light" w:hAnsi="Yu Mincho Light" w:hint="default"/>
      </w:rPr>
    </w:lvl>
    <w:lvl w:ilvl="4" w:tplc="FFFFFFFF" w:tentative="1">
      <w:start w:val="1"/>
      <w:numFmt w:val="bullet"/>
      <w:lvlText w:val="o"/>
      <w:lvlJc w:val="left"/>
      <w:pPr>
        <w:ind w:left="4234" w:hanging="360"/>
      </w:pPr>
      <w:rPr>
        <w:rFonts w:ascii="Yu Mincho Light" w:hAnsi="Yu Mincho Light" w:cs="Yu Mincho Light" w:hint="default"/>
      </w:rPr>
    </w:lvl>
    <w:lvl w:ilvl="5" w:tplc="FFFFFFFF" w:tentative="1">
      <w:start w:val="1"/>
      <w:numFmt w:val="bullet"/>
      <w:lvlText w:val=""/>
      <w:lvlJc w:val="left"/>
      <w:pPr>
        <w:ind w:left="4954" w:hanging="360"/>
      </w:pPr>
      <w:rPr>
        <w:rFonts w:ascii="Yu Mincho Light" w:hAnsi="Yu Mincho Light" w:hint="default"/>
      </w:rPr>
    </w:lvl>
    <w:lvl w:ilvl="6" w:tplc="FFFFFFFF" w:tentative="1">
      <w:start w:val="1"/>
      <w:numFmt w:val="bullet"/>
      <w:lvlText w:val=""/>
      <w:lvlJc w:val="left"/>
      <w:pPr>
        <w:ind w:left="5674" w:hanging="360"/>
      </w:pPr>
      <w:rPr>
        <w:rFonts w:ascii="Yu Mincho Light" w:hAnsi="Yu Mincho Light" w:hint="default"/>
      </w:rPr>
    </w:lvl>
    <w:lvl w:ilvl="7" w:tplc="FFFFFFFF" w:tentative="1">
      <w:start w:val="1"/>
      <w:numFmt w:val="bullet"/>
      <w:lvlText w:val="o"/>
      <w:lvlJc w:val="left"/>
      <w:pPr>
        <w:ind w:left="6394" w:hanging="360"/>
      </w:pPr>
      <w:rPr>
        <w:rFonts w:ascii="Yu Mincho Light" w:hAnsi="Yu Mincho Light" w:cs="Yu Mincho Light" w:hint="default"/>
      </w:rPr>
    </w:lvl>
    <w:lvl w:ilvl="8" w:tplc="FFFFFFFF" w:tentative="1">
      <w:start w:val="1"/>
      <w:numFmt w:val="bullet"/>
      <w:lvlText w:val=""/>
      <w:lvlJc w:val="left"/>
      <w:pPr>
        <w:ind w:left="7114" w:hanging="360"/>
      </w:pPr>
      <w:rPr>
        <w:rFonts w:ascii="Yu Mincho Light" w:hAnsi="Yu Mincho Light" w:hint="default"/>
      </w:rPr>
    </w:lvl>
  </w:abstractNum>
  <w:abstractNum w:abstractNumId="139" w15:restartNumberingAfterBreak="0">
    <w:nsid w:val="75E230F1"/>
    <w:multiLevelType w:val="hybridMultilevel"/>
    <w:tmpl w:val="0F36E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74E3146"/>
    <w:multiLevelType w:val="hybridMultilevel"/>
    <w:tmpl w:val="F5DA5A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76943F0"/>
    <w:multiLevelType w:val="hybridMultilevel"/>
    <w:tmpl w:val="D63C3326"/>
    <w:lvl w:ilvl="0" w:tplc="04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Yu Mincho Light" w:hAnsi="Yu Mincho Light" w:cs="Yu Mincho Light" w:hint="default"/>
      </w:rPr>
    </w:lvl>
    <w:lvl w:ilvl="2" w:tplc="10090005" w:tentative="1">
      <w:start w:val="1"/>
      <w:numFmt w:val="bullet"/>
      <w:lvlText w:val=""/>
      <w:lvlJc w:val="left"/>
      <w:pPr>
        <w:ind w:left="2160" w:hanging="360"/>
      </w:pPr>
      <w:rPr>
        <w:rFonts w:ascii="Yu Mincho Light" w:hAnsi="Yu Mincho Light" w:hint="default"/>
      </w:rPr>
    </w:lvl>
    <w:lvl w:ilvl="3" w:tplc="10090001" w:tentative="1">
      <w:start w:val="1"/>
      <w:numFmt w:val="bullet"/>
      <w:lvlText w:val=""/>
      <w:lvlJc w:val="left"/>
      <w:pPr>
        <w:ind w:left="2880" w:hanging="360"/>
      </w:pPr>
      <w:rPr>
        <w:rFonts w:ascii="Yu Mincho Light" w:hAnsi="Yu Mincho Light" w:hint="default"/>
      </w:rPr>
    </w:lvl>
    <w:lvl w:ilvl="4" w:tplc="10090003" w:tentative="1">
      <w:start w:val="1"/>
      <w:numFmt w:val="bullet"/>
      <w:lvlText w:val="o"/>
      <w:lvlJc w:val="left"/>
      <w:pPr>
        <w:ind w:left="3600" w:hanging="360"/>
      </w:pPr>
      <w:rPr>
        <w:rFonts w:ascii="Yu Mincho Light" w:hAnsi="Yu Mincho Light" w:cs="Yu Mincho Light" w:hint="default"/>
      </w:rPr>
    </w:lvl>
    <w:lvl w:ilvl="5" w:tplc="10090005" w:tentative="1">
      <w:start w:val="1"/>
      <w:numFmt w:val="bullet"/>
      <w:lvlText w:val=""/>
      <w:lvlJc w:val="left"/>
      <w:pPr>
        <w:ind w:left="4320" w:hanging="360"/>
      </w:pPr>
      <w:rPr>
        <w:rFonts w:ascii="Yu Mincho Light" w:hAnsi="Yu Mincho Light" w:hint="default"/>
      </w:rPr>
    </w:lvl>
    <w:lvl w:ilvl="6" w:tplc="10090001" w:tentative="1">
      <w:start w:val="1"/>
      <w:numFmt w:val="bullet"/>
      <w:lvlText w:val=""/>
      <w:lvlJc w:val="left"/>
      <w:pPr>
        <w:ind w:left="5040" w:hanging="360"/>
      </w:pPr>
      <w:rPr>
        <w:rFonts w:ascii="Yu Mincho Light" w:hAnsi="Yu Mincho Light" w:hint="default"/>
      </w:rPr>
    </w:lvl>
    <w:lvl w:ilvl="7" w:tplc="10090003" w:tentative="1">
      <w:start w:val="1"/>
      <w:numFmt w:val="bullet"/>
      <w:lvlText w:val="o"/>
      <w:lvlJc w:val="left"/>
      <w:pPr>
        <w:ind w:left="5760" w:hanging="360"/>
      </w:pPr>
      <w:rPr>
        <w:rFonts w:ascii="Yu Mincho Light" w:hAnsi="Yu Mincho Light" w:cs="Yu Mincho Light" w:hint="default"/>
      </w:rPr>
    </w:lvl>
    <w:lvl w:ilvl="8" w:tplc="10090005" w:tentative="1">
      <w:start w:val="1"/>
      <w:numFmt w:val="bullet"/>
      <w:lvlText w:val=""/>
      <w:lvlJc w:val="left"/>
      <w:pPr>
        <w:ind w:left="6480" w:hanging="360"/>
      </w:pPr>
      <w:rPr>
        <w:rFonts w:ascii="Yu Mincho Light" w:hAnsi="Yu Mincho Light" w:hint="default"/>
      </w:rPr>
    </w:lvl>
  </w:abstractNum>
  <w:abstractNum w:abstractNumId="142" w15:restartNumberingAfterBreak="0">
    <w:nsid w:val="78791DA9"/>
    <w:multiLevelType w:val="hybridMultilevel"/>
    <w:tmpl w:val="2DF0D58C"/>
    <w:lvl w:ilvl="0" w:tplc="04090003">
      <w:start w:val="1"/>
      <w:numFmt w:val="bullet"/>
      <w:lvlText w:val="o"/>
      <w:lvlJc w:val="left"/>
      <w:pPr>
        <w:ind w:left="360" w:hanging="360"/>
      </w:pPr>
      <w:rPr>
        <w:rFonts w:ascii="Yu Mincho Light" w:hAnsi="Yu Mincho Light" w:cs="Yu Mincho Light" w:hint="default"/>
      </w:rPr>
    </w:lvl>
    <w:lvl w:ilvl="1" w:tplc="04090003" w:tentative="1">
      <w:start w:val="1"/>
      <w:numFmt w:val="bullet"/>
      <w:lvlText w:val="o"/>
      <w:lvlJc w:val="left"/>
      <w:pPr>
        <w:ind w:left="1080" w:hanging="360"/>
      </w:pPr>
      <w:rPr>
        <w:rFonts w:ascii="Yu Mincho Light" w:hAnsi="Yu Mincho Light" w:cs="Yu Mincho Light" w:hint="default"/>
      </w:rPr>
    </w:lvl>
    <w:lvl w:ilvl="2" w:tplc="04090005" w:tentative="1">
      <w:start w:val="1"/>
      <w:numFmt w:val="bullet"/>
      <w:lvlText w:val=""/>
      <w:lvlJc w:val="left"/>
      <w:pPr>
        <w:ind w:left="1800" w:hanging="360"/>
      </w:pPr>
      <w:rPr>
        <w:rFonts w:ascii="Yu Mincho Light" w:hAnsi="Yu Mincho Light" w:hint="default"/>
      </w:rPr>
    </w:lvl>
    <w:lvl w:ilvl="3" w:tplc="04090001" w:tentative="1">
      <w:start w:val="1"/>
      <w:numFmt w:val="bullet"/>
      <w:lvlText w:val=""/>
      <w:lvlJc w:val="left"/>
      <w:pPr>
        <w:ind w:left="2520" w:hanging="360"/>
      </w:pPr>
      <w:rPr>
        <w:rFonts w:ascii="Yu Mincho Light" w:hAnsi="Yu Mincho Light" w:hint="default"/>
      </w:rPr>
    </w:lvl>
    <w:lvl w:ilvl="4" w:tplc="04090003" w:tentative="1">
      <w:start w:val="1"/>
      <w:numFmt w:val="bullet"/>
      <w:lvlText w:val="o"/>
      <w:lvlJc w:val="left"/>
      <w:pPr>
        <w:ind w:left="3240" w:hanging="360"/>
      </w:pPr>
      <w:rPr>
        <w:rFonts w:ascii="Yu Mincho Light" w:hAnsi="Yu Mincho Light" w:cs="Yu Mincho Light" w:hint="default"/>
      </w:rPr>
    </w:lvl>
    <w:lvl w:ilvl="5" w:tplc="04090005" w:tentative="1">
      <w:start w:val="1"/>
      <w:numFmt w:val="bullet"/>
      <w:lvlText w:val=""/>
      <w:lvlJc w:val="left"/>
      <w:pPr>
        <w:ind w:left="3960" w:hanging="360"/>
      </w:pPr>
      <w:rPr>
        <w:rFonts w:ascii="Yu Mincho Light" w:hAnsi="Yu Mincho Light" w:hint="default"/>
      </w:rPr>
    </w:lvl>
    <w:lvl w:ilvl="6" w:tplc="04090001" w:tentative="1">
      <w:start w:val="1"/>
      <w:numFmt w:val="bullet"/>
      <w:lvlText w:val=""/>
      <w:lvlJc w:val="left"/>
      <w:pPr>
        <w:ind w:left="4680" w:hanging="360"/>
      </w:pPr>
      <w:rPr>
        <w:rFonts w:ascii="Yu Mincho Light" w:hAnsi="Yu Mincho Light" w:hint="default"/>
      </w:rPr>
    </w:lvl>
    <w:lvl w:ilvl="7" w:tplc="04090003" w:tentative="1">
      <w:start w:val="1"/>
      <w:numFmt w:val="bullet"/>
      <w:lvlText w:val="o"/>
      <w:lvlJc w:val="left"/>
      <w:pPr>
        <w:ind w:left="5400" w:hanging="360"/>
      </w:pPr>
      <w:rPr>
        <w:rFonts w:ascii="Yu Mincho Light" w:hAnsi="Yu Mincho Light" w:cs="Yu Mincho Light" w:hint="default"/>
      </w:rPr>
    </w:lvl>
    <w:lvl w:ilvl="8" w:tplc="04090005" w:tentative="1">
      <w:start w:val="1"/>
      <w:numFmt w:val="bullet"/>
      <w:lvlText w:val=""/>
      <w:lvlJc w:val="left"/>
      <w:pPr>
        <w:ind w:left="6120" w:hanging="360"/>
      </w:pPr>
      <w:rPr>
        <w:rFonts w:ascii="Yu Mincho Light" w:hAnsi="Yu Mincho Light" w:hint="default"/>
      </w:rPr>
    </w:lvl>
  </w:abstractNum>
  <w:abstractNum w:abstractNumId="143" w15:restartNumberingAfterBreak="0">
    <w:nsid w:val="788C6829"/>
    <w:multiLevelType w:val="hybridMultilevel"/>
    <w:tmpl w:val="DA601C6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4" w15:restartNumberingAfterBreak="0">
    <w:nsid w:val="78AC30E3"/>
    <w:multiLevelType w:val="hybridMultilevel"/>
    <w:tmpl w:val="977CF834"/>
    <w:lvl w:ilvl="0" w:tplc="04090019">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Yu Mincho Light" w:hAnsi="Yu Mincho Light" w:cs="Yu Mincho Light" w:hint="default"/>
      </w:rPr>
    </w:lvl>
    <w:lvl w:ilvl="2" w:tplc="10090005" w:tentative="1">
      <w:start w:val="1"/>
      <w:numFmt w:val="bullet"/>
      <w:lvlText w:val=""/>
      <w:lvlJc w:val="left"/>
      <w:pPr>
        <w:ind w:left="2160" w:hanging="360"/>
      </w:pPr>
      <w:rPr>
        <w:rFonts w:ascii="Yu Mincho Light" w:hAnsi="Yu Mincho Light" w:hint="default"/>
      </w:rPr>
    </w:lvl>
    <w:lvl w:ilvl="3" w:tplc="10090001" w:tentative="1">
      <w:start w:val="1"/>
      <w:numFmt w:val="bullet"/>
      <w:lvlText w:val=""/>
      <w:lvlJc w:val="left"/>
      <w:pPr>
        <w:ind w:left="2880" w:hanging="360"/>
      </w:pPr>
      <w:rPr>
        <w:rFonts w:ascii="Yu Mincho Light" w:hAnsi="Yu Mincho Light" w:hint="default"/>
      </w:rPr>
    </w:lvl>
    <w:lvl w:ilvl="4" w:tplc="10090003" w:tentative="1">
      <w:start w:val="1"/>
      <w:numFmt w:val="bullet"/>
      <w:lvlText w:val="o"/>
      <w:lvlJc w:val="left"/>
      <w:pPr>
        <w:ind w:left="3600" w:hanging="360"/>
      </w:pPr>
      <w:rPr>
        <w:rFonts w:ascii="Yu Mincho Light" w:hAnsi="Yu Mincho Light" w:cs="Yu Mincho Light" w:hint="default"/>
      </w:rPr>
    </w:lvl>
    <w:lvl w:ilvl="5" w:tplc="10090005" w:tentative="1">
      <w:start w:val="1"/>
      <w:numFmt w:val="bullet"/>
      <w:lvlText w:val=""/>
      <w:lvlJc w:val="left"/>
      <w:pPr>
        <w:ind w:left="4320" w:hanging="360"/>
      </w:pPr>
      <w:rPr>
        <w:rFonts w:ascii="Yu Mincho Light" w:hAnsi="Yu Mincho Light" w:hint="default"/>
      </w:rPr>
    </w:lvl>
    <w:lvl w:ilvl="6" w:tplc="10090001" w:tentative="1">
      <w:start w:val="1"/>
      <w:numFmt w:val="bullet"/>
      <w:lvlText w:val=""/>
      <w:lvlJc w:val="left"/>
      <w:pPr>
        <w:ind w:left="5040" w:hanging="360"/>
      </w:pPr>
      <w:rPr>
        <w:rFonts w:ascii="Yu Mincho Light" w:hAnsi="Yu Mincho Light" w:hint="default"/>
      </w:rPr>
    </w:lvl>
    <w:lvl w:ilvl="7" w:tplc="10090003" w:tentative="1">
      <w:start w:val="1"/>
      <w:numFmt w:val="bullet"/>
      <w:lvlText w:val="o"/>
      <w:lvlJc w:val="left"/>
      <w:pPr>
        <w:ind w:left="5760" w:hanging="360"/>
      </w:pPr>
      <w:rPr>
        <w:rFonts w:ascii="Yu Mincho Light" w:hAnsi="Yu Mincho Light" w:cs="Yu Mincho Light" w:hint="default"/>
      </w:rPr>
    </w:lvl>
    <w:lvl w:ilvl="8" w:tplc="10090005" w:tentative="1">
      <w:start w:val="1"/>
      <w:numFmt w:val="bullet"/>
      <w:lvlText w:val=""/>
      <w:lvlJc w:val="left"/>
      <w:pPr>
        <w:ind w:left="6480" w:hanging="360"/>
      </w:pPr>
      <w:rPr>
        <w:rFonts w:ascii="Yu Mincho Light" w:hAnsi="Yu Mincho Light" w:hint="default"/>
      </w:rPr>
    </w:lvl>
  </w:abstractNum>
  <w:abstractNum w:abstractNumId="145" w15:restartNumberingAfterBreak="0">
    <w:nsid w:val="78DA12CD"/>
    <w:multiLevelType w:val="hybridMultilevel"/>
    <w:tmpl w:val="1594536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B897DE3"/>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7D0A2C41"/>
    <w:multiLevelType w:val="hybridMultilevel"/>
    <w:tmpl w:val="75FE1C9E"/>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8" w15:restartNumberingAfterBreak="0">
    <w:nsid w:val="7DD36D52"/>
    <w:multiLevelType w:val="hybridMultilevel"/>
    <w:tmpl w:val="717AE1CC"/>
    <w:lvl w:ilvl="0" w:tplc="0409001B">
      <w:start w:val="1"/>
      <w:numFmt w:val="lowerRoman"/>
      <w:lvlText w:val="%1."/>
      <w:lvlJc w:val="right"/>
      <w:pPr>
        <w:ind w:left="1800" w:hanging="360"/>
      </w:pPr>
      <w:rPr>
        <w:rFonts w:hint="default"/>
      </w:rPr>
    </w:lvl>
    <w:lvl w:ilvl="1" w:tplc="FFFFFFFF">
      <w:start w:val="1"/>
      <w:numFmt w:val="bullet"/>
      <w:lvlText w:val="o"/>
      <w:lvlJc w:val="left"/>
      <w:pPr>
        <w:ind w:left="2520" w:hanging="360"/>
      </w:pPr>
      <w:rPr>
        <w:rFonts w:ascii="Yu Mincho Light" w:hAnsi="Yu Mincho Light" w:cs="Yu Mincho Light" w:hint="default"/>
      </w:rPr>
    </w:lvl>
    <w:lvl w:ilvl="2" w:tplc="FFFFFFFF" w:tentative="1">
      <w:start w:val="1"/>
      <w:numFmt w:val="bullet"/>
      <w:lvlText w:val=""/>
      <w:lvlJc w:val="left"/>
      <w:pPr>
        <w:ind w:left="3240" w:hanging="360"/>
      </w:pPr>
      <w:rPr>
        <w:rFonts w:ascii="Yu Mincho Light" w:hAnsi="Yu Mincho Light" w:hint="default"/>
      </w:rPr>
    </w:lvl>
    <w:lvl w:ilvl="3" w:tplc="FFFFFFFF" w:tentative="1">
      <w:start w:val="1"/>
      <w:numFmt w:val="bullet"/>
      <w:lvlText w:val=""/>
      <w:lvlJc w:val="left"/>
      <w:pPr>
        <w:ind w:left="3960" w:hanging="360"/>
      </w:pPr>
      <w:rPr>
        <w:rFonts w:ascii="Yu Mincho Light" w:hAnsi="Yu Mincho Light" w:hint="default"/>
      </w:rPr>
    </w:lvl>
    <w:lvl w:ilvl="4" w:tplc="FFFFFFFF" w:tentative="1">
      <w:start w:val="1"/>
      <w:numFmt w:val="bullet"/>
      <w:lvlText w:val="o"/>
      <w:lvlJc w:val="left"/>
      <w:pPr>
        <w:ind w:left="4680" w:hanging="360"/>
      </w:pPr>
      <w:rPr>
        <w:rFonts w:ascii="Yu Mincho Light" w:hAnsi="Yu Mincho Light" w:cs="Yu Mincho Light" w:hint="default"/>
      </w:rPr>
    </w:lvl>
    <w:lvl w:ilvl="5" w:tplc="FFFFFFFF" w:tentative="1">
      <w:start w:val="1"/>
      <w:numFmt w:val="bullet"/>
      <w:lvlText w:val=""/>
      <w:lvlJc w:val="left"/>
      <w:pPr>
        <w:ind w:left="5400" w:hanging="360"/>
      </w:pPr>
      <w:rPr>
        <w:rFonts w:ascii="Yu Mincho Light" w:hAnsi="Yu Mincho Light" w:hint="default"/>
      </w:rPr>
    </w:lvl>
    <w:lvl w:ilvl="6" w:tplc="FFFFFFFF" w:tentative="1">
      <w:start w:val="1"/>
      <w:numFmt w:val="bullet"/>
      <w:lvlText w:val=""/>
      <w:lvlJc w:val="left"/>
      <w:pPr>
        <w:ind w:left="6120" w:hanging="360"/>
      </w:pPr>
      <w:rPr>
        <w:rFonts w:ascii="Yu Mincho Light" w:hAnsi="Yu Mincho Light" w:hint="default"/>
      </w:rPr>
    </w:lvl>
    <w:lvl w:ilvl="7" w:tplc="FFFFFFFF" w:tentative="1">
      <w:start w:val="1"/>
      <w:numFmt w:val="bullet"/>
      <w:lvlText w:val="o"/>
      <w:lvlJc w:val="left"/>
      <w:pPr>
        <w:ind w:left="6840" w:hanging="360"/>
      </w:pPr>
      <w:rPr>
        <w:rFonts w:ascii="Yu Mincho Light" w:hAnsi="Yu Mincho Light" w:cs="Yu Mincho Light" w:hint="default"/>
      </w:rPr>
    </w:lvl>
    <w:lvl w:ilvl="8" w:tplc="FFFFFFFF" w:tentative="1">
      <w:start w:val="1"/>
      <w:numFmt w:val="bullet"/>
      <w:lvlText w:val=""/>
      <w:lvlJc w:val="left"/>
      <w:pPr>
        <w:ind w:left="7560" w:hanging="360"/>
      </w:pPr>
      <w:rPr>
        <w:rFonts w:ascii="Yu Mincho Light" w:hAnsi="Yu Mincho Light" w:hint="default"/>
      </w:rPr>
    </w:lvl>
  </w:abstractNum>
  <w:abstractNum w:abstractNumId="149" w15:restartNumberingAfterBreak="0">
    <w:nsid w:val="7F2F03C6"/>
    <w:multiLevelType w:val="hybridMultilevel"/>
    <w:tmpl w:val="8BCA26A6"/>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05253595">
    <w:abstractNumId w:val="28"/>
  </w:num>
  <w:num w:numId="2" w16cid:durableId="1421483491">
    <w:abstractNumId w:val="10"/>
  </w:num>
  <w:num w:numId="3" w16cid:durableId="522866140">
    <w:abstractNumId w:val="142"/>
  </w:num>
  <w:num w:numId="4" w16cid:durableId="2039041803">
    <w:abstractNumId w:val="85"/>
  </w:num>
  <w:num w:numId="5" w16cid:durableId="1386829904">
    <w:abstractNumId w:val="88"/>
  </w:num>
  <w:num w:numId="6" w16cid:durableId="657612144">
    <w:abstractNumId w:val="139"/>
  </w:num>
  <w:num w:numId="7" w16cid:durableId="1268350564">
    <w:abstractNumId w:val="57"/>
  </w:num>
  <w:num w:numId="8" w16cid:durableId="633753370">
    <w:abstractNumId w:val="59"/>
  </w:num>
  <w:num w:numId="9" w16cid:durableId="2035381207">
    <w:abstractNumId w:val="83"/>
  </w:num>
  <w:num w:numId="10" w16cid:durableId="737022343">
    <w:abstractNumId w:val="2"/>
  </w:num>
  <w:num w:numId="11" w16cid:durableId="1137065064">
    <w:abstractNumId w:val="15"/>
  </w:num>
  <w:num w:numId="12" w16cid:durableId="1610089964">
    <w:abstractNumId w:val="14"/>
  </w:num>
  <w:num w:numId="13" w16cid:durableId="234703263">
    <w:abstractNumId w:val="39"/>
  </w:num>
  <w:num w:numId="14" w16cid:durableId="1772581465">
    <w:abstractNumId w:val="98"/>
  </w:num>
  <w:num w:numId="15" w16cid:durableId="703138004">
    <w:abstractNumId w:val="74"/>
  </w:num>
  <w:num w:numId="16" w16cid:durableId="41641289">
    <w:abstractNumId w:val="91"/>
  </w:num>
  <w:num w:numId="17" w16cid:durableId="179395241">
    <w:abstractNumId w:val="124"/>
  </w:num>
  <w:num w:numId="18" w16cid:durableId="1054279012">
    <w:abstractNumId w:val="99"/>
  </w:num>
  <w:num w:numId="19" w16cid:durableId="142505073">
    <w:abstractNumId w:val="71"/>
  </w:num>
  <w:num w:numId="20" w16cid:durableId="1299531639">
    <w:abstractNumId w:val="32"/>
  </w:num>
  <w:num w:numId="21" w16cid:durableId="1345782917">
    <w:abstractNumId w:val="13"/>
  </w:num>
  <w:num w:numId="22" w16cid:durableId="144324043">
    <w:abstractNumId w:val="87"/>
  </w:num>
  <w:num w:numId="23" w16cid:durableId="1238398923">
    <w:abstractNumId w:val="29"/>
  </w:num>
  <w:num w:numId="24" w16cid:durableId="1686592464">
    <w:abstractNumId w:val="53"/>
  </w:num>
  <w:num w:numId="25" w16cid:durableId="1595162159">
    <w:abstractNumId w:val="27"/>
  </w:num>
  <w:num w:numId="26" w16cid:durableId="426654374">
    <w:abstractNumId w:val="31"/>
  </w:num>
  <w:num w:numId="27" w16cid:durableId="2017145287">
    <w:abstractNumId w:val="145"/>
  </w:num>
  <w:num w:numId="28" w16cid:durableId="1115907874">
    <w:abstractNumId w:val="68"/>
  </w:num>
  <w:num w:numId="29" w16cid:durableId="391779018">
    <w:abstractNumId w:val="141"/>
  </w:num>
  <w:num w:numId="30" w16cid:durableId="495268512">
    <w:abstractNumId w:val="144"/>
  </w:num>
  <w:num w:numId="31" w16cid:durableId="1906791038">
    <w:abstractNumId w:val="30"/>
  </w:num>
  <w:num w:numId="32" w16cid:durableId="1202085520">
    <w:abstractNumId w:val="127"/>
  </w:num>
  <w:num w:numId="33" w16cid:durableId="207033418">
    <w:abstractNumId w:val="37"/>
  </w:num>
  <w:num w:numId="34" w16cid:durableId="2063404172">
    <w:abstractNumId w:val="9"/>
  </w:num>
  <w:num w:numId="35" w16cid:durableId="1819766293">
    <w:abstractNumId w:val="34"/>
  </w:num>
  <w:num w:numId="36" w16cid:durableId="1441562372">
    <w:abstractNumId w:val="94"/>
  </w:num>
  <w:num w:numId="37" w16cid:durableId="539823216">
    <w:abstractNumId w:val="3"/>
  </w:num>
  <w:num w:numId="38" w16cid:durableId="674965559">
    <w:abstractNumId w:val="100"/>
  </w:num>
  <w:num w:numId="39" w16cid:durableId="268784141">
    <w:abstractNumId w:val="95"/>
  </w:num>
  <w:num w:numId="40" w16cid:durableId="914045839">
    <w:abstractNumId w:val="43"/>
  </w:num>
  <w:num w:numId="41" w16cid:durableId="1207638872">
    <w:abstractNumId w:val="113"/>
  </w:num>
  <w:num w:numId="42" w16cid:durableId="257567553">
    <w:abstractNumId w:val="126"/>
  </w:num>
  <w:num w:numId="43" w16cid:durableId="1781605516">
    <w:abstractNumId w:val="45"/>
  </w:num>
  <w:num w:numId="44" w16cid:durableId="736363970">
    <w:abstractNumId w:val="132"/>
  </w:num>
  <w:num w:numId="45" w16cid:durableId="2025932984">
    <w:abstractNumId w:val="128"/>
  </w:num>
  <w:num w:numId="46" w16cid:durableId="818618548">
    <w:abstractNumId w:val="97"/>
  </w:num>
  <w:num w:numId="47" w16cid:durableId="738745227">
    <w:abstractNumId w:val="84"/>
  </w:num>
  <w:num w:numId="48" w16cid:durableId="174542437">
    <w:abstractNumId w:val="81"/>
  </w:num>
  <w:num w:numId="49" w16cid:durableId="1308243381">
    <w:abstractNumId w:val="55"/>
  </w:num>
  <w:num w:numId="50" w16cid:durableId="1684741559">
    <w:abstractNumId w:val="104"/>
  </w:num>
  <w:num w:numId="51" w16cid:durableId="555359267">
    <w:abstractNumId w:val="54"/>
  </w:num>
  <w:num w:numId="52" w16cid:durableId="1891068784">
    <w:abstractNumId w:val="62"/>
  </w:num>
  <w:num w:numId="53" w16cid:durableId="521672561">
    <w:abstractNumId w:val="25"/>
  </w:num>
  <w:num w:numId="54" w16cid:durableId="181093630">
    <w:abstractNumId w:val="17"/>
  </w:num>
  <w:num w:numId="55" w16cid:durableId="1954511822">
    <w:abstractNumId w:val="140"/>
  </w:num>
  <w:num w:numId="56" w16cid:durableId="408817969">
    <w:abstractNumId w:val="90"/>
  </w:num>
  <w:num w:numId="57" w16cid:durableId="35662679">
    <w:abstractNumId w:val="147"/>
  </w:num>
  <w:num w:numId="58" w16cid:durableId="998188467">
    <w:abstractNumId w:val="49"/>
    <w:lvlOverride w:ilvl="0">
      <w:startOverride w:val="1"/>
    </w:lvlOverride>
    <w:lvlOverride w:ilvl="1"/>
    <w:lvlOverride w:ilvl="2"/>
    <w:lvlOverride w:ilvl="3"/>
    <w:lvlOverride w:ilvl="4"/>
    <w:lvlOverride w:ilvl="5"/>
    <w:lvlOverride w:ilvl="6"/>
    <w:lvlOverride w:ilvl="7"/>
    <w:lvlOverride w:ilvl="8"/>
  </w:num>
  <w:num w:numId="59" w16cid:durableId="606618705">
    <w:abstractNumId w:val="103"/>
  </w:num>
  <w:num w:numId="60" w16cid:durableId="1008485614">
    <w:abstractNumId w:val="143"/>
  </w:num>
  <w:num w:numId="61" w16cid:durableId="1483276583">
    <w:abstractNumId w:val="75"/>
  </w:num>
  <w:num w:numId="62" w16cid:durableId="701325203">
    <w:abstractNumId w:val="73"/>
  </w:num>
  <w:num w:numId="63" w16cid:durableId="999044448">
    <w:abstractNumId w:val="50"/>
  </w:num>
  <w:num w:numId="64" w16cid:durableId="1767768588">
    <w:abstractNumId w:val="19"/>
  </w:num>
  <w:num w:numId="65" w16cid:durableId="83964306">
    <w:abstractNumId w:val="21"/>
  </w:num>
  <w:num w:numId="66" w16cid:durableId="2075544073">
    <w:abstractNumId w:val="61"/>
  </w:num>
  <w:num w:numId="67" w16cid:durableId="31922138">
    <w:abstractNumId w:val="93"/>
  </w:num>
  <w:num w:numId="68" w16cid:durableId="291329275">
    <w:abstractNumId w:val="111"/>
  </w:num>
  <w:num w:numId="69" w16cid:durableId="1094328529">
    <w:abstractNumId w:val="102"/>
  </w:num>
  <w:num w:numId="70" w16cid:durableId="1505510833">
    <w:abstractNumId w:val="123"/>
  </w:num>
  <w:num w:numId="71" w16cid:durableId="46074457">
    <w:abstractNumId w:val="41"/>
  </w:num>
  <w:num w:numId="72" w16cid:durableId="1001468541">
    <w:abstractNumId w:val="63"/>
  </w:num>
  <w:num w:numId="73" w16cid:durableId="1410544186">
    <w:abstractNumId w:val="4"/>
  </w:num>
  <w:num w:numId="74" w16cid:durableId="1897008598">
    <w:abstractNumId w:val="89"/>
  </w:num>
  <w:num w:numId="75" w16cid:durableId="420566109">
    <w:abstractNumId w:val="136"/>
  </w:num>
  <w:num w:numId="76" w16cid:durableId="256984942">
    <w:abstractNumId w:val="92"/>
  </w:num>
  <w:num w:numId="77" w16cid:durableId="1706173630">
    <w:abstractNumId w:val="1"/>
  </w:num>
  <w:num w:numId="78" w16cid:durableId="1273198359">
    <w:abstractNumId w:val="24"/>
  </w:num>
  <w:num w:numId="79" w16cid:durableId="724333583">
    <w:abstractNumId w:val="42"/>
  </w:num>
  <w:num w:numId="80" w16cid:durableId="178934117">
    <w:abstractNumId w:val="20"/>
  </w:num>
  <w:num w:numId="81" w16cid:durableId="1752309583">
    <w:abstractNumId w:val="118"/>
  </w:num>
  <w:num w:numId="82" w16cid:durableId="2040932986">
    <w:abstractNumId w:val="48"/>
  </w:num>
  <w:num w:numId="83" w16cid:durableId="152140973">
    <w:abstractNumId w:val="135"/>
  </w:num>
  <w:num w:numId="84" w16cid:durableId="2062242013">
    <w:abstractNumId w:val="146"/>
  </w:num>
  <w:num w:numId="85" w16cid:durableId="1279142633">
    <w:abstractNumId w:val="105"/>
  </w:num>
  <w:num w:numId="86" w16cid:durableId="662781445">
    <w:abstractNumId w:val="56"/>
  </w:num>
  <w:num w:numId="87" w16cid:durableId="817260247">
    <w:abstractNumId w:val="33"/>
  </w:num>
  <w:num w:numId="88" w16cid:durableId="1916820419">
    <w:abstractNumId w:val="117"/>
  </w:num>
  <w:num w:numId="89" w16cid:durableId="1382485364">
    <w:abstractNumId w:val="51"/>
  </w:num>
  <w:num w:numId="90" w16cid:durableId="1540819969">
    <w:abstractNumId w:val="109"/>
  </w:num>
  <w:num w:numId="91" w16cid:durableId="1727139446">
    <w:abstractNumId w:val="18"/>
  </w:num>
  <w:num w:numId="92" w16cid:durableId="1103652853">
    <w:abstractNumId w:val="101"/>
  </w:num>
  <w:num w:numId="93" w16cid:durableId="1269771870">
    <w:abstractNumId w:val="12"/>
  </w:num>
  <w:num w:numId="94" w16cid:durableId="867064091">
    <w:abstractNumId w:val="78"/>
  </w:num>
  <w:num w:numId="95" w16cid:durableId="2108036884">
    <w:abstractNumId w:val="26"/>
  </w:num>
  <w:num w:numId="96" w16cid:durableId="1430196096">
    <w:abstractNumId w:val="70"/>
  </w:num>
  <w:num w:numId="97" w16cid:durableId="1352535281">
    <w:abstractNumId w:val="52"/>
  </w:num>
  <w:num w:numId="98" w16cid:durableId="662272782">
    <w:abstractNumId w:val="119"/>
  </w:num>
  <w:num w:numId="99" w16cid:durableId="744717615">
    <w:abstractNumId w:val="115"/>
  </w:num>
  <w:num w:numId="100" w16cid:durableId="686248463">
    <w:abstractNumId w:val="36"/>
  </w:num>
  <w:num w:numId="101" w16cid:durableId="1962220008">
    <w:abstractNumId w:val="125"/>
  </w:num>
  <w:num w:numId="102" w16cid:durableId="750783491">
    <w:abstractNumId w:val="8"/>
  </w:num>
  <w:num w:numId="103" w16cid:durableId="1705398595">
    <w:abstractNumId w:val="107"/>
  </w:num>
  <w:num w:numId="104" w16cid:durableId="702363955">
    <w:abstractNumId w:val="65"/>
  </w:num>
  <w:num w:numId="105" w16cid:durableId="1842961216">
    <w:abstractNumId w:val="47"/>
  </w:num>
  <w:num w:numId="106" w16cid:durableId="233467552">
    <w:abstractNumId w:val="46"/>
  </w:num>
  <w:num w:numId="107" w16cid:durableId="1594557538">
    <w:abstractNumId w:val="11"/>
  </w:num>
  <w:num w:numId="108" w16cid:durableId="95638205">
    <w:abstractNumId w:val="35"/>
  </w:num>
  <w:num w:numId="109" w16cid:durableId="1259212331">
    <w:abstractNumId w:val="133"/>
  </w:num>
  <w:num w:numId="110" w16cid:durableId="1453282871">
    <w:abstractNumId w:val="96"/>
  </w:num>
  <w:num w:numId="111" w16cid:durableId="1843665547">
    <w:abstractNumId w:val="134"/>
  </w:num>
  <w:num w:numId="112" w16cid:durableId="2041585896">
    <w:abstractNumId w:val="80"/>
  </w:num>
  <w:num w:numId="113" w16cid:durableId="415981620">
    <w:abstractNumId w:val="22"/>
  </w:num>
  <w:num w:numId="114" w16cid:durableId="1463621487">
    <w:abstractNumId w:val="79"/>
  </w:num>
  <w:num w:numId="115" w16cid:durableId="2016223372">
    <w:abstractNumId w:val="120"/>
  </w:num>
  <w:num w:numId="116" w16cid:durableId="476535584">
    <w:abstractNumId w:val="44"/>
  </w:num>
  <w:num w:numId="117" w16cid:durableId="651450433">
    <w:abstractNumId w:val="106"/>
  </w:num>
  <w:num w:numId="118" w16cid:durableId="1848709609">
    <w:abstractNumId w:val="116"/>
  </w:num>
  <w:num w:numId="119" w16cid:durableId="2077970981">
    <w:abstractNumId w:val="23"/>
  </w:num>
  <w:num w:numId="120" w16cid:durableId="2111780793">
    <w:abstractNumId w:val="64"/>
  </w:num>
  <w:num w:numId="121" w16cid:durableId="20400410">
    <w:abstractNumId w:val="130"/>
  </w:num>
  <w:num w:numId="122" w16cid:durableId="398016769">
    <w:abstractNumId w:val="66"/>
  </w:num>
  <w:num w:numId="123" w16cid:durableId="708801796">
    <w:abstractNumId w:val="114"/>
  </w:num>
  <w:num w:numId="124" w16cid:durableId="1435326740">
    <w:abstractNumId w:val="131"/>
  </w:num>
  <w:num w:numId="125" w16cid:durableId="1537543058">
    <w:abstractNumId w:val="7"/>
  </w:num>
  <w:num w:numId="126" w16cid:durableId="1781996417">
    <w:abstractNumId w:val="77"/>
  </w:num>
  <w:num w:numId="127" w16cid:durableId="985469587">
    <w:abstractNumId w:val="112"/>
  </w:num>
  <w:num w:numId="128" w16cid:durableId="2136369285">
    <w:abstractNumId w:val="76"/>
  </w:num>
  <w:num w:numId="129" w16cid:durableId="127941413">
    <w:abstractNumId w:val="149"/>
  </w:num>
  <w:num w:numId="130" w16cid:durableId="183136191">
    <w:abstractNumId w:val="82"/>
  </w:num>
  <w:num w:numId="131" w16cid:durableId="1877811556">
    <w:abstractNumId w:val="110"/>
  </w:num>
  <w:num w:numId="132" w16cid:durableId="1739282103">
    <w:abstractNumId w:val="129"/>
  </w:num>
  <w:num w:numId="133" w16cid:durableId="1168518442">
    <w:abstractNumId w:val="16"/>
  </w:num>
  <w:num w:numId="134" w16cid:durableId="515120541">
    <w:abstractNumId w:val="72"/>
  </w:num>
  <w:num w:numId="135" w16cid:durableId="1068765761">
    <w:abstractNumId w:val="122"/>
  </w:num>
  <w:num w:numId="136" w16cid:durableId="267737891">
    <w:abstractNumId w:val="60"/>
  </w:num>
  <w:num w:numId="137" w16cid:durableId="621694052">
    <w:abstractNumId w:val="108"/>
  </w:num>
  <w:num w:numId="138" w16cid:durableId="871917523">
    <w:abstractNumId w:val="67"/>
  </w:num>
  <w:num w:numId="139" w16cid:durableId="1479372632">
    <w:abstractNumId w:val="40"/>
  </w:num>
  <w:num w:numId="140" w16cid:durableId="331839853">
    <w:abstractNumId w:val="121"/>
  </w:num>
  <w:num w:numId="141" w16cid:durableId="938755589">
    <w:abstractNumId w:val="6"/>
  </w:num>
  <w:num w:numId="142" w16cid:durableId="350180308">
    <w:abstractNumId w:val="137"/>
  </w:num>
  <w:num w:numId="143" w16cid:durableId="2088764525">
    <w:abstractNumId w:val="86"/>
  </w:num>
  <w:num w:numId="144" w16cid:durableId="1004476682">
    <w:abstractNumId w:val="138"/>
  </w:num>
  <w:num w:numId="145" w16cid:durableId="18358281">
    <w:abstractNumId w:val="148"/>
  </w:num>
  <w:num w:numId="146" w16cid:durableId="1938363982">
    <w:abstractNumId w:val="5"/>
  </w:num>
  <w:num w:numId="147" w16cid:durableId="1477335980">
    <w:abstractNumId w:val="38"/>
  </w:num>
  <w:num w:numId="148" w16cid:durableId="1814449431">
    <w:abstractNumId w:val="69"/>
  </w:num>
  <w:num w:numId="149" w16cid:durableId="1570117842">
    <w:abstractNumId w:val="58"/>
  </w:num>
  <w:num w:numId="150" w16cid:durableId="2096588190">
    <w:abstractNumId w:val="0"/>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wM7UwNzMxtjA2NjBV0lEKTi0uzszPAykwrQUAv5i0GSwAAAA="/>
  </w:docVars>
  <w:rsids>
    <w:rsidRoot w:val="0099377A"/>
    <w:rsid w:val="000002A0"/>
    <w:rsid w:val="00001AA8"/>
    <w:rsid w:val="00001DCC"/>
    <w:rsid w:val="000027D0"/>
    <w:rsid w:val="00003EB9"/>
    <w:rsid w:val="00006E8B"/>
    <w:rsid w:val="00007B58"/>
    <w:rsid w:val="00012E78"/>
    <w:rsid w:val="00014C50"/>
    <w:rsid w:val="00014D10"/>
    <w:rsid w:val="00015B7B"/>
    <w:rsid w:val="00016611"/>
    <w:rsid w:val="00017182"/>
    <w:rsid w:val="000178AB"/>
    <w:rsid w:val="0002158C"/>
    <w:rsid w:val="00023E27"/>
    <w:rsid w:val="000240CB"/>
    <w:rsid w:val="00024812"/>
    <w:rsid w:val="000262A9"/>
    <w:rsid w:val="00027F43"/>
    <w:rsid w:val="00031211"/>
    <w:rsid w:val="00031760"/>
    <w:rsid w:val="0003453E"/>
    <w:rsid w:val="00034813"/>
    <w:rsid w:val="00035407"/>
    <w:rsid w:val="00035743"/>
    <w:rsid w:val="000363CB"/>
    <w:rsid w:val="0003758B"/>
    <w:rsid w:val="0003788C"/>
    <w:rsid w:val="00037AB8"/>
    <w:rsid w:val="00042CCC"/>
    <w:rsid w:val="00043781"/>
    <w:rsid w:val="00044CA7"/>
    <w:rsid w:val="00047B6C"/>
    <w:rsid w:val="000508B4"/>
    <w:rsid w:val="00051100"/>
    <w:rsid w:val="000521E1"/>
    <w:rsid w:val="00054238"/>
    <w:rsid w:val="00055889"/>
    <w:rsid w:val="00057A46"/>
    <w:rsid w:val="00062D8C"/>
    <w:rsid w:val="000635D1"/>
    <w:rsid w:val="00063D70"/>
    <w:rsid w:val="00064110"/>
    <w:rsid w:val="00064180"/>
    <w:rsid w:val="00064A53"/>
    <w:rsid w:val="00066539"/>
    <w:rsid w:val="000672F9"/>
    <w:rsid w:val="00067DB3"/>
    <w:rsid w:val="000703D1"/>
    <w:rsid w:val="00071236"/>
    <w:rsid w:val="0007194C"/>
    <w:rsid w:val="00072DE0"/>
    <w:rsid w:val="00074248"/>
    <w:rsid w:val="00074C1B"/>
    <w:rsid w:val="0007673C"/>
    <w:rsid w:val="00077701"/>
    <w:rsid w:val="000806CF"/>
    <w:rsid w:val="00080DA9"/>
    <w:rsid w:val="000822A6"/>
    <w:rsid w:val="00082EC5"/>
    <w:rsid w:val="00084636"/>
    <w:rsid w:val="00084651"/>
    <w:rsid w:val="00084FC0"/>
    <w:rsid w:val="00085B44"/>
    <w:rsid w:val="000919CB"/>
    <w:rsid w:val="00092A6A"/>
    <w:rsid w:val="0009526F"/>
    <w:rsid w:val="000978BA"/>
    <w:rsid w:val="000A0047"/>
    <w:rsid w:val="000A16AE"/>
    <w:rsid w:val="000A2DF9"/>
    <w:rsid w:val="000A643B"/>
    <w:rsid w:val="000A7E00"/>
    <w:rsid w:val="000B08CC"/>
    <w:rsid w:val="000B188A"/>
    <w:rsid w:val="000B2B50"/>
    <w:rsid w:val="000B38C3"/>
    <w:rsid w:val="000B4568"/>
    <w:rsid w:val="000B4ABE"/>
    <w:rsid w:val="000B4C14"/>
    <w:rsid w:val="000B4C95"/>
    <w:rsid w:val="000C1605"/>
    <w:rsid w:val="000C1D52"/>
    <w:rsid w:val="000C20C0"/>
    <w:rsid w:val="000C29FB"/>
    <w:rsid w:val="000C58C2"/>
    <w:rsid w:val="000D03B0"/>
    <w:rsid w:val="000D0AA5"/>
    <w:rsid w:val="000D4170"/>
    <w:rsid w:val="000D454F"/>
    <w:rsid w:val="000D51AF"/>
    <w:rsid w:val="000D662E"/>
    <w:rsid w:val="000D7D1A"/>
    <w:rsid w:val="000D7FEE"/>
    <w:rsid w:val="000E4013"/>
    <w:rsid w:val="000E459C"/>
    <w:rsid w:val="000E4AB3"/>
    <w:rsid w:val="000E6357"/>
    <w:rsid w:val="000E6F96"/>
    <w:rsid w:val="000E766B"/>
    <w:rsid w:val="000F3FC2"/>
    <w:rsid w:val="000F621E"/>
    <w:rsid w:val="000F6B03"/>
    <w:rsid w:val="000F717B"/>
    <w:rsid w:val="000F78AA"/>
    <w:rsid w:val="0010008F"/>
    <w:rsid w:val="001028E2"/>
    <w:rsid w:val="0010647A"/>
    <w:rsid w:val="00106F12"/>
    <w:rsid w:val="00113836"/>
    <w:rsid w:val="001175C6"/>
    <w:rsid w:val="0012027D"/>
    <w:rsid w:val="001216C2"/>
    <w:rsid w:val="00121F6F"/>
    <w:rsid w:val="001227A6"/>
    <w:rsid w:val="00124563"/>
    <w:rsid w:val="00125619"/>
    <w:rsid w:val="001256EE"/>
    <w:rsid w:val="00125F40"/>
    <w:rsid w:val="00126A5D"/>
    <w:rsid w:val="001270FA"/>
    <w:rsid w:val="001277A7"/>
    <w:rsid w:val="00127DE8"/>
    <w:rsid w:val="00130964"/>
    <w:rsid w:val="00132FF7"/>
    <w:rsid w:val="00133090"/>
    <w:rsid w:val="00133942"/>
    <w:rsid w:val="00135412"/>
    <w:rsid w:val="001404C8"/>
    <w:rsid w:val="00143499"/>
    <w:rsid w:val="0014423C"/>
    <w:rsid w:val="0014532C"/>
    <w:rsid w:val="00146837"/>
    <w:rsid w:val="00151497"/>
    <w:rsid w:val="001527F6"/>
    <w:rsid w:val="00152E5C"/>
    <w:rsid w:val="0015646E"/>
    <w:rsid w:val="00156FF8"/>
    <w:rsid w:val="001609C3"/>
    <w:rsid w:val="001615B1"/>
    <w:rsid w:val="0016241B"/>
    <w:rsid w:val="00162C7C"/>
    <w:rsid w:val="00162E76"/>
    <w:rsid w:val="00162FCD"/>
    <w:rsid w:val="00163A82"/>
    <w:rsid w:val="00164B2A"/>
    <w:rsid w:val="00165E01"/>
    <w:rsid w:val="00166BCA"/>
    <w:rsid w:val="001670C4"/>
    <w:rsid w:val="00167235"/>
    <w:rsid w:val="00170225"/>
    <w:rsid w:val="0017221D"/>
    <w:rsid w:val="00173A06"/>
    <w:rsid w:val="00174838"/>
    <w:rsid w:val="0017606F"/>
    <w:rsid w:val="00181FD5"/>
    <w:rsid w:val="0018359C"/>
    <w:rsid w:val="0018405C"/>
    <w:rsid w:val="00185791"/>
    <w:rsid w:val="00187320"/>
    <w:rsid w:val="00187BF6"/>
    <w:rsid w:val="00194029"/>
    <w:rsid w:val="001944F0"/>
    <w:rsid w:val="00195CA8"/>
    <w:rsid w:val="00195F3D"/>
    <w:rsid w:val="00196D52"/>
    <w:rsid w:val="001A00C8"/>
    <w:rsid w:val="001A1A50"/>
    <w:rsid w:val="001A1B54"/>
    <w:rsid w:val="001A697E"/>
    <w:rsid w:val="001A6B76"/>
    <w:rsid w:val="001B2767"/>
    <w:rsid w:val="001B446E"/>
    <w:rsid w:val="001B68A6"/>
    <w:rsid w:val="001C0267"/>
    <w:rsid w:val="001C05B1"/>
    <w:rsid w:val="001C28FB"/>
    <w:rsid w:val="001C5123"/>
    <w:rsid w:val="001C5523"/>
    <w:rsid w:val="001C6505"/>
    <w:rsid w:val="001C66F2"/>
    <w:rsid w:val="001D01F7"/>
    <w:rsid w:val="001D02B1"/>
    <w:rsid w:val="001D28C1"/>
    <w:rsid w:val="001D46B9"/>
    <w:rsid w:val="001D47D0"/>
    <w:rsid w:val="001D6096"/>
    <w:rsid w:val="001D7573"/>
    <w:rsid w:val="001E1199"/>
    <w:rsid w:val="001E38A0"/>
    <w:rsid w:val="001E64D7"/>
    <w:rsid w:val="001E713E"/>
    <w:rsid w:val="001E7E91"/>
    <w:rsid w:val="001F0F03"/>
    <w:rsid w:val="001F12C7"/>
    <w:rsid w:val="001F26A7"/>
    <w:rsid w:val="001F2D8B"/>
    <w:rsid w:val="001F4059"/>
    <w:rsid w:val="001F52DB"/>
    <w:rsid w:val="001F6737"/>
    <w:rsid w:val="00200773"/>
    <w:rsid w:val="00201120"/>
    <w:rsid w:val="002020C5"/>
    <w:rsid w:val="00205042"/>
    <w:rsid w:val="002057D4"/>
    <w:rsid w:val="00210B60"/>
    <w:rsid w:val="00210C3A"/>
    <w:rsid w:val="00211380"/>
    <w:rsid w:val="002116CA"/>
    <w:rsid w:val="00212173"/>
    <w:rsid w:val="00212F0A"/>
    <w:rsid w:val="002151BA"/>
    <w:rsid w:val="00216B8A"/>
    <w:rsid w:val="00220219"/>
    <w:rsid w:val="00222CCF"/>
    <w:rsid w:val="0022392D"/>
    <w:rsid w:val="002249C3"/>
    <w:rsid w:val="002250FD"/>
    <w:rsid w:val="002266D5"/>
    <w:rsid w:val="00227115"/>
    <w:rsid w:val="00227C38"/>
    <w:rsid w:val="0023271F"/>
    <w:rsid w:val="00234432"/>
    <w:rsid w:val="00235CDF"/>
    <w:rsid w:val="00236E8A"/>
    <w:rsid w:val="002370CC"/>
    <w:rsid w:val="00240995"/>
    <w:rsid w:val="00240BCB"/>
    <w:rsid w:val="00240CB4"/>
    <w:rsid w:val="00243152"/>
    <w:rsid w:val="002441B3"/>
    <w:rsid w:val="00250218"/>
    <w:rsid w:val="00262495"/>
    <w:rsid w:val="0026270E"/>
    <w:rsid w:val="002642F2"/>
    <w:rsid w:val="00264D78"/>
    <w:rsid w:val="002660CB"/>
    <w:rsid w:val="00267347"/>
    <w:rsid w:val="002706B0"/>
    <w:rsid w:val="00270951"/>
    <w:rsid w:val="00270AD7"/>
    <w:rsid w:val="002717BF"/>
    <w:rsid w:val="00273205"/>
    <w:rsid w:val="00273E3D"/>
    <w:rsid w:val="00274DF6"/>
    <w:rsid w:val="00276705"/>
    <w:rsid w:val="00276E66"/>
    <w:rsid w:val="00277324"/>
    <w:rsid w:val="0028071E"/>
    <w:rsid w:val="002828EE"/>
    <w:rsid w:val="00282D60"/>
    <w:rsid w:val="0028352A"/>
    <w:rsid w:val="002838FF"/>
    <w:rsid w:val="00283C04"/>
    <w:rsid w:val="002844E4"/>
    <w:rsid w:val="0028465C"/>
    <w:rsid w:val="00285272"/>
    <w:rsid w:val="00285C2A"/>
    <w:rsid w:val="00285F82"/>
    <w:rsid w:val="00286F96"/>
    <w:rsid w:val="00290CAF"/>
    <w:rsid w:val="00292C5F"/>
    <w:rsid w:val="00293073"/>
    <w:rsid w:val="00297010"/>
    <w:rsid w:val="002A1D95"/>
    <w:rsid w:val="002A2479"/>
    <w:rsid w:val="002A25E7"/>
    <w:rsid w:val="002A653A"/>
    <w:rsid w:val="002B018A"/>
    <w:rsid w:val="002B2140"/>
    <w:rsid w:val="002B35E9"/>
    <w:rsid w:val="002B489B"/>
    <w:rsid w:val="002B4901"/>
    <w:rsid w:val="002B6065"/>
    <w:rsid w:val="002B6EC7"/>
    <w:rsid w:val="002C09AB"/>
    <w:rsid w:val="002C0D41"/>
    <w:rsid w:val="002C6045"/>
    <w:rsid w:val="002D162D"/>
    <w:rsid w:val="002D1A9F"/>
    <w:rsid w:val="002D1CA2"/>
    <w:rsid w:val="002D2363"/>
    <w:rsid w:val="002D2746"/>
    <w:rsid w:val="002D3B1B"/>
    <w:rsid w:val="002D4E98"/>
    <w:rsid w:val="002D5DED"/>
    <w:rsid w:val="002D7A4D"/>
    <w:rsid w:val="002E0A00"/>
    <w:rsid w:val="002E2DD1"/>
    <w:rsid w:val="002E33EF"/>
    <w:rsid w:val="002E6801"/>
    <w:rsid w:val="002E7C38"/>
    <w:rsid w:val="002F0327"/>
    <w:rsid w:val="002F2288"/>
    <w:rsid w:val="002F2CAE"/>
    <w:rsid w:val="002F625D"/>
    <w:rsid w:val="002F73FE"/>
    <w:rsid w:val="00301601"/>
    <w:rsid w:val="003022EE"/>
    <w:rsid w:val="00302603"/>
    <w:rsid w:val="00303411"/>
    <w:rsid w:val="00305C51"/>
    <w:rsid w:val="00305FA4"/>
    <w:rsid w:val="0030768A"/>
    <w:rsid w:val="0031278E"/>
    <w:rsid w:val="00315BFC"/>
    <w:rsid w:val="00320362"/>
    <w:rsid w:val="00320ABF"/>
    <w:rsid w:val="00326D10"/>
    <w:rsid w:val="0032728C"/>
    <w:rsid w:val="00332489"/>
    <w:rsid w:val="00332DF0"/>
    <w:rsid w:val="00332EAB"/>
    <w:rsid w:val="00337ED5"/>
    <w:rsid w:val="0034018B"/>
    <w:rsid w:val="003428B0"/>
    <w:rsid w:val="00345FA8"/>
    <w:rsid w:val="003501CC"/>
    <w:rsid w:val="00352878"/>
    <w:rsid w:val="003548EF"/>
    <w:rsid w:val="003549F9"/>
    <w:rsid w:val="0035788C"/>
    <w:rsid w:val="003604D9"/>
    <w:rsid w:val="00360E6B"/>
    <w:rsid w:val="00365337"/>
    <w:rsid w:val="003659F1"/>
    <w:rsid w:val="00366A23"/>
    <w:rsid w:val="003709A5"/>
    <w:rsid w:val="00372B42"/>
    <w:rsid w:val="0037319B"/>
    <w:rsid w:val="00373E73"/>
    <w:rsid w:val="00374BDB"/>
    <w:rsid w:val="003752FE"/>
    <w:rsid w:val="00376D57"/>
    <w:rsid w:val="00376DF2"/>
    <w:rsid w:val="00383E38"/>
    <w:rsid w:val="003869A8"/>
    <w:rsid w:val="00386D5A"/>
    <w:rsid w:val="00387819"/>
    <w:rsid w:val="00391F3B"/>
    <w:rsid w:val="003942A3"/>
    <w:rsid w:val="00395501"/>
    <w:rsid w:val="00395515"/>
    <w:rsid w:val="003957A7"/>
    <w:rsid w:val="00396946"/>
    <w:rsid w:val="00397D87"/>
    <w:rsid w:val="003A2074"/>
    <w:rsid w:val="003A3709"/>
    <w:rsid w:val="003A3EF3"/>
    <w:rsid w:val="003A56D7"/>
    <w:rsid w:val="003A59C6"/>
    <w:rsid w:val="003A738B"/>
    <w:rsid w:val="003B12B4"/>
    <w:rsid w:val="003B238E"/>
    <w:rsid w:val="003B2581"/>
    <w:rsid w:val="003B5473"/>
    <w:rsid w:val="003B645F"/>
    <w:rsid w:val="003B67DF"/>
    <w:rsid w:val="003B6F5D"/>
    <w:rsid w:val="003B711B"/>
    <w:rsid w:val="003C2CDB"/>
    <w:rsid w:val="003C36BA"/>
    <w:rsid w:val="003C4BA9"/>
    <w:rsid w:val="003D0318"/>
    <w:rsid w:val="003D0A6F"/>
    <w:rsid w:val="003D100F"/>
    <w:rsid w:val="003D1341"/>
    <w:rsid w:val="003D1737"/>
    <w:rsid w:val="003D2209"/>
    <w:rsid w:val="003D4A51"/>
    <w:rsid w:val="003D5BAD"/>
    <w:rsid w:val="003D6268"/>
    <w:rsid w:val="003D7B5B"/>
    <w:rsid w:val="003E0390"/>
    <w:rsid w:val="003E477D"/>
    <w:rsid w:val="003E6C3E"/>
    <w:rsid w:val="003E77A4"/>
    <w:rsid w:val="003F0A9D"/>
    <w:rsid w:val="003F2327"/>
    <w:rsid w:val="003F417F"/>
    <w:rsid w:val="003F48AC"/>
    <w:rsid w:val="003F4DC5"/>
    <w:rsid w:val="00405B23"/>
    <w:rsid w:val="0040777E"/>
    <w:rsid w:val="00410335"/>
    <w:rsid w:val="00411B94"/>
    <w:rsid w:val="00412750"/>
    <w:rsid w:val="00413673"/>
    <w:rsid w:val="00414400"/>
    <w:rsid w:val="00417203"/>
    <w:rsid w:val="00420D7C"/>
    <w:rsid w:val="00424DCE"/>
    <w:rsid w:val="00425501"/>
    <w:rsid w:val="00430DB3"/>
    <w:rsid w:val="0043201F"/>
    <w:rsid w:val="0043398D"/>
    <w:rsid w:val="00434E1C"/>
    <w:rsid w:val="00435AF0"/>
    <w:rsid w:val="00435F0D"/>
    <w:rsid w:val="00441A57"/>
    <w:rsid w:val="00441E0F"/>
    <w:rsid w:val="00443083"/>
    <w:rsid w:val="00443C8F"/>
    <w:rsid w:val="00447CEE"/>
    <w:rsid w:val="00451367"/>
    <w:rsid w:val="004523AB"/>
    <w:rsid w:val="004525C9"/>
    <w:rsid w:val="0045632F"/>
    <w:rsid w:val="0045663B"/>
    <w:rsid w:val="00460F2F"/>
    <w:rsid w:val="00460FD6"/>
    <w:rsid w:val="00462C5D"/>
    <w:rsid w:val="00466302"/>
    <w:rsid w:val="00472552"/>
    <w:rsid w:val="00472939"/>
    <w:rsid w:val="004734A2"/>
    <w:rsid w:val="00474083"/>
    <w:rsid w:val="00474665"/>
    <w:rsid w:val="00477510"/>
    <w:rsid w:val="00482501"/>
    <w:rsid w:val="00484A1B"/>
    <w:rsid w:val="00485915"/>
    <w:rsid w:val="00485E5E"/>
    <w:rsid w:val="0048647D"/>
    <w:rsid w:val="004A006C"/>
    <w:rsid w:val="004A1345"/>
    <w:rsid w:val="004A406A"/>
    <w:rsid w:val="004A4A2C"/>
    <w:rsid w:val="004B04B9"/>
    <w:rsid w:val="004B09FB"/>
    <w:rsid w:val="004B0EA3"/>
    <w:rsid w:val="004B2BF1"/>
    <w:rsid w:val="004B3223"/>
    <w:rsid w:val="004B34FC"/>
    <w:rsid w:val="004B374A"/>
    <w:rsid w:val="004B40A7"/>
    <w:rsid w:val="004B4D25"/>
    <w:rsid w:val="004B509D"/>
    <w:rsid w:val="004B536B"/>
    <w:rsid w:val="004B541D"/>
    <w:rsid w:val="004B6321"/>
    <w:rsid w:val="004B6890"/>
    <w:rsid w:val="004B75D5"/>
    <w:rsid w:val="004B785A"/>
    <w:rsid w:val="004C155A"/>
    <w:rsid w:val="004C3791"/>
    <w:rsid w:val="004C6610"/>
    <w:rsid w:val="004C67F2"/>
    <w:rsid w:val="004C6ED6"/>
    <w:rsid w:val="004C7072"/>
    <w:rsid w:val="004C737A"/>
    <w:rsid w:val="004D183E"/>
    <w:rsid w:val="004D2256"/>
    <w:rsid w:val="004D4D96"/>
    <w:rsid w:val="004E04EC"/>
    <w:rsid w:val="004E1C6B"/>
    <w:rsid w:val="004E38FF"/>
    <w:rsid w:val="004E3D56"/>
    <w:rsid w:val="004E4055"/>
    <w:rsid w:val="004F25E4"/>
    <w:rsid w:val="004F7394"/>
    <w:rsid w:val="004F76AF"/>
    <w:rsid w:val="00500DDF"/>
    <w:rsid w:val="00501545"/>
    <w:rsid w:val="00502FF2"/>
    <w:rsid w:val="00503CF6"/>
    <w:rsid w:val="005060BD"/>
    <w:rsid w:val="0050702C"/>
    <w:rsid w:val="005076B5"/>
    <w:rsid w:val="00511A8D"/>
    <w:rsid w:val="0051463B"/>
    <w:rsid w:val="0051606E"/>
    <w:rsid w:val="00517D65"/>
    <w:rsid w:val="00521AC1"/>
    <w:rsid w:val="0052357D"/>
    <w:rsid w:val="00524620"/>
    <w:rsid w:val="00524DB4"/>
    <w:rsid w:val="00524F02"/>
    <w:rsid w:val="005251DD"/>
    <w:rsid w:val="00525398"/>
    <w:rsid w:val="005261AB"/>
    <w:rsid w:val="00526661"/>
    <w:rsid w:val="005271CD"/>
    <w:rsid w:val="00527448"/>
    <w:rsid w:val="005304AF"/>
    <w:rsid w:val="00530865"/>
    <w:rsid w:val="00532554"/>
    <w:rsid w:val="00534272"/>
    <w:rsid w:val="005405C3"/>
    <w:rsid w:val="00540958"/>
    <w:rsid w:val="00541FDC"/>
    <w:rsid w:val="0054396C"/>
    <w:rsid w:val="00546F6A"/>
    <w:rsid w:val="00551147"/>
    <w:rsid w:val="0055410A"/>
    <w:rsid w:val="0055554F"/>
    <w:rsid w:val="00556E5A"/>
    <w:rsid w:val="00556F5B"/>
    <w:rsid w:val="005601DB"/>
    <w:rsid w:val="005620A0"/>
    <w:rsid w:val="00562E27"/>
    <w:rsid w:val="00563DBA"/>
    <w:rsid w:val="00563FCF"/>
    <w:rsid w:val="00564811"/>
    <w:rsid w:val="00566B43"/>
    <w:rsid w:val="00566EB2"/>
    <w:rsid w:val="005670C5"/>
    <w:rsid w:val="0056785F"/>
    <w:rsid w:val="005705CE"/>
    <w:rsid w:val="005717A3"/>
    <w:rsid w:val="00571A9A"/>
    <w:rsid w:val="00571B5E"/>
    <w:rsid w:val="00573EAD"/>
    <w:rsid w:val="005741F6"/>
    <w:rsid w:val="00574225"/>
    <w:rsid w:val="00576447"/>
    <w:rsid w:val="0058006E"/>
    <w:rsid w:val="00580963"/>
    <w:rsid w:val="00583635"/>
    <w:rsid w:val="00590B3C"/>
    <w:rsid w:val="00590F77"/>
    <w:rsid w:val="00592296"/>
    <w:rsid w:val="00593DA2"/>
    <w:rsid w:val="005949E8"/>
    <w:rsid w:val="005A5702"/>
    <w:rsid w:val="005A6DDA"/>
    <w:rsid w:val="005A6F9F"/>
    <w:rsid w:val="005A789C"/>
    <w:rsid w:val="005A7CDA"/>
    <w:rsid w:val="005B1E00"/>
    <w:rsid w:val="005B27F5"/>
    <w:rsid w:val="005B3258"/>
    <w:rsid w:val="005B3485"/>
    <w:rsid w:val="005B4BB3"/>
    <w:rsid w:val="005B7D93"/>
    <w:rsid w:val="005C0052"/>
    <w:rsid w:val="005C12ED"/>
    <w:rsid w:val="005C1B27"/>
    <w:rsid w:val="005C44FE"/>
    <w:rsid w:val="005D049A"/>
    <w:rsid w:val="005D12E5"/>
    <w:rsid w:val="005D14FE"/>
    <w:rsid w:val="005D23F0"/>
    <w:rsid w:val="005D2BE2"/>
    <w:rsid w:val="005D49BF"/>
    <w:rsid w:val="005D6301"/>
    <w:rsid w:val="005D683D"/>
    <w:rsid w:val="005D76AF"/>
    <w:rsid w:val="005E1DF8"/>
    <w:rsid w:val="005E1F2B"/>
    <w:rsid w:val="005E23B5"/>
    <w:rsid w:val="005E37AF"/>
    <w:rsid w:val="005E37D2"/>
    <w:rsid w:val="005F20DF"/>
    <w:rsid w:val="005F2A36"/>
    <w:rsid w:val="005F3FF8"/>
    <w:rsid w:val="005F5B42"/>
    <w:rsid w:val="005F6254"/>
    <w:rsid w:val="005F77D5"/>
    <w:rsid w:val="005F7B1C"/>
    <w:rsid w:val="00600305"/>
    <w:rsid w:val="00600CD5"/>
    <w:rsid w:val="00600F42"/>
    <w:rsid w:val="00602D79"/>
    <w:rsid w:val="006045B5"/>
    <w:rsid w:val="00604998"/>
    <w:rsid w:val="00604E50"/>
    <w:rsid w:val="00606005"/>
    <w:rsid w:val="006102C8"/>
    <w:rsid w:val="0061177C"/>
    <w:rsid w:val="0061322A"/>
    <w:rsid w:val="0061346B"/>
    <w:rsid w:val="00613D19"/>
    <w:rsid w:val="00613D3D"/>
    <w:rsid w:val="00614683"/>
    <w:rsid w:val="00614DAC"/>
    <w:rsid w:val="006153C0"/>
    <w:rsid w:val="006164E5"/>
    <w:rsid w:val="006173F0"/>
    <w:rsid w:val="006200E6"/>
    <w:rsid w:val="00620744"/>
    <w:rsid w:val="00624210"/>
    <w:rsid w:val="006247D3"/>
    <w:rsid w:val="0062660D"/>
    <w:rsid w:val="006307AB"/>
    <w:rsid w:val="00632F3E"/>
    <w:rsid w:val="00633A25"/>
    <w:rsid w:val="00636156"/>
    <w:rsid w:val="00636867"/>
    <w:rsid w:val="006369D7"/>
    <w:rsid w:val="006376D2"/>
    <w:rsid w:val="00637CF5"/>
    <w:rsid w:val="006435BF"/>
    <w:rsid w:val="00645252"/>
    <w:rsid w:val="00645606"/>
    <w:rsid w:val="00645AE1"/>
    <w:rsid w:val="006466F7"/>
    <w:rsid w:val="00646A6B"/>
    <w:rsid w:val="00647050"/>
    <w:rsid w:val="00647FC4"/>
    <w:rsid w:val="00650AD0"/>
    <w:rsid w:val="00651CAA"/>
    <w:rsid w:val="00651FAB"/>
    <w:rsid w:val="00652B32"/>
    <w:rsid w:val="0065738F"/>
    <w:rsid w:val="00660D91"/>
    <w:rsid w:val="006625D2"/>
    <w:rsid w:val="00662EEF"/>
    <w:rsid w:val="0066479B"/>
    <w:rsid w:val="00664D4C"/>
    <w:rsid w:val="00665894"/>
    <w:rsid w:val="00665F22"/>
    <w:rsid w:val="0066635F"/>
    <w:rsid w:val="00666B4F"/>
    <w:rsid w:val="00667E2D"/>
    <w:rsid w:val="006701C2"/>
    <w:rsid w:val="006702F3"/>
    <w:rsid w:val="00670D5F"/>
    <w:rsid w:val="00671404"/>
    <w:rsid w:val="006716B2"/>
    <w:rsid w:val="00672732"/>
    <w:rsid w:val="006728B3"/>
    <w:rsid w:val="006734C7"/>
    <w:rsid w:val="0067381E"/>
    <w:rsid w:val="00674D29"/>
    <w:rsid w:val="00676A18"/>
    <w:rsid w:val="0067794C"/>
    <w:rsid w:val="00680AB6"/>
    <w:rsid w:val="00680B7F"/>
    <w:rsid w:val="006822DE"/>
    <w:rsid w:val="00683AB7"/>
    <w:rsid w:val="00684FD3"/>
    <w:rsid w:val="006854BE"/>
    <w:rsid w:val="00687E6A"/>
    <w:rsid w:val="00690FE3"/>
    <w:rsid w:val="00691FDC"/>
    <w:rsid w:val="00692292"/>
    <w:rsid w:val="00694973"/>
    <w:rsid w:val="006A165B"/>
    <w:rsid w:val="006A21F0"/>
    <w:rsid w:val="006A3FE3"/>
    <w:rsid w:val="006A47BB"/>
    <w:rsid w:val="006A6A13"/>
    <w:rsid w:val="006A7CA9"/>
    <w:rsid w:val="006B03F7"/>
    <w:rsid w:val="006B2092"/>
    <w:rsid w:val="006B2B64"/>
    <w:rsid w:val="006B2E21"/>
    <w:rsid w:val="006B415D"/>
    <w:rsid w:val="006B6915"/>
    <w:rsid w:val="006B6E83"/>
    <w:rsid w:val="006B7B9C"/>
    <w:rsid w:val="006C07B4"/>
    <w:rsid w:val="006C0CAE"/>
    <w:rsid w:val="006C119C"/>
    <w:rsid w:val="006C1CB3"/>
    <w:rsid w:val="006C4015"/>
    <w:rsid w:val="006C533B"/>
    <w:rsid w:val="006C5E21"/>
    <w:rsid w:val="006C677A"/>
    <w:rsid w:val="006C684A"/>
    <w:rsid w:val="006C7BAF"/>
    <w:rsid w:val="006D1971"/>
    <w:rsid w:val="006D3815"/>
    <w:rsid w:val="006D3D74"/>
    <w:rsid w:val="006D4418"/>
    <w:rsid w:val="006D6F7F"/>
    <w:rsid w:val="006D7BDC"/>
    <w:rsid w:val="006E2FD2"/>
    <w:rsid w:val="006E4E7E"/>
    <w:rsid w:val="006E5211"/>
    <w:rsid w:val="006E52E6"/>
    <w:rsid w:val="006E78AD"/>
    <w:rsid w:val="006F22D7"/>
    <w:rsid w:val="006F2875"/>
    <w:rsid w:val="006F3007"/>
    <w:rsid w:val="006F3019"/>
    <w:rsid w:val="006F608B"/>
    <w:rsid w:val="006F7A88"/>
    <w:rsid w:val="007024E4"/>
    <w:rsid w:val="00704115"/>
    <w:rsid w:val="00704E55"/>
    <w:rsid w:val="00705C19"/>
    <w:rsid w:val="00706129"/>
    <w:rsid w:val="007077A1"/>
    <w:rsid w:val="00711A33"/>
    <w:rsid w:val="00711A7A"/>
    <w:rsid w:val="00711EF7"/>
    <w:rsid w:val="00712069"/>
    <w:rsid w:val="00713719"/>
    <w:rsid w:val="0072267C"/>
    <w:rsid w:val="00722F53"/>
    <w:rsid w:val="00723166"/>
    <w:rsid w:val="007237C3"/>
    <w:rsid w:val="00723CD6"/>
    <w:rsid w:val="007240E8"/>
    <w:rsid w:val="007242EA"/>
    <w:rsid w:val="0072440C"/>
    <w:rsid w:val="007248BB"/>
    <w:rsid w:val="00731CDD"/>
    <w:rsid w:val="00737B3C"/>
    <w:rsid w:val="0074060B"/>
    <w:rsid w:val="00741781"/>
    <w:rsid w:val="00742F7F"/>
    <w:rsid w:val="00743380"/>
    <w:rsid w:val="0074365A"/>
    <w:rsid w:val="00744442"/>
    <w:rsid w:val="00745F91"/>
    <w:rsid w:val="0074645E"/>
    <w:rsid w:val="00746A7B"/>
    <w:rsid w:val="00747741"/>
    <w:rsid w:val="0074799A"/>
    <w:rsid w:val="00751CED"/>
    <w:rsid w:val="00752EFF"/>
    <w:rsid w:val="007544B4"/>
    <w:rsid w:val="00754E49"/>
    <w:rsid w:val="0075601C"/>
    <w:rsid w:val="00756F4C"/>
    <w:rsid w:val="00757B5B"/>
    <w:rsid w:val="00761AB5"/>
    <w:rsid w:val="00761DBA"/>
    <w:rsid w:val="007622B3"/>
    <w:rsid w:val="00763D0A"/>
    <w:rsid w:val="007666D9"/>
    <w:rsid w:val="00771A82"/>
    <w:rsid w:val="00772491"/>
    <w:rsid w:val="00773713"/>
    <w:rsid w:val="007812C7"/>
    <w:rsid w:val="00781C04"/>
    <w:rsid w:val="007827CC"/>
    <w:rsid w:val="00783877"/>
    <w:rsid w:val="00785F1D"/>
    <w:rsid w:val="00786F38"/>
    <w:rsid w:val="0078702A"/>
    <w:rsid w:val="007873B2"/>
    <w:rsid w:val="0079602F"/>
    <w:rsid w:val="00796162"/>
    <w:rsid w:val="00796844"/>
    <w:rsid w:val="007A1DFA"/>
    <w:rsid w:val="007A2188"/>
    <w:rsid w:val="007A3440"/>
    <w:rsid w:val="007A38F0"/>
    <w:rsid w:val="007A44D3"/>
    <w:rsid w:val="007A76CE"/>
    <w:rsid w:val="007A77D8"/>
    <w:rsid w:val="007B0B01"/>
    <w:rsid w:val="007B1549"/>
    <w:rsid w:val="007B25ED"/>
    <w:rsid w:val="007B2DA5"/>
    <w:rsid w:val="007B57FD"/>
    <w:rsid w:val="007B5AC0"/>
    <w:rsid w:val="007B693D"/>
    <w:rsid w:val="007B7066"/>
    <w:rsid w:val="007C096C"/>
    <w:rsid w:val="007C1192"/>
    <w:rsid w:val="007C131D"/>
    <w:rsid w:val="007C1A73"/>
    <w:rsid w:val="007C2BCA"/>
    <w:rsid w:val="007C5FDD"/>
    <w:rsid w:val="007C6C7F"/>
    <w:rsid w:val="007C7D02"/>
    <w:rsid w:val="007D011B"/>
    <w:rsid w:val="007D160B"/>
    <w:rsid w:val="007D2EF6"/>
    <w:rsid w:val="007D3EBE"/>
    <w:rsid w:val="007D5501"/>
    <w:rsid w:val="007D674B"/>
    <w:rsid w:val="007D7653"/>
    <w:rsid w:val="007E3364"/>
    <w:rsid w:val="007E376A"/>
    <w:rsid w:val="007E55EE"/>
    <w:rsid w:val="007E5E49"/>
    <w:rsid w:val="007F33A8"/>
    <w:rsid w:val="007F340C"/>
    <w:rsid w:val="007F570C"/>
    <w:rsid w:val="007F69B1"/>
    <w:rsid w:val="007F7FD7"/>
    <w:rsid w:val="008014F8"/>
    <w:rsid w:val="0080236B"/>
    <w:rsid w:val="00802E32"/>
    <w:rsid w:val="00803819"/>
    <w:rsid w:val="00804F84"/>
    <w:rsid w:val="008052D6"/>
    <w:rsid w:val="00806A83"/>
    <w:rsid w:val="008111BB"/>
    <w:rsid w:val="0081269C"/>
    <w:rsid w:val="00812BE7"/>
    <w:rsid w:val="00812F9B"/>
    <w:rsid w:val="00813B95"/>
    <w:rsid w:val="00820729"/>
    <w:rsid w:val="00820FD5"/>
    <w:rsid w:val="008249A0"/>
    <w:rsid w:val="0082600F"/>
    <w:rsid w:val="00826D1C"/>
    <w:rsid w:val="00827D55"/>
    <w:rsid w:val="0083081F"/>
    <w:rsid w:val="0083128F"/>
    <w:rsid w:val="008323ED"/>
    <w:rsid w:val="008338AD"/>
    <w:rsid w:val="00833957"/>
    <w:rsid w:val="00834B45"/>
    <w:rsid w:val="0083569A"/>
    <w:rsid w:val="008363E8"/>
    <w:rsid w:val="008363F5"/>
    <w:rsid w:val="00841D42"/>
    <w:rsid w:val="00842CAF"/>
    <w:rsid w:val="0084347E"/>
    <w:rsid w:val="00843E8C"/>
    <w:rsid w:val="00844586"/>
    <w:rsid w:val="0084501F"/>
    <w:rsid w:val="0084572E"/>
    <w:rsid w:val="0084623B"/>
    <w:rsid w:val="00855A09"/>
    <w:rsid w:val="00856BB9"/>
    <w:rsid w:val="008579AC"/>
    <w:rsid w:val="00860D71"/>
    <w:rsid w:val="00862B24"/>
    <w:rsid w:val="0086338B"/>
    <w:rsid w:val="0086774F"/>
    <w:rsid w:val="00870413"/>
    <w:rsid w:val="008723C0"/>
    <w:rsid w:val="00874386"/>
    <w:rsid w:val="008758EF"/>
    <w:rsid w:val="00875E46"/>
    <w:rsid w:val="00880A0A"/>
    <w:rsid w:val="00880F60"/>
    <w:rsid w:val="008834A5"/>
    <w:rsid w:val="008839B3"/>
    <w:rsid w:val="008839EE"/>
    <w:rsid w:val="00885ABF"/>
    <w:rsid w:val="00887C33"/>
    <w:rsid w:val="0089095E"/>
    <w:rsid w:val="0089190D"/>
    <w:rsid w:val="00892E65"/>
    <w:rsid w:val="0089381B"/>
    <w:rsid w:val="00897A87"/>
    <w:rsid w:val="00897DC8"/>
    <w:rsid w:val="008A067F"/>
    <w:rsid w:val="008A1A43"/>
    <w:rsid w:val="008A1D6E"/>
    <w:rsid w:val="008A249F"/>
    <w:rsid w:val="008A39C4"/>
    <w:rsid w:val="008A69F2"/>
    <w:rsid w:val="008A6B18"/>
    <w:rsid w:val="008A7180"/>
    <w:rsid w:val="008A795D"/>
    <w:rsid w:val="008B0DAD"/>
    <w:rsid w:val="008B151D"/>
    <w:rsid w:val="008B2CC9"/>
    <w:rsid w:val="008B6F11"/>
    <w:rsid w:val="008C0613"/>
    <w:rsid w:val="008C119C"/>
    <w:rsid w:val="008C5062"/>
    <w:rsid w:val="008C6FA8"/>
    <w:rsid w:val="008C717D"/>
    <w:rsid w:val="008C741A"/>
    <w:rsid w:val="008C76AD"/>
    <w:rsid w:val="008D1E7C"/>
    <w:rsid w:val="008D51D2"/>
    <w:rsid w:val="008D5539"/>
    <w:rsid w:val="008D56ED"/>
    <w:rsid w:val="008D6C8E"/>
    <w:rsid w:val="008D7222"/>
    <w:rsid w:val="008D7E03"/>
    <w:rsid w:val="008D7F06"/>
    <w:rsid w:val="008E02E2"/>
    <w:rsid w:val="008E12D6"/>
    <w:rsid w:val="008E1426"/>
    <w:rsid w:val="008E3AD6"/>
    <w:rsid w:val="008E5D63"/>
    <w:rsid w:val="008E66C1"/>
    <w:rsid w:val="008F0E4C"/>
    <w:rsid w:val="008F3B92"/>
    <w:rsid w:val="008F57E0"/>
    <w:rsid w:val="008F580A"/>
    <w:rsid w:val="008F6DB2"/>
    <w:rsid w:val="00901F31"/>
    <w:rsid w:val="00902BED"/>
    <w:rsid w:val="00902D50"/>
    <w:rsid w:val="009049BD"/>
    <w:rsid w:val="00904CD5"/>
    <w:rsid w:val="00904E33"/>
    <w:rsid w:val="00904F4A"/>
    <w:rsid w:val="00906055"/>
    <w:rsid w:val="00906347"/>
    <w:rsid w:val="00907F82"/>
    <w:rsid w:val="00912819"/>
    <w:rsid w:val="00913C24"/>
    <w:rsid w:val="009154B9"/>
    <w:rsid w:val="009159A3"/>
    <w:rsid w:val="009169C9"/>
    <w:rsid w:val="00921FB4"/>
    <w:rsid w:val="009234D2"/>
    <w:rsid w:val="009250F4"/>
    <w:rsid w:val="0092596D"/>
    <w:rsid w:val="0092677C"/>
    <w:rsid w:val="00932139"/>
    <w:rsid w:val="00932882"/>
    <w:rsid w:val="00933747"/>
    <w:rsid w:val="00934813"/>
    <w:rsid w:val="00936366"/>
    <w:rsid w:val="00936574"/>
    <w:rsid w:val="00936D02"/>
    <w:rsid w:val="00942190"/>
    <w:rsid w:val="00943327"/>
    <w:rsid w:val="00945594"/>
    <w:rsid w:val="00945A2A"/>
    <w:rsid w:val="00946609"/>
    <w:rsid w:val="00947B06"/>
    <w:rsid w:val="00950552"/>
    <w:rsid w:val="00950569"/>
    <w:rsid w:val="0095058A"/>
    <w:rsid w:val="009526F6"/>
    <w:rsid w:val="00953679"/>
    <w:rsid w:val="00954404"/>
    <w:rsid w:val="009559D2"/>
    <w:rsid w:val="009572C7"/>
    <w:rsid w:val="00960F4D"/>
    <w:rsid w:val="00961272"/>
    <w:rsid w:val="0096277D"/>
    <w:rsid w:val="009657B1"/>
    <w:rsid w:val="00966A37"/>
    <w:rsid w:val="0097073D"/>
    <w:rsid w:val="00971DCC"/>
    <w:rsid w:val="00971EBA"/>
    <w:rsid w:val="00974A7D"/>
    <w:rsid w:val="0097525F"/>
    <w:rsid w:val="00980651"/>
    <w:rsid w:val="0098079C"/>
    <w:rsid w:val="00980AFF"/>
    <w:rsid w:val="0098167B"/>
    <w:rsid w:val="009861D9"/>
    <w:rsid w:val="009870B8"/>
    <w:rsid w:val="009876FB"/>
    <w:rsid w:val="009878DC"/>
    <w:rsid w:val="00987C71"/>
    <w:rsid w:val="00990DCF"/>
    <w:rsid w:val="0099377A"/>
    <w:rsid w:val="00993C72"/>
    <w:rsid w:val="00994A05"/>
    <w:rsid w:val="00997CD9"/>
    <w:rsid w:val="00997D6F"/>
    <w:rsid w:val="009A2A48"/>
    <w:rsid w:val="009A3D80"/>
    <w:rsid w:val="009A496A"/>
    <w:rsid w:val="009A56C5"/>
    <w:rsid w:val="009A59B7"/>
    <w:rsid w:val="009A7657"/>
    <w:rsid w:val="009B4364"/>
    <w:rsid w:val="009B5640"/>
    <w:rsid w:val="009B6C04"/>
    <w:rsid w:val="009B6F06"/>
    <w:rsid w:val="009C038E"/>
    <w:rsid w:val="009C13C1"/>
    <w:rsid w:val="009C1427"/>
    <w:rsid w:val="009C1799"/>
    <w:rsid w:val="009C3652"/>
    <w:rsid w:val="009C537A"/>
    <w:rsid w:val="009C58C8"/>
    <w:rsid w:val="009D4068"/>
    <w:rsid w:val="009D4484"/>
    <w:rsid w:val="009D4518"/>
    <w:rsid w:val="009D67EB"/>
    <w:rsid w:val="009D7C4B"/>
    <w:rsid w:val="009E054E"/>
    <w:rsid w:val="009E0C23"/>
    <w:rsid w:val="009E1069"/>
    <w:rsid w:val="009E106B"/>
    <w:rsid w:val="009E1A15"/>
    <w:rsid w:val="009E2A3D"/>
    <w:rsid w:val="009E36DF"/>
    <w:rsid w:val="009E43DC"/>
    <w:rsid w:val="009E55DF"/>
    <w:rsid w:val="009E6E16"/>
    <w:rsid w:val="009E6ECC"/>
    <w:rsid w:val="009E7CE8"/>
    <w:rsid w:val="009F1893"/>
    <w:rsid w:val="009F4247"/>
    <w:rsid w:val="009F620B"/>
    <w:rsid w:val="009F73B1"/>
    <w:rsid w:val="00A05B5A"/>
    <w:rsid w:val="00A0703D"/>
    <w:rsid w:val="00A101C4"/>
    <w:rsid w:val="00A1193E"/>
    <w:rsid w:val="00A11EE7"/>
    <w:rsid w:val="00A154AA"/>
    <w:rsid w:val="00A15844"/>
    <w:rsid w:val="00A162EB"/>
    <w:rsid w:val="00A167B8"/>
    <w:rsid w:val="00A1699B"/>
    <w:rsid w:val="00A17184"/>
    <w:rsid w:val="00A205DD"/>
    <w:rsid w:val="00A225F9"/>
    <w:rsid w:val="00A243EC"/>
    <w:rsid w:val="00A250E6"/>
    <w:rsid w:val="00A2554C"/>
    <w:rsid w:val="00A2606B"/>
    <w:rsid w:val="00A264CD"/>
    <w:rsid w:val="00A272FD"/>
    <w:rsid w:val="00A2786C"/>
    <w:rsid w:val="00A31235"/>
    <w:rsid w:val="00A34883"/>
    <w:rsid w:val="00A34C6A"/>
    <w:rsid w:val="00A352A8"/>
    <w:rsid w:val="00A359FC"/>
    <w:rsid w:val="00A36348"/>
    <w:rsid w:val="00A376E4"/>
    <w:rsid w:val="00A41C6F"/>
    <w:rsid w:val="00A42550"/>
    <w:rsid w:val="00A45C94"/>
    <w:rsid w:val="00A46867"/>
    <w:rsid w:val="00A4693D"/>
    <w:rsid w:val="00A46BCB"/>
    <w:rsid w:val="00A47F4F"/>
    <w:rsid w:val="00A50DFE"/>
    <w:rsid w:val="00A52516"/>
    <w:rsid w:val="00A55F3B"/>
    <w:rsid w:val="00A571C3"/>
    <w:rsid w:val="00A572B7"/>
    <w:rsid w:val="00A61BC2"/>
    <w:rsid w:val="00A62AD3"/>
    <w:rsid w:val="00A64941"/>
    <w:rsid w:val="00A66694"/>
    <w:rsid w:val="00A677AF"/>
    <w:rsid w:val="00A7208C"/>
    <w:rsid w:val="00A7545B"/>
    <w:rsid w:val="00A7671E"/>
    <w:rsid w:val="00A772ED"/>
    <w:rsid w:val="00A803E8"/>
    <w:rsid w:val="00A81654"/>
    <w:rsid w:val="00A848C8"/>
    <w:rsid w:val="00A85E79"/>
    <w:rsid w:val="00A86363"/>
    <w:rsid w:val="00A91634"/>
    <w:rsid w:val="00A9204E"/>
    <w:rsid w:val="00A9227B"/>
    <w:rsid w:val="00A92682"/>
    <w:rsid w:val="00A94DC6"/>
    <w:rsid w:val="00A96250"/>
    <w:rsid w:val="00AA049E"/>
    <w:rsid w:val="00AA0508"/>
    <w:rsid w:val="00AA0CE5"/>
    <w:rsid w:val="00AA1BF6"/>
    <w:rsid w:val="00AA3B6A"/>
    <w:rsid w:val="00AA4235"/>
    <w:rsid w:val="00AA4856"/>
    <w:rsid w:val="00AB11CB"/>
    <w:rsid w:val="00AB28FB"/>
    <w:rsid w:val="00AB44A3"/>
    <w:rsid w:val="00AB758F"/>
    <w:rsid w:val="00AB76ED"/>
    <w:rsid w:val="00AC0182"/>
    <w:rsid w:val="00AC07E8"/>
    <w:rsid w:val="00AC218B"/>
    <w:rsid w:val="00AC30EC"/>
    <w:rsid w:val="00AC314D"/>
    <w:rsid w:val="00AC41E9"/>
    <w:rsid w:val="00AC5BB0"/>
    <w:rsid w:val="00AC6090"/>
    <w:rsid w:val="00AC7865"/>
    <w:rsid w:val="00AC78AE"/>
    <w:rsid w:val="00AC7B71"/>
    <w:rsid w:val="00AD104D"/>
    <w:rsid w:val="00AD1ABB"/>
    <w:rsid w:val="00AD3266"/>
    <w:rsid w:val="00AE0581"/>
    <w:rsid w:val="00AE29E1"/>
    <w:rsid w:val="00AE323C"/>
    <w:rsid w:val="00AE4397"/>
    <w:rsid w:val="00AE460B"/>
    <w:rsid w:val="00AF096C"/>
    <w:rsid w:val="00AF3942"/>
    <w:rsid w:val="00AF437B"/>
    <w:rsid w:val="00AF72E4"/>
    <w:rsid w:val="00B0018C"/>
    <w:rsid w:val="00B01F69"/>
    <w:rsid w:val="00B024CE"/>
    <w:rsid w:val="00B0265E"/>
    <w:rsid w:val="00B026B3"/>
    <w:rsid w:val="00B04F95"/>
    <w:rsid w:val="00B05692"/>
    <w:rsid w:val="00B05826"/>
    <w:rsid w:val="00B05F6E"/>
    <w:rsid w:val="00B06C01"/>
    <w:rsid w:val="00B11E6F"/>
    <w:rsid w:val="00B15EA3"/>
    <w:rsid w:val="00B2094B"/>
    <w:rsid w:val="00B2166C"/>
    <w:rsid w:val="00B22833"/>
    <w:rsid w:val="00B22FFE"/>
    <w:rsid w:val="00B235BB"/>
    <w:rsid w:val="00B24193"/>
    <w:rsid w:val="00B252B4"/>
    <w:rsid w:val="00B258BE"/>
    <w:rsid w:val="00B31D80"/>
    <w:rsid w:val="00B34F2D"/>
    <w:rsid w:val="00B368EE"/>
    <w:rsid w:val="00B37EB6"/>
    <w:rsid w:val="00B40102"/>
    <w:rsid w:val="00B40A92"/>
    <w:rsid w:val="00B40ECB"/>
    <w:rsid w:val="00B420F8"/>
    <w:rsid w:val="00B465E1"/>
    <w:rsid w:val="00B46B8D"/>
    <w:rsid w:val="00B47281"/>
    <w:rsid w:val="00B4792E"/>
    <w:rsid w:val="00B47AFD"/>
    <w:rsid w:val="00B51C04"/>
    <w:rsid w:val="00B54502"/>
    <w:rsid w:val="00B54914"/>
    <w:rsid w:val="00B550AE"/>
    <w:rsid w:val="00B55A3C"/>
    <w:rsid w:val="00B60D36"/>
    <w:rsid w:val="00B61AAB"/>
    <w:rsid w:val="00B631D2"/>
    <w:rsid w:val="00B63E20"/>
    <w:rsid w:val="00B6484B"/>
    <w:rsid w:val="00B64907"/>
    <w:rsid w:val="00B64FB3"/>
    <w:rsid w:val="00B6529A"/>
    <w:rsid w:val="00B65ECB"/>
    <w:rsid w:val="00B66A14"/>
    <w:rsid w:val="00B75579"/>
    <w:rsid w:val="00B8189E"/>
    <w:rsid w:val="00B8233E"/>
    <w:rsid w:val="00B854E1"/>
    <w:rsid w:val="00B85A44"/>
    <w:rsid w:val="00B91316"/>
    <w:rsid w:val="00B91360"/>
    <w:rsid w:val="00B920F2"/>
    <w:rsid w:val="00B92A6F"/>
    <w:rsid w:val="00B96155"/>
    <w:rsid w:val="00BA002A"/>
    <w:rsid w:val="00BA10C2"/>
    <w:rsid w:val="00BA34A4"/>
    <w:rsid w:val="00BA3E99"/>
    <w:rsid w:val="00BA5C9D"/>
    <w:rsid w:val="00BA6E43"/>
    <w:rsid w:val="00BA7335"/>
    <w:rsid w:val="00BB0FE8"/>
    <w:rsid w:val="00BB261C"/>
    <w:rsid w:val="00BB2FBD"/>
    <w:rsid w:val="00BB3955"/>
    <w:rsid w:val="00BB406B"/>
    <w:rsid w:val="00BB51DB"/>
    <w:rsid w:val="00BB702F"/>
    <w:rsid w:val="00BB7319"/>
    <w:rsid w:val="00BC0015"/>
    <w:rsid w:val="00BC048F"/>
    <w:rsid w:val="00BC0593"/>
    <w:rsid w:val="00BC0B69"/>
    <w:rsid w:val="00BC2813"/>
    <w:rsid w:val="00BC64AB"/>
    <w:rsid w:val="00BD1AB7"/>
    <w:rsid w:val="00BD28E6"/>
    <w:rsid w:val="00BD4CC4"/>
    <w:rsid w:val="00BD5D9A"/>
    <w:rsid w:val="00BD6361"/>
    <w:rsid w:val="00BD6C78"/>
    <w:rsid w:val="00BE1DED"/>
    <w:rsid w:val="00BE2320"/>
    <w:rsid w:val="00BE3DC5"/>
    <w:rsid w:val="00BE5949"/>
    <w:rsid w:val="00BE5CCD"/>
    <w:rsid w:val="00BE6411"/>
    <w:rsid w:val="00BE706E"/>
    <w:rsid w:val="00BE7C1B"/>
    <w:rsid w:val="00BF2A2A"/>
    <w:rsid w:val="00BF3FDA"/>
    <w:rsid w:val="00BF4D1B"/>
    <w:rsid w:val="00BF50AF"/>
    <w:rsid w:val="00BF754F"/>
    <w:rsid w:val="00C0097A"/>
    <w:rsid w:val="00C03AB6"/>
    <w:rsid w:val="00C05167"/>
    <w:rsid w:val="00C070FB"/>
    <w:rsid w:val="00C10E5A"/>
    <w:rsid w:val="00C12D62"/>
    <w:rsid w:val="00C15E49"/>
    <w:rsid w:val="00C17CE8"/>
    <w:rsid w:val="00C25C9F"/>
    <w:rsid w:val="00C30084"/>
    <w:rsid w:val="00C30A54"/>
    <w:rsid w:val="00C31DF2"/>
    <w:rsid w:val="00C3290F"/>
    <w:rsid w:val="00C35986"/>
    <w:rsid w:val="00C41BD9"/>
    <w:rsid w:val="00C43071"/>
    <w:rsid w:val="00C434C6"/>
    <w:rsid w:val="00C437A7"/>
    <w:rsid w:val="00C43D4F"/>
    <w:rsid w:val="00C44212"/>
    <w:rsid w:val="00C44802"/>
    <w:rsid w:val="00C5000E"/>
    <w:rsid w:val="00C501AE"/>
    <w:rsid w:val="00C526AF"/>
    <w:rsid w:val="00C528BF"/>
    <w:rsid w:val="00C530D5"/>
    <w:rsid w:val="00C5392F"/>
    <w:rsid w:val="00C5480E"/>
    <w:rsid w:val="00C54DA0"/>
    <w:rsid w:val="00C57385"/>
    <w:rsid w:val="00C616E9"/>
    <w:rsid w:val="00C63102"/>
    <w:rsid w:val="00C634CC"/>
    <w:rsid w:val="00C6615B"/>
    <w:rsid w:val="00C662C3"/>
    <w:rsid w:val="00C72255"/>
    <w:rsid w:val="00C72348"/>
    <w:rsid w:val="00C72460"/>
    <w:rsid w:val="00C73A87"/>
    <w:rsid w:val="00C809EA"/>
    <w:rsid w:val="00C81405"/>
    <w:rsid w:val="00C81699"/>
    <w:rsid w:val="00C83BFD"/>
    <w:rsid w:val="00C83FFC"/>
    <w:rsid w:val="00C87A3C"/>
    <w:rsid w:val="00C9018E"/>
    <w:rsid w:val="00C926A2"/>
    <w:rsid w:val="00C93579"/>
    <w:rsid w:val="00C947C4"/>
    <w:rsid w:val="00CA06A5"/>
    <w:rsid w:val="00CA25CB"/>
    <w:rsid w:val="00CA3D7E"/>
    <w:rsid w:val="00CA3FCE"/>
    <w:rsid w:val="00CA4E40"/>
    <w:rsid w:val="00CA68F1"/>
    <w:rsid w:val="00CB03F4"/>
    <w:rsid w:val="00CB5A81"/>
    <w:rsid w:val="00CB5D2A"/>
    <w:rsid w:val="00CB7857"/>
    <w:rsid w:val="00CC0CBB"/>
    <w:rsid w:val="00CC0FF1"/>
    <w:rsid w:val="00CC1D3A"/>
    <w:rsid w:val="00CC604A"/>
    <w:rsid w:val="00CD08FA"/>
    <w:rsid w:val="00CD4ABC"/>
    <w:rsid w:val="00CD50F0"/>
    <w:rsid w:val="00CD6911"/>
    <w:rsid w:val="00CE17A1"/>
    <w:rsid w:val="00CE270D"/>
    <w:rsid w:val="00CE42C9"/>
    <w:rsid w:val="00CF046B"/>
    <w:rsid w:val="00CF09EF"/>
    <w:rsid w:val="00CF32B7"/>
    <w:rsid w:val="00CF4F71"/>
    <w:rsid w:val="00CF6203"/>
    <w:rsid w:val="00D0093B"/>
    <w:rsid w:val="00D0356D"/>
    <w:rsid w:val="00D03DD2"/>
    <w:rsid w:val="00D04B63"/>
    <w:rsid w:val="00D05ECF"/>
    <w:rsid w:val="00D06849"/>
    <w:rsid w:val="00D06D21"/>
    <w:rsid w:val="00D06D42"/>
    <w:rsid w:val="00D073A9"/>
    <w:rsid w:val="00D111EA"/>
    <w:rsid w:val="00D113BE"/>
    <w:rsid w:val="00D11AF2"/>
    <w:rsid w:val="00D142FF"/>
    <w:rsid w:val="00D15210"/>
    <w:rsid w:val="00D15233"/>
    <w:rsid w:val="00D16F0A"/>
    <w:rsid w:val="00D224DC"/>
    <w:rsid w:val="00D23648"/>
    <w:rsid w:val="00D2421F"/>
    <w:rsid w:val="00D2629D"/>
    <w:rsid w:val="00D30B2B"/>
    <w:rsid w:val="00D310EC"/>
    <w:rsid w:val="00D31460"/>
    <w:rsid w:val="00D34285"/>
    <w:rsid w:val="00D35A4A"/>
    <w:rsid w:val="00D35F5E"/>
    <w:rsid w:val="00D36285"/>
    <w:rsid w:val="00D36F97"/>
    <w:rsid w:val="00D37035"/>
    <w:rsid w:val="00D40B27"/>
    <w:rsid w:val="00D42B5B"/>
    <w:rsid w:val="00D4401A"/>
    <w:rsid w:val="00D44211"/>
    <w:rsid w:val="00D444AE"/>
    <w:rsid w:val="00D4669A"/>
    <w:rsid w:val="00D46CDC"/>
    <w:rsid w:val="00D46EBE"/>
    <w:rsid w:val="00D472DA"/>
    <w:rsid w:val="00D510FB"/>
    <w:rsid w:val="00D5197B"/>
    <w:rsid w:val="00D52033"/>
    <w:rsid w:val="00D5315C"/>
    <w:rsid w:val="00D533F7"/>
    <w:rsid w:val="00D53B41"/>
    <w:rsid w:val="00D55F9F"/>
    <w:rsid w:val="00D576B3"/>
    <w:rsid w:val="00D61FEF"/>
    <w:rsid w:val="00D64734"/>
    <w:rsid w:val="00D662C5"/>
    <w:rsid w:val="00D66495"/>
    <w:rsid w:val="00D67433"/>
    <w:rsid w:val="00D67493"/>
    <w:rsid w:val="00D700B0"/>
    <w:rsid w:val="00D703BF"/>
    <w:rsid w:val="00D70B5B"/>
    <w:rsid w:val="00D73871"/>
    <w:rsid w:val="00D73B3F"/>
    <w:rsid w:val="00D741EE"/>
    <w:rsid w:val="00D75054"/>
    <w:rsid w:val="00D75CFE"/>
    <w:rsid w:val="00D776EF"/>
    <w:rsid w:val="00D806E3"/>
    <w:rsid w:val="00D817DE"/>
    <w:rsid w:val="00D81F2F"/>
    <w:rsid w:val="00D825D8"/>
    <w:rsid w:val="00D8363D"/>
    <w:rsid w:val="00D83B69"/>
    <w:rsid w:val="00D84163"/>
    <w:rsid w:val="00D84939"/>
    <w:rsid w:val="00D85840"/>
    <w:rsid w:val="00D87AEE"/>
    <w:rsid w:val="00D9030B"/>
    <w:rsid w:val="00D904AC"/>
    <w:rsid w:val="00D9469F"/>
    <w:rsid w:val="00D94C62"/>
    <w:rsid w:val="00D9528B"/>
    <w:rsid w:val="00D964E9"/>
    <w:rsid w:val="00D96AA5"/>
    <w:rsid w:val="00D9760A"/>
    <w:rsid w:val="00DA18F6"/>
    <w:rsid w:val="00DA52D6"/>
    <w:rsid w:val="00DA5658"/>
    <w:rsid w:val="00DB2D83"/>
    <w:rsid w:val="00DB2DDF"/>
    <w:rsid w:val="00DB6888"/>
    <w:rsid w:val="00DB6CAB"/>
    <w:rsid w:val="00DB7527"/>
    <w:rsid w:val="00DB7C0B"/>
    <w:rsid w:val="00DC03A8"/>
    <w:rsid w:val="00DC1723"/>
    <w:rsid w:val="00DC1C79"/>
    <w:rsid w:val="00DC3DB3"/>
    <w:rsid w:val="00DC501C"/>
    <w:rsid w:val="00DC6630"/>
    <w:rsid w:val="00DC6B6F"/>
    <w:rsid w:val="00DD0A1E"/>
    <w:rsid w:val="00DD1458"/>
    <w:rsid w:val="00DD223C"/>
    <w:rsid w:val="00DD365E"/>
    <w:rsid w:val="00DD647D"/>
    <w:rsid w:val="00DD7280"/>
    <w:rsid w:val="00DD7DAF"/>
    <w:rsid w:val="00DE0AD7"/>
    <w:rsid w:val="00DE12BA"/>
    <w:rsid w:val="00DE158D"/>
    <w:rsid w:val="00DE2B32"/>
    <w:rsid w:val="00DE3729"/>
    <w:rsid w:val="00DE3C41"/>
    <w:rsid w:val="00DE40B1"/>
    <w:rsid w:val="00DE658F"/>
    <w:rsid w:val="00DF2511"/>
    <w:rsid w:val="00DF3D42"/>
    <w:rsid w:val="00DF4241"/>
    <w:rsid w:val="00DF4F8F"/>
    <w:rsid w:val="00DF5E02"/>
    <w:rsid w:val="00DF5FFC"/>
    <w:rsid w:val="00DF6611"/>
    <w:rsid w:val="00E033A1"/>
    <w:rsid w:val="00E03928"/>
    <w:rsid w:val="00E039DA"/>
    <w:rsid w:val="00E05797"/>
    <w:rsid w:val="00E06EE0"/>
    <w:rsid w:val="00E12767"/>
    <w:rsid w:val="00E13C29"/>
    <w:rsid w:val="00E158EF"/>
    <w:rsid w:val="00E15E8F"/>
    <w:rsid w:val="00E16E95"/>
    <w:rsid w:val="00E17973"/>
    <w:rsid w:val="00E17CFD"/>
    <w:rsid w:val="00E21524"/>
    <w:rsid w:val="00E234BA"/>
    <w:rsid w:val="00E23A06"/>
    <w:rsid w:val="00E240ED"/>
    <w:rsid w:val="00E24ABE"/>
    <w:rsid w:val="00E25715"/>
    <w:rsid w:val="00E26735"/>
    <w:rsid w:val="00E3036A"/>
    <w:rsid w:val="00E304ED"/>
    <w:rsid w:val="00E30C84"/>
    <w:rsid w:val="00E31F0B"/>
    <w:rsid w:val="00E34611"/>
    <w:rsid w:val="00E349BD"/>
    <w:rsid w:val="00E34E07"/>
    <w:rsid w:val="00E35D73"/>
    <w:rsid w:val="00E36AB8"/>
    <w:rsid w:val="00E36D71"/>
    <w:rsid w:val="00E370F5"/>
    <w:rsid w:val="00E371D6"/>
    <w:rsid w:val="00E37391"/>
    <w:rsid w:val="00E434AD"/>
    <w:rsid w:val="00E466D3"/>
    <w:rsid w:val="00E469F3"/>
    <w:rsid w:val="00E47205"/>
    <w:rsid w:val="00E505DA"/>
    <w:rsid w:val="00E51542"/>
    <w:rsid w:val="00E525EE"/>
    <w:rsid w:val="00E53C6D"/>
    <w:rsid w:val="00E56C88"/>
    <w:rsid w:val="00E57909"/>
    <w:rsid w:val="00E57A99"/>
    <w:rsid w:val="00E57EB1"/>
    <w:rsid w:val="00E6000A"/>
    <w:rsid w:val="00E605F8"/>
    <w:rsid w:val="00E6508A"/>
    <w:rsid w:val="00E6556F"/>
    <w:rsid w:val="00E66AF7"/>
    <w:rsid w:val="00E7016C"/>
    <w:rsid w:val="00E70693"/>
    <w:rsid w:val="00E72590"/>
    <w:rsid w:val="00E74733"/>
    <w:rsid w:val="00E76550"/>
    <w:rsid w:val="00E76B7E"/>
    <w:rsid w:val="00E81093"/>
    <w:rsid w:val="00E82EC9"/>
    <w:rsid w:val="00E83FCE"/>
    <w:rsid w:val="00E845D5"/>
    <w:rsid w:val="00E855D8"/>
    <w:rsid w:val="00E85E7C"/>
    <w:rsid w:val="00E87249"/>
    <w:rsid w:val="00E90B82"/>
    <w:rsid w:val="00E91F52"/>
    <w:rsid w:val="00E9253D"/>
    <w:rsid w:val="00E92AF8"/>
    <w:rsid w:val="00E9300E"/>
    <w:rsid w:val="00E9493D"/>
    <w:rsid w:val="00E95125"/>
    <w:rsid w:val="00E96C34"/>
    <w:rsid w:val="00E971A2"/>
    <w:rsid w:val="00EA1619"/>
    <w:rsid w:val="00EA3DF3"/>
    <w:rsid w:val="00EA42CF"/>
    <w:rsid w:val="00EA4DC1"/>
    <w:rsid w:val="00EA7348"/>
    <w:rsid w:val="00EB1163"/>
    <w:rsid w:val="00EB247B"/>
    <w:rsid w:val="00EB34D6"/>
    <w:rsid w:val="00EB3B09"/>
    <w:rsid w:val="00EB41D2"/>
    <w:rsid w:val="00EB42E9"/>
    <w:rsid w:val="00EB73A2"/>
    <w:rsid w:val="00EC3260"/>
    <w:rsid w:val="00EC748E"/>
    <w:rsid w:val="00ED141C"/>
    <w:rsid w:val="00ED1CD1"/>
    <w:rsid w:val="00ED25EC"/>
    <w:rsid w:val="00ED26B6"/>
    <w:rsid w:val="00ED2758"/>
    <w:rsid w:val="00ED2793"/>
    <w:rsid w:val="00ED580A"/>
    <w:rsid w:val="00EE1A4A"/>
    <w:rsid w:val="00EE658A"/>
    <w:rsid w:val="00EE703F"/>
    <w:rsid w:val="00EF1180"/>
    <w:rsid w:val="00EF1BE8"/>
    <w:rsid w:val="00EF1DB9"/>
    <w:rsid w:val="00EF49E6"/>
    <w:rsid w:val="00EF4FB6"/>
    <w:rsid w:val="00EF5316"/>
    <w:rsid w:val="00EF573E"/>
    <w:rsid w:val="00EF6344"/>
    <w:rsid w:val="00EF7018"/>
    <w:rsid w:val="00EF785F"/>
    <w:rsid w:val="00EF78C6"/>
    <w:rsid w:val="00EF7E5B"/>
    <w:rsid w:val="00F028BA"/>
    <w:rsid w:val="00F0374C"/>
    <w:rsid w:val="00F04A64"/>
    <w:rsid w:val="00F06068"/>
    <w:rsid w:val="00F0757E"/>
    <w:rsid w:val="00F07ABA"/>
    <w:rsid w:val="00F07B64"/>
    <w:rsid w:val="00F10123"/>
    <w:rsid w:val="00F1016E"/>
    <w:rsid w:val="00F1291B"/>
    <w:rsid w:val="00F12DD7"/>
    <w:rsid w:val="00F14451"/>
    <w:rsid w:val="00F15935"/>
    <w:rsid w:val="00F15A46"/>
    <w:rsid w:val="00F15F32"/>
    <w:rsid w:val="00F16F4E"/>
    <w:rsid w:val="00F206F2"/>
    <w:rsid w:val="00F2322D"/>
    <w:rsid w:val="00F24218"/>
    <w:rsid w:val="00F25302"/>
    <w:rsid w:val="00F26901"/>
    <w:rsid w:val="00F27121"/>
    <w:rsid w:val="00F27D25"/>
    <w:rsid w:val="00F323FC"/>
    <w:rsid w:val="00F350E4"/>
    <w:rsid w:val="00F40E3E"/>
    <w:rsid w:val="00F425FE"/>
    <w:rsid w:val="00F4417F"/>
    <w:rsid w:val="00F4434D"/>
    <w:rsid w:val="00F46569"/>
    <w:rsid w:val="00F466BE"/>
    <w:rsid w:val="00F47765"/>
    <w:rsid w:val="00F50A34"/>
    <w:rsid w:val="00F51815"/>
    <w:rsid w:val="00F55089"/>
    <w:rsid w:val="00F55881"/>
    <w:rsid w:val="00F56532"/>
    <w:rsid w:val="00F56B1E"/>
    <w:rsid w:val="00F575A3"/>
    <w:rsid w:val="00F578D5"/>
    <w:rsid w:val="00F60453"/>
    <w:rsid w:val="00F60CE4"/>
    <w:rsid w:val="00F60E9E"/>
    <w:rsid w:val="00F623F2"/>
    <w:rsid w:val="00F62EFF"/>
    <w:rsid w:val="00F638B8"/>
    <w:rsid w:val="00F63DF9"/>
    <w:rsid w:val="00F651CB"/>
    <w:rsid w:val="00F66275"/>
    <w:rsid w:val="00F66D13"/>
    <w:rsid w:val="00F67F9A"/>
    <w:rsid w:val="00F715A7"/>
    <w:rsid w:val="00F71DB9"/>
    <w:rsid w:val="00F732FA"/>
    <w:rsid w:val="00F73902"/>
    <w:rsid w:val="00F742AC"/>
    <w:rsid w:val="00F7484E"/>
    <w:rsid w:val="00F76619"/>
    <w:rsid w:val="00F80B43"/>
    <w:rsid w:val="00F811A9"/>
    <w:rsid w:val="00F81364"/>
    <w:rsid w:val="00F81A81"/>
    <w:rsid w:val="00F82E64"/>
    <w:rsid w:val="00F8445F"/>
    <w:rsid w:val="00F86450"/>
    <w:rsid w:val="00F9148C"/>
    <w:rsid w:val="00F94253"/>
    <w:rsid w:val="00F94E60"/>
    <w:rsid w:val="00F9634D"/>
    <w:rsid w:val="00F96ECF"/>
    <w:rsid w:val="00F97465"/>
    <w:rsid w:val="00FA2143"/>
    <w:rsid w:val="00FA22CA"/>
    <w:rsid w:val="00FA258F"/>
    <w:rsid w:val="00FA41D9"/>
    <w:rsid w:val="00FA4470"/>
    <w:rsid w:val="00FA4D6C"/>
    <w:rsid w:val="00FA674C"/>
    <w:rsid w:val="00FA7515"/>
    <w:rsid w:val="00FA7C44"/>
    <w:rsid w:val="00FA7ED3"/>
    <w:rsid w:val="00FB022A"/>
    <w:rsid w:val="00FB0780"/>
    <w:rsid w:val="00FB0F87"/>
    <w:rsid w:val="00FB2548"/>
    <w:rsid w:val="00FB3983"/>
    <w:rsid w:val="00FB3BA8"/>
    <w:rsid w:val="00FB798E"/>
    <w:rsid w:val="00FC37E2"/>
    <w:rsid w:val="00FC4514"/>
    <w:rsid w:val="00FC4621"/>
    <w:rsid w:val="00FC6CAE"/>
    <w:rsid w:val="00FD0972"/>
    <w:rsid w:val="00FD3481"/>
    <w:rsid w:val="00FD37D3"/>
    <w:rsid w:val="00FD44A7"/>
    <w:rsid w:val="00FD76F8"/>
    <w:rsid w:val="00FD7828"/>
    <w:rsid w:val="00FE0867"/>
    <w:rsid w:val="00FE2C5E"/>
    <w:rsid w:val="00FE376A"/>
    <w:rsid w:val="00FE434A"/>
    <w:rsid w:val="00FE65AE"/>
    <w:rsid w:val="00FE6BE8"/>
    <w:rsid w:val="00FF45AB"/>
    <w:rsid w:val="00FF64CF"/>
    <w:rsid w:val="00FF67C4"/>
    <w:rsid w:val="00FF71A7"/>
    <w:rsid w:val="7FC3AF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203B3"/>
  <w15:chartTrackingRefBased/>
  <w15:docId w15:val="{1B96A3DC-28F4-46E8-A2D1-527CC7F3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828"/>
    <w:pPr>
      <w:spacing w:line="276" w:lineRule="auto"/>
    </w:pPr>
    <w:rPr>
      <w:sz w:val="24"/>
      <w:szCs w:val="24"/>
    </w:rPr>
  </w:style>
  <w:style w:type="paragraph" w:styleId="Heading1">
    <w:name w:val="heading 1"/>
    <w:basedOn w:val="Normal"/>
    <w:next w:val="Normal"/>
    <w:link w:val="Heading1Char"/>
    <w:uiPriority w:val="9"/>
    <w:qFormat/>
    <w:rsid w:val="003D0A6F"/>
    <w:pPr>
      <w:keepNext/>
      <w:keepLines/>
      <w:spacing w:before="240"/>
      <w:jc w:val="center"/>
      <w:outlineLvl w:val="0"/>
    </w:pPr>
    <w:rPr>
      <w:rFonts w:asciiTheme="majorHAnsi" w:eastAsiaTheme="majorEastAsia" w:hAnsiTheme="majorHAnsi" w:cstheme="majorHAnsi"/>
      <w:sz w:val="44"/>
      <w:szCs w:val="40"/>
    </w:rPr>
  </w:style>
  <w:style w:type="paragraph" w:styleId="Heading2">
    <w:name w:val="heading 2"/>
    <w:basedOn w:val="Normal"/>
    <w:next w:val="Normal"/>
    <w:link w:val="Heading2Char"/>
    <w:uiPriority w:val="9"/>
    <w:unhideWhenUsed/>
    <w:qFormat/>
    <w:rsid w:val="00234432"/>
    <w:pPr>
      <w:keepNext/>
      <w:keepLines/>
      <w:spacing w:before="40"/>
      <w:outlineLvl w:val="1"/>
    </w:pPr>
    <w:rPr>
      <w:rFonts w:asciiTheme="majorHAnsi" w:eastAsiaTheme="majorEastAsia" w:hAnsiTheme="majorHAnsi" w:cstheme="majorHAnsi"/>
      <w:i/>
      <w:iCs/>
      <w:sz w:val="36"/>
      <w:szCs w:val="36"/>
    </w:rPr>
  </w:style>
  <w:style w:type="paragraph" w:styleId="Heading3">
    <w:name w:val="heading 3"/>
    <w:basedOn w:val="Normal"/>
    <w:next w:val="Normal"/>
    <w:link w:val="Heading3Char"/>
    <w:uiPriority w:val="9"/>
    <w:unhideWhenUsed/>
    <w:qFormat/>
    <w:rsid w:val="00234432"/>
    <w:pPr>
      <w:outlineLvl w:val="2"/>
    </w:pPr>
    <w:rPr>
      <w:sz w:val="30"/>
      <w:szCs w:val="30"/>
      <w:u w:val="single"/>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A6F"/>
    <w:rPr>
      <w:rFonts w:asciiTheme="majorHAnsi" w:eastAsiaTheme="majorEastAsia" w:hAnsiTheme="majorHAnsi" w:cstheme="majorHAnsi"/>
      <w:sz w:val="44"/>
      <w:szCs w:val="40"/>
    </w:rPr>
  </w:style>
  <w:style w:type="character" w:customStyle="1" w:styleId="Heading2Char">
    <w:name w:val="Heading 2 Char"/>
    <w:basedOn w:val="DefaultParagraphFont"/>
    <w:link w:val="Heading2"/>
    <w:uiPriority w:val="9"/>
    <w:rsid w:val="00234432"/>
    <w:rPr>
      <w:rFonts w:asciiTheme="majorHAnsi" w:eastAsiaTheme="majorEastAsia" w:hAnsiTheme="majorHAnsi" w:cstheme="majorHAnsi"/>
      <w:i/>
      <w:iCs/>
      <w:sz w:val="36"/>
      <w:szCs w:val="36"/>
    </w:rPr>
  </w:style>
  <w:style w:type="character" w:customStyle="1" w:styleId="Heading3Char">
    <w:name w:val="Heading 3 Char"/>
    <w:basedOn w:val="DefaultParagraphFont"/>
    <w:link w:val="Heading3"/>
    <w:uiPriority w:val="9"/>
    <w:rsid w:val="00234432"/>
    <w:rPr>
      <w:sz w:val="30"/>
      <w:szCs w:val="30"/>
      <w:u w:val="single"/>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Yu Mincho Light" w:hAnsi="Yu Mincho Light" w:cs="Yu Mincho Light"/>
      <w:szCs w:val="18"/>
    </w:rPr>
  </w:style>
  <w:style w:type="character" w:customStyle="1" w:styleId="BalloonTextChar">
    <w:name w:val="Balloon Text Char"/>
    <w:basedOn w:val="DefaultParagraphFont"/>
    <w:link w:val="BalloonText"/>
    <w:uiPriority w:val="99"/>
    <w:semiHidden/>
    <w:rsid w:val="00645252"/>
    <w:rPr>
      <w:rFonts w:ascii="Yu Mincho Light" w:hAnsi="Yu Mincho Light" w:cs="Yu Mincho Light"/>
      <w:sz w:val="24"/>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Yu Mincho Light" w:hAnsi="Yu Mincho Light" w:cs="Yu Mincho Light"/>
      <w:szCs w:val="16"/>
    </w:rPr>
  </w:style>
  <w:style w:type="character" w:customStyle="1" w:styleId="DocumentMapChar">
    <w:name w:val="Document Map Char"/>
    <w:basedOn w:val="DefaultParagraphFont"/>
    <w:link w:val="DocumentMap"/>
    <w:uiPriority w:val="99"/>
    <w:semiHidden/>
    <w:rsid w:val="00645252"/>
    <w:rPr>
      <w:rFonts w:ascii="Yu Mincho Light" w:hAnsi="Yu Mincho Light" w:cs="Yu Mincho Light"/>
      <w:sz w:val="24"/>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Yu Mincho Light" w:hAnsi="Yu Mincho Light"/>
      <w:sz w:val="22"/>
      <w:szCs w:val="20"/>
    </w:rPr>
  </w:style>
  <w:style w:type="character" w:styleId="HTMLKeyboard">
    <w:name w:val="HTML Keyboard"/>
    <w:basedOn w:val="DefaultParagraphFont"/>
    <w:uiPriority w:val="99"/>
    <w:semiHidden/>
    <w:unhideWhenUsed/>
    <w:rsid w:val="00645252"/>
    <w:rPr>
      <w:rFonts w:ascii="Yu Mincho Light" w:hAnsi="Yu Mincho Light"/>
      <w:sz w:val="22"/>
      <w:szCs w:val="20"/>
    </w:rPr>
  </w:style>
  <w:style w:type="paragraph" w:styleId="HTMLPreformatted">
    <w:name w:val="HTML Preformatted"/>
    <w:basedOn w:val="Normal"/>
    <w:link w:val="HTMLPreformattedChar"/>
    <w:uiPriority w:val="99"/>
    <w:semiHidden/>
    <w:unhideWhenUsed/>
    <w:rsid w:val="00645252"/>
    <w:rPr>
      <w:rFonts w:ascii="Yu Mincho Light" w:hAnsi="Yu Mincho Light"/>
      <w:szCs w:val="20"/>
    </w:rPr>
  </w:style>
  <w:style w:type="character" w:customStyle="1" w:styleId="HTMLPreformattedChar">
    <w:name w:val="HTML Preformatted Char"/>
    <w:basedOn w:val="DefaultParagraphFont"/>
    <w:link w:val="HTMLPreformatted"/>
    <w:uiPriority w:val="99"/>
    <w:semiHidden/>
    <w:rsid w:val="00645252"/>
    <w:rPr>
      <w:rFonts w:ascii="Yu Mincho Light" w:hAnsi="Yu Mincho Light"/>
      <w:sz w:val="24"/>
      <w:szCs w:val="20"/>
    </w:rPr>
  </w:style>
  <w:style w:type="character" w:styleId="HTMLTypewriter">
    <w:name w:val="HTML Typewriter"/>
    <w:basedOn w:val="DefaultParagraphFont"/>
    <w:uiPriority w:val="99"/>
    <w:semiHidden/>
    <w:unhideWhenUsed/>
    <w:rsid w:val="00645252"/>
    <w:rPr>
      <w:rFonts w:ascii="Yu Mincho Light" w:hAnsi="Yu Mincho Light"/>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Yu Mincho Light" w:hAnsi="Yu Mincho Light"/>
      <w:szCs w:val="20"/>
    </w:rPr>
  </w:style>
  <w:style w:type="character" w:customStyle="1" w:styleId="MacroTextChar">
    <w:name w:val="Macro Text Char"/>
    <w:basedOn w:val="DefaultParagraphFont"/>
    <w:link w:val="MacroText"/>
    <w:uiPriority w:val="99"/>
    <w:semiHidden/>
    <w:rsid w:val="00645252"/>
    <w:rPr>
      <w:rFonts w:ascii="Yu Mincho Light" w:hAnsi="Yu Mincho Light"/>
      <w:szCs w:val="20"/>
    </w:rPr>
  </w:style>
  <w:style w:type="paragraph" w:styleId="PlainText">
    <w:name w:val="Plain Text"/>
    <w:basedOn w:val="Normal"/>
    <w:link w:val="PlainTextChar"/>
    <w:uiPriority w:val="99"/>
    <w:semiHidden/>
    <w:unhideWhenUsed/>
    <w:rsid w:val="00645252"/>
    <w:rPr>
      <w:rFonts w:ascii="Yu Mincho Light" w:hAnsi="Yu Mincho Light"/>
      <w:szCs w:val="21"/>
    </w:rPr>
  </w:style>
  <w:style w:type="character" w:customStyle="1" w:styleId="PlainTextChar">
    <w:name w:val="Plain Text Char"/>
    <w:basedOn w:val="DefaultParagraphFont"/>
    <w:link w:val="PlainText"/>
    <w:uiPriority w:val="99"/>
    <w:semiHidden/>
    <w:rsid w:val="00645252"/>
    <w:rPr>
      <w:rFonts w:ascii="Yu Mincho Light" w:hAnsi="Yu Mincho Light"/>
      <w:sz w:val="24"/>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TOCHeading">
    <w:name w:val="TOC Heading"/>
    <w:basedOn w:val="Heading1"/>
    <w:next w:val="Normal"/>
    <w:uiPriority w:val="39"/>
    <w:unhideWhenUsed/>
    <w:qFormat/>
    <w:rsid w:val="0099377A"/>
    <w:pPr>
      <w:spacing w:line="259" w:lineRule="auto"/>
      <w:outlineLvl w:val="9"/>
    </w:pPr>
  </w:style>
  <w:style w:type="paragraph" w:styleId="TOC1">
    <w:name w:val="toc 1"/>
    <w:basedOn w:val="Normal"/>
    <w:next w:val="Normal"/>
    <w:autoRedefine/>
    <w:uiPriority w:val="39"/>
    <w:unhideWhenUsed/>
    <w:rsid w:val="008A067F"/>
    <w:pPr>
      <w:tabs>
        <w:tab w:val="right" w:leader="dot" w:pos="10790"/>
      </w:tabs>
      <w:spacing w:after="100"/>
    </w:pPr>
  </w:style>
  <w:style w:type="table" w:styleId="TableGrid">
    <w:name w:val="Table Grid"/>
    <w:basedOn w:val="TableNormal"/>
    <w:uiPriority w:val="39"/>
    <w:rsid w:val="002D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BC048F"/>
    <w:pPr>
      <w:spacing w:after="100"/>
      <w:ind w:left="220"/>
    </w:pPr>
  </w:style>
  <w:style w:type="paragraph" w:styleId="TOC3">
    <w:name w:val="toc 3"/>
    <w:basedOn w:val="Normal"/>
    <w:next w:val="Normal"/>
    <w:autoRedefine/>
    <w:uiPriority w:val="39"/>
    <w:unhideWhenUsed/>
    <w:rsid w:val="007F570C"/>
    <w:pPr>
      <w:spacing w:after="100"/>
      <w:ind w:left="560"/>
    </w:pPr>
  </w:style>
  <w:style w:type="paragraph" w:styleId="ListParagraph">
    <w:name w:val="List Paragraph"/>
    <w:aliases w:val="Bullet Styles para,TOC etc.,Numbered Standard,List Paragraph - RFP,Numbered Para 1,Dot pt,No Spacing1,List Paragraph Char Char Char,Indicator Text,List Paragraph1,Bullet Points,MAIN CONTENT,List Paragraph12,F5 List Paragraph,lp1,TOC style"/>
    <w:basedOn w:val="Normal"/>
    <w:link w:val="ListParagraphChar"/>
    <w:uiPriority w:val="34"/>
    <w:unhideWhenUsed/>
    <w:qFormat/>
    <w:rsid w:val="002706B0"/>
    <w:pPr>
      <w:ind w:left="720"/>
      <w:contextualSpacing/>
    </w:pPr>
  </w:style>
  <w:style w:type="character" w:customStyle="1" w:styleId="ListParagraphChar">
    <w:name w:val="List Paragraph Char"/>
    <w:aliases w:val="Bullet Styles para Char,TOC etc. Char,Numbered Standard Char,List Paragraph - RFP Char,Numbered Para 1 Char,Dot pt Char,No Spacing1 Char,List Paragraph Char Char Char Char,Indicator Text Char,List Paragraph1 Char,Bullet Points Char"/>
    <w:basedOn w:val="DefaultParagraphFont"/>
    <w:link w:val="ListParagraph"/>
    <w:uiPriority w:val="34"/>
    <w:qFormat/>
    <w:locked/>
    <w:rsid w:val="00BD6C78"/>
    <w:rPr>
      <w:sz w:val="28"/>
      <w:szCs w:val="28"/>
    </w:rPr>
  </w:style>
  <w:style w:type="character" w:styleId="UnresolvedMention">
    <w:name w:val="Unresolved Mention"/>
    <w:basedOn w:val="DefaultParagraphFont"/>
    <w:uiPriority w:val="99"/>
    <w:semiHidden/>
    <w:unhideWhenUsed/>
    <w:rsid w:val="00A772ED"/>
    <w:rPr>
      <w:color w:val="605E5C"/>
      <w:shd w:val="clear" w:color="auto" w:fill="E1DFDD"/>
    </w:rPr>
  </w:style>
  <w:style w:type="table" w:customStyle="1" w:styleId="TableGrid1">
    <w:name w:val="Table Grid1"/>
    <w:basedOn w:val="TableNormal"/>
    <w:next w:val="TableGrid"/>
    <w:uiPriority w:val="39"/>
    <w:rsid w:val="00EC3260"/>
    <w:rPr>
      <w:rFonts w:eastAsia="MS P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064A53"/>
    <w:rPr>
      <w:vertAlign w:val="superscript"/>
    </w:rPr>
  </w:style>
  <w:style w:type="table" w:customStyle="1" w:styleId="TableGrid2">
    <w:name w:val="Table Grid2"/>
    <w:basedOn w:val="TableNormal"/>
    <w:next w:val="TableGrid"/>
    <w:uiPriority w:val="39"/>
    <w:rsid w:val="009A7657"/>
    <w:rPr>
      <w:rFonts w:eastAsia="MS P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C1C79"/>
    <w:rPr>
      <w:rFonts w:eastAsia="MS P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352A"/>
    <w:rPr>
      <w:sz w:val="24"/>
      <w:szCs w:val="24"/>
    </w:rPr>
  </w:style>
  <w:style w:type="table" w:customStyle="1" w:styleId="TableGrid4">
    <w:name w:val="Table Grid4"/>
    <w:basedOn w:val="TableNormal"/>
    <w:next w:val="TableGrid"/>
    <w:uiPriority w:val="39"/>
    <w:rsid w:val="00960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6045"/>
    <w:rPr>
      <w:sz w:val="24"/>
      <w:szCs w:val="24"/>
    </w:rPr>
  </w:style>
  <w:style w:type="paragraph" w:customStyle="1" w:styleId="xmsolistparagraph">
    <w:name w:val="x_msolistparagraph"/>
    <w:basedOn w:val="Normal"/>
    <w:rsid w:val="00082EC5"/>
    <w:pPr>
      <w:spacing w:line="240" w:lineRule="auto"/>
    </w:pPr>
    <w:rPr>
      <w:rFonts w:ascii="Calibri" w:hAnsi="Calibri" w:cs="Calibri"/>
      <w:sz w:val="22"/>
      <w:szCs w:val="22"/>
    </w:rPr>
  </w:style>
  <w:style w:type="character" w:styleId="Mention">
    <w:name w:val="Mention"/>
    <w:basedOn w:val="DefaultParagraphFont"/>
    <w:uiPriority w:val="99"/>
    <w:unhideWhenUsed/>
    <w:rsid w:val="008C119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2328082">
      <w:bodyDiv w:val="1"/>
      <w:marLeft w:val="0"/>
      <w:marRight w:val="0"/>
      <w:marTop w:val="0"/>
      <w:marBottom w:val="0"/>
      <w:divBdr>
        <w:top w:val="none" w:sz="0" w:space="0" w:color="auto"/>
        <w:left w:val="none" w:sz="0" w:space="0" w:color="auto"/>
        <w:bottom w:val="none" w:sz="0" w:space="0" w:color="auto"/>
        <w:right w:val="none" w:sz="0" w:space="0" w:color="auto"/>
      </w:divBdr>
    </w:div>
    <w:div w:id="206821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maylJacksi\AppData\Local\Microsoft\Office\16.0\DTS\en-US%7b5F5BED0D-4F4B-41BC-A14D-4481905AC2C8%7d\%7b581BCCE9-858F-4607-8E38-52D37E35A9B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97f484-563b-4202-a08e-1ea2d0beabb5" xsi:nil="true"/>
    <Date xmlns="37fcc624-c05e-483f-ae80-c2f91491d32e" xsi:nil="true"/>
    <TaxKeywordTaxHTField xmlns="f597f484-563b-4202-a08e-1ea2d0beabb5">
      <Terms xmlns="http://schemas.microsoft.com/office/infopath/2007/PartnerControls"/>
    </TaxKeywordTaxHTField>
    <lcf76f155ced4ddcb4097134ff3c332f xmlns="37fcc624-c05e-483f-ae80-c2f91491d32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495BF39B417428A35061CD5F87E39" ma:contentTypeVersion="23" ma:contentTypeDescription="Create a new document." ma:contentTypeScope="" ma:versionID="13e812494830aaf814c4972b2fc11ba6">
  <xsd:schema xmlns:xsd="http://www.w3.org/2001/XMLSchema" xmlns:xs="http://www.w3.org/2001/XMLSchema" xmlns:p="http://schemas.microsoft.com/office/2006/metadata/properties" xmlns:ns2="37fcc624-c05e-483f-ae80-c2f91491d32e" xmlns:ns3="f597f484-563b-4202-a08e-1ea2d0beabb5" targetNamespace="http://schemas.microsoft.com/office/2006/metadata/properties" ma:root="true" ma:fieldsID="d738c7803e2c164f212c5f3ef2d6fdcc" ns2:_="" ns3:_="">
    <xsd:import namespace="37fcc624-c05e-483f-ae80-c2f91491d32e"/>
    <xsd:import namespace="f597f484-563b-4202-a08e-1ea2d0beabb5"/>
    <xsd:element name="properties">
      <xsd:complexType>
        <xsd:sequence>
          <xsd:element name="documentManagement">
            <xsd:complexType>
              <xsd:all>
                <xsd:element ref="ns2:Date"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TaxKeywordTaxHTField" minOccurs="0"/>
                <xsd:element ref="ns3:TaxCatchAll" minOccurs="0"/>
                <xsd:element ref="ns2:MediaLengthInSecond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cc624-c05e-483f-ae80-c2f91491d32e" elementFormDefault="qualified">
    <xsd:import namespace="http://schemas.microsoft.com/office/2006/documentManagement/types"/>
    <xsd:import namespace="http://schemas.microsoft.com/office/infopath/2007/PartnerControls"/>
    <xsd:element name="Date" ma:index="2" nillable="true" ma:displayName="Date" ma:format="DateOnly" ma:internalName="Date">
      <xsd:simpleType>
        <xsd:restriction base="dms:DateTime"/>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a417c729-5a70-49de-a9fc-91ebf8fe4c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97f484-563b-4202-a08e-1ea2d0beabb5" elementFormDefault="qualified">
    <xsd:import namespace="http://schemas.microsoft.com/office/2006/documentManagement/types"/>
    <xsd:import namespace="http://schemas.microsoft.com/office/infopath/2007/PartnerControls"/>
    <xsd:element name="SharedWithUsers" ma:index="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description="" ma:internalName="SharedWithDetails" ma:readOnly="true">
      <xsd:simpleType>
        <xsd:restriction base="dms:Note">
          <xsd:maxLength value="255"/>
        </xsd:restriction>
      </xsd:simpleType>
    </xsd:element>
    <xsd:element name="LastSharedByUser" ma:index="8" nillable="true" ma:displayName="Last Shared By User" ma:description="" ma:internalName="LastSharedByUser" ma:readOnly="true">
      <xsd:simpleType>
        <xsd:restriction base="dms:Note">
          <xsd:maxLength value="255"/>
        </xsd:restriction>
      </xsd:simpleType>
    </xsd:element>
    <xsd:element name="LastSharedByTime" ma:index="9" nillable="true" ma:displayName="Last Shared By Time" ma:description="" ma:internalName="LastSharedByTime" ma:readOnly="true">
      <xsd:simpleType>
        <xsd:restriction base="dms:DateTime"/>
      </xsd:simpleType>
    </xsd:element>
    <xsd:element name="TaxKeywordTaxHTField" ma:index="20" nillable="true" ma:taxonomy="true" ma:internalName="TaxKeywordTaxHTField" ma:taxonomyFieldName="TaxKeyword" ma:displayName="Enterprise Keywords" ma:fieldId="{23f27201-bee3-471e-b2e7-b64fd8b7ca38}" ma:taxonomyMulti="true" ma:sspId="a417c729-5a70-49de-a9fc-91ebf8fe4c2d"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09436387-9c3d-4f57-b15c-5052eb10d31b}" ma:internalName="TaxCatchAll" ma:showField="CatchAllData" ma:web="f597f484-563b-4202-a08e-1ea2d0beab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f597f484-563b-4202-a08e-1ea2d0beabb5"/>
    <ds:schemaRef ds:uri="37fcc624-c05e-483f-ae80-c2f91491d32e"/>
  </ds:schemaRefs>
</ds:datastoreItem>
</file>

<file path=customXml/itemProps2.xml><?xml version="1.0" encoding="utf-8"?>
<ds:datastoreItem xmlns:ds="http://schemas.openxmlformats.org/officeDocument/2006/customXml" ds:itemID="{9F9A3EC0-E41A-412C-9F99-E69535CA553B}">
  <ds:schemaRefs>
    <ds:schemaRef ds:uri="http://schemas.openxmlformats.org/officeDocument/2006/bibliography"/>
  </ds:schemaRefs>
</ds:datastoreItem>
</file>

<file path=customXml/itemProps3.xml><?xml version="1.0" encoding="utf-8"?>
<ds:datastoreItem xmlns:ds="http://schemas.openxmlformats.org/officeDocument/2006/customXml" ds:itemID="{28F1DA4E-B33D-435F-BA92-56ECE1576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cc624-c05e-483f-ae80-c2f91491d32e"/>
    <ds:schemaRef ds:uri="f597f484-563b-4202-a08e-1ea2d0bea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6686CE-F304-4626-BDEE-6A347774BF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{581BCCE9-858F-4607-8E38-52D37E35A9B3}tf02786999_win32</Template>
  <TotalTime>209</TotalTime>
  <Pages>14</Pages>
  <Words>3113</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Kumayl Jacksi</dc:creator>
  <cp:keywords/>
  <dc:description/>
  <cp:lastModifiedBy>Avrati Agarwal</cp:lastModifiedBy>
  <cp:revision>101</cp:revision>
  <dcterms:created xsi:type="dcterms:W3CDTF">2023-11-08T22:41:00Z</dcterms:created>
  <dcterms:modified xsi:type="dcterms:W3CDTF">2024-04-12T19:39:00Z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0x010100514495BF39B417428A35061CD5F87E39</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TaxKeyword">
    <vt:lpwstr/>
  </property>
  <property fmtid="{D5CDD505-2E9C-101B-9397-08002B2CF9AE}" pid="9" name="MediaServiceImageTags">
    <vt:lpwstr/>
  </property>
</Properties>
</file>