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21AE" w14:textId="77777777" w:rsidR="00DA2B9A" w:rsidRPr="008E4F14" w:rsidRDefault="008E4F14" w:rsidP="008E4F14">
      <w:pPr>
        <w:pStyle w:val="Heading1"/>
        <w:spacing w:before="0"/>
        <w:ind w:right="270"/>
        <w:rPr>
          <w:noProof/>
          <w:color w:val="FFFFFF" w:themeColor="background1"/>
          <w:highlight w:val="red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8222F" wp14:editId="52D682E5">
                <wp:simplePos x="0" y="0"/>
                <wp:positionH relativeFrom="column">
                  <wp:posOffset>2228850</wp:posOffset>
                </wp:positionH>
                <wp:positionV relativeFrom="paragraph">
                  <wp:posOffset>26670</wp:posOffset>
                </wp:positionV>
                <wp:extent cx="4448175" cy="381000"/>
                <wp:effectExtent l="57150" t="1905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82233" w14:textId="12DF56DD" w:rsidR="00A13B48" w:rsidRPr="008E4F14" w:rsidRDefault="00A13B48" w:rsidP="008E4F14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Enrollment </w:t>
                            </w:r>
                            <w:r w:rsidRPr="008E4F14">
                              <w:rPr>
                                <w:sz w:val="36"/>
                                <w:szCs w:val="36"/>
                              </w:rPr>
                              <w:t xml:space="preserve">Application </w:t>
                            </w:r>
                            <w:r w:rsidR="00247E61">
                              <w:rPr>
                                <w:sz w:val="36"/>
                                <w:szCs w:val="36"/>
                              </w:rPr>
                              <w:t>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8222F" id="Rectangle 1" o:spid="_x0000_s1026" style="position:absolute;left:0;text-align:left;margin-left:175.5pt;margin-top:2.1pt;width:350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" fillcolor="#a00000" strokecolor="#bc4542 [3045]">
                <v:fill color2="red" rotate="t" angle="225" colors="0 #a00000;.5 #e60000;1 red" focus="100%" type="gradient"/>
                <v:shadow on="t" color="black" opacity="22937f" origin=",.5" offset="0,.63889mm"/>
                <v:textbox>
                  <w:txbxContent>
                    <w:p w14:paraId="0AA82233" w14:textId="12DF56DD" w:rsidR="00A13B48" w:rsidRPr="008E4F14" w:rsidRDefault="00A13B48" w:rsidP="008E4F14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Enrollment </w:t>
                      </w:r>
                      <w:r w:rsidRPr="008E4F14">
                        <w:rPr>
                          <w:sz w:val="36"/>
                          <w:szCs w:val="36"/>
                        </w:rPr>
                        <w:t xml:space="preserve">Application </w:t>
                      </w:r>
                      <w:r w:rsidR="00247E61">
                        <w:rPr>
                          <w:sz w:val="36"/>
                          <w:szCs w:val="36"/>
                        </w:rPr>
                        <w:t>Agreement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ko-KR"/>
        </w:rPr>
        <w:drawing>
          <wp:inline distT="0" distB="0" distL="0" distR="0" wp14:anchorId="0AA82231" wp14:editId="6991E38D">
            <wp:extent cx="1125468" cy="374015"/>
            <wp:effectExtent l="0" t="0" r="0" b="698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1350" t="34094" r="40695" b="50041"/>
                    <a:stretch/>
                  </pic:blipFill>
                  <pic:spPr>
                    <a:xfrm>
                      <a:off x="0" y="0"/>
                      <a:ext cx="1172373" cy="38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t xml:space="preserve">    </w:t>
      </w:r>
    </w:p>
    <w:p w14:paraId="64641B55" w14:textId="77777777" w:rsidR="00D14C78" w:rsidRDefault="00D14C78" w:rsidP="00DA2B9A">
      <w:pPr>
        <w:rPr>
          <w:color w:val="FF0000"/>
          <w:sz w:val="18"/>
          <w:szCs w:val="18"/>
        </w:rPr>
        <w:sectPr w:rsidR="00D14C78" w:rsidSect="00EC252F">
          <w:pgSz w:w="12240" w:h="15840"/>
          <w:pgMar w:top="432" w:right="720" w:bottom="432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14:paraId="1F4E74DF" w14:textId="77777777" w:rsidR="00D14C78" w:rsidRDefault="00D14C78" w:rsidP="002A733C">
      <w:pPr>
        <w:rPr>
          <w:sz w:val="8"/>
          <w:szCs w:val="8"/>
        </w:rPr>
        <w:sectPr w:rsidR="00D14C78" w:rsidSect="002E2F7C">
          <w:type w:val="continuous"/>
          <w:pgSz w:w="12240" w:h="15840"/>
          <w:pgMar w:top="432" w:right="720" w:bottom="432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200" w:firstRow="0" w:lastRow="0" w:firstColumn="0" w:lastColumn="0" w:noHBand="1" w:noVBand="0"/>
      </w:tblPr>
      <w:tblGrid>
        <w:gridCol w:w="959"/>
        <w:gridCol w:w="172"/>
        <w:gridCol w:w="304"/>
        <w:gridCol w:w="54"/>
        <w:gridCol w:w="1060"/>
        <w:gridCol w:w="236"/>
        <w:gridCol w:w="1018"/>
        <w:gridCol w:w="126"/>
        <w:gridCol w:w="414"/>
        <w:gridCol w:w="486"/>
        <w:gridCol w:w="476"/>
        <w:gridCol w:w="449"/>
        <w:gridCol w:w="785"/>
        <w:gridCol w:w="26"/>
        <w:gridCol w:w="536"/>
        <w:gridCol w:w="136"/>
        <w:gridCol w:w="112"/>
        <w:gridCol w:w="386"/>
        <w:gridCol w:w="323"/>
        <w:gridCol w:w="627"/>
        <w:gridCol w:w="183"/>
        <w:gridCol w:w="1297"/>
        <w:gridCol w:w="32"/>
      </w:tblGrid>
      <w:tr w:rsidR="00F0239A" w:rsidRPr="002A733C" w14:paraId="59FADB9F" w14:textId="77777777" w:rsidTr="006421AB">
        <w:trPr>
          <w:trHeight w:hRule="exact" w:val="312"/>
          <w:jc w:val="center"/>
        </w:trPr>
        <w:tc>
          <w:tcPr>
            <w:tcW w:w="10197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DA9E62" w14:textId="361F3F3F" w:rsidR="00F0239A" w:rsidRPr="00F0239A" w:rsidRDefault="006421AB" w:rsidP="00F0239A">
            <w:r>
              <w:rPr>
                <w:color w:val="FF0000"/>
              </w:rPr>
              <w:t>For Office Use Only:</w:t>
            </w:r>
          </w:p>
        </w:tc>
      </w:tr>
      <w:tr w:rsidR="00F0239A" w:rsidRPr="002A733C" w14:paraId="010F4334" w14:textId="77777777" w:rsidTr="00F0239A">
        <w:trPr>
          <w:trHeight w:hRule="exact" w:val="403"/>
          <w:jc w:val="center"/>
        </w:trPr>
        <w:tc>
          <w:tcPr>
            <w:tcW w:w="278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8E0035" w14:textId="66ED5CD0" w:rsidR="00F0239A" w:rsidRDefault="00F0239A" w:rsidP="00F0239A">
            <w:r>
              <w:t xml:space="preserve">Diagnostic date:  </w:t>
            </w:r>
          </w:p>
        </w:tc>
        <w:tc>
          <w:tcPr>
            <w:tcW w:w="25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AAB37E" w14:textId="3B0E84A9" w:rsidR="00F0239A" w:rsidRDefault="00F0239A" w:rsidP="00F0239A">
            <w:r>
              <w:t xml:space="preserve">1. K&amp;M Number </w:t>
            </w:r>
          </w:p>
        </w:tc>
        <w:tc>
          <w:tcPr>
            <w:tcW w:w="24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B4B220" w14:textId="37040CDB" w:rsidR="00F0239A" w:rsidRDefault="00F0239A" w:rsidP="00F0239A">
            <w:r>
              <w:t xml:space="preserve">3. Vinyl </w:t>
            </w:r>
          </w:p>
        </w:tc>
        <w:tc>
          <w:tcPr>
            <w:tcW w:w="2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226F28" w14:textId="316DEFA6" w:rsidR="00F0239A" w:rsidRDefault="00F0239A" w:rsidP="00F0239A">
            <w:r>
              <w:t>5. WhatsApp</w:t>
            </w:r>
          </w:p>
        </w:tc>
      </w:tr>
      <w:tr w:rsidR="00F0239A" w:rsidRPr="002A733C" w14:paraId="530253C3" w14:textId="77777777" w:rsidTr="00F0239A">
        <w:trPr>
          <w:trHeight w:hRule="exact" w:val="403"/>
          <w:jc w:val="center"/>
        </w:trPr>
        <w:tc>
          <w:tcPr>
            <w:tcW w:w="278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C845EF" w14:textId="6FB72BB8" w:rsidR="00F0239A" w:rsidRPr="002A733C" w:rsidRDefault="00F0239A" w:rsidP="00F0239A">
            <w:r>
              <w:t xml:space="preserve">Start date:  </w:t>
            </w:r>
          </w:p>
        </w:tc>
        <w:tc>
          <w:tcPr>
            <w:tcW w:w="25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2F917B" w14:textId="6F910DAB" w:rsidR="00F0239A" w:rsidRPr="002A733C" w:rsidRDefault="00F0239A" w:rsidP="00F0239A">
            <w:r>
              <w:t xml:space="preserve">2. </w:t>
            </w:r>
            <w:proofErr w:type="spellStart"/>
            <w:r>
              <w:t>Payliance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ECE33E" w14:textId="60E7BDC8" w:rsidR="00F0239A" w:rsidRPr="002A733C" w:rsidRDefault="00F0239A" w:rsidP="00F0239A">
            <w:r>
              <w:t>4. MailChimp</w:t>
            </w:r>
          </w:p>
        </w:tc>
        <w:tc>
          <w:tcPr>
            <w:tcW w:w="2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D686E8" w14:textId="76578406" w:rsidR="00F0239A" w:rsidRPr="002A733C" w:rsidRDefault="00F0239A" w:rsidP="00F0239A">
            <w:r>
              <w:t xml:space="preserve">6. </w:t>
            </w:r>
          </w:p>
        </w:tc>
      </w:tr>
      <w:tr w:rsidR="00F0239A" w:rsidRPr="002A733C" w14:paraId="59E097FC" w14:textId="77777777" w:rsidTr="00464A27">
        <w:trPr>
          <w:trHeight w:hRule="exact" w:val="66"/>
          <w:jc w:val="center"/>
        </w:trPr>
        <w:tc>
          <w:tcPr>
            <w:tcW w:w="2785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834912" w14:textId="77777777" w:rsidR="00F0239A" w:rsidRDefault="00F0239A" w:rsidP="00F0239A"/>
        </w:tc>
        <w:tc>
          <w:tcPr>
            <w:tcW w:w="2520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96F8CD" w14:textId="77777777" w:rsidR="00F0239A" w:rsidRDefault="00F0239A" w:rsidP="00F0239A"/>
        </w:tc>
        <w:tc>
          <w:tcPr>
            <w:tcW w:w="2430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D3B254" w14:textId="77777777" w:rsidR="00F0239A" w:rsidRDefault="00F0239A" w:rsidP="00F0239A"/>
        </w:tc>
        <w:tc>
          <w:tcPr>
            <w:tcW w:w="2462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6D22E6" w14:textId="77777777" w:rsidR="00F0239A" w:rsidRDefault="00F0239A" w:rsidP="00F0239A"/>
        </w:tc>
      </w:tr>
      <w:tr w:rsidR="00F0239A" w:rsidRPr="002A733C" w14:paraId="0AA821B7" w14:textId="77777777" w:rsidTr="00F0239A">
        <w:trPr>
          <w:trHeight w:hRule="exact" w:val="288"/>
          <w:jc w:val="center"/>
        </w:trPr>
        <w:tc>
          <w:tcPr>
            <w:tcW w:w="10197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AA821B6" w14:textId="53589E61" w:rsidR="00F0239A" w:rsidRPr="002A733C" w:rsidRDefault="00F0239A" w:rsidP="00F0239A">
            <w:pPr>
              <w:pStyle w:val="Heading2"/>
            </w:pPr>
            <w:r>
              <w:t xml:space="preserve">1.  </w:t>
            </w:r>
            <w:proofErr w:type="gramStart"/>
            <w:r>
              <w:t xml:space="preserve">Student’s </w:t>
            </w:r>
            <w:r w:rsidRPr="002A733C">
              <w:t xml:space="preserve"> Information</w:t>
            </w:r>
            <w:proofErr w:type="gramEnd"/>
          </w:p>
        </w:tc>
      </w:tr>
      <w:tr w:rsidR="00F0239A" w:rsidRPr="002A733C" w14:paraId="0AA821BF" w14:textId="77777777" w:rsidTr="00F0239A">
        <w:trPr>
          <w:trHeight w:hRule="exact" w:val="403"/>
          <w:jc w:val="center"/>
        </w:trPr>
        <w:tc>
          <w:tcPr>
            <w:tcW w:w="11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A821B8" w14:textId="77777777" w:rsidR="00F0239A" w:rsidRPr="002A733C" w:rsidRDefault="00F0239A" w:rsidP="00F0239A">
            <w:r>
              <w:t>Last Name</w:t>
            </w:r>
          </w:p>
        </w:tc>
        <w:tc>
          <w:tcPr>
            <w:tcW w:w="267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A821B9" w14:textId="77777777" w:rsidR="00F0239A" w:rsidRPr="002A733C" w:rsidRDefault="00F0239A" w:rsidP="00F0239A"/>
        </w:tc>
        <w:tc>
          <w:tcPr>
            <w:tcW w:w="19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A821BA" w14:textId="77777777" w:rsidR="00F0239A" w:rsidRPr="002A733C" w:rsidRDefault="00F0239A" w:rsidP="00F0239A">
            <w:r>
              <w:t>First</w:t>
            </w:r>
          </w:p>
        </w:tc>
        <w:tc>
          <w:tcPr>
            <w:tcW w:w="134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A821BB" w14:textId="77777777" w:rsidR="00F0239A" w:rsidRPr="002A733C" w:rsidRDefault="00F0239A" w:rsidP="00F0239A"/>
        </w:tc>
        <w:tc>
          <w:tcPr>
            <w:tcW w:w="95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A821BC" w14:textId="77777777" w:rsidR="00F0239A" w:rsidRPr="002A733C" w:rsidRDefault="00F0239A" w:rsidP="00F0239A">
            <w:r>
              <w:t>M.I.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A821BD" w14:textId="77777777" w:rsidR="00F0239A" w:rsidRPr="002A733C" w:rsidRDefault="00F0239A" w:rsidP="00F0239A">
            <w:r>
              <w:t>Birthday</w:t>
            </w:r>
          </w:p>
        </w:tc>
        <w:tc>
          <w:tcPr>
            <w:tcW w:w="132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A821BE" w14:textId="77777777" w:rsidR="00F0239A" w:rsidRPr="002A733C" w:rsidRDefault="00F0239A" w:rsidP="00F0239A"/>
        </w:tc>
      </w:tr>
      <w:tr w:rsidR="00F0239A" w:rsidRPr="002A733C" w14:paraId="0AA821C4" w14:textId="77777777" w:rsidTr="00F0239A">
        <w:trPr>
          <w:trHeight w:hRule="exact" w:val="403"/>
          <w:jc w:val="center"/>
        </w:trPr>
        <w:tc>
          <w:tcPr>
            <w:tcW w:w="14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A821C0" w14:textId="77777777" w:rsidR="00F0239A" w:rsidRPr="002A733C" w:rsidRDefault="00F0239A" w:rsidP="00F0239A">
            <w:r>
              <w:t>Name of School</w:t>
            </w:r>
          </w:p>
        </w:tc>
        <w:tc>
          <w:tcPr>
            <w:tcW w:w="561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A821C1" w14:textId="77777777" w:rsidR="00F0239A" w:rsidRPr="002A733C" w:rsidRDefault="00F0239A" w:rsidP="00F0239A"/>
        </w:tc>
        <w:tc>
          <w:tcPr>
            <w:tcW w:w="176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A821C2" w14:textId="77777777" w:rsidR="00F0239A" w:rsidRPr="002A733C" w:rsidRDefault="00F0239A" w:rsidP="00F0239A">
            <w:r>
              <w:t>Grade</w:t>
            </w:r>
          </w:p>
        </w:tc>
        <w:tc>
          <w:tcPr>
            <w:tcW w:w="132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A821C3" w14:textId="77777777" w:rsidR="00F0239A" w:rsidRPr="002A733C" w:rsidRDefault="00F0239A" w:rsidP="00F0239A"/>
        </w:tc>
      </w:tr>
      <w:tr w:rsidR="00464F0A" w:rsidRPr="002A733C" w14:paraId="5ED8A832" w14:textId="77777777" w:rsidTr="00464F0A">
        <w:trPr>
          <w:gridAfter w:val="1"/>
          <w:wAfter w:w="32" w:type="dxa"/>
          <w:trHeight w:hRule="exact" w:val="403"/>
          <w:jc w:val="center"/>
        </w:trPr>
        <w:tc>
          <w:tcPr>
            <w:tcW w:w="143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865D86" w14:textId="20C37A35" w:rsidR="00464F0A" w:rsidRPr="002A733C" w:rsidRDefault="00464F0A" w:rsidP="00F0239A">
            <w:r>
              <w:t xml:space="preserve">Math Time:  </w:t>
            </w:r>
          </w:p>
        </w:tc>
        <w:tc>
          <w:tcPr>
            <w:tcW w:w="513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71C19A" w14:textId="673F69DD" w:rsidR="00464F0A" w:rsidRPr="002A733C" w:rsidRDefault="00464F0A" w:rsidP="00F0239A">
            <w:r>
              <w:t>Day/Time/Class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22AA7D" w14:textId="56F0F074" w:rsidR="00464F0A" w:rsidRPr="002A733C" w:rsidRDefault="00464F0A" w:rsidP="00F0239A">
            <w:r>
              <w:t>Starting Point</w:t>
            </w:r>
          </w:p>
        </w:tc>
      </w:tr>
      <w:tr w:rsidR="00464F0A" w:rsidRPr="002A733C" w14:paraId="1E5AF71F" w14:textId="77777777" w:rsidTr="00464F0A">
        <w:trPr>
          <w:gridAfter w:val="1"/>
          <w:wAfter w:w="32" w:type="dxa"/>
          <w:trHeight w:hRule="exact" w:val="403"/>
          <w:jc w:val="center"/>
        </w:trPr>
        <w:tc>
          <w:tcPr>
            <w:tcW w:w="143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40B5D2" w14:textId="205181C4" w:rsidR="00464F0A" w:rsidRPr="002A733C" w:rsidRDefault="00464F0A" w:rsidP="00F0239A">
            <w:r>
              <w:t xml:space="preserve">English Time:  </w:t>
            </w:r>
          </w:p>
        </w:tc>
        <w:tc>
          <w:tcPr>
            <w:tcW w:w="513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8C30BA" w14:textId="2CF9402E" w:rsidR="00464F0A" w:rsidRPr="002A733C" w:rsidRDefault="00464F0A" w:rsidP="00F0239A">
            <w:r>
              <w:t>Day/Time/Class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3617BB" w14:textId="73DACF59" w:rsidR="00464F0A" w:rsidRPr="002A733C" w:rsidRDefault="00464F0A" w:rsidP="00F0239A">
            <w:r>
              <w:t>Starting Point</w:t>
            </w:r>
            <w:bookmarkStart w:id="0" w:name="_GoBack"/>
            <w:bookmarkEnd w:id="0"/>
          </w:p>
        </w:tc>
      </w:tr>
      <w:tr w:rsidR="00F0239A" w:rsidRPr="002A733C" w14:paraId="0AA821E6" w14:textId="77777777" w:rsidTr="00F0239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197" w:type="dxa"/>
            <w:gridSpan w:val="2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A821E5" w14:textId="77777777" w:rsidR="00F0239A" w:rsidRPr="002A733C" w:rsidRDefault="00F0239A" w:rsidP="00F0239A">
            <w:r>
              <w:t>List any special needs that we need to be aware of to help your child better.</w:t>
            </w:r>
          </w:p>
        </w:tc>
      </w:tr>
      <w:tr w:rsidR="00F0239A" w:rsidRPr="002A733C" w14:paraId="0AA821EA" w14:textId="77777777" w:rsidTr="00F0239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90"/>
          <w:jc w:val="center"/>
        </w:trPr>
        <w:tc>
          <w:tcPr>
            <w:tcW w:w="10197" w:type="dxa"/>
            <w:gridSpan w:val="2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A821E9" w14:textId="072C49BC" w:rsidR="00F0239A" w:rsidRPr="002A733C" w:rsidRDefault="00F0239A" w:rsidP="00F0239A"/>
        </w:tc>
      </w:tr>
      <w:tr w:rsidR="00F0239A" w:rsidRPr="002A733C" w14:paraId="0AA821EC" w14:textId="77777777" w:rsidTr="00464A27">
        <w:trPr>
          <w:trHeight w:hRule="exact" w:val="66"/>
          <w:jc w:val="center"/>
        </w:trPr>
        <w:tc>
          <w:tcPr>
            <w:tcW w:w="10197" w:type="dxa"/>
            <w:gridSpan w:val="2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A821EB" w14:textId="4E358B4B" w:rsidR="00F0239A" w:rsidRPr="002A733C" w:rsidRDefault="00F0239A" w:rsidP="00F0239A"/>
        </w:tc>
      </w:tr>
      <w:tr w:rsidR="00F0239A" w:rsidRPr="002A733C" w14:paraId="0AA821EE" w14:textId="77777777" w:rsidTr="00F0239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197" w:type="dxa"/>
            <w:gridSpan w:val="23"/>
            <w:shd w:val="clear" w:color="auto" w:fill="E6E6E6"/>
            <w:vAlign w:val="center"/>
          </w:tcPr>
          <w:p w14:paraId="0AA821ED" w14:textId="0CDB663D" w:rsidR="00F0239A" w:rsidRPr="002A733C" w:rsidRDefault="00F0239A" w:rsidP="00F0239A">
            <w:pPr>
              <w:pStyle w:val="Heading2"/>
            </w:pPr>
            <w:r>
              <w:t>2. Parent’s Information</w:t>
            </w:r>
          </w:p>
        </w:tc>
      </w:tr>
      <w:tr w:rsidR="00F0239A" w:rsidRPr="002A733C" w14:paraId="0AA821F3" w14:textId="77777777" w:rsidTr="00F0239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59" w:type="dxa"/>
            <w:vAlign w:val="center"/>
          </w:tcPr>
          <w:p w14:paraId="0AA821EF" w14:textId="77777777" w:rsidR="00F0239A" w:rsidRPr="002A733C" w:rsidRDefault="00F0239A" w:rsidP="00F0239A">
            <w:r>
              <w:t>Name</w:t>
            </w:r>
          </w:p>
        </w:tc>
        <w:tc>
          <w:tcPr>
            <w:tcW w:w="5580" w:type="dxa"/>
            <w:gridSpan w:val="12"/>
            <w:tcBorders>
              <w:right w:val="single" w:sz="4" w:space="0" w:color="C0C0C0"/>
            </w:tcBorders>
            <w:vAlign w:val="center"/>
          </w:tcPr>
          <w:p w14:paraId="0AA821F0" w14:textId="7B1194A4" w:rsidR="00F0239A" w:rsidRPr="002A733C" w:rsidRDefault="00F0239A" w:rsidP="00F0239A"/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14:paraId="0AA821F1" w14:textId="77777777" w:rsidR="00F0239A" w:rsidRPr="002A733C" w:rsidRDefault="00F0239A" w:rsidP="00F0239A">
            <w:r w:rsidRPr="002A733C">
              <w:t>Phone</w:t>
            </w:r>
          </w:p>
        </w:tc>
        <w:tc>
          <w:tcPr>
            <w:tcW w:w="2848" w:type="dxa"/>
            <w:gridSpan w:val="6"/>
            <w:vAlign w:val="center"/>
          </w:tcPr>
          <w:p w14:paraId="0AA821F2" w14:textId="77777777" w:rsidR="00F0239A" w:rsidRPr="002A733C" w:rsidRDefault="00F0239A" w:rsidP="00F0239A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F0239A" w:rsidRPr="002A733C" w14:paraId="0AA821F8" w14:textId="77777777" w:rsidTr="00F0239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59" w:type="dxa"/>
            <w:tcBorders>
              <w:bottom w:val="single" w:sz="4" w:space="0" w:color="C0C0C0"/>
            </w:tcBorders>
            <w:vAlign w:val="center"/>
          </w:tcPr>
          <w:p w14:paraId="0AA821F4" w14:textId="77777777" w:rsidR="00F0239A" w:rsidRPr="002A733C" w:rsidRDefault="00F0239A" w:rsidP="00F0239A">
            <w:r>
              <w:t>Address</w:t>
            </w:r>
          </w:p>
        </w:tc>
        <w:tc>
          <w:tcPr>
            <w:tcW w:w="5580" w:type="dxa"/>
            <w:gridSpan w:val="1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0AA821F5" w14:textId="10BFB738" w:rsidR="00F0239A" w:rsidRPr="002A733C" w:rsidRDefault="00F0239A" w:rsidP="00F0239A"/>
        </w:tc>
        <w:tc>
          <w:tcPr>
            <w:tcW w:w="810" w:type="dxa"/>
            <w:gridSpan w:val="4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AA821F6" w14:textId="77777777" w:rsidR="00F0239A" w:rsidRPr="002A733C" w:rsidRDefault="00F0239A" w:rsidP="00F0239A">
            <w:r>
              <w:t>E-Mail</w:t>
            </w:r>
          </w:p>
        </w:tc>
        <w:tc>
          <w:tcPr>
            <w:tcW w:w="2848" w:type="dxa"/>
            <w:gridSpan w:val="6"/>
            <w:tcBorders>
              <w:bottom w:val="single" w:sz="4" w:space="0" w:color="C0C0C0"/>
            </w:tcBorders>
            <w:vAlign w:val="center"/>
          </w:tcPr>
          <w:p w14:paraId="0AA821F7" w14:textId="77777777" w:rsidR="00F0239A" w:rsidRPr="002A733C" w:rsidRDefault="00F0239A" w:rsidP="00F0239A"/>
        </w:tc>
      </w:tr>
      <w:tr w:rsidR="00F0239A" w:rsidRPr="002A733C" w14:paraId="0AA821FA" w14:textId="77777777" w:rsidTr="00F0239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55"/>
          <w:jc w:val="center"/>
        </w:trPr>
        <w:tc>
          <w:tcPr>
            <w:tcW w:w="10197" w:type="dxa"/>
            <w:gridSpan w:val="2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A821F9" w14:textId="7F23D117" w:rsidR="00F0239A" w:rsidRPr="002A733C" w:rsidRDefault="00F0239A" w:rsidP="00F0239A">
            <w:r>
              <w:t>How did you hear about us?</w:t>
            </w:r>
          </w:p>
        </w:tc>
      </w:tr>
      <w:tr w:rsidR="00F0239A" w:rsidRPr="002A733C" w14:paraId="73CBA163" w14:textId="77777777" w:rsidTr="00F0239A">
        <w:trPr>
          <w:trHeight w:hRule="exact" w:val="403"/>
          <w:jc w:val="center"/>
        </w:trPr>
        <w:tc>
          <w:tcPr>
            <w:tcW w:w="434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C2AFCE" w14:textId="45AC2A81" w:rsidR="00F0239A" w:rsidRPr="002A733C" w:rsidRDefault="00F0239A" w:rsidP="00F0239A">
            <w:r>
              <w:sym w:font="Symbol" w:char="F097"/>
            </w:r>
            <w:r>
              <w:t xml:space="preserve"> Referred by (Student Name) : ____________________</w:t>
            </w:r>
          </w:p>
        </w:tc>
        <w:tc>
          <w:tcPr>
            <w:tcW w:w="14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DF2863" w14:textId="611EBD34" w:rsidR="00F0239A" w:rsidRPr="002A733C" w:rsidRDefault="00F0239A" w:rsidP="00F0239A">
            <w:r>
              <w:sym w:font="Symbol" w:char="F097"/>
            </w:r>
            <w:r>
              <w:t xml:space="preserve"> Yelp/FB</w:t>
            </w:r>
          </w:p>
        </w:tc>
        <w:tc>
          <w:tcPr>
            <w:tcW w:w="14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1D316F" w14:textId="11BD6B12" w:rsidR="00F0239A" w:rsidRPr="002A733C" w:rsidRDefault="00F0239A" w:rsidP="00F0239A">
            <w:r>
              <w:sym w:font="Symbol" w:char="F097"/>
            </w:r>
            <w:r>
              <w:t xml:space="preserve"> Internet </w:t>
            </w:r>
          </w:p>
        </w:tc>
        <w:tc>
          <w:tcPr>
            <w:tcW w:w="144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FE5680" w14:textId="3CC0B0C4" w:rsidR="00F0239A" w:rsidRPr="002A733C" w:rsidRDefault="00F0239A" w:rsidP="00F0239A">
            <w:r>
              <w:sym w:font="Symbol" w:char="F097"/>
            </w:r>
            <w:r>
              <w:t xml:space="preserve"> Walk-in</w:t>
            </w:r>
          </w:p>
        </w:tc>
        <w:tc>
          <w:tcPr>
            <w:tcW w:w="15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494AEA" w14:textId="42DB5112" w:rsidR="00F0239A" w:rsidRPr="002A733C" w:rsidRDefault="00F0239A" w:rsidP="00F0239A">
            <w:r>
              <w:sym w:font="Symbol" w:char="F097"/>
            </w:r>
            <w:r>
              <w:t xml:space="preserve"> Others </w:t>
            </w:r>
          </w:p>
        </w:tc>
      </w:tr>
      <w:tr w:rsidR="00F0239A" w:rsidRPr="002A733C" w14:paraId="119F8A7D" w14:textId="77777777" w:rsidTr="00F0239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37"/>
          <w:jc w:val="center"/>
        </w:trPr>
        <w:tc>
          <w:tcPr>
            <w:tcW w:w="10197" w:type="dxa"/>
            <w:gridSpan w:val="2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31ABFB" w14:textId="62398402" w:rsidR="00F0239A" w:rsidRPr="002A733C" w:rsidRDefault="00F0239A" w:rsidP="00F0239A">
            <w:r>
              <w:t>Photo Option:</w:t>
            </w:r>
          </w:p>
        </w:tc>
      </w:tr>
      <w:tr w:rsidR="00F0239A" w:rsidRPr="002A733C" w14:paraId="3EDD3CE4" w14:textId="77777777" w:rsidTr="00F0239A">
        <w:trPr>
          <w:trHeight w:hRule="exact" w:val="403"/>
          <w:jc w:val="center"/>
        </w:trPr>
        <w:tc>
          <w:tcPr>
            <w:tcW w:w="434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954FC" w14:textId="7F7088D5" w:rsidR="00F0239A" w:rsidRPr="002A733C" w:rsidRDefault="00F0239A" w:rsidP="00F0239A">
            <w:r>
              <w:sym w:font="Symbol" w:char="F097"/>
            </w:r>
            <w:r>
              <w:t xml:space="preserve"> Yes, grant permission</w:t>
            </w:r>
          </w:p>
        </w:tc>
        <w:tc>
          <w:tcPr>
            <w:tcW w:w="289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F68483" w14:textId="701E0D2C" w:rsidR="00F0239A" w:rsidRPr="002A733C" w:rsidRDefault="00F0239A" w:rsidP="00F0239A">
            <w:r>
              <w:sym w:font="Symbol" w:char="F097"/>
            </w:r>
            <w:r>
              <w:t xml:space="preserve"> Center only</w:t>
            </w:r>
          </w:p>
        </w:tc>
        <w:tc>
          <w:tcPr>
            <w:tcW w:w="29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BE8ABD" w14:textId="1D65C292" w:rsidR="00F0239A" w:rsidRPr="002A733C" w:rsidRDefault="00F0239A" w:rsidP="00F0239A">
            <w:r>
              <w:sym w:font="Symbol" w:char="F097"/>
            </w:r>
            <w:r>
              <w:t xml:space="preserve"> Do not grant permission</w:t>
            </w:r>
          </w:p>
        </w:tc>
      </w:tr>
      <w:tr w:rsidR="00F0239A" w:rsidRPr="002A733C" w14:paraId="0AA821FF" w14:textId="77777777" w:rsidTr="00464A2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8"/>
          <w:jc w:val="center"/>
        </w:trPr>
        <w:tc>
          <w:tcPr>
            <w:tcW w:w="10197" w:type="dxa"/>
            <w:gridSpan w:val="23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AA821FE" w14:textId="34DF5B0D" w:rsidR="00F0239A" w:rsidRPr="002040CE" w:rsidRDefault="00F0239A" w:rsidP="00F0239A">
            <w:pPr>
              <w:rPr>
                <w:sz w:val="8"/>
                <w:szCs w:val="8"/>
              </w:rPr>
            </w:pPr>
          </w:p>
        </w:tc>
      </w:tr>
      <w:tr w:rsidR="00F0239A" w:rsidRPr="002A733C" w14:paraId="0AA82201" w14:textId="77777777" w:rsidTr="00F0239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197" w:type="dxa"/>
            <w:gridSpan w:val="23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0AA82200" w14:textId="7E7F2C8E" w:rsidR="00F0239A" w:rsidRPr="002A733C" w:rsidRDefault="00F0239A" w:rsidP="00F0239A">
            <w:pPr>
              <w:pStyle w:val="Heading2"/>
            </w:pPr>
            <w:r>
              <w:t>3. Payment Plan</w:t>
            </w:r>
          </w:p>
        </w:tc>
      </w:tr>
      <w:tr w:rsidR="00F0239A" w:rsidRPr="00C6420C" w14:paraId="6AA3A08A" w14:textId="77777777" w:rsidTr="00F0239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92"/>
          <w:jc w:val="center"/>
        </w:trPr>
        <w:tc>
          <w:tcPr>
            <w:tcW w:w="4829" w:type="dxa"/>
            <w:gridSpan w:val="10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1FB29FBD" w14:textId="2D041DCA" w:rsidR="00F0239A" w:rsidRPr="00C6420C" w:rsidRDefault="00F0239A" w:rsidP="00F0239A">
            <w:pPr>
              <w:jc w:val="center"/>
              <w:rPr>
                <w:b/>
              </w:rPr>
            </w:pPr>
            <w:r>
              <w:rPr>
                <w:b/>
              </w:rPr>
              <w:t>Recurring Debit</w:t>
            </w:r>
          </w:p>
        </w:tc>
        <w:tc>
          <w:tcPr>
            <w:tcW w:w="2520" w:type="dxa"/>
            <w:gridSpan w:val="7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22A6E888" w14:textId="0618F330" w:rsidR="00F0239A" w:rsidRPr="00C6420C" w:rsidRDefault="00F0239A" w:rsidP="00F0239A">
            <w:pPr>
              <w:jc w:val="center"/>
              <w:rPr>
                <w:b/>
              </w:rPr>
            </w:pPr>
            <w:r>
              <w:rPr>
                <w:b/>
              </w:rPr>
              <w:t>Monthly Tuition Fees</w:t>
            </w:r>
          </w:p>
        </w:tc>
        <w:tc>
          <w:tcPr>
            <w:tcW w:w="2848" w:type="dxa"/>
            <w:gridSpan w:val="6"/>
            <w:tcBorders>
              <w:left w:val="single" w:sz="4" w:space="0" w:color="C0C0C0"/>
            </w:tcBorders>
            <w:vAlign w:val="center"/>
          </w:tcPr>
          <w:p w14:paraId="78337F32" w14:textId="27B3850D" w:rsidR="00F0239A" w:rsidRPr="00C6420C" w:rsidRDefault="00F0239A" w:rsidP="00F0239A">
            <w:pPr>
              <w:jc w:val="center"/>
              <w:rPr>
                <w:b/>
              </w:rPr>
            </w:pPr>
            <w:r>
              <w:rPr>
                <w:b/>
              </w:rPr>
              <w:t>One-Time</w:t>
            </w:r>
          </w:p>
        </w:tc>
      </w:tr>
      <w:tr w:rsidR="00F0239A" w:rsidRPr="00C6420C" w14:paraId="0AA82206" w14:textId="77777777" w:rsidTr="00F0239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19"/>
          <w:jc w:val="center"/>
        </w:trPr>
        <w:tc>
          <w:tcPr>
            <w:tcW w:w="2549" w:type="dxa"/>
            <w:gridSpan w:val="5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0AA82202" w14:textId="5C1EE13B" w:rsidR="00F0239A" w:rsidRPr="00683B75" w:rsidRDefault="00F0239A" w:rsidP="00F0239A">
            <w:pPr>
              <w:jc w:val="center"/>
            </w:pPr>
            <w:r w:rsidRPr="00683B75">
              <w:t>Math Tuition</w:t>
            </w:r>
          </w:p>
        </w:tc>
        <w:tc>
          <w:tcPr>
            <w:tcW w:w="2280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A82203" w14:textId="07A26602" w:rsidR="00F0239A" w:rsidRPr="00683B75" w:rsidRDefault="00F0239A" w:rsidP="00F0239A">
            <w:pPr>
              <w:jc w:val="center"/>
            </w:pPr>
            <w:r w:rsidRPr="00683B75">
              <w:t>English Tuition</w:t>
            </w:r>
          </w:p>
        </w:tc>
        <w:tc>
          <w:tcPr>
            <w:tcW w:w="2520" w:type="dxa"/>
            <w:gridSpan w:val="7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A82204" w14:textId="512F9F18" w:rsidR="00F0239A" w:rsidRPr="00683B75" w:rsidRDefault="00F0239A" w:rsidP="00F0239A">
            <w:pPr>
              <w:jc w:val="center"/>
            </w:pPr>
          </w:p>
        </w:tc>
        <w:tc>
          <w:tcPr>
            <w:tcW w:w="2848" w:type="dxa"/>
            <w:gridSpan w:val="6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AA82205" w14:textId="74B90F17" w:rsidR="00F0239A" w:rsidRPr="00683B75" w:rsidRDefault="006421AB" w:rsidP="00F0239A">
            <w:pPr>
              <w:jc w:val="center"/>
            </w:pPr>
            <w:r>
              <w:t xml:space="preserve">Deposit + </w:t>
            </w:r>
            <w:r w:rsidR="00F0239A">
              <w:t>Registration Fee</w:t>
            </w:r>
          </w:p>
        </w:tc>
      </w:tr>
      <w:tr w:rsidR="00F0239A" w:rsidRPr="002A733C" w14:paraId="0AA8220B" w14:textId="77777777" w:rsidTr="00F0239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549" w:type="dxa"/>
            <w:gridSpan w:val="5"/>
            <w:tcBorders>
              <w:right w:val="dashSmallGap" w:sz="4" w:space="0" w:color="A6A6A6" w:themeColor="background1" w:themeShade="A6"/>
            </w:tcBorders>
            <w:vAlign w:val="center"/>
          </w:tcPr>
          <w:p w14:paraId="0AA82207" w14:textId="0B32BF14" w:rsidR="00F0239A" w:rsidRPr="002A733C" w:rsidRDefault="00F0239A" w:rsidP="00F0239A"/>
        </w:tc>
        <w:tc>
          <w:tcPr>
            <w:tcW w:w="2280" w:type="dxa"/>
            <w:gridSpan w:val="5"/>
            <w:tcBorders>
              <w:left w:val="dashSmallGap" w:sz="4" w:space="0" w:color="A6A6A6" w:themeColor="background1" w:themeShade="A6"/>
              <w:right w:val="single" w:sz="4" w:space="0" w:color="C0C0C0"/>
            </w:tcBorders>
            <w:vAlign w:val="center"/>
          </w:tcPr>
          <w:p w14:paraId="0AA82208" w14:textId="6B64DEC1" w:rsidR="00F0239A" w:rsidRPr="002A733C" w:rsidRDefault="00F0239A" w:rsidP="00F0239A"/>
        </w:tc>
        <w:tc>
          <w:tcPr>
            <w:tcW w:w="2520" w:type="dxa"/>
            <w:gridSpan w:val="7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AA82209" w14:textId="26A0A1FF" w:rsidR="00F0239A" w:rsidRPr="002A733C" w:rsidRDefault="00F0239A" w:rsidP="00F0239A"/>
        </w:tc>
        <w:tc>
          <w:tcPr>
            <w:tcW w:w="2848" w:type="dxa"/>
            <w:gridSpan w:val="6"/>
            <w:tcBorders>
              <w:left w:val="single" w:sz="4" w:space="0" w:color="C0C0C0"/>
            </w:tcBorders>
            <w:vAlign w:val="center"/>
          </w:tcPr>
          <w:p w14:paraId="0AA8220A" w14:textId="329D27F0" w:rsidR="00F0239A" w:rsidRPr="002A733C" w:rsidRDefault="00F0239A" w:rsidP="00F0239A"/>
        </w:tc>
      </w:tr>
      <w:tr w:rsidR="00F0239A" w:rsidRPr="002A733C" w14:paraId="0AA82218" w14:textId="77777777" w:rsidTr="00F0239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197" w:type="dxa"/>
            <w:gridSpan w:val="2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08BDCD" w14:textId="4A1D999C" w:rsidR="00F0239A" w:rsidRDefault="00F0239A" w:rsidP="00F0239A">
            <w:pPr>
              <w:rPr>
                <w:i/>
                <w:color w:val="1F497D" w:themeColor="text2"/>
              </w:rPr>
            </w:pPr>
            <w:r w:rsidRPr="00F11854">
              <w:rPr>
                <w:i/>
                <w:color w:val="1F497D" w:themeColor="text2"/>
              </w:rPr>
              <w:t xml:space="preserve">If your child misses a class for any unforeseen circumstance, </w:t>
            </w:r>
            <w:r w:rsidR="006421AB">
              <w:rPr>
                <w:i/>
                <w:color w:val="1F497D" w:themeColor="text2"/>
              </w:rPr>
              <w:t>you can schedule a make-up class within 4 weeks</w:t>
            </w:r>
            <w:r w:rsidR="00464A27">
              <w:rPr>
                <w:i/>
                <w:color w:val="1F497D" w:themeColor="text2"/>
              </w:rPr>
              <w:t>.</w:t>
            </w:r>
            <w:r w:rsidRPr="00F11854">
              <w:rPr>
                <w:i/>
                <w:color w:val="1F497D" w:themeColor="text2"/>
              </w:rPr>
              <w:t xml:space="preserve"> Tuition will not be refunded for missed or cancelled classes.</w:t>
            </w:r>
          </w:p>
          <w:p w14:paraId="2F766B48" w14:textId="77777777" w:rsidR="00F0239A" w:rsidRPr="00F11854" w:rsidRDefault="00F0239A" w:rsidP="00F0239A">
            <w:pPr>
              <w:rPr>
                <w:i/>
                <w:color w:val="1F497D" w:themeColor="text2"/>
              </w:rPr>
            </w:pPr>
          </w:p>
          <w:p w14:paraId="7CC06E23" w14:textId="7D90B2C5" w:rsidR="00F0239A" w:rsidRPr="00B65FF2" w:rsidRDefault="00F0239A" w:rsidP="00F023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FF2">
              <w:rPr>
                <w:rFonts w:ascii="Arial" w:hAnsi="Arial" w:cs="Arial"/>
                <w:b/>
                <w:sz w:val="22"/>
                <w:szCs w:val="22"/>
              </w:rPr>
              <w:sym w:font="Symbol" w:char="F097"/>
            </w:r>
            <w:r w:rsidRPr="00B65FF2">
              <w:rPr>
                <w:rFonts w:ascii="Arial" w:hAnsi="Arial" w:cs="Arial"/>
                <w:b/>
                <w:sz w:val="22"/>
                <w:szCs w:val="22"/>
              </w:rPr>
              <w:t xml:space="preserve">  Check Option:  </w:t>
            </w:r>
          </w:p>
          <w:p w14:paraId="0AA82217" w14:textId="581D77FB" w:rsidR="00F0239A" w:rsidRPr="00F17153" w:rsidRDefault="00F0239A" w:rsidP="00F0239A">
            <w:r>
              <w:t xml:space="preserve">I understand the terms and agree that fees </w:t>
            </w:r>
            <w:r w:rsidRPr="00B65FF2">
              <w:t xml:space="preserve">are due every </w:t>
            </w:r>
            <w:r>
              <w:t>1</w:t>
            </w:r>
            <w:r w:rsidRPr="00B65FF2">
              <w:rPr>
                <w:vertAlign w:val="superscript"/>
              </w:rPr>
              <w:t>st</w:t>
            </w:r>
            <w:r>
              <w:t xml:space="preserve"> of the month</w:t>
            </w:r>
            <w:r w:rsidRPr="00B65FF2">
              <w:t>. A $10 late fee will be charged for any payment</w:t>
            </w:r>
            <w:r>
              <w:rPr>
                <w:b/>
              </w:rPr>
              <w:t xml:space="preserve"> </w:t>
            </w:r>
            <w:r w:rsidRPr="00B65FF2">
              <w:t>received after the first of the month for which it is due.</w:t>
            </w:r>
            <w:r>
              <w:rPr>
                <w:b/>
              </w:rPr>
              <w:t xml:space="preserve">  </w:t>
            </w:r>
          </w:p>
        </w:tc>
      </w:tr>
      <w:tr w:rsidR="00F0239A" w:rsidRPr="002A733C" w14:paraId="0AA8221C" w14:textId="77777777" w:rsidTr="00F0239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702"/>
          <w:jc w:val="center"/>
        </w:trPr>
        <w:tc>
          <w:tcPr>
            <w:tcW w:w="10197" w:type="dxa"/>
            <w:gridSpan w:val="2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10197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3929"/>
              <w:gridCol w:w="3420"/>
              <w:gridCol w:w="2848"/>
            </w:tblGrid>
            <w:tr w:rsidR="00F0239A" w:rsidRPr="009C5E87" w14:paraId="18BAAE14" w14:textId="77777777" w:rsidTr="00F11854">
              <w:trPr>
                <w:trHeight w:val="399"/>
                <w:jc w:val="center"/>
              </w:trPr>
              <w:tc>
                <w:tcPr>
                  <w:tcW w:w="3929" w:type="dxa"/>
                  <w:tcBorders>
                    <w:top w:val="single" w:sz="4" w:space="0" w:color="C0C0C0"/>
                    <w:right w:val="single" w:sz="4" w:space="0" w:color="C0C0C0"/>
                  </w:tcBorders>
                  <w:vAlign w:val="center"/>
                </w:tcPr>
                <w:p w14:paraId="02D61ADF" w14:textId="77777777" w:rsidR="00F0239A" w:rsidRPr="009C5E87" w:rsidRDefault="00F0239A" w:rsidP="00F0239A">
                  <w:r w:rsidRPr="009C5E87">
                    <w:t>Parent Name</w:t>
                  </w:r>
                </w:p>
                <w:p w14:paraId="6AD184DF" w14:textId="77777777" w:rsidR="00F0239A" w:rsidRPr="009C5E87" w:rsidRDefault="00F0239A" w:rsidP="00F0239A"/>
                <w:p w14:paraId="02E35122" w14:textId="77777777" w:rsidR="00F0239A" w:rsidRPr="009C5E87" w:rsidRDefault="00F0239A" w:rsidP="00F0239A">
                  <w:pPr>
                    <w:jc w:val="both"/>
                  </w:pPr>
                </w:p>
              </w:tc>
              <w:tc>
                <w:tcPr>
                  <w:tcW w:w="3420" w:type="dxa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14:paraId="65AC41F7" w14:textId="77777777" w:rsidR="00F0239A" w:rsidRPr="009C5E87" w:rsidRDefault="00F0239A" w:rsidP="00F0239A">
                  <w:r w:rsidRPr="009C5E87">
                    <w:t>Parent’s Signature</w:t>
                  </w:r>
                </w:p>
                <w:p w14:paraId="1C6B9EEA" w14:textId="77777777" w:rsidR="00F0239A" w:rsidRPr="009C5E87" w:rsidRDefault="00F0239A" w:rsidP="00F0239A"/>
                <w:p w14:paraId="67BC3CFD" w14:textId="77777777" w:rsidR="00F0239A" w:rsidRPr="009C5E87" w:rsidRDefault="00F0239A" w:rsidP="00F0239A"/>
              </w:tc>
              <w:tc>
                <w:tcPr>
                  <w:tcW w:w="2848" w:type="dxa"/>
                  <w:tcBorders>
                    <w:top w:val="single" w:sz="4" w:space="0" w:color="C0C0C0"/>
                    <w:left w:val="single" w:sz="4" w:space="0" w:color="C0C0C0"/>
                  </w:tcBorders>
                  <w:vAlign w:val="center"/>
                </w:tcPr>
                <w:p w14:paraId="3B7CA8C7" w14:textId="18AB4C24" w:rsidR="00F0239A" w:rsidRPr="009C5E87" w:rsidRDefault="00F0239A" w:rsidP="00F0239A">
                  <w:r w:rsidRPr="009C5E87">
                    <w:t>Date</w:t>
                  </w:r>
                </w:p>
                <w:p w14:paraId="38639F3A" w14:textId="77777777" w:rsidR="00F0239A" w:rsidRPr="009C5E87" w:rsidRDefault="00F0239A" w:rsidP="00F0239A"/>
                <w:p w14:paraId="60E0521B" w14:textId="77777777" w:rsidR="00F0239A" w:rsidRPr="009C5E87" w:rsidRDefault="00F0239A" w:rsidP="00F0239A"/>
              </w:tc>
            </w:tr>
          </w:tbl>
          <w:p w14:paraId="6DBA2F57" w14:textId="76DEB1A9" w:rsidR="00F0239A" w:rsidRDefault="00F0239A" w:rsidP="00F0239A">
            <w:pPr>
              <w:rPr>
                <w:rFonts w:ascii="Arial" w:hAnsi="Arial"/>
                <w:b/>
                <w:bCs/>
                <w:sz w:val="23"/>
                <w:u w:val="single"/>
              </w:rPr>
            </w:pPr>
            <w:r>
              <w:rPr>
                <w:rFonts w:ascii="Arial" w:hAnsi="Arial"/>
                <w:b/>
                <w:bCs/>
                <w:noProof/>
                <w:sz w:val="23"/>
                <w:u w:val="single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684F310" wp14:editId="126C5B5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63501</wp:posOffset>
                      </wp:positionV>
                      <wp:extent cx="6210300" cy="13144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AC4FAC" w14:textId="77777777" w:rsidR="00F0239A" w:rsidRPr="000A5EB1" w:rsidRDefault="00F0239A" w:rsidP="0035018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outlineLvl w:val="1"/>
                                    <w:rPr>
                                      <w:rFonts w:ascii="Arial" w:hAnsi="Arial"/>
                                      <w:b/>
                                      <w:bCs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3"/>
                                    </w:rPr>
                                    <w:tab/>
                                  </w:r>
                                  <w:r w:rsidRPr="000A5EB1">
                                    <w:rPr>
                                      <w:rFonts w:ascii="Arial" w:hAnsi="Arial"/>
                                      <w:b/>
                                      <w:bCs/>
                                      <w:sz w:val="23"/>
                                    </w:rPr>
                                    <w:tab/>
                                  </w:r>
                                  <w:r w:rsidRPr="000A5EB1">
                                    <w:rPr>
                                      <w:rFonts w:ascii="Arial" w:hAnsi="Arial"/>
                                      <w:b/>
                                      <w:bCs/>
                                      <w:sz w:val="23"/>
                                    </w:rPr>
                                    <w:tab/>
                                  </w:r>
                                  <w:r w:rsidRPr="000A5EB1">
                                    <w:rPr>
                                      <w:rFonts w:ascii="Arial" w:hAnsi="Arial"/>
                                      <w:b/>
                                      <w:bCs/>
                                      <w:sz w:val="23"/>
                                    </w:rPr>
                                    <w:tab/>
                                  </w:r>
                                  <w:r w:rsidRPr="000A5EB1">
                                    <w:rPr>
                                      <w:rFonts w:ascii="Arial" w:hAnsi="Arial"/>
                                      <w:b/>
                                      <w:bCs/>
                                      <w:sz w:val="23"/>
                                      <w:u w:val="single"/>
                                    </w:rPr>
                                    <w:t>CUSTOMER'S BANK INFORMATION</w:t>
                                  </w:r>
                                </w:p>
                                <w:p w14:paraId="237953C6" w14:textId="77777777" w:rsidR="00F0239A" w:rsidRPr="000A5EB1" w:rsidRDefault="00F0239A" w:rsidP="0035018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08FA80D" w14:textId="77777777" w:rsidR="00F0239A" w:rsidRPr="000A5EB1" w:rsidRDefault="00F0239A" w:rsidP="0035018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/>
                                    </w:rPr>
                                  </w:pPr>
                                  <w:r w:rsidRPr="000A5EB1">
                                    <w:rPr>
                                      <w:rFonts w:ascii="Arial" w:hAnsi="Arial"/>
                                    </w:rPr>
                                    <w:t>Bank________________________________________________ Phone Number (               ) ______________________________</w:t>
                                  </w:r>
                                </w:p>
                                <w:p w14:paraId="222EBB63" w14:textId="77777777" w:rsidR="00F0239A" w:rsidRPr="000A5EB1" w:rsidRDefault="00F0239A" w:rsidP="0035018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75D79570" w14:textId="77777777" w:rsidR="00F0239A" w:rsidRPr="000A5EB1" w:rsidRDefault="00F0239A" w:rsidP="0035018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/>
                                    </w:rPr>
                                  </w:pPr>
                                  <w:r w:rsidRPr="000A5EB1">
                                    <w:rPr>
                                      <w:rFonts w:ascii="Arial" w:hAnsi="Arial"/>
                                    </w:rPr>
                                    <w:t>City_________________________________________ State __________________________ Zip__________________________</w:t>
                                  </w:r>
                                </w:p>
                                <w:p w14:paraId="6A8CD22C" w14:textId="77777777" w:rsidR="00F0239A" w:rsidRPr="000A5EB1" w:rsidRDefault="00F0239A" w:rsidP="0035018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3767DA8B" w14:textId="77777777" w:rsidR="00F0239A" w:rsidRPr="000A5EB1" w:rsidRDefault="00F0239A" w:rsidP="0035018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/>
                                    </w:rPr>
                                  </w:pPr>
                                  <w:r w:rsidRPr="000A5EB1">
                                    <w:rPr>
                                      <w:rFonts w:ascii="Arial" w:hAnsi="Arial"/>
                                    </w:rPr>
                                    <w:t>Routing Number (9 digits): ______________________________  Account Number:  _____________________________________</w:t>
                                  </w:r>
                                </w:p>
                                <w:p w14:paraId="2637EA4D" w14:textId="77777777" w:rsidR="00F0239A" w:rsidRPr="000A5EB1" w:rsidRDefault="00F0239A" w:rsidP="0035018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4A2463B7" w14:textId="77777777" w:rsidR="00F0239A" w:rsidRDefault="00F0239A" w:rsidP="0035018D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ascii="Arial" w:hAnsi="Arial"/>
                                      <w:color w:val="FF0000"/>
                                    </w:rPr>
                                  </w:pPr>
                                  <w:r w:rsidRPr="000A5EB1">
                                    <w:rPr>
                                      <w:rFonts w:ascii="Arial" w:hAnsi="Arial"/>
                                    </w:rPr>
                                    <w:t xml:space="preserve">Bank Account Type:     </w:t>
                                  </w:r>
                                  <w:proofErr w:type="gramStart"/>
                                  <w:r w:rsidRPr="000A5EB1">
                                    <w:rPr>
                                      <w:rFonts w:ascii="Arial" w:hAnsi="Arial"/>
                                    </w:rPr>
                                    <w:t>Checking  OR</w:t>
                                  </w:r>
                                  <w:proofErr w:type="gramEnd"/>
                                  <w:r w:rsidRPr="000A5EB1">
                                    <w:rPr>
                                      <w:rFonts w:ascii="Arial" w:hAnsi="Arial"/>
                                    </w:rPr>
                                    <w:t xml:space="preserve">  Savings</w:t>
                                  </w:r>
                                  <w:r w:rsidRPr="000A5EB1">
                                    <w:rPr>
                                      <w:rFonts w:ascii="Arial" w:hAnsi="Arial"/>
                                      <w:color w:val="FF0000"/>
                                    </w:rPr>
                                    <w:t xml:space="preserve"> (Please circle one.)</w:t>
                                  </w:r>
                                </w:p>
                                <w:p w14:paraId="711231DA" w14:textId="77777777" w:rsidR="00F0239A" w:rsidRDefault="00F0239A" w:rsidP="0035018D">
                                  <w:r w:rsidRPr="000A5EB1">
                                    <w:rPr>
                                      <w:rFonts w:ascii="Arial" w:hAnsi="Arial"/>
                                      <w:b/>
                                      <w:bCs/>
                                      <w:sz w:val="15"/>
                                    </w:rPr>
                                    <w:t>Paying For</w:t>
                                  </w:r>
                                  <w:r w:rsidRPr="000A5EB1">
                                    <w:rPr>
                                      <w:rFonts w:ascii="Arial" w:hAnsi="Arial"/>
                                      <w:sz w:val="15"/>
                                    </w:rPr>
                                    <w:t xml:space="preserve"> (if bank acct. holder is not the customer):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4F3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.65pt;margin-top:5pt;width:489pt;height:10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">
                      <v:shadow opacity=".5" offset="-6pt,-6pt"/>
                      <v:textbox>
                        <w:txbxContent>
                          <w:p w14:paraId="2EAC4FAC" w14:textId="77777777" w:rsidR="00F0239A" w:rsidRPr="000A5EB1" w:rsidRDefault="00F0239A" w:rsidP="0035018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rFonts w:ascii="Arial" w:hAnsi="Arial"/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3"/>
                              </w:rPr>
                              <w:tab/>
                            </w:r>
                            <w:r w:rsidRPr="000A5EB1">
                              <w:rPr>
                                <w:rFonts w:ascii="Arial" w:hAnsi="Arial"/>
                                <w:b/>
                                <w:bCs/>
                                <w:sz w:val="23"/>
                              </w:rPr>
                              <w:tab/>
                            </w:r>
                            <w:r w:rsidRPr="000A5EB1">
                              <w:rPr>
                                <w:rFonts w:ascii="Arial" w:hAnsi="Arial"/>
                                <w:b/>
                                <w:bCs/>
                                <w:sz w:val="23"/>
                              </w:rPr>
                              <w:tab/>
                            </w:r>
                            <w:r w:rsidRPr="000A5EB1">
                              <w:rPr>
                                <w:rFonts w:ascii="Arial" w:hAnsi="Arial"/>
                                <w:b/>
                                <w:bCs/>
                                <w:sz w:val="23"/>
                              </w:rPr>
                              <w:tab/>
                            </w:r>
                            <w:r w:rsidRPr="000A5EB1">
                              <w:rPr>
                                <w:rFonts w:ascii="Arial" w:hAnsi="Arial"/>
                                <w:b/>
                                <w:bCs/>
                                <w:sz w:val="23"/>
                                <w:u w:val="single"/>
                              </w:rPr>
                              <w:t>CUSTOMER'S BANK INFORMATION</w:t>
                            </w:r>
                          </w:p>
                          <w:p w14:paraId="237953C6" w14:textId="77777777" w:rsidR="00F0239A" w:rsidRPr="000A5EB1" w:rsidRDefault="00F0239A" w:rsidP="003501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</w:p>
                          <w:p w14:paraId="008FA80D" w14:textId="77777777" w:rsidR="00F0239A" w:rsidRPr="000A5EB1" w:rsidRDefault="00F0239A" w:rsidP="003501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  <w:r w:rsidRPr="000A5EB1">
                              <w:rPr>
                                <w:rFonts w:ascii="Arial" w:hAnsi="Arial"/>
                              </w:rPr>
                              <w:t>Bank________________________________________________ Phone Number (               ) ______________________________</w:t>
                            </w:r>
                          </w:p>
                          <w:p w14:paraId="222EBB63" w14:textId="77777777" w:rsidR="00F0239A" w:rsidRPr="000A5EB1" w:rsidRDefault="00F0239A" w:rsidP="003501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</w:p>
                          <w:p w14:paraId="75D79570" w14:textId="77777777" w:rsidR="00F0239A" w:rsidRPr="000A5EB1" w:rsidRDefault="00F0239A" w:rsidP="003501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  <w:r w:rsidRPr="000A5EB1">
                              <w:rPr>
                                <w:rFonts w:ascii="Arial" w:hAnsi="Arial"/>
                              </w:rPr>
                              <w:t>City_________________________________________ State __________________________ Zip__________________________</w:t>
                            </w:r>
                          </w:p>
                          <w:p w14:paraId="6A8CD22C" w14:textId="77777777" w:rsidR="00F0239A" w:rsidRPr="000A5EB1" w:rsidRDefault="00F0239A" w:rsidP="003501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</w:p>
                          <w:p w14:paraId="3767DA8B" w14:textId="77777777" w:rsidR="00F0239A" w:rsidRPr="000A5EB1" w:rsidRDefault="00F0239A" w:rsidP="003501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  <w:r w:rsidRPr="000A5EB1">
                              <w:rPr>
                                <w:rFonts w:ascii="Arial" w:hAnsi="Arial"/>
                              </w:rPr>
                              <w:t>Routing Number (9 digits): ______________________________  Account Number:  _____________________________________</w:t>
                            </w:r>
                          </w:p>
                          <w:p w14:paraId="2637EA4D" w14:textId="77777777" w:rsidR="00F0239A" w:rsidRPr="000A5EB1" w:rsidRDefault="00F0239A" w:rsidP="003501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</w:p>
                          <w:p w14:paraId="4A2463B7" w14:textId="77777777" w:rsidR="00F0239A" w:rsidRDefault="00F0239A" w:rsidP="0035018D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0A5EB1">
                              <w:rPr>
                                <w:rFonts w:ascii="Arial" w:hAnsi="Arial"/>
                              </w:rPr>
                              <w:t xml:space="preserve">Bank Account Type:     </w:t>
                            </w:r>
                            <w:proofErr w:type="gramStart"/>
                            <w:r w:rsidRPr="000A5EB1">
                              <w:rPr>
                                <w:rFonts w:ascii="Arial" w:hAnsi="Arial"/>
                              </w:rPr>
                              <w:t>Checking  OR</w:t>
                            </w:r>
                            <w:proofErr w:type="gramEnd"/>
                            <w:r w:rsidRPr="000A5EB1">
                              <w:rPr>
                                <w:rFonts w:ascii="Arial" w:hAnsi="Arial"/>
                              </w:rPr>
                              <w:t xml:space="preserve">  Savings</w:t>
                            </w:r>
                            <w:r w:rsidRPr="000A5EB1">
                              <w:rPr>
                                <w:rFonts w:ascii="Arial" w:hAnsi="Arial"/>
                                <w:color w:val="FF0000"/>
                              </w:rPr>
                              <w:t xml:space="preserve"> (Please circle one.)</w:t>
                            </w:r>
                          </w:p>
                          <w:p w14:paraId="711231DA" w14:textId="77777777" w:rsidR="00F0239A" w:rsidRDefault="00F0239A" w:rsidP="0035018D">
                            <w:r w:rsidRPr="000A5EB1">
                              <w:rPr>
                                <w:rFonts w:ascii="Arial" w:hAnsi="Arial"/>
                                <w:b/>
                                <w:bCs/>
                                <w:sz w:val="15"/>
                              </w:rPr>
                              <w:t>Paying For</w:t>
                            </w:r>
                            <w:r w:rsidRPr="000A5EB1">
                              <w:rPr>
                                <w:rFonts w:ascii="Arial" w:hAnsi="Arial"/>
                                <w:sz w:val="15"/>
                              </w:rPr>
                              <w:t xml:space="preserve"> (if bank acct. holder is not the customer):</w:t>
                            </w:r>
                            <w:r>
                              <w:rPr>
                                <w:rFonts w:ascii="Arial" w:hAnsi="Arial"/>
                                <w:sz w:val="15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9CFC9B" w14:textId="73935988" w:rsidR="00F0239A" w:rsidRDefault="00F0239A" w:rsidP="00F0239A">
            <w:pPr>
              <w:rPr>
                <w:rFonts w:ascii="Arial" w:hAnsi="Arial"/>
                <w:b/>
                <w:bCs/>
                <w:sz w:val="23"/>
                <w:u w:val="single"/>
              </w:rPr>
            </w:pPr>
          </w:p>
          <w:p w14:paraId="4C8D2B71" w14:textId="446763E8" w:rsidR="00F0239A" w:rsidRDefault="00F0239A" w:rsidP="00F0239A">
            <w:pPr>
              <w:rPr>
                <w:rFonts w:ascii="Arial" w:hAnsi="Arial"/>
                <w:b/>
                <w:bCs/>
                <w:sz w:val="23"/>
                <w:u w:val="single"/>
              </w:rPr>
            </w:pPr>
          </w:p>
          <w:p w14:paraId="4ACA760A" w14:textId="77777777" w:rsidR="00F0239A" w:rsidRDefault="00F0239A" w:rsidP="00F0239A">
            <w:pPr>
              <w:rPr>
                <w:rFonts w:ascii="Arial" w:hAnsi="Arial"/>
                <w:b/>
                <w:bCs/>
                <w:sz w:val="23"/>
                <w:u w:val="single"/>
              </w:rPr>
            </w:pPr>
          </w:p>
          <w:p w14:paraId="4F6BAE6D" w14:textId="77777777" w:rsidR="00F0239A" w:rsidRDefault="00F0239A" w:rsidP="00F0239A">
            <w:pPr>
              <w:rPr>
                <w:rFonts w:ascii="Arial" w:hAnsi="Arial"/>
                <w:b/>
                <w:bCs/>
                <w:sz w:val="23"/>
                <w:u w:val="single"/>
              </w:rPr>
            </w:pPr>
          </w:p>
          <w:p w14:paraId="7814DB73" w14:textId="77777777" w:rsidR="00F0239A" w:rsidRDefault="00F0239A" w:rsidP="00F0239A">
            <w:pPr>
              <w:rPr>
                <w:rFonts w:ascii="Arial" w:hAnsi="Arial"/>
                <w:b/>
                <w:bCs/>
                <w:sz w:val="23"/>
                <w:u w:val="single"/>
              </w:rPr>
            </w:pPr>
          </w:p>
          <w:p w14:paraId="03B71FAD" w14:textId="77777777" w:rsidR="00F0239A" w:rsidRDefault="00F0239A" w:rsidP="00F0239A">
            <w:pPr>
              <w:rPr>
                <w:rFonts w:ascii="Arial" w:hAnsi="Arial"/>
                <w:b/>
                <w:bCs/>
                <w:sz w:val="23"/>
                <w:u w:val="single"/>
              </w:rPr>
            </w:pPr>
          </w:p>
          <w:p w14:paraId="73EFFD46" w14:textId="77777777" w:rsidR="00F0239A" w:rsidRDefault="00F0239A" w:rsidP="00F0239A">
            <w:pPr>
              <w:rPr>
                <w:rFonts w:ascii="Arial" w:hAnsi="Arial"/>
                <w:b/>
                <w:bCs/>
                <w:sz w:val="23"/>
                <w:u w:val="single"/>
              </w:rPr>
            </w:pPr>
          </w:p>
          <w:p w14:paraId="52580ED5" w14:textId="77777777" w:rsidR="00F0239A" w:rsidRDefault="00F0239A" w:rsidP="00F023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633BCC" w14:textId="4B8F4508" w:rsidR="00F0239A" w:rsidRPr="00B65FF2" w:rsidRDefault="00F0239A" w:rsidP="00F023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FF2">
              <w:rPr>
                <w:rFonts w:ascii="Arial" w:hAnsi="Arial" w:cs="Arial"/>
                <w:b/>
                <w:sz w:val="22"/>
                <w:szCs w:val="22"/>
              </w:rPr>
              <w:sym w:font="Symbol" w:char="F097"/>
            </w:r>
            <w:r w:rsidRPr="00B65FF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ACH </w:t>
            </w:r>
            <w:r w:rsidRPr="00B65FF2">
              <w:rPr>
                <w:rFonts w:ascii="Arial" w:hAnsi="Arial" w:cs="Arial"/>
                <w:b/>
                <w:sz w:val="22"/>
                <w:szCs w:val="22"/>
              </w:rPr>
              <w:t xml:space="preserve">Option :  </w:t>
            </w:r>
          </w:p>
          <w:p w14:paraId="0AA8221B" w14:textId="542E3575" w:rsidR="00F0239A" w:rsidRDefault="00F0239A" w:rsidP="00F0239A">
            <w:r>
              <w:t xml:space="preserve">I hereby authorize Eye Level of </w:t>
            </w:r>
            <w:r w:rsidR="00464A27">
              <w:t>Torrance</w:t>
            </w:r>
            <w:r>
              <w:t xml:space="preserve"> to debit my account as identified above.  This authorization shall remain in effect until a written notice from me of intent to terminate is received within minimum of 30 days.  </w:t>
            </w:r>
            <w:r>
              <w:rPr>
                <w:rFonts w:ascii="Arial" w:hAnsi="Arial"/>
                <w:b/>
                <w:bCs/>
                <w:noProof/>
                <w:sz w:val="23"/>
                <w:u w:val="single"/>
              </w:rPr>
              <w:t xml:space="preserve"> </w:t>
            </w:r>
          </w:p>
        </w:tc>
      </w:tr>
      <w:tr w:rsidR="00F0239A" w:rsidRPr="002A733C" w14:paraId="0AA8221E" w14:textId="77777777" w:rsidTr="00F0239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6"/>
          <w:jc w:val="center"/>
        </w:trPr>
        <w:tc>
          <w:tcPr>
            <w:tcW w:w="10197" w:type="dxa"/>
            <w:gridSpan w:val="23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AA8221D" w14:textId="77777777" w:rsidR="00F0239A" w:rsidRPr="00F17153" w:rsidRDefault="00F0239A" w:rsidP="00F0239A">
            <w:pPr>
              <w:rPr>
                <w:sz w:val="2"/>
                <w:szCs w:val="2"/>
              </w:rPr>
            </w:pPr>
          </w:p>
        </w:tc>
      </w:tr>
      <w:tr w:rsidR="00F0239A" w:rsidRPr="002A733C" w14:paraId="0AA8222A" w14:textId="77777777" w:rsidTr="00F0239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62"/>
          <w:jc w:val="center"/>
        </w:trPr>
        <w:tc>
          <w:tcPr>
            <w:tcW w:w="3929" w:type="dxa"/>
            <w:gridSpan w:val="8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14:paraId="152611CB" w14:textId="6D271940" w:rsidR="00F0239A" w:rsidRPr="002A733C" w:rsidRDefault="00F0239A" w:rsidP="00F0239A">
            <w:r>
              <w:t>Parent Name</w:t>
            </w:r>
          </w:p>
          <w:p w14:paraId="70856818" w14:textId="77777777" w:rsidR="00F0239A" w:rsidRDefault="00F0239A" w:rsidP="00F0239A"/>
          <w:p w14:paraId="0AA82222" w14:textId="0A475225" w:rsidR="00F0239A" w:rsidRPr="002A733C" w:rsidRDefault="00F0239A" w:rsidP="00F0239A">
            <w:pPr>
              <w:jc w:val="both"/>
            </w:pPr>
          </w:p>
        </w:tc>
        <w:tc>
          <w:tcPr>
            <w:tcW w:w="342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8CAF4F6" w14:textId="0A0F5BF4" w:rsidR="00F0239A" w:rsidRPr="002A733C" w:rsidRDefault="00F0239A" w:rsidP="00F0239A">
            <w:r>
              <w:t>Parent’s Signature</w:t>
            </w:r>
          </w:p>
          <w:p w14:paraId="0AA82224" w14:textId="43E2A46E" w:rsidR="00F0239A" w:rsidRDefault="00F0239A" w:rsidP="00F0239A"/>
          <w:p w14:paraId="0AA82227" w14:textId="77777777" w:rsidR="00F0239A" w:rsidRPr="002A733C" w:rsidRDefault="00F0239A" w:rsidP="00F0239A"/>
        </w:tc>
        <w:tc>
          <w:tcPr>
            <w:tcW w:w="2848" w:type="dxa"/>
            <w:gridSpan w:val="6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28FD5387" w14:textId="7483F9B2" w:rsidR="00F0239A" w:rsidRPr="00683B75" w:rsidRDefault="00F0239A" w:rsidP="00F0239A">
            <w:r>
              <w:t>Date</w:t>
            </w:r>
          </w:p>
          <w:p w14:paraId="197A3C69" w14:textId="77E5C2E3" w:rsidR="00F0239A" w:rsidRPr="00683B75" w:rsidRDefault="00F0239A" w:rsidP="00F0239A"/>
          <w:p w14:paraId="0AA82229" w14:textId="62E291B9" w:rsidR="00F0239A" w:rsidRPr="002A733C" w:rsidRDefault="00F0239A" w:rsidP="00F0239A"/>
        </w:tc>
      </w:tr>
    </w:tbl>
    <w:p w14:paraId="0AA8222E" w14:textId="0404A89D" w:rsidR="000442B1" w:rsidRPr="000442B1" w:rsidRDefault="000442B1" w:rsidP="00327371">
      <w:pPr>
        <w:jc w:val="center"/>
        <w:rPr>
          <w:color w:val="FF0000"/>
        </w:rPr>
      </w:pPr>
      <w:r w:rsidRPr="000442B1">
        <w:rPr>
          <w:color w:val="FF0000"/>
        </w:rPr>
        <w:t>Eye Level</w:t>
      </w:r>
      <w:r w:rsidR="00E268E0">
        <w:rPr>
          <w:color w:val="FF0000"/>
        </w:rPr>
        <w:t xml:space="preserve"> Learning Center of </w:t>
      </w:r>
      <w:r w:rsidR="00464A27">
        <w:rPr>
          <w:color w:val="FF0000"/>
        </w:rPr>
        <w:t>Torrance</w:t>
      </w:r>
      <w:r w:rsidR="00E268E0">
        <w:rPr>
          <w:color w:val="FF0000"/>
        </w:rPr>
        <w:t xml:space="preserve"> </w:t>
      </w:r>
      <w:r w:rsidR="00E268E0">
        <w:rPr>
          <w:color w:val="FF0000"/>
        </w:rPr>
        <w:sym w:font="Symbol" w:char="F0E0"/>
      </w:r>
      <w:r w:rsidR="00E268E0">
        <w:rPr>
          <w:color w:val="FF0000"/>
        </w:rPr>
        <w:t xml:space="preserve"> </w:t>
      </w:r>
      <w:r w:rsidR="00464A27">
        <w:rPr>
          <w:color w:val="FF0000"/>
        </w:rPr>
        <w:t xml:space="preserve">3737 Torrance </w:t>
      </w:r>
      <w:proofErr w:type="gramStart"/>
      <w:r w:rsidR="00464A27">
        <w:rPr>
          <w:color w:val="FF0000"/>
        </w:rPr>
        <w:t xml:space="preserve">Blvd. </w:t>
      </w:r>
      <w:r w:rsidRPr="000442B1">
        <w:rPr>
          <w:color w:val="FF0000"/>
        </w:rPr>
        <w:t>,</w:t>
      </w:r>
      <w:proofErr w:type="gramEnd"/>
      <w:r w:rsidRPr="000442B1">
        <w:rPr>
          <w:color w:val="FF0000"/>
        </w:rPr>
        <w:t xml:space="preserve"> </w:t>
      </w:r>
      <w:r w:rsidR="00464A27">
        <w:rPr>
          <w:color w:val="FF0000"/>
        </w:rPr>
        <w:t xml:space="preserve">#204 </w:t>
      </w:r>
      <w:r w:rsidRPr="000442B1">
        <w:rPr>
          <w:color w:val="FF0000"/>
        </w:rPr>
        <w:t xml:space="preserve">CA </w:t>
      </w:r>
      <w:r w:rsidR="00464A27">
        <w:rPr>
          <w:color w:val="FF0000"/>
        </w:rPr>
        <w:t xml:space="preserve">90503 </w:t>
      </w:r>
      <w:r w:rsidR="00E268E0">
        <w:rPr>
          <w:color w:val="FF0000"/>
        </w:rPr>
        <w:sym w:font="Symbol" w:char="F0E0"/>
      </w:r>
      <w:r w:rsidR="00E268E0">
        <w:rPr>
          <w:color w:val="FF0000"/>
        </w:rPr>
        <w:t xml:space="preserve"> </w:t>
      </w:r>
      <w:r w:rsidR="00464A27">
        <w:rPr>
          <w:color w:val="FF0000"/>
        </w:rPr>
        <w:t>310.792.7714</w:t>
      </w:r>
    </w:p>
    <w:sectPr w:rsidR="000442B1" w:rsidRPr="000442B1" w:rsidSect="00D14C78">
      <w:type w:val="continuous"/>
      <w:pgSz w:w="12240" w:h="15840"/>
      <w:pgMar w:top="432" w:right="720" w:bottom="432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4C21D3"/>
    <w:multiLevelType w:val="hybridMultilevel"/>
    <w:tmpl w:val="1F70862E"/>
    <w:lvl w:ilvl="0" w:tplc="C446660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9A"/>
    <w:rsid w:val="000071F7"/>
    <w:rsid w:val="000134FA"/>
    <w:rsid w:val="0002798A"/>
    <w:rsid w:val="000442B1"/>
    <w:rsid w:val="00063EEE"/>
    <w:rsid w:val="000673A2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60152"/>
    <w:rsid w:val="00180664"/>
    <w:rsid w:val="00185BA5"/>
    <w:rsid w:val="00195009"/>
    <w:rsid w:val="0019779B"/>
    <w:rsid w:val="002040CE"/>
    <w:rsid w:val="00247E61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B5DB1"/>
    <w:rsid w:val="002C10B1"/>
    <w:rsid w:val="002D222A"/>
    <w:rsid w:val="002D486E"/>
    <w:rsid w:val="002E27D6"/>
    <w:rsid w:val="002E2F7C"/>
    <w:rsid w:val="003076FD"/>
    <w:rsid w:val="00317005"/>
    <w:rsid w:val="00327371"/>
    <w:rsid w:val="0033221A"/>
    <w:rsid w:val="00335259"/>
    <w:rsid w:val="0035018D"/>
    <w:rsid w:val="003929F1"/>
    <w:rsid w:val="003A1B63"/>
    <w:rsid w:val="003A41A1"/>
    <w:rsid w:val="003B2326"/>
    <w:rsid w:val="003F1D46"/>
    <w:rsid w:val="00420465"/>
    <w:rsid w:val="00437ED0"/>
    <w:rsid w:val="00440CD8"/>
    <w:rsid w:val="0044108B"/>
    <w:rsid w:val="00443837"/>
    <w:rsid w:val="00450F66"/>
    <w:rsid w:val="00461739"/>
    <w:rsid w:val="0046469A"/>
    <w:rsid w:val="00464A27"/>
    <w:rsid w:val="00464F0A"/>
    <w:rsid w:val="00467865"/>
    <w:rsid w:val="0048685F"/>
    <w:rsid w:val="004A1437"/>
    <w:rsid w:val="004A4198"/>
    <w:rsid w:val="004A54EA"/>
    <w:rsid w:val="004B0578"/>
    <w:rsid w:val="004C2FEE"/>
    <w:rsid w:val="004C5884"/>
    <w:rsid w:val="004D2F06"/>
    <w:rsid w:val="004E34C6"/>
    <w:rsid w:val="004F62AD"/>
    <w:rsid w:val="00501AE8"/>
    <w:rsid w:val="00504B65"/>
    <w:rsid w:val="005114CE"/>
    <w:rsid w:val="0052122B"/>
    <w:rsid w:val="00542885"/>
    <w:rsid w:val="005543E1"/>
    <w:rsid w:val="005557F6"/>
    <w:rsid w:val="00563778"/>
    <w:rsid w:val="00563B1B"/>
    <w:rsid w:val="005B4AE2"/>
    <w:rsid w:val="005C3D49"/>
    <w:rsid w:val="005E63CC"/>
    <w:rsid w:val="005F6E87"/>
    <w:rsid w:val="005F7C24"/>
    <w:rsid w:val="00613129"/>
    <w:rsid w:val="00617C65"/>
    <w:rsid w:val="006421AB"/>
    <w:rsid w:val="00660A9C"/>
    <w:rsid w:val="00682C69"/>
    <w:rsid w:val="00683B75"/>
    <w:rsid w:val="006924C6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4F14"/>
    <w:rsid w:val="00902964"/>
    <w:rsid w:val="009050D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3B48"/>
    <w:rsid w:val="00A211B2"/>
    <w:rsid w:val="00A2727E"/>
    <w:rsid w:val="00A35524"/>
    <w:rsid w:val="00A45A2E"/>
    <w:rsid w:val="00A74F99"/>
    <w:rsid w:val="00A82BA3"/>
    <w:rsid w:val="00A94ACC"/>
    <w:rsid w:val="00AE6FA4"/>
    <w:rsid w:val="00B03907"/>
    <w:rsid w:val="00B11811"/>
    <w:rsid w:val="00B311E1"/>
    <w:rsid w:val="00B4735C"/>
    <w:rsid w:val="00B654DE"/>
    <w:rsid w:val="00B65FF2"/>
    <w:rsid w:val="00B72C68"/>
    <w:rsid w:val="00B90EC2"/>
    <w:rsid w:val="00BA268F"/>
    <w:rsid w:val="00BE79B0"/>
    <w:rsid w:val="00C079CA"/>
    <w:rsid w:val="00C42EAD"/>
    <w:rsid w:val="00C47515"/>
    <w:rsid w:val="00C5330F"/>
    <w:rsid w:val="00C6420C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051DD"/>
    <w:rsid w:val="00D14C78"/>
    <w:rsid w:val="00D14E73"/>
    <w:rsid w:val="00D20B1F"/>
    <w:rsid w:val="00D6155E"/>
    <w:rsid w:val="00D90A75"/>
    <w:rsid w:val="00DA2B9A"/>
    <w:rsid w:val="00DA4B5C"/>
    <w:rsid w:val="00DC47A2"/>
    <w:rsid w:val="00DE1551"/>
    <w:rsid w:val="00DE7FB7"/>
    <w:rsid w:val="00E20DDA"/>
    <w:rsid w:val="00E268E0"/>
    <w:rsid w:val="00E32A8B"/>
    <w:rsid w:val="00E36054"/>
    <w:rsid w:val="00E37E7B"/>
    <w:rsid w:val="00E46E04"/>
    <w:rsid w:val="00E85ECC"/>
    <w:rsid w:val="00E87396"/>
    <w:rsid w:val="00EB478A"/>
    <w:rsid w:val="00EC252F"/>
    <w:rsid w:val="00EC42A3"/>
    <w:rsid w:val="00F0239A"/>
    <w:rsid w:val="00F02A61"/>
    <w:rsid w:val="00F11854"/>
    <w:rsid w:val="00F143F1"/>
    <w:rsid w:val="00F17153"/>
    <w:rsid w:val="00F264EB"/>
    <w:rsid w:val="00F27FDD"/>
    <w:rsid w:val="00F83033"/>
    <w:rsid w:val="00F966AA"/>
    <w:rsid w:val="00FB538F"/>
    <w:rsid w:val="00FC3071"/>
    <w:rsid w:val="00FC7A16"/>
    <w:rsid w:val="00FD5902"/>
    <w:rsid w:val="00F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821AE"/>
  <w15:docId w15:val="{BB938015-790C-46B1-BDCB-0EFC14FB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B75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rsid w:val="00DA2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5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michi2000\AppData\Roaming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9677-0A10-4075-99AE-C0794E2F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99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marmichi2000</dc:creator>
  <cp:keywords/>
  <dc:description/>
  <cp:lastModifiedBy>Maggie Miguel</cp:lastModifiedBy>
  <cp:revision>4</cp:revision>
  <cp:lastPrinted>2016-07-15T18:37:00Z</cp:lastPrinted>
  <dcterms:created xsi:type="dcterms:W3CDTF">2019-09-13T20:53:00Z</dcterms:created>
  <dcterms:modified xsi:type="dcterms:W3CDTF">2019-09-17T13:34:00Z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