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75A6" w14:textId="77777777" w:rsidR="00627570" w:rsidRPr="00627570" w:rsidRDefault="00627570" w:rsidP="00627570">
      <w:pPr>
        <w:tabs>
          <w:tab w:val="center" w:pos="4680"/>
          <w:tab w:val="right" w:pos="9360"/>
        </w:tabs>
        <w:rPr>
          <w:rFonts w:ascii="Calibri" w:eastAsia="Calibri" w:hAnsi="Calibri"/>
          <w:b/>
          <w:bCs/>
          <w:i/>
          <w:iCs/>
          <w:color w:val="1F3864"/>
          <w:sz w:val="72"/>
          <w:szCs w:val="72"/>
        </w:rPr>
      </w:pPr>
      <w:r w:rsidRPr="00627570">
        <w:rPr>
          <w:rFonts w:ascii="Calibri" w:eastAsia="Calibri" w:hAnsi="Calibri"/>
          <w:b/>
          <w:bCs/>
          <w:noProof/>
          <w:color w:val="1F386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FCB960" wp14:editId="4E608831">
                <wp:simplePos x="0" y="0"/>
                <wp:positionH relativeFrom="column">
                  <wp:posOffset>122670</wp:posOffset>
                </wp:positionH>
                <wp:positionV relativeFrom="paragraph">
                  <wp:posOffset>-172893</wp:posOffset>
                </wp:positionV>
                <wp:extent cx="914400" cy="914400"/>
                <wp:effectExtent l="76200" t="76200" r="114300" b="114300"/>
                <wp:wrapNone/>
                <wp:docPr id="3" name="Star: 6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02E1C" id="Star: 6 Points 3" o:spid="_x0000_s1026" style="position:absolute;margin-left:9.65pt;margin-top:-13.6pt;width:1in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" path="m,228600r304798,-4l457200,,609602,228596r304798,4l762005,457200,914400,685800r-304798,4l457200,914400,304798,685804,,685800,152395,457200,,228600xe" fillcolor="#d0cece" strokecolor="#203864" strokeweight="1pt">
                <v:stroke joinstyle="miter"/>
                <v:shadow on="t" type="perspective" color="black" opacity="26214f" offset="0,0" matrix="66847f,,,66847f"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 w:rsidRPr="00627570">
        <w:rPr>
          <w:rFonts w:ascii="Calibri" w:eastAsia="Calibri" w:hAnsi="Calibri"/>
          <w:b/>
          <w:bCs/>
          <w:color w:val="1F3864"/>
          <w:sz w:val="72"/>
          <w:szCs w:val="72"/>
        </w:rPr>
        <w:t xml:space="preserve">True </w:t>
      </w:r>
      <w:r w:rsidRPr="00627570">
        <w:rPr>
          <w:rFonts w:ascii="Calibri" w:eastAsia="Calibri" w:hAnsi="Calibri"/>
          <w:b/>
          <w:bCs/>
          <w:i/>
          <w:iCs/>
          <w:color w:val="1F3864"/>
          <w:sz w:val="72"/>
          <w:szCs w:val="72"/>
        </w:rPr>
        <w:t>Security,LLC___________</w:t>
      </w:r>
    </w:p>
    <w:p w14:paraId="66F520EB" w14:textId="77777777" w:rsidR="00627570" w:rsidRPr="00627570" w:rsidRDefault="00627570" w:rsidP="00627570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7522046" w14:textId="77777777" w:rsidR="00467865" w:rsidRPr="00275BB5" w:rsidRDefault="00856C35" w:rsidP="00856C35">
      <w:pPr>
        <w:pStyle w:val="Heading1"/>
      </w:pPr>
      <w:r>
        <w:t>Employment Application</w:t>
      </w:r>
    </w:p>
    <w:p w14:paraId="64ACF73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271CE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A9403D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B6539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4EA7B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58619B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49628EC" w14:textId="345DBCBE" w:rsidR="00A82BA3" w:rsidRPr="005114CE" w:rsidRDefault="00A82BA3" w:rsidP="00490804">
            <w:pPr>
              <w:pStyle w:val="Heading4"/>
              <w:outlineLvl w:val="3"/>
            </w:pPr>
            <w:r w:rsidRPr="00490804">
              <w:t>D</w:t>
            </w:r>
            <w:r w:rsidR="008B646C"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FACC79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C59F443" w14:textId="77777777" w:rsidTr="00FF1313">
        <w:tc>
          <w:tcPr>
            <w:tcW w:w="1081" w:type="dxa"/>
          </w:tcPr>
          <w:p w14:paraId="7301C0A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549370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4D149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BED8B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305558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EADCB38" w14:textId="77777777" w:rsidR="00856C35" w:rsidRPr="009C220D" w:rsidRDefault="00856C35" w:rsidP="00856C35"/>
        </w:tc>
      </w:tr>
    </w:tbl>
    <w:p w14:paraId="21FCB5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354D3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6BDD0D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B027D4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8C383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385ADF1" w14:textId="77777777" w:rsidTr="00FF1313">
        <w:tc>
          <w:tcPr>
            <w:tcW w:w="1081" w:type="dxa"/>
          </w:tcPr>
          <w:p w14:paraId="18492A7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9EF5E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F1353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A6EA9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1A1FB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277E07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BEB639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058655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3440A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ED1616A" w14:textId="77777777" w:rsidTr="00FF1313">
        <w:trPr>
          <w:trHeight w:val="288"/>
        </w:trPr>
        <w:tc>
          <w:tcPr>
            <w:tcW w:w="1081" w:type="dxa"/>
          </w:tcPr>
          <w:p w14:paraId="5E40E10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A04D6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69E3A3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2D102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192F0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6B1D7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272C0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2D00D7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2A04AD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A63188F" w14:textId="77777777" w:rsidR="00841645" w:rsidRPr="009C220D" w:rsidRDefault="00841645" w:rsidP="00440CD8">
            <w:pPr>
              <w:pStyle w:val="FieldText"/>
            </w:pPr>
          </w:p>
        </w:tc>
      </w:tr>
    </w:tbl>
    <w:p w14:paraId="4F9BA00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AB771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056BDA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AB58CD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1E945F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D2EB6A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4210F6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590F9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A970D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3D156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FDEDA5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36C10E8" w14:textId="77777777" w:rsidR="00DE7FB7" w:rsidRPr="009C220D" w:rsidRDefault="00DE7FB7" w:rsidP="00083002">
            <w:pPr>
              <w:pStyle w:val="FieldText"/>
            </w:pPr>
          </w:p>
        </w:tc>
      </w:tr>
    </w:tbl>
    <w:p w14:paraId="70DFB67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8FF923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1671F4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C29091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D4FA18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2F5C6E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DBC76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B646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F7EC66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D8EC03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71445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C56A9C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BBDC4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</w:tr>
    </w:tbl>
    <w:p w14:paraId="0F987DA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ED73A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819425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C11DE5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8A88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1A127A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E7BDC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0C3635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2C6C744" w14:textId="77777777" w:rsidR="009C220D" w:rsidRPr="009C220D" w:rsidRDefault="009C220D" w:rsidP="00617C65">
            <w:pPr>
              <w:pStyle w:val="FieldText"/>
            </w:pPr>
          </w:p>
        </w:tc>
      </w:tr>
    </w:tbl>
    <w:p w14:paraId="41E0566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B7BED5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65E72E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06B9D9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B89FCE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7B904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FDEAC3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C80925E" w14:textId="77777777" w:rsidR="009C220D" w:rsidRPr="005114CE" w:rsidRDefault="009C220D" w:rsidP="00682C69"/>
        </w:tc>
      </w:tr>
    </w:tbl>
    <w:p w14:paraId="3C4C667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81203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A02B5F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50CD346" w14:textId="77777777" w:rsidR="000F2DF4" w:rsidRPr="009C220D" w:rsidRDefault="000F2DF4" w:rsidP="00617C65">
            <w:pPr>
              <w:pStyle w:val="FieldText"/>
            </w:pPr>
          </w:p>
        </w:tc>
      </w:tr>
    </w:tbl>
    <w:p w14:paraId="762C050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91A38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1CA27D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3679A2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891C0B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A9AA0DE" w14:textId="77777777" w:rsidR="000F2DF4" w:rsidRPr="005114CE" w:rsidRDefault="000F2DF4" w:rsidP="00617C65">
            <w:pPr>
              <w:pStyle w:val="FieldText"/>
            </w:pPr>
          </w:p>
        </w:tc>
      </w:tr>
    </w:tbl>
    <w:p w14:paraId="7DF8FD4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4BA42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41A38B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CFF3BF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6AC715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85AF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39F8DD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B109E0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8AA22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C7B431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FCA18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7107CE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E949238" w14:textId="77777777" w:rsidR="00250014" w:rsidRPr="005114CE" w:rsidRDefault="00250014" w:rsidP="00617C65">
            <w:pPr>
              <w:pStyle w:val="FieldText"/>
            </w:pPr>
          </w:p>
        </w:tc>
      </w:tr>
    </w:tbl>
    <w:p w14:paraId="588A0F1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A9943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371D58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1194C4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290D88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9D06401" w14:textId="77777777" w:rsidR="000F2DF4" w:rsidRPr="005114CE" w:rsidRDefault="000F2DF4" w:rsidP="00617C65">
            <w:pPr>
              <w:pStyle w:val="FieldText"/>
            </w:pPr>
          </w:p>
        </w:tc>
      </w:tr>
    </w:tbl>
    <w:p w14:paraId="44D05CA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00D28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87E4B6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020849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A8C6A1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CE629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3A95F8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3C3612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9726F7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62B8D8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E0AD8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6E3D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53E3F3F" w14:textId="77777777" w:rsidR="00250014" w:rsidRPr="005114CE" w:rsidRDefault="00250014" w:rsidP="00617C65">
            <w:pPr>
              <w:pStyle w:val="FieldText"/>
            </w:pPr>
          </w:p>
        </w:tc>
      </w:tr>
    </w:tbl>
    <w:p w14:paraId="13E532A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92353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AD4E30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41620B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FF1AAF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5390FE4" w14:textId="77777777" w:rsidR="002A2510" w:rsidRPr="005114CE" w:rsidRDefault="002A2510" w:rsidP="00617C65">
            <w:pPr>
              <w:pStyle w:val="FieldText"/>
            </w:pPr>
          </w:p>
        </w:tc>
      </w:tr>
    </w:tbl>
    <w:p w14:paraId="5B54AA9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71A03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A22096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6CF69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DFCAB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5C65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09CDE1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D01E23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C4F3B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6B43FA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FB53D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3CB6AD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DCDB15D" w14:textId="77777777" w:rsidR="00250014" w:rsidRPr="005114CE" w:rsidRDefault="00250014" w:rsidP="00617C65">
            <w:pPr>
              <w:pStyle w:val="FieldText"/>
            </w:pPr>
          </w:p>
        </w:tc>
      </w:tr>
    </w:tbl>
    <w:p w14:paraId="2C0B8A85" w14:textId="77777777" w:rsidR="00330050" w:rsidRDefault="00330050" w:rsidP="00330050">
      <w:pPr>
        <w:pStyle w:val="Heading2"/>
      </w:pPr>
      <w:r>
        <w:t>References</w:t>
      </w:r>
    </w:p>
    <w:p w14:paraId="51CDCA2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D9182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ED1696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2C64EF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CD047C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5F56C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C76D79F" w14:textId="77777777" w:rsidTr="00BD103E">
        <w:trPr>
          <w:trHeight w:val="360"/>
        </w:trPr>
        <w:tc>
          <w:tcPr>
            <w:tcW w:w="1072" w:type="dxa"/>
          </w:tcPr>
          <w:p w14:paraId="325AE43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F14C8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B117BE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CB5B3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EAEDD4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63AC0A9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FDDB5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D3E76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60411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3090D7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6D0F7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F82EE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2C8E3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57B6B5" w14:textId="77777777" w:rsidR="00D55AFA" w:rsidRDefault="00D55AFA" w:rsidP="00330050"/>
        </w:tc>
      </w:tr>
      <w:tr w:rsidR="000F2DF4" w:rsidRPr="005114CE" w14:paraId="00C9749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D56E55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A9740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4D6061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B390D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B673F2A" w14:textId="77777777" w:rsidTr="00BD103E">
        <w:trPr>
          <w:trHeight w:val="360"/>
        </w:trPr>
        <w:tc>
          <w:tcPr>
            <w:tcW w:w="1072" w:type="dxa"/>
          </w:tcPr>
          <w:p w14:paraId="4B89589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19172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09A77E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F7BF0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221464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2EEF1C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BDDF4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2C1A1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F18FA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967A11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92ADC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21487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E4E3C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032322" w14:textId="77777777" w:rsidR="00D55AFA" w:rsidRDefault="00D55AFA" w:rsidP="00330050"/>
        </w:tc>
      </w:tr>
      <w:tr w:rsidR="000D2539" w:rsidRPr="005114CE" w14:paraId="57BD597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79C1C7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FBE52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C92FBA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CD4AD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02FA645" w14:textId="77777777" w:rsidTr="00BD103E">
        <w:trPr>
          <w:trHeight w:val="360"/>
        </w:trPr>
        <w:tc>
          <w:tcPr>
            <w:tcW w:w="1072" w:type="dxa"/>
          </w:tcPr>
          <w:p w14:paraId="161E4D5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8A39B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8D5921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51C64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72A2A6C" w14:textId="77777777" w:rsidTr="00BD103E">
        <w:trPr>
          <w:trHeight w:val="360"/>
        </w:trPr>
        <w:tc>
          <w:tcPr>
            <w:tcW w:w="1072" w:type="dxa"/>
          </w:tcPr>
          <w:p w14:paraId="4F0A8C2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B0251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8AAFA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826A0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7AA143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140BA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2D6C83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CCBDF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DA0F64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153FE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57B3D83" w14:textId="77777777" w:rsidTr="00BD103E">
        <w:trPr>
          <w:trHeight w:val="360"/>
        </w:trPr>
        <w:tc>
          <w:tcPr>
            <w:tcW w:w="1072" w:type="dxa"/>
          </w:tcPr>
          <w:p w14:paraId="7B3F0AC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8D45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29F6FD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91B28B" w14:textId="77777777" w:rsidR="000D2539" w:rsidRPr="009C220D" w:rsidRDefault="000D2539" w:rsidP="0014663E">
            <w:pPr>
              <w:pStyle w:val="FieldText"/>
            </w:pPr>
          </w:p>
        </w:tc>
      </w:tr>
    </w:tbl>
    <w:p w14:paraId="53F39B3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2B540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96518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C2FCB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64D8C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DE543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50B14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AE6DC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E8ABC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CCA7C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5CCA3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1C56542" w14:textId="77777777" w:rsidR="000D2539" w:rsidRPr="009C220D" w:rsidRDefault="000D2539" w:rsidP="0014663E">
            <w:pPr>
              <w:pStyle w:val="FieldText"/>
            </w:pPr>
          </w:p>
        </w:tc>
      </w:tr>
    </w:tbl>
    <w:p w14:paraId="0F0F825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121B1A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107504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A0122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7E64CB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1B13B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ED0A65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89C39A" w14:textId="77777777" w:rsidR="000D2539" w:rsidRPr="009C220D" w:rsidRDefault="000D2539" w:rsidP="0014663E">
            <w:pPr>
              <w:pStyle w:val="FieldText"/>
            </w:pPr>
          </w:p>
        </w:tc>
      </w:tr>
    </w:tbl>
    <w:p w14:paraId="04AA25A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F755A0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E73F99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23A435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0355CD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A385F8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FB5E13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F8EAC5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71C7D2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40B4D4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0A17AE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F5F53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CE443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0067DF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FAF6D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CB1F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3D6A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6E858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41B3D5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E5245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40D909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771EC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88F03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9939F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00EEF1F" w14:textId="77777777" w:rsidTr="00BD103E">
        <w:trPr>
          <w:trHeight w:val="360"/>
        </w:trPr>
        <w:tc>
          <w:tcPr>
            <w:tcW w:w="1072" w:type="dxa"/>
          </w:tcPr>
          <w:p w14:paraId="0535886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1BE86D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5480B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FB5595" w14:textId="77777777" w:rsidR="00BC07E3" w:rsidRPr="009C220D" w:rsidRDefault="00BC07E3" w:rsidP="00BC07E3">
            <w:pPr>
              <w:pStyle w:val="FieldText"/>
            </w:pPr>
          </w:p>
        </w:tc>
      </w:tr>
    </w:tbl>
    <w:p w14:paraId="07F868B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137AE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FD69A2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6E400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3E62D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622D9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17AD4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2B1E5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2D1AA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5FDC5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D63F8B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F4A71D6" w14:textId="77777777" w:rsidR="00BC07E3" w:rsidRPr="009C220D" w:rsidRDefault="00BC07E3" w:rsidP="00BC07E3">
            <w:pPr>
              <w:pStyle w:val="FieldText"/>
            </w:pPr>
          </w:p>
        </w:tc>
      </w:tr>
    </w:tbl>
    <w:p w14:paraId="639F15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15212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FE1CC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A2B5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8177DE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45D6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A39D64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DD56A8" w14:textId="77777777" w:rsidR="00BC07E3" w:rsidRPr="009C220D" w:rsidRDefault="00BC07E3" w:rsidP="00BC07E3">
            <w:pPr>
              <w:pStyle w:val="FieldText"/>
            </w:pPr>
          </w:p>
        </w:tc>
      </w:tr>
    </w:tbl>
    <w:p w14:paraId="54A5E73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B478D4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BA38A1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BF6344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F416FF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7182E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9B8349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C60F5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066DB6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304467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6113E3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8CBA2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CDE21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37FEDB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CCD6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61867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717D1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D8DC1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DCF686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4690B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8E46ED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E7BFB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55A10B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40EA4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2C22295" w14:textId="77777777" w:rsidTr="00BD103E">
        <w:trPr>
          <w:trHeight w:val="360"/>
        </w:trPr>
        <w:tc>
          <w:tcPr>
            <w:tcW w:w="1072" w:type="dxa"/>
          </w:tcPr>
          <w:p w14:paraId="3CEECA0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FC8E8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93EE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2E8571" w14:textId="77777777" w:rsidR="00BC07E3" w:rsidRPr="009C220D" w:rsidRDefault="00BC07E3" w:rsidP="00BC07E3">
            <w:pPr>
              <w:pStyle w:val="FieldText"/>
            </w:pPr>
          </w:p>
        </w:tc>
      </w:tr>
    </w:tbl>
    <w:p w14:paraId="7CB5827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EB7D0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A5C303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DB234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89AA4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A6181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1F831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94DB9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CBDC0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96CBE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68756F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120FBE8" w14:textId="77777777" w:rsidR="00BC07E3" w:rsidRPr="009C220D" w:rsidRDefault="00BC07E3" w:rsidP="00BC07E3">
            <w:pPr>
              <w:pStyle w:val="FieldText"/>
            </w:pPr>
          </w:p>
        </w:tc>
      </w:tr>
    </w:tbl>
    <w:p w14:paraId="4BD8490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2EAC8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763E6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45AD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E2C08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4BEA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D7DA25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C886DD" w14:textId="77777777" w:rsidR="00BC07E3" w:rsidRPr="009C220D" w:rsidRDefault="00BC07E3" w:rsidP="00BC07E3">
            <w:pPr>
              <w:pStyle w:val="FieldText"/>
            </w:pPr>
          </w:p>
        </w:tc>
      </w:tr>
    </w:tbl>
    <w:p w14:paraId="640CF0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0B773B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F79463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A88202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347108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852BF8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98A4A6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B646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955194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8DDF7EF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DF05B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67D733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5BA450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5F6BF8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61FBCA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A93FA5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F81952" w14:textId="77777777" w:rsidR="000D2539" w:rsidRPr="009C220D" w:rsidRDefault="000D2539" w:rsidP="00902964">
            <w:pPr>
              <w:pStyle w:val="FieldText"/>
            </w:pPr>
          </w:p>
        </w:tc>
      </w:tr>
    </w:tbl>
    <w:p w14:paraId="48FA8DB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845EB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F1B54F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698278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6315A0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E57C5A3" w14:textId="77777777" w:rsidR="000D2539" w:rsidRPr="009C220D" w:rsidRDefault="000D2539" w:rsidP="00902964">
            <w:pPr>
              <w:pStyle w:val="FieldText"/>
            </w:pPr>
          </w:p>
        </w:tc>
      </w:tr>
    </w:tbl>
    <w:p w14:paraId="5D5E41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4DEB2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40969E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82F97C7" w14:textId="77777777" w:rsidR="000D2539" w:rsidRPr="009C220D" w:rsidRDefault="000D2539" w:rsidP="00902964">
            <w:pPr>
              <w:pStyle w:val="FieldText"/>
            </w:pPr>
          </w:p>
        </w:tc>
      </w:tr>
    </w:tbl>
    <w:p w14:paraId="7E762A16" w14:textId="77777777" w:rsidR="00871876" w:rsidRDefault="00871876" w:rsidP="00871876">
      <w:pPr>
        <w:pStyle w:val="Heading2"/>
      </w:pPr>
      <w:r w:rsidRPr="009C220D">
        <w:t>Disclaimer and Signature</w:t>
      </w:r>
    </w:p>
    <w:p w14:paraId="1639890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84A8EE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72946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F59516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095485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A06177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6BEF77D" w14:textId="77777777" w:rsidR="000D2539" w:rsidRPr="005114CE" w:rsidRDefault="000D2539" w:rsidP="00682C69">
            <w:pPr>
              <w:pStyle w:val="FieldText"/>
            </w:pPr>
          </w:p>
        </w:tc>
      </w:tr>
    </w:tbl>
    <w:p w14:paraId="457A2A1F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6495" w14:textId="77777777" w:rsidR="00627570" w:rsidRDefault="00627570" w:rsidP="00176E67">
      <w:r>
        <w:separator/>
      </w:r>
    </w:p>
  </w:endnote>
  <w:endnote w:type="continuationSeparator" w:id="0">
    <w:p w14:paraId="47B7765D" w14:textId="77777777" w:rsidR="00627570" w:rsidRDefault="0062757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B40DB6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8AEF1" w14:textId="77777777" w:rsidR="00627570" w:rsidRDefault="00627570" w:rsidP="00176E67">
      <w:r>
        <w:separator/>
      </w:r>
    </w:p>
  </w:footnote>
  <w:footnote w:type="continuationSeparator" w:id="0">
    <w:p w14:paraId="4DCE73FE" w14:textId="77777777" w:rsidR="00627570" w:rsidRDefault="0062757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7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7570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646C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740C4C"/>
  <w15:docId w15:val="{DB8588E9-90C2-45FE-8C26-DE07349B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mb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305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Ian Bann</dc:creator>
  <cp:lastModifiedBy>Ian Bann</cp:lastModifiedBy>
  <cp:revision>2</cp:revision>
  <cp:lastPrinted>2002-05-23T18:14:00Z</cp:lastPrinted>
  <dcterms:created xsi:type="dcterms:W3CDTF">2019-09-27T23:28:00Z</dcterms:created>
  <dcterms:modified xsi:type="dcterms:W3CDTF">2021-03-26T16:03:00Z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