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0B71A33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DA2A454" w14:textId="77777777" w:rsidR="00856C35" w:rsidRDefault="00856C35" w:rsidP="00856C35">
            <w:r w:rsidRPr="00856C35">
              <w:rPr>
                <w:noProof/>
              </w:rPr>
              <w:drawing>
                <wp:inline distT="0" distB="0" distL="0" distR="0" wp14:anchorId="06F8F2A9" wp14:editId="47A1BBF4">
                  <wp:extent cx="426720" cy="426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6720" cy="426720"/>
                          </a:xfrm>
                          <a:prstGeom prst="rect">
                            <a:avLst/>
                          </a:prstGeom>
                          <a:noFill/>
                          <a:ln>
                            <a:noFill/>
                          </a:ln>
                        </pic:spPr>
                      </pic:pic>
                    </a:graphicData>
                  </a:graphic>
                </wp:inline>
              </w:drawing>
            </w:r>
          </w:p>
        </w:tc>
        <w:tc>
          <w:tcPr>
            <w:tcW w:w="4428" w:type="dxa"/>
          </w:tcPr>
          <w:p w14:paraId="2386F4FF" w14:textId="6F132A0A" w:rsidR="00856C35" w:rsidRDefault="006B03BD" w:rsidP="00856C35">
            <w:pPr>
              <w:pStyle w:val="CompanyName"/>
            </w:pPr>
            <w:r>
              <w:t>Long Island RFP Inc.</w:t>
            </w:r>
          </w:p>
        </w:tc>
      </w:tr>
    </w:tbl>
    <w:p w14:paraId="21905BBD" w14:textId="77777777" w:rsidR="00467865" w:rsidRPr="00275BB5" w:rsidRDefault="00856C35" w:rsidP="00856C35">
      <w:pPr>
        <w:pStyle w:val="Heading1"/>
      </w:pPr>
      <w:r>
        <w:t>Employment Application</w:t>
      </w:r>
    </w:p>
    <w:p w14:paraId="3A1C2FD0"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7102EE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6630358" w14:textId="77777777" w:rsidR="00A82BA3" w:rsidRPr="005114CE" w:rsidRDefault="00A82BA3" w:rsidP="00490804">
            <w:r w:rsidRPr="00D6155E">
              <w:t>Full Name</w:t>
            </w:r>
            <w:r w:rsidRPr="005114CE">
              <w:t>:</w:t>
            </w:r>
          </w:p>
        </w:tc>
        <w:tc>
          <w:tcPr>
            <w:tcW w:w="2940" w:type="dxa"/>
            <w:tcBorders>
              <w:bottom w:val="single" w:sz="4" w:space="0" w:color="auto"/>
            </w:tcBorders>
          </w:tcPr>
          <w:p w14:paraId="7F843D6D" w14:textId="77777777" w:rsidR="00A82BA3" w:rsidRPr="009C220D" w:rsidRDefault="00A82BA3" w:rsidP="00440CD8">
            <w:pPr>
              <w:pStyle w:val="FieldText"/>
            </w:pPr>
          </w:p>
        </w:tc>
        <w:tc>
          <w:tcPr>
            <w:tcW w:w="2865" w:type="dxa"/>
            <w:tcBorders>
              <w:bottom w:val="single" w:sz="4" w:space="0" w:color="auto"/>
            </w:tcBorders>
          </w:tcPr>
          <w:p w14:paraId="0F358579" w14:textId="77777777" w:rsidR="00A82BA3" w:rsidRPr="009C220D" w:rsidRDefault="00A82BA3" w:rsidP="00440CD8">
            <w:pPr>
              <w:pStyle w:val="FieldText"/>
            </w:pPr>
          </w:p>
        </w:tc>
        <w:tc>
          <w:tcPr>
            <w:tcW w:w="668" w:type="dxa"/>
            <w:tcBorders>
              <w:bottom w:val="single" w:sz="4" w:space="0" w:color="auto"/>
            </w:tcBorders>
          </w:tcPr>
          <w:p w14:paraId="134E24A3" w14:textId="77777777" w:rsidR="00A82BA3" w:rsidRPr="009C220D" w:rsidRDefault="00A82BA3" w:rsidP="00440CD8">
            <w:pPr>
              <w:pStyle w:val="FieldText"/>
            </w:pPr>
          </w:p>
        </w:tc>
        <w:tc>
          <w:tcPr>
            <w:tcW w:w="681" w:type="dxa"/>
          </w:tcPr>
          <w:p w14:paraId="37E0451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1C7BFA7" w14:textId="77777777" w:rsidR="00A82BA3" w:rsidRPr="009C220D" w:rsidRDefault="00A82BA3" w:rsidP="00440CD8">
            <w:pPr>
              <w:pStyle w:val="FieldText"/>
            </w:pPr>
          </w:p>
        </w:tc>
      </w:tr>
      <w:tr w:rsidR="00856C35" w:rsidRPr="005114CE" w14:paraId="74442A35" w14:textId="77777777" w:rsidTr="00FF1313">
        <w:tc>
          <w:tcPr>
            <w:tcW w:w="1081" w:type="dxa"/>
          </w:tcPr>
          <w:p w14:paraId="22E42777" w14:textId="77777777" w:rsidR="00856C35" w:rsidRPr="00D6155E" w:rsidRDefault="00856C35" w:rsidP="00440CD8"/>
        </w:tc>
        <w:tc>
          <w:tcPr>
            <w:tcW w:w="2940" w:type="dxa"/>
            <w:tcBorders>
              <w:top w:val="single" w:sz="4" w:space="0" w:color="auto"/>
            </w:tcBorders>
          </w:tcPr>
          <w:p w14:paraId="25CAC804"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F67F560"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23D5F5C" w14:textId="77777777" w:rsidR="00856C35" w:rsidRPr="00490804" w:rsidRDefault="00856C35" w:rsidP="00490804">
            <w:pPr>
              <w:pStyle w:val="Heading3"/>
              <w:outlineLvl w:val="2"/>
            </w:pPr>
            <w:r w:rsidRPr="00490804">
              <w:t>M.I.</w:t>
            </w:r>
          </w:p>
        </w:tc>
        <w:tc>
          <w:tcPr>
            <w:tcW w:w="681" w:type="dxa"/>
          </w:tcPr>
          <w:p w14:paraId="07800D17" w14:textId="77777777" w:rsidR="00856C35" w:rsidRPr="005114CE" w:rsidRDefault="00856C35" w:rsidP="00856C35"/>
        </w:tc>
        <w:tc>
          <w:tcPr>
            <w:tcW w:w="1845" w:type="dxa"/>
            <w:tcBorders>
              <w:top w:val="single" w:sz="4" w:space="0" w:color="auto"/>
            </w:tcBorders>
          </w:tcPr>
          <w:p w14:paraId="5682D577" w14:textId="77777777" w:rsidR="00856C35" w:rsidRPr="009C220D" w:rsidRDefault="00856C35" w:rsidP="00856C35"/>
        </w:tc>
      </w:tr>
    </w:tbl>
    <w:p w14:paraId="76142B1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53DDC4D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EC4EFBB" w14:textId="77777777" w:rsidR="00A82BA3" w:rsidRPr="005114CE" w:rsidRDefault="00A82BA3" w:rsidP="00490804">
            <w:r w:rsidRPr="005114CE">
              <w:t>Address:</w:t>
            </w:r>
          </w:p>
        </w:tc>
        <w:tc>
          <w:tcPr>
            <w:tcW w:w="7199" w:type="dxa"/>
            <w:tcBorders>
              <w:bottom w:val="single" w:sz="4" w:space="0" w:color="auto"/>
            </w:tcBorders>
          </w:tcPr>
          <w:p w14:paraId="642DE0ED" w14:textId="77777777" w:rsidR="00A82BA3" w:rsidRPr="00FF1313" w:rsidRDefault="00A82BA3" w:rsidP="00440CD8">
            <w:pPr>
              <w:pStyle w:val="FieldText"/>
            </w:pPr>
          </w:p>
        </w:tc>
        <w:tc>
          <w:tcPr>
            <w:tcW w:w="1800" w:type="dxa"/>
            <w:tcBorders>
              <w:bottom w:val="single" w:sz="4" w:space="0" w:color="auto"/>
            </w:tcBorders>
          </w:tcPr>
          <w:p w14:paraId="4F1AD803" w14:textId="77777777" w:rsidR="00A82BA3" w:rsidRPr="00FF1313" w:rsidRDefault="00A82BA3" w:rsidP="00440CD8">
            <w:pPr>
              <w:pStyle w:val="FieldText"/>
            </w:pPr>
          </w:p>
        </w:tc>
      </w:tr>
      <w:tr w:rsidR="00856C35" w:rsidRPr="005114CE" w14:paraId="30BCFFA3" w14:textId="77777777" w:rsidTr="00FF1313">
        <w:tc>
          <w:tcPr>
            <w:tcW w:w="1081" w:type="dxa"/>
          </w:tcPr>
          <w:p w14:paraId="7DD5D042" w14:textId="77777777" w:rsidR="00856C35" w:rsidRPr="005114CE" w:rsidRDefault="00856C35" w:rsidP="00440CD8"/>
        </w:tc>
        <w:tc>
          <w:tcPr>
            <w:tcW w:w="7199" w:type="dxa"/>
            <w:tcBorders>
              <w:top w:val="single" w:sz="4" w:space="0" w:color="auto"/>
            </w:tcBorders>
          </w:tcPr>
          <w:p w14:paraId="0EA377DB"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039B40C" w14:textId="77777777" w:rsidR="00856C35" w:rsidRPr="00490804" w:rsidRDefault="00856C35" w:rsidP="00490804">
            <w:pPr>
              <w:pStyle w:val="Heading3"/>
              <w:outlineLvl w:val="2"/>
            </w:pPr>
            <w:r w:rsidRPr="00490804">
              <w:t>Apartment/Unit #</w:t>
            </w:r>
          </w:p>
        </w:tc>
      </w:tr>
    </w:tbl>
    <w:p w14:paraId="5DA7CA6F"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CA9614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90DE356" w14:textId="77777777" w:rsidR="00C76039" w:rsidRPr="005114CE" w:rsidRDefault="00C76039">
            <w:pPr>
              <w:rPr>
                <w:szCs w:val="19"/>
              </w:rPr>
            </w:pPr>
          </w:p>
        </w:tc>
        <w:tc>
          <w:tcPr>
            <w:tcW w:w="5805" w:type="dxa"/>
            <w:tcBorders>
              <w:bottom w:val="single" w:sz="4" w:space="0" w:color="auto"/>
            </w:tcBorders>
          </w:tcPr>
          <w:p w14:paraId="74D71A01" w14:textId="77777777" w:rsidR="00C76039" w:rsidRPr="009C220D" w:rsidRDefault="00C76039" w:rsidP="00440CD8">
            <w:pPr>
              <w:pStyle w:val="FieldText"/>
            </w:pPr>
          </w:p>
        </w:tc>
        <w:tc>
          <w:tcPr>
            <w:tcW w:w="1394" w:type="dxa"/>
            <w:tcBorders>
              <w:bottom w:val="single" w:sz="4" w:space="0" w:color="auto"/>
            </w:tcBorders>
          </w:tcPr>
          <w:p w14:paraId="7B0D884E" w14:textId="77777777" w:rsidR="00C76039" w:rsidRPr="005114CE" w:rsidRDefault="00C76039" w:rsidP="00440CD8">
            <w:pPr>
              <w:pStyle w:val="FieldText"/>
            </w:pPr>
          </w:p>
        </w:tc>
        <w:tc>
          <w:tcPr>
            <w:tcW w:w="1800" w:type="dxa"/>
            <w:tcBorders>
              <w:bottom w:val="single" w:sz="4" w:space="0" w:color="auto"/>
            </w:tcBorders>
          </w:tcPr>
          <w:p w14:paraId="5133008F" w14:textId="77777777" w:rsidR="00C76039" w:rsidRPr="005114CE" w:rsidRDefault="00C76039" w:rsidP="00440CD8">
            <w:pPr>
              <w:pStyle w:val="FieldText"/>
            </w:pPr>
          </w:p>
        </w:tc>
      </w:tr>
      <w:tr w:rsidR="00856C35" w:rsidRPr="005114CE" w14:paraId="322F0918" w14:textId="77777777" w:rsidTr="00FF1313">
        <w:trPr>
          <w:trHeight w:val="288"/>
        </w:trPr>
        <w:tc>
          <w:tcPr>
            <w:tcW w:w="1081" w:type="dxa"/>
          </w:tcPr>
          <w:p w14:paraId="79053615" w14:textId="77777777" w:rsidR="00856C35" w:rsidRPr="005114CE" w:rsidRDefault="00856C35">
            <w:pPr>
              <w:rPr>
                <w:szCs w:val="19"/>
              </w:rPr>
            </w:pPr>
          </w:p>
        </w:tc>
        <w:tc>
          <w:tcPr>
            <w:tcW w:w="5805" w:type="dxa"/>
            <w:tcBorders>
              <w:top w:val="single" w:sz="4" w:space="0" w:color="auto"/>
            </w:tcBorders>
          </w:tcPr>
          <w:p w14:paraId="57F8AF4D"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A69F78F"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4E4B19F1" w14:textId="77777777" w:rsidR="00856C35" w:rsidRPr="00490804" w:rsidRDefault="00856C35" w:rsidP="00490804">
            <w:pPr>
              <w:pStyle w:val="Heading3"/>
              <w:outlineLvl w:val="2"/>
            </w:pPr>
            <w:r w:rsidRPr="00490804">
              <w:t>ZIP Code</w:t>
            </w:r>
          </w:p>
        </w:tc>
      </w:tr>
    </w:tbl>
    <w:p w14:paraId="517CAFB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4DF773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76CE833" w14:textId="77777777" w:rsidR="00841645" w:rsidRPr="005114CE" w:rsidRDefault="00841645" w:rsidP="00490804">
            <w:r w:rsidRPr="005114CE">
              <w:t>Phone:</w:t>
            </w:r>
          </w:p>
        </w:tc>
        <w:tc>
          <w:tcPr>
            <w:tcW w:w="3690" w:type="dxa"/>
            <w:tcBorders>
              <w:bottom w:val="single" w:sz="4" w:space="0" w:color="auto"/>
            </w:tcBorders>
          </w:tcPr>
          <w:p w14:paraId="6814D0A1" w14:textId="77777777" w:rsidR="00841645" w:rsidRPr="009C220D" w:rsidRDefault="00841645" w:rsidP="00856C35">
            <w:pPr>
              <w:pStyle w:val="FieldText"/>
            </w:pPr>
          </w:p>
        </w:tc>
        <w:tc>
          <w:tcPr>
            <w:tcW w:w="720" w:type="dxa"/>
          </w:tcPr>
          <w:p w14:paraId="0194A41B"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E685DB3" w14:textId="77777777" w:rsidR="00841645" w:rsidRPr="009C220D" w:rsidRDefault="00841645" w:rsidP="00440CD8">
            <w:pPr>
              <w:pStyle w:val="FieldText"/>
            </w:pPr>
          </w:p>
        </w:tc>
      </w:tr>
    </w:tbl>
    <w:p w14:paraId="4BED6075"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4308DE4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C9A3C6C" w14:textId="77777777" w:rsidR="00613129" w:rsidRPr="005114CE" w:rsidRDefault="00613129" w:rsidP="00490804">
            <w:r w:rsidRPr="005114CE">
              <w:t>Date Available:</w:t>
            </w:r>
          </w:p>
        </w:tc>
        <w:tc>
          <w:tcPr>
            <w:tcW w:w="1414" w:type="dxa"/>
            <w:tcBorders>
              <w:bottom w:val="single" w:sz="4" w:space="0" w:color="auto"/>
            </w:tcBorders>
          </w:tcPr>
          <w:p w14:paraId="740CE5DB" w14:textId="77777777" w:rsidR="00613129" w:rsidRPr="009C220D" w:rsidRDefault="00613129" w:rsidP="00440CD8">
            <w:pPr>
              <w:pStyle w:val="FieldText"/>
            </w:pPr>
          </w:p>
        </w:tc>
        <w:tc>
          <w:tcPr>
            <w:tcW w:w="1890" w:type="dxa"/>
          </w:tcPr>
          <w:p w14:paraId="2DDAEEAE"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303673F" w14:textId="77777777" w:rsidR="00613129" w:rsidRPr="009C220D" w:rsidRDefault="00613129" w:rsidP="00440CD8">
            <w:pPr>
              <w:pStyle w:val="FieldText"/>
            </w:pPr>
          </w:p>
        </w:tc>
        <w:tc>
          <w:tcPr>
            <w:tcW w:w="1620" w:type="dxa"/>
          </w:tcPr>
          <w:p w14:paraId="749CB426"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3AB814F5" w14:textId="77777777" w:rsidR="00613129" w:rsidRPr="009C220D" w:rsidRDefault="00613129" w:rsidP="00856C35">
            <w:pPr>
              <w:pStyle w:val="FieldText"/>
            </w:pPr>
            <w:r w:rsidRPr="009C220D">
              <w:t>$</w:t>
            </w:r>
          </w:p>
        </w:tc>
      </w:tr>
    </w:tbl>
    <w:p w14:paraId="464463D8"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256FB8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8B740B1" w14:textId="77777777" w:rsidR="00DE7FB7" w:rsidRPr="005114CE" w:rsidRDefault="00C76039" w:rsidP="00490804">
            <w:r w:rsidRPr="005114CE">
              <w:t>Position Applied for:</w:t>
            </w:r>
          </w:p>
        </w:tc>
        <w:tc>
          <w:tcPr>
            <w:tcW w:w="8277" w:type="dxa"/>
            <w:tcBorders>
              <w:bottom w:val="single" w:sz="4" w:space="0" w:color="auto"/>
            </w:tcBorders>
          </w:tcPr>
          <w:p w14:paraId="39399D5E" w14:textId="77777777" w:rsidR="00DE7FB7" w:rsidRPr="009C220D" w:rsidRDefault="00DE7FB7" w:rsidP="00083002">
            <w:pPr>
              <w:pStyle w:val="FieldText"/>
            </w:pPr>
          </w:p>
        </w:tc>
      </w:tr>
    </w:tbl>
    <w:p w14:paraId="0DFC8F30"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4AB3C4D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D0DE4CD"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090F6770" w14:textId="77777777" w:rsidR="009C220D" w:rsidRPr="00D6155E" w:rsidRDefault="009C220D" w:rsidP="00490804">
            <w:pPr>
              <w:pStyle w:val="Checkbox"/>
            </w:pPr>
            <w:r w:rsidRPr="00D6155E">
              <w:t>YES</w:t>
            </w:r>
          </w:p>
          <w:p w14:paraId="2EFFFACC"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8C5948">
              <w:fldChar w:fldCharType="separate"/>
            </w:r>
            <w:r w:rsidRPr="005114CE">
              <w:fldChar w:fldCharType="end"/>
            </w:r>
            <w:bookmarkEnd w:id="0"/>
          </w:p>
        </w:tc>
        <w:tc>
          <w:tcPr>
            <w:tcW w:w="509" w:type="dxa"/>
          </w:tcPr>
          <w:p w14:paraId="2D45260C" w14:textId="77777777" w:rsidR="009C220D" w:rsidRPr="009C220D" w:rsidRDefault="009C220D" w:rsidP="00490804">
            <w:pPr>
              <w:pStyle w:val="Checkbox"/>
            </w:pPr>
            <w:r>
              <w:t>NO</w:t>
            </w:r>
          </w:p>
          <w:p w14:paraId="50D16E3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8C5948">
              <w:fldChar w:fldCharType="separate"/>
            </w:r>
            <w:r w:rsidRPr="00D6155E">
              <w:fldChar w:fldCharType="end"/>
            </w:r>
            <w:bookmarkEnd w:id="1"/>
          </w:p>
        </w:tc>
        <w:tc>
          <w:tcPr>
            <w:tcW w:w="4031" w:type="dxa"/>
          </w:tcPr>
          <w:p w14:paraId="0D7DA48C" w14:textId="77777777" w:rsidR="009C220D" w:rsidRPr="005114CE" w:rsidRDefault="009C220D" w:rsidP="00490804">
            <w:pPr>
              <w:pStyle w:val="Heading4"/>
              <w:outlineLvl w:val="3"/>
            </w:pPr>
            <w:r w:rsidRPr="005114CE">
              <w:t>If no, are you authorized to work in the U.S.?</w:t>
            </w:r>
          </w:p>
        </w:tc>
        <w:tc>
          <w:tcPr>
            <w:tcW w:w="517" w:type="dxa"/>
          </w:tcPr>
          <w:p w14:paraId="281E58AA" w14:textId="77777777" w:rsidR="009C220D" w:rsidRPr="009C220D" w:rsidRDefault="009C220D" w:rsidP="00490804">
            <w:pPr>
              <w:pStyle w:val="Checkbox"/>
            </w:pPr>
            <w:r>
              <w:t>YES</w:t>
            </w:r>
          </w:p>
          <w:p w14:paraId="2F3C486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c>
          <w:tcPr>
            <w:tcW w:w="666" w:type="dxa"/>
          </w:tcPr>
          <w:p w14:paraId="36B163D1" w14:textId="77777777" w:rsidR="009C220D" w:rsidRPr="009C220D" w:rsidRDefault="009C220D" w:rsidP="00490804">
            <w:pPr>
              <w:pStyle w:val="Checkbox"/>
            </w:pPr>
            <w:r>
              <w:t>NO</w:t>
            </w:r>
          </w:p>
          <w:p w14:paraId="4E4F13B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r>
    </w:tbl>
    <w:p w14:paraId="6D9468BD"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5A2BA0D"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718310AB" w14:textId="77777777" w:rsidR="009C220D" w:rsidRPr="005114CE" w:rsidRDefault="009C220D" w:rsidP="00490804">
            <w:r w:rsidRPr="005114CE">
              <w:t>Have you ever worked for this company?</w:t>
            </w:r>
          </w:p>
        </w:tc>
        <w:tc>
          <w:tcPr>
            <w:tcW w:w="665" w:type="dxa"/>
          </w:tcPr>
          <w:p w14:paraId="4C23739F" w14:textId="77777777" w:rsidR="009C220D" w:rsidRPr="009C220D" w:rsidRDefault="009C220D" w:rsidP="00490804">
            <w:pPr>
              <w:pStyle w:val="Checkbox"/>
            </w:pPr>
            <w:r>
              <w:t>YES</w:t>
            </w:r>
          </w:p>
          <w:p w14:paraId="07176C3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c>
          <w:tcPr>
            <w:tcW w:w="509" w:type="dxa"/>
          </w:tcPr>
          <w:p w14:paraId="289F181A" w14:textId="77777777" w:rsidR="009C220D" w:rsidRPr="009C220D" w:rsidRDefault="009C220D" w:rsidP="00490804">
            <w:pPr>
              <w:pStyle w:val="Checkbox"/>
            </w:pPr>
            <w:r>
              <w:t>NO</w:t>
            </w:r>
          </w:p>
          <w:p w14:paraId="7A6C780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c>
          <w:tcPr>
            <w:tcW w:w="1359" w:type="dxa"/>
          </w:tcPr>
          <w:p w14:paraId="2E45BBE6"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4463D19" w14:textId="77777777" w:rsidR="009C220D" w:rsidRPr="009C220D" w:rsidRDefault="009C220D" w:rsidP="00617C65">
            <w:pPr>
              <w:pStyle w:val="FieldText"/>
            </w:pPr>
          </w:p>
        </w:tc>
      </w:tr>
    </w:tbl>
    <w:p w14:paraId="5EC879FC"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DF7991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BFC9CA7" w14:textId="77777777" w:rsidR="009C220D" w:rsidRPr="005114CE" w:rsidRDefault="009C220D" w:rsidP="00490804">
            <w:r w:rsidRPr="005114CE">
              <w:t>Have you ever been convicted of a felony?</w:t>
            </w:r>
          </w:p>
        </w:tc>
        <w:tc>
          <w:tcPr>
            <w:tcW w:w="665" w:type="dxa"/>
          </w:tcPr>
          <w:p w14:paraId="35127FEC" w14:textId="77777777" w:rsidR="009C220D" w:rsidRPr="009C220D" w:rsidRDefault="009C220D" w:rsidP="00490804">
            <w:pPr>
              <w:pStyle w:val="Checkbox"/>
            </w:pPr>
            <w:r>
              <w:t>YES</w:t>
            </w:r>
          </w:p>
          <w:p w14:paraId="21C23EA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c>
          <w:tcPr>
            <w:tcW w:w="509" w:type="dxa"/>
          </w:tcPr>
          <w:p w14:paraId="33E95B50" w14:textId="77777777" w:rsidR="009C220D" w:rsidRPr="009C220D" w:rsidRDefault="009C220D" w:rsidP="00490804">
            <w:pPr>
              <w:pStyle w:val="Checkbox"/>
            </w:pPr>
            <w:r>
              <w:t>NO</w:t>
            </w:r>
          </w:p>
          <w:p w14:paraId="1A60E81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C5948">
              <w:fldChar w:fldCharType="separate"/>
            </w:r>
            <w:r w:rsidRPr="005114CE">
              <w:fldChar w:fldCharType="end"/>
            </w:r>
          </w:p>
        </w:tc>
        <w:tc>
          <w:tcPr>
            <w:tcW w:w="5214" w:type="dxa"/>
          </w:tcPr>
          <w:p w14:paraId="12B3FCD8" w14:textId="77777777" w:rsidR="009C220D" w:rsidRPr="005114CE" w:rsidRDefault="009C220D" w:rsidP="00682C69"/>
        </w:tc>
      </w:tr>
    </w:tbl>
    <w:p w14:paraId="3EB846FE"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7071F04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E8856FD" w14:textId="77777777" w:rsidR="000F2DF4" w:rsidRPr="005114CE" w:rsidRDefault="000F2DF4" w:rsidP="00490804">
            <w:r w:rsidRPr="005114CE">
              <w:t>If yes, explain:</w:t>
            </w:r>
          </w:p>
        </w:tc>
        <w:tc>
          <w:tcPr>
            <w:tcW w:w="8748" w:type="dxa"/>
            <w:tcBorders>
              <w:bottom w:val="single" w:sz="4" w:space="0" w:color="auto"/>
            </w:tcBorders>
          </w:tcPr>
          <w:p w14:paraId="0F7E0426" w14:textId="77777777" w:rsidR="000F2DF4" w:rsidRPr="009C220D" w:rsidRDefault="000F2DF4" w:rsidP="00617C65">
            <w:pPr>
              <w:pStyle w:val="FieldText"/>
            </w:pPr>
          </w:p>
        </w:tc>
      </w:tr>
    </w:tbl>
    <w:p w14:paraId="5E1BE920"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A67071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FCB4AE9" w14:textId="77777777" w:rsidR="000F2DF4" w:rsidRPr="005114CE" w:rsidRDefault="000F2DF4" w:rsidP="00490804">
            <w:r w:rsidRPr="005114CE">
              <w:t>High School:</w:t>
            </w:r>
          </w:p>
        </w:tc>
        <w:tc>
          <w:tcPr>
            <w:tcW w:w="2782" w:type="dxa"/>
            <w:tcBorders>
              <w:bottom w:val="single" w:sz="4" w:space="0" w:color="auto"/>
            </w:tcBorders>
          </w:tcPr>
          <w:p w14:paraId="6505C820" w14:textId="77777777" w:rsidR="000F2DF4" w:rsidRPr="005114CE" w:rsidRDefault="000F2DF4" w:rsidP="00617C65">
            <w:pPr>
              <w:pStyle w:val="FieldText"/>
            </w:pPr>
          </w:p>
        </w:tc>
        <w:tc>
          <w:tcPr>
            <w:tcW w:w="920" w:type="dxa"/>
          </w:tcPr>
          <w:p w14:paraId="29DB5AA7"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F318924" w14:textId="77777777" w:rsidR="000F2DF4" w:rsidRPr="005114CE" w:rsidRDefault="000F2DF4" w:rsidP="00617C65">
            <w:pPr>
              <w:pStyle w:val="FieldText"/>
            </w:pPr>
          </w:p>
        </w:tc>
      </w:tr>
    </w:tbl>
    <w:p w14:paraId="2D86DA9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F258CB3"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297D7ECC" w14:textId="77777777" w:rsidR="00250014" w:rsidRPr="005114CE" w:rsidRDefault="00250014" w:rsidP="00490804">
            <w:r w:rsidRPr="005114CE">
              <w:t>From:</w:t>
            </w:r>
          </w:p>
        </w:tc>
        <w:tc>
          <w:tcPr>
            <w:tcW w:w="962" w:type="dxa"/>
            <w:tcBorders>
              <w:bottom w:val="single" w:sz="4" w:space="0" w:color="auto"/>
            </w:tcBorders>
          </w:tcPr>
          <w:p w14:paraId="4E760FB5" w14:textId="77777777" w:rsidR="00250014" w:rsidRPr="005114CE" w:rsidRDefault="00250014" w:rsidP="00617C65">
            <w:pPr>
              <w:pStyle w:val="FieldText"/>
            </w:pPr>
          </w:p>
        </w:tc>
        <w:tc>
          <w:tcPr>
            <w:tcW w:w="512" w:type="dxa"/>
          </w:tcPr>
          <w:p w14:paraId="2245640E"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B1C23A2" w14:textId="77777777" w:rsidR="00250014" w:rsidRPr="005114CE" w:rsidRDefault="00250014" w:rsidP="00617C65">
            <w:pPr>
              <w:pStyle w:val="FieldText"/>
            </w:pPr>
          </w:p>
        </w:tc>
        <w:tc>
          <w:tcPr>
            <w:tcW w:w="1757" w:type="dxa"/>
          </w:tcPr>
          <w:p w14:paraId="618FE0AE" w14:textId="77777777" w:rsidR="00250014" w:rsidRPr="005114CE" w:rsidRDefault="00250014" w:rsidP="00490804">
            <w:pPr>
              <w:pStyle w:val="Heading4"/>
              <w:outlineLvl w:val="3"/>
            </w:pPr>
            <w:r w:rsidRPr="005114CE">
              <w:t>Did you graduate?</w:t>
            </w:r>
          </w:p>
        </w:tc>
        <w:tc>
          <w:tcPr>
            <w:tcW w:w="674" w:type="dxa"/>
          </w:tcPr>
          <w:p w14:paraId="67AB6374" w14:textId="77777777" w:rsidR="00250014" w:rsidRPr="009C220D" w:rsidRDefault="00250014" w:rsidP="00490804">
            <w:pPr>
              <w:pStyle w:val="Checkbox"/>
            </w:pPr>
            <w:r>
              <w:t>YES</w:t>
            </w:r>
          </w:p>
          <w:p w14:paraId="351336B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602" w:type="dxa"/>
          </w:tcPr>
          <w:p w14:paraId="3D275264" w14:textId="77777777" w:rsidR="00250014" w:rsidRPr="009C220D" w:rsidRDefault="00250014" w:rsidP="00490804">
            <w:pPr>
              <w:pStyle w:val="Checkbox"/>
            </w:pPr>
            <w:r>
              <w:t>NO</w:t>
            </w:r>
          </w:p>
          <w:p w14:paraId="2890917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917" w:type="dxa"/>
          </w:tcPr>
          <w:p w14:paraId="4D29FCA4"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5ECDFB10" w14:textId="77777777" w:rsidR="00250014" w:rsidRPr="005114CE" w:rsidRDefault="00250014" w:rsidP="00617C65">
            <w:pPr>
              <w:pStyle w:val="FieldText"/>
            </w:pPr>
          </w:p>
        </w:tc>
      </w:tr>
    </w:tbl>
    <w:p w14:paraId="7E937A7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71858EC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ACE9726" w14:textId="77777777" w:rsidR="000F2DF4" w:rsidRPr="005114CE" w:rsidRDefault="000F2DF4" w:rsidP="00490804">
            <w:r w:rsidRPr="005114CE">
              <w:t>College:</w:t>
            </w:r>
          </w:p>
        </w:tc>
        <w:tc>
          <w:tcPr>
            <w:tcW w:w="3304" w:type="dxa"/>
            <w:tcBorders>
              <w:bottom w:val="single" w:sz="4" w:space="0" w:color="auto"/>
            </w:tcBorders>
          </w:tcPr>
          <w:p w14:paraId="62897E52" w14:textId="77777777" w:rsidR="000F2DF4" w:rsidRPr="005114CE" w:rsidRDefault="000F2DF4" w:rsidP="00617C65">
            <w:pPr>
              <w:pStyle w:val="FieldText"/>
            </w:pPr>
          </w:p>
        </w:tc>
        <w:tc>
          <w:tcPr>
            <w:tcW w:w="920" w:type="dxa"/>
          </w:tcPr>
          <w:p w14:paraId="4FBFF0D2"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1868ABF" w14:textId="77777777" w:rsidR="000F2DF4" w:rsidRPr="005114CE" w:rsidRDefault="000F2DF4" w:rsidP="00617C65">
            <w:pPr>
              <w:pStyle w:val="FieldText"/>
            </w:pPr>
          </w:p>
        </w:tc>
      </w:tr>
    </w:tbl>
    <w:p w14:paraId="2BC3A73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1777BD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BF29591" w14:textId="77777777" w:rsidR="00250014" w:rsidRPr="005114CE" w:rsidRDefault="00250014" w:rsidP="00490804">
            <w:r w:rsidRPr="005114CE">
              <w:t>From:</w:t>
            </w:r>
          </w:p>
        </w:tc>
        <w:tc>
          <w:tcPr>
            <w:tcW w:w="962" w:type="dxa"/>
            <w:tcBorders>
              <w:bottom w:val="single" w:sz="4" w:space="0" w:color="auto"/>
            </w:tcBorders>
          </w:tcPr>
          <w:p w14:paraId="74609212" w14:textId="77777777" w:rsidR="00250014" w:rsidRPr="005114CE" w:rsidRDefault="00250014" w:rsidP="00617C65">
            <w:pPr>
              <w:pStyle w:val="FieldText"/>
            </w:pPr>
          </w:p>
        </w:tc>
        <w:tc>
          <w:tcPr>
            <w:tcW w:w="512" w:type="dxa"/>
          </w:tcPr>
          <w:p w14:paraId="37D0B7C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D27DF4E" w14:textId="77777777" w:rsidR="00250014" w:rsidRPr="005114CE" w:rsidRDefault="00250014" w:rsidP="00617C65">
            <w:pPr>
              <w:pStyle w:val="FieldText"/>
            </w:pPr>
          </w:p>
        </w:tc>
        <w:tc>
          <w:tcPr>
            <w:tcW w:w="1757" w:type="dxa"/>
          </w:tcPr>
          <w:p w14:paraId="5DAE9724" w14:textId="77777777" w:rsidR="00250014" w:rsidRPr="005114CE" w:rsidRDefault="00250014" w:rsidP="00490804">
            <w:pPr>
              <w:pStyle w:val="Heading4"/>
              <w:outlineLvl w:val="3"/>
            </w:pPr>
            <w:r w:rsidRPr="005114CE">
              <w:t>Did you graduate?</w:t>
            </w:r>
          </w:p>
        </w:tc>
        <w:tc>
          <w:tcPr>
            <w:tcW w:w="674" w:type="dxa"/>
          </w:tcPr>
          <w:p w14:paraId="0DE917D3" w14:textId="77777777" w:rsidR="00250014" w:rsidRPr="009C220D" w:rsidRDefault="00250014" w:rsidP="00490804">
            <w:pPr>
              <w:pStyle w:val="Checkbox"/>
            </w:pPr>
            <w:r>
              <w:t>YES</w:t>
            </w:r>
          </w:p>
          <w:p w14:paraId="4243A1A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602" w:type="dxa"/>
          </w:tcPr>
          <w:p w14:paraId="379DD073" w14:textId="77777777" w:rsidR="00250014" w:rsidRPr="009C220D" w:rsidRDefault="00250014" w:rsidP="00490804">
            <w:pPr>
              <w:pStyle w:val="Checkbox"/>
            </w:pPr>
            <w:r>
              <w:t>NO</w:t>
            </w:r>
          </w:p>
          <w:p w14:paraId="3C528F8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917" w:type="dxa"/>
          </w:tcPr>
          <w:p w14:paraId="46587639"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ABC362F" w14:textId="77777777" w:rsidR="00250014" w:rsidRPr="005114CE" w:rsidRDefault="00250014" w:rsidP="00617C65">
            <w:pPr>
              <w:pStyle w:val="FieldText"/>
            </w:pPr>
          </w:p>
        </w:tc>
      </w:tr>
    </w:tbl>
    <w:p w14:paraId="4FD7E8D6"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64D062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90C36E1" w14:textId="77777777" w:rsidR="002A2510" w:rsidRPr="005114CE" w:rsidRDefault="002A2510" w:rsidP="00490804">
            <w:r w:rsidRPr="005114CE">
              <w:t>Other:</w:t>
            </w:r>
          </w:p>
        </w:tc>
        <w:tc>
          <w:tcPr>
            <w:tcW w:w="3304" w:type="dxa"/>
            <w:tcBorders>
              <w:bottom w:val="single" w:sz="4" w:space="0" w:color="auto"/>
            </w:tcBorders>
          </w:tcPr>
          <w:p w14:paraId="54A2271C" w14:textId="77777777" w:rsidR="002A2510" w:rsidRPr="005114CE" w:rsidRDefault="002A2510" w:rsidP="00617C65">
            <w:pPr>
              <w:pStyle w:val="FieldText"/>
            </w:pPr>
          </w:p>
        </w:tc>
        <w:tc>
          <w:tcPr>
            <w:tcW w:w="920" w:type="dxa"/>
          </w:tcPr>
          <w:p w14:paraId="6BC3410D" w14:textId="77777777" w:rsidR="002A2510" w:rsidRPr="005114CE" w:rsidRDefault="002A2510" w:rsidP="00490804">
            <w:pPr>
              <w:pStyle w:val="Heading4"/>
              <w:outlineLvl w:val="3"/>
            </w:pPr>
            <w:r w:rsidRPr="005114CE">
              <w:t>Address:</w:t>
            </w:r>
          </w:p>
        </w:tc>
        <w:tc>
          <w:tcPr>
            <w:tcW w:w="5046" w:type="dxa"/>
          </w:tcPr>
          <w:p w14:paraId="3CA36E6F" w14:textId="77777777" w:rsidR="002A2510" w:rsidRPr="005114CE" w:rsidRDefault="002A2510" w:rsidP="00617C65">
            <w:pPr>
              <w:pStyle w:val="FieldText"/>
            </w:pPr>
          </w:p>
        </w:tc>
      </w:tr>
    </w:tbl>
    <w:p w14:paraId="2962A1D5"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49DEAF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7E72898" w14:textId="77777777" w:rsidR="00250014" w:rsidRPr="005114CE" w:rsidRDefault="00250014" w:rsidP="00490804">
            <w:r w:rsidRPr="005114CE">
              <w:t>From:</w:t>
            </w:r>
          </w:p>
        </w:tc>
        <w:tc>
          <w:tcPr>
            <w:tcW w:w="958" w:type="dxa"/>
            <w:tcBorders>
              <w:bottom w:val="single" w:sz="4" w:space="0" w:color="auto"/>
            </w:tcBorders>
          </w:tcPr>
          <w:p w14:paraId="0A0D1C40" w14:textId="77777777" w:rsidR="00250014" w:rsidRPr="005114CE" w:rsidRDefault="00250014" w:rsidP="00617C65">
            <w:pPr>
              <w:pStyle w:val="FieldText"/>
            </w:pPr>
          </w:p>
        </w:tc>
        <w:tc>
          <w:tcPr>
            <w:tcW w:w="512" w:type="dxa"/>
          </w:tcPr>
          <w:p w14:paraId="34016C3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5A22159" w14:textId="77777777" w:rsidR="00250014" w:rsidRPr="005114CE" w:rsidRDefault="00250014" w:rsidP="00617C65">
            <w:pPr>
              <w:pStyle w:val="FieldText"/>
            </w:pPr>
          </w:p>
        </w:tc>
        <w:tc>
          <w:tcPr>
            <w:tcW w:w="1756" w:type="dxa"/>
          </w:tcPr>
          <w:p w14:paraId="27E62E39" w14:textId="77777777" w:rsidR="00250014" w:rsidRPr="005114CE" w:rsidRDefault="00250014" w:rsidP="00490804">
            <w:pPr>
              <w:pStyle w:val="Heading4"/>
              <w:outlineLvl w:val="3"/>
            </w:pPr>
            <w:r w:rsidRPr="005114CE">
              <w:t>Did you graduate?</w:t>
            </w:r>
          </w:p>
        </w:tc>
        <w:tc>
          <w:tcPr>
            <w:tcW w:w="674" w:type="dxa"/>
          </w:tcPr>
          <w:p w14:paraId="448800D8" w14:textId="77777777" w:rsidR="00250014" w:rsidRPr="009C220D" w:rsidRDefault="00250014" w:rsidP="00490804">
            <w:pPr>
              <w:pStyle w:val="Checkbox"/>
            </w:pPr>
            <w:r>
              <w:t>YES</w:t>
            </w:r>
          </w:p>
          <w:p w14:paraId="30954AE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602" w:type="dxa"/>
          </w:tcPr>
          <w:p w14:paraId="6A66E04C" w14:textId="77777777" w:rsidR="00250014" w:rsidRPr="009C220D" w:rsidRDefault="00250014" w:rsidP="00490804">
            <w:pPr>
              <w:pStyle w:val="Checkbox"/>
            </w:pPr>
            <w:r>
              <w:t>NO</w:t>
            </w:r>
          </w:p>
          <w:p w14:paraId="07B7AAC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C5948">
              <w:fldChar w:fldCharType="separate"/>
            </w:r>
            <w:r w:rsidRPr="005114CE">
              <w:fldChar w:fldCharType="end"/>
            </w:r>
          </w:p>
        </w:tc>
        <w:tc>
          <w:tcPr>
            <w:tcW w:w="917" w:type="dxa"/>
          </w:tcPr>
          <w:p w14:paraId="2C1FBF6E"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58FFB3B4" w14:textId="77777777" w:rsidR="00250014" w:rsidRPr="005114CE" w:rsidRDefault="00250014" w:rsidP="00617C65">
            <w:pPr>
              <w:pStyle w:val="FieldText"/>
            </w:pPr>
          </w:p>
        </w:tc>
      </w:tr>
    </w:tbl>
    <w:p w14:paraId="194ADE45" w14:textId="77777777" w:rsidR="00330050" w:rsidRDefault="00330050" w:rsidP="00330050">
      <w:pPr>
        <w:pStyle w:val="Heading2"/>
      </w:pPr>
      <w:r>
        <w:t>References</w:t>
      </w:r>
    </w:p>
    <w:p w14:paraId="683DB1D0"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465CAF8"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1DB73F9" w14:textId="77777777" w:rsidR="000F2DF4" w:rsidRPr="005114CE" w:rsidRDefault="000F2DF4" w:rsidP="00490804">
            <w:r w:rsidRPr="005114CE">
              <w:t>Full Name:</w:t>
            </w:r>
          </w:p>
        </w:tc>
        <w:tc>
          <w:tcPr>
            <w:tcW w:w="5588" w:type="dxa"/>
            <w:tcBorders>
              <w:bottom w:val="single" w:sz="4" w:space="0" w:color="auto"/>
            </w:tcBorders>
          </w:tcPr>
          <w:p w14:paraId="7AFCD126" w14:textId="77777777" w:rsidR="000F2DF4" w:rsidRPr="009C220D" w:rsidRDefault="000F2DF4" w:rsidP="00A211B2">
            <w:pPr>
              <w:pStyle w:val="FieldText"/>
            </w:pPr>
          </w:p>
        </w:tc>
        <w:tc>
          <w:tcPr>
            <w:tcW w:w="1350" w:type="dxa"/>
          </w:tcPr>
          <w:p w14:paraId="4FF099C3"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C47AA86" w14:textId="77777777" w:rsidR="000F2DF4" w:rsidRPr="009C220D" w:rsidRDefault="000F2DF4" w:rsidP="00A211B2">
            <w:pPr>
              <w:pStyle w:val="FieldText"/>
            </w:pPr>
          </w:p>
        </w:tc>
      </w:tr>
      <w:tr w:rsidR="000F2DF4" w:rsidRPr="005114CE" w14:paraId="718D2DFA" w14:textId="77777777" w:rsidTr="00BD103E">
        <w:trPr>
          <w:trHeight w:val="360"/>
        </w:trPr>
        <w:tc>
          <w:tcPr>
            <w:tcW w:w="1072" w:type="dxa"/>
          </w:tcPr>
          <w:p w14:paraId="10286257"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785159B3" w14:textId="77777777" w:rsidR="000F2DF4" w:rsidRPr="009C220D" w:rsidRDefault="000F2DF4" w:rsidP="00A211B2">
            <w:pPr>
              <w:pStyle w:val="FieldText"/>
            </w:pPr>
          </w:p>
        </w:tc>
        <w:tc>
          <w:tcPr>
            <w:tcW w:w="1350" w:type="dxa"/>
          </w:tcPr>
          <w:p w14:paraId="63EB2DC6"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5047E79C" w14:textId="77777777" w:rsidR="000F2DF4" w:rsidRPr="009C220D" w:rsidRDefault="000F2DF4" w:rsidP="00682C69">
            <w:pPr>
              <w:pStyle w:val="FieldText"/>
            </w:pPr>
          </w:p>
        </w:tc>
      </w:tr>
      <w:tr w:rsidR="00BD103E" w:rsidRPr="005114CE" w14:paraId="5F137BA7" w14:textId="77777777" w:rsidTr="00BD103E">
        <w:trPr>
          <w:trHeight w:val="360"/>
        </w:trPr>
        <w:tc>
          <w:tcPr>
            <w:tcW w:w="1072" w:type="dxa"/>
            <w:tcBorders>
              <w:bottom w:val="single" w:sz="4" w:space="0" w:color="auto"/>
            </w:tcBorders>
          </w:tcPr>
          <w:p w14:paraId="5029B5A6" w14:textId="77777777" w:rsidR="00BD103E" w:rsidRDefault="00BD103E" w:rsidP="00490804">
            <w:r>
              <w:t>Address:</w:t>
            </w:r>
          </w:p>
        </w:tc>
        <w:tc>
          <w:tcPr>
            <w:tcW w:w="5588" w:type="dxa"/>
            <w:tcBorders>
              <w:top w:val="single" w:sz="4" w:space="0" w:color="auto"/>
              <w:bottom w:val="single" w:sz="4" w:space="0" w:color="auto"/>
            </w:tcBorders>
          </w:tcPr>
          <w:p w14:paraId="6B2A7572" w14:textId="77777777" w:rsidR="00BD103E" w:rsidRPr="009C220D" w:rsidRDefault="00BD103E" w:rsidP="00A211B2">
            <w:pPr>
              <w:pStyle w:val="FieldText"/>
            </w:pPr>
          </w:p>
        </w:tc>
        <w:tc>
          <w:tcPr>
            <w:tcW w:w="1350" w:type="dxa"/>
            <w:tcBorders>
              <w:bottom w:val="single" w:sz="4" w:space="0" w:color="auto"/>
            </w:tcBorders>
          </w:tcPr>
          <w:p w14:paraId="56E895F1"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3CD1E63" w14:textId="77777777" w:rsidR="00BD103E" w:rsidRPr="009C220D" w:rsidRDefault="00BD103E" w:rsidP="00682C69">
            <w:pPr>
              <w:pStyle w:val="FieldText"/>
            </w:pPr>
          </w:p>
        </w:tc>
      </w:tr>
      <w:tr w:rsidR="00D55AFA" w:rsidRPr="005114CE" w14:paraId="311BB65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97B9EA5"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681E5C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058C1D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811E21A" w14:textId="77777777" w:rsidR="00D55AFA" w:rsidRDefault="00D55AFA" w:rsidP="00330050"/>
        </w:tc>
      </w:tr>
      <w:tr w:rsidR="000F2DF4" w:rsidRPr="005114CE" w14:paraId="362DEF30" w14:textId="77777777" w:rsidTr="00BD103E">
        <w:trPr>
          <w:trHeight w:val="360"/>
        </w:trPr>
        <w:tc>
          <w:tcPr>
            <w:tcW w:w="1072" w:type="dxa"/>
            <w:tcBorders>
              <w:top w:val="single" w:sz="4" w:space="0" w:color="auto"/>
            </w:tcBorders>
          </w:tcPr>
          <w:p w14:paraId="0F301376" w14:textId="77777777" w:rsidR="000F2DF4" w:rsidRPr="005114CE" w:rsidRDefault="000F2DF4" w:rsidP="00490804">
            <w:r w:rsidRPr="005114CE">
              <w:lastRenderedPageBreak/>
              <w:t>Full Name</w:t>
            </w:r>
            <w:r w:rsidR="004A4198" w:rsidRPr="005114CE">
              <w:t>:</w:t>
            </w:r>
          </w:p>
        </w:tc>
        <w:tc>
          <w:tcPr>
            <w:tcW w:w="5588" w:type="dxa"/>
            <w:tcBorders>
              <w:top w:val="single" w:sz="4" w:space="0" w:color="auto"/>
              <w:bottom w:val="single" w:sz="4" w:space="0" w:color="auto"/>
            </w:tcBorders>
          </w:tcPr>
          <w:p w14:paraId="42674B24" w14:textId="77777777" w:rsidR="000F2DF4" w:rsidRPr="009C220D" w:rsidRDefault="000F2DF4" w:rsidP="00A211B2">
            <w:pPr>
              <w:pStyle w:val="FieldText"/>
            </w:pPr>
          </w:p>
        </w:tc>
        <w:tc>
          <w:tcPr>
            <w:tcW w:w="1350" w:type="dxa"/>
            <w:tcBorders>
              <w:top w:val="single" w:sz="4" w:space="0" w:color="auto"/>
            </w:tcBorders>
          </w:tcPr>
          <w:p w14:paraId="0FBA838A"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01550859" w14:textId="77777777" w:rsidR="000F2DF4" w:rsidRPr="009C220D" w:rsidRDefault="000F2DF4" w:rsidP="00A211B2">
            <w:pPr>
              <w:pStyle w:val="FieldText"/>
            </w:pPr>
          </w:p>
        </w:tc>
      </w:tr>
      <w:tr w:rsidR="000D2539" w:rsidRPr="005114CE" w14:paraId="3FCB9EF1" w14:textId="77777777" w:rsidTr="00BD103E">
        <w:trPr>
          <w:trHeight w:val="360"/>
        </w:trPr>
        <w:tc>
          <w:tcPr>
            <w:tcW w:w="1072" w:type="dxa"/>
          </w:tcPr>
          <w:p w14:paraId="1B3DC867" w14:textId="77777777" w:rsidR="000D2539" w:rsidRPr="005114CE" w:rsidRDefault="000D2539" w:rsidP="00490804">
            <w:r>
              <w:t>Company:</w:t>
            </w:r>
          </w:p>
        </w:tc>
        <w:tc>
          <w:tcPr>
            <w:tcW w:w="5588" w:type="dxa"/>
            <w:tcBorders>
              <w:top w:val="single" w:sz="4" w:space="0" w:color="auto"/>
              <w:bottom w:val="single" w:sz="4" w:space="0" w:color="auto"/>
            </w:tcBorders>
          </w:tcPr>
          <w:p w14:paraId="2C3DCCB2" w14:textId="77777777" w:rsidR="000D2539" w:rsidRPr="009C220D" w:rsidRDefault="000D2539" w:rsidP="00A211B2">
            <w:pPr>
              <w:pStyle w:val="FieldText"/>
            </w:pPr>
          </w:p>
        </w:tc>
        <w:tc>
          <w:tcPr>
            <w:tcW w:w="1350" w:type="dxa"/>
          </w:tcPr>
          <w:p w14:paraId="59E281C2"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198D90C" w14:textId="77777777" w:rsidR="000D2539" w:rsidRPr="009C220D" w:rsidRDefault="000D2539" w:rsidP="00682C69">
            <w:pPr>
              <w:pStyle w:val="FieldText"/>
            </w:pPr>
          </w:p>
        </w:tc>
      </w:tr>
      <w:tr w:rsidR="00BD103E" w:rsidRPr="005114CE" w14:paraId="73245DBD" w14:textId="77777777" w:rsidTr="00BD103E">
        <w:trPr>
          <w:trHeight w:val="360"/>
        </w:trPr>
        <w:tc>
          <w:tcPr>
            <w:tcW w:w="1072" w:type="dxa"/>
            <w:tcBorders>
              <w:bottom w:val="single" w:sz="4" w:space="0" w:color="auto"/>
            </w:tcBorders>
          </w:tcPr>
          <w:p w14:paraId="019D4784" w14:textId="77777777" w:rsidR="00BD103E" w:rsidRDefault="00BD103E" w:rsidP="00490804">
            <w:r w:rsidRPr="005114CE">
              <w:t>Address:</w:t>
            </w:r>
          </w:p>
        </w:tc>
        <w:tc>
          <w:tcPr>
            <w:tcW w:w="5588" w:type="dxa"/>
            <w:tcBorders>
              <w:top w:val="single" w:sz="4" w:space="0" w:color="auto"/>
              <w:bottom w:val="single" w:sz="4" w:space="0" w:color="auto"/>
            </w:tcBorders>
          </w:tcPr>
          <w:p w14:paraId="09CD3CC4" w14:textId="77777777" w:rsidR="00BD103E" w:rsidRPr="009C220D" w:rsidRDefault="00BD103E" w:rsidP="00A211B2">
            <w:pPr>
              <w:pStyle w:val="FieldText"/>
            </w:pPr>
          </w:p>
        </w:tc>
        <w:tc>
          <w:tcPr>
            <w:tcW w:w="1350" w:type="dxa"/>
            <w:tcBorders>
              <w:bottom w:val="single" w:sz="4" w:space="0" w:color="auto"/>
            </w:tcBorders>
          </w:tcPr>
          <w:p w14:paraId="21A0EC5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3596BED9" w14:textId="77777777" w:rsidR="00BD103E" w:rsidRPr="009C220D" w:rsidRDefault="00BD103E" w:rsidP="00682C69">
            <w:pPr>
              <w:pStyle w:val="FieldText"/>
            </w:pPr>
          </w:p>
        </w:tc>
      </w:tr>
      <w:tr w:rsidR="00D55AFA" w:rsidRPr="005114CE" w14:paraId="2340B714"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52D0828"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3B9EC0F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545DCD26"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D940997" w14:textId="77777777" w:rsidR="00D55AFA" w:rsidRDefault="00D55AFA" w:rsidP="00330050"/>
        </w:tc>
      </w:tr>
      <w:tr w:rsidR="000D2539" w:rsidRPr="005114CE" w14:paraId="0420168F" w14:textId="77777777" w:rsidTr="00BD103E">
        <w:trPr>
          <w:trHeight w:val="360"/>
        </w:trPr>
        <w:tc>
          <w:tcPr>
            <w:tcW w:w="1072" w:type="dxa"/>
            <w:tcBorders>
              <w:top w:val="single" w:sz="4" w:space="0" w:color="auto"/>
            </w:tcBorders>
          </w:tcPr>
          <w:p w14:paraId="04BC5036"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475DE835" w14:textId="77777777" w:rsidR="000D2539" w:rsidRPr="009C220D" w:rsidRDefault="000D2539" w:rsidP="00607FED">
            <w:pPr>
              <w:pStyle w:val="FieldText"/>
              <w:keepLines/>
            </w:pPr>
          </w:p>
        </w:tc>
        <w:tc>
          <w:tcPr>
            <w:tcW w:w="1350" w:type="dxa"/>
            <w:tcBorders>
              <w:top w:val="single" w:sz="4" w:space="0" w:color="auto"/>
            </w:tcBorders>
          </w:tcPr>
          <w:p w14:paraId="78A202C1"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7A50AD95" w14:textId="77777777" w:rsidR="000D2539" w:rsidRPr="009C220D" w:rsidRDefault="000D2539" w:rsidP="00607FED">
            <w:pPr>
              <w:pStyle w:val="FieldText"/>
              <w:keepLines/>
            </w:pPr>
          </w:p>
        </w:tc>
      </w:tr>
      <w:tr w:rsidR="000D2539" w:rsidRPr="005114CE" w14:paraId="4267BC82" w14:textId="77777777" w:rsidTr="00BD103E">
        <w:trPr>
          <w:trHeight w:val="360"/>
        </w:trPr>
        <w:tc>
          <w:tcPr>
            <w:tcW w:w="1072" w:type="dxa"/>
          </w:tcPr>
          <w:p w14:paraId="5E0E0EF0" w14:textId="77777777" w:rsidR="000D2539" w:rsidRPr="005114CE" w:rsidRDefault="000D2539" w:rsidP="00490804">
            <w:r>
              <w:t>Company:</w:t>
            </w:r>
          </w:p>
        </w:tc>
        <w:tc>
          <w:tcPr>
            <w:tcW w:w="5588" w:type="dxa"/>
            <w:tcBorders>
              <w:top w:val="single" w:sz="4" w:space="0" w:color="auto"/>
              <w:bottom w:val="single" w:sz="4" w:space="0" w:color="auto"/>
            </w:tcBorders>
          </w:tcPr>
          <w:p w14:paraId="5C6006B8" w14:textId="77777777" w:rsidR="000D2539" w:rsidRPr="009C220D" w:rsidRDefault="000D2539" w:rsidP="00607FED">
            <w:pPr>
              <w:pStyle w:val="FieldText"/>
              <w:keepLines/>
            </w:pPr>
          </w:p>
        </w:tc>
        <w:tc>
          <w:tcPr>
            <w:tcW w:w="1350" w:type="dxa"/>
          </w:tcPr>
          <w:p w14:paraId="6AEEB282"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243141E" w14:textId="77777777" w:rsidR="000D2539" w:rsidRPr="009C220D" w:rsidRDefault="000D2539" w:rsidP="00607FED">
            <w:pPr>
              <w:pStyle w:val="FieldText"/>
              <w:keepLines/>
            </w:pPr>
          </w:p>
        </w:tc>
      </w:tr>
      <w:tr w:rsidR="00BD103E" w:rsidRPr="005114CE" w14:paraId="5D37AC4F" w14:textId="77777777" w:rsidTr="00BD103E">
        <w:trPr>
          <w:trHeight w:val="360"/>
        </w:trPr>
        <w:tc>
          <w:tcPr>
            <w:tcW w:w="1072" w:type="dxa"/>
          </w:tcPr>
          <w:p w14:paraId="20B79980" w14:textId="77777777" w:rsidR="00BD103E" w:rsidRDefault="00BD103E" w:rsidP="00490804">
            <w:r w:rsidRPr="005114CE">
              <w:t>Address:</w:t>
            </w:r>
          </w:p>
        </w:tc>
        <w:tc>
          <w:tcPr>
            <w:tcW w:w="5588" w:type="dxa"/>
            <w:tcBorders>
              <w:top w:val="single" w:sz="4" w:space="0" w:color="auto"/>
              <w:bottom w:val="single" w:sz="4" w:space="0" w:color="auto"/>
            </w:tcBorders>
          </w:tcPr>
          <w:p w14:paraId="3E8887E9" w14:textId="77777777" w:rsidR="00BD103E" w:rsidRPr="009C220D" w:rsidRDefault="00BD103E" w:rsidP="00607FED">
            <w:pPr>
              <w:pStyle w:val="FieldText"/>
              <w:keepLines/>
            </w:pPr>
          </w:p>
        </w:tc>
        <w:tc>
          <w:tcPr>
            <w:tcW w:w="1350" w:type="dxa"/>
            <w:tcBorders>
              <w:bottom w:val="single" w:sz="4" w:space="0" w:color="auto"/>
            </w:tcBorders>
          </w:tcPr>
          <w:p w14:paraId="16D2C944"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F800474" w14:textId="77777777" w:rsidR="00BD103E" w:rsidRPr="009C220D" w:rsidRDefault="00BD103E" w:rsidP="00607FED">
            <w:pPr>
              <w:pStyle w:val="FieldText"/>
              <w:keepLines/>
            </w:pPr>
          </w:p>
        </w:tc>
      </w:tr>
    </w:tbl>
    <w:p w14:paraId="3BDA2831"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67AD603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3B44C34E" w14:textId="77777777" w:rsidR="000D2539" w:rsidRPr="005114CE" w:rsidRDefault="000D2539" w:rsidP="00490804">
            <w:r w:rsidRPr="005114CE">
              <w:t>Company:</w:t>
            </w:r>
          </w:p>
        </w:tc>
        <w:tc>
          <w:tcPr>
            <w:tcW w:w="5768" w:type="dxa"/>
            <w:tcBorders>
              <w:bottom w:val="single" w:sz="4" w:space="0" w:color="auto"/>
            </w:tcBorders>
          </w:tcPr>
          <w:p w14:paraId="58056991" w14:textId="77777777" w:rsidR="000D2539" w:rsidRPr="009C220D" w:rsidRDefault="000D2539" w:rsidP="0014663E">
            <w:pPr>
              <w:pStyle w:val="FieldText"/>
            </w:pPr>
          </w:p>
        </w:tc>
        <w:tc>
          <w:tcPr>
            <w:tcW w:w="1170" w:type="dxa"/>
          </w:tcPr>
          <w:p w14:paraId="62AFBE89"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0B2D65F7" w14:textId="77777777" w:rsidR="000D2539" w:rsidRPr="009C220D" w:rsidRDefault="000D2539" w:rsidP="00682C69">
            <w:pPr>
              <w:pStyle w:val="FieldText"/>
            </w:pPr>
          </w:p>
        </w:tc>
      </w:tr>
      <w:tr w:rsidR="000D2539" w:rsidRPr="00613129" w14:paraId="3971EF09" w14:textId="77777777" w:rsidTr="00BD103E">
        <w:trPr>
          <w:trHeight w:val="360"/>
        </w:trPr>
        <w:tc>
          <w:tcPr>
            <w:tcW w:w="1072" w:type="dxa"/>
          </w:tcPr>
          <w:p w14:paraId="014FF8C5"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4073D2F" w14:textId="77777777" w:rsidR="000D2539" w:rsidRPr="009C220D" w:rsidRDefault="000D2539" w:rsidP="0014663E">
            <w:pPr>
              <w:pStyle w:val="FieldText"/>
            </w:pPr>
          </w:p>
        </w:tc>
        <w:tc>
          <w:tcPr>
            <w:tcW w:w="1170" w:type="dxa"/>
          </w:tcPr>
          <w:p w14:paraId="54C326F1"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DB9BC19" w14:textId="77777777" w:rsidR="000D2539" w:rsidRPr="009C220D" w:rsidRDefault="000D2539" w:rsidP="0014663E">
            <w:pPr>
              <w:pStyle w:val="FieldText"/>
            </w:pPr>
          </w:p>
        </w:tc>
      </w:tr>
    </w:tbl>
    <w:p w14:paraId="62EC11F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3174ABF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795D6A"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015F95"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BCBA30"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3F7C02"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8537E3"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BDCD2A" w14:textId="77777777" w:rsidR="008F5BCD" w:rsidRPr="009C220D" w:rsidRDefault="008F5BCD" w:rsidP="00856C35">
            <w:pPr>
              <w:pStyle w:val="FieldText"/>
            </w:pPr>
            <w:r w:rsidRPr="009C220D">
              <w:t>$</w:t>
            </w:r>
          </w:p>
        </w:tc>
      </w:tr>
    </w:tbl>
    <w:p w14:paraId="63F5BED4"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5E01135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5A6A946" w14:textId="77777777" w:rsidR="000D2539" w:rsidRPr="005114CE" w:rsidRDefault="000D2539" w:rsidP="00490804">
            <w:r w:rsidRPr="005114CE">
              <w:t>Responsibilities:</w:t>
            </w:r>
          </w:p>
        </w:tc>
        <w:tc>
          <w:tcPr>
            <w:tcW w:w="8589" w:type="dxa"/>
            <w:tcBorders>
              <w:bottom w:val="single" w:sz="4" w:space="0" w:color="auto"/>
            </w:tcBorders>
          </w:tcPr>
          <w:p w14:paraId="45B8CF9A" w14:textId="77777777" w:rsidR="000D2539" w:rsidRPr="009C220D" w:rsidRDefault="000D2539" w:rsidP="0014663E">
            <w:pPr>
              <w:pStyle w:val="FieldText"/>
            </w:pPr>
          </w:p>
        </w:tc>
      </w:tr>
    </w:tbl>
    <w:p w14:paraId="6A5107D7"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34564D0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A6A543" w14:textId="77777777" w:rsidR="000D2539" w:rsidRPr="005114CE" w:rsidRDefault="000D2539" w:rsidP="00490804">
            <w:r w:rsidRPr="005114CE">
              <w:t>From:</w:t>
            </w:r>
          </w:p>
        </w:tc>
        <w:tc>
          <w:tcPr>
            <w:tcW w:w="1440" w:type="dxa"/>
            <w:tcBorders>
              <w:bottom w:val="single" w:sz="4" w:space="0" w:color="auto"/>
            </w:tcBorders>
          </w:tcPr>
          <w:p w14:paraId="311ED33B" w14:textId="77777777" w:rsidR="000D2539" w:rsidRPr="009C220D" w:rsidRDefault="000D2539" w:rsidP="0014663E">
            <w:pPr>
              <w:pStyle w:val="FieldText"/>
            </w:pPr>
          </w:p>
        </w:tc>
        <w:tc>
          <w:tcPr>
            <w:tcW w:w="450" w:type="dxa"/>
          </w:tcPr>
          <w:p w14:paraId="069A5AC0"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A9822D5" w14:textId="77777777" w:rsidR="000D2539" w:rsidRPr="009C220D" w:rsidRDefault="000D2539" w:rsidP="0014663E">
            <w:pPr>
              <w:pStyle w:val="FieldText"/>
            </w:pPr>
          </w:p>
        </w:tc>
        <w:tc>
          <w:tcPr>
            <w:tcW w:w="2070" w:type="dxa"/>
          </w:tcPr>
          <w:p w14:paraId="697D3039"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02AFFBAA" w14:textId="77777777" w:rsidR="000D2539" w:rsidRPr="009C220D" w:rsidRDefault="000D2539" w:rsidP="0014663E">
            <w:pPr>
              <w:pStyle w:val="FieldText"/>
            </w:pPr>
          </w:p>
        </w:tc>
      </w:tr>
    </w:tbl>
    <w:p w14:paraId="6DD5B5B9"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1BA7DF8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AA9632F" w14:textId="77777777" w:rsidR="000D2539" w:rsidRPr="005114CE" w:rsidRDefault="000D2539" w:rsidP="00490804">
            <w:r w:rsidRPr="005114CE">
              <w:t>May we contact your previous supervisor for a reference?</w:t>
            </w:r>
          </w:p>
        </w:tc>
        <w:tc>
          <w:tcPr>
            <w:tcW w:w="900" w:type="dxa"/>
          </w:tcPr>
          <w:p w14:paraId="0F4EC7FC" w14:textId="77777777" w:rsidR="000D2539" w:rsidRPr="009C220D" w:rsidRDefault="000D2539" w:rsidP="00490804">
            <w:pPr>
              <w:pStyle w:val="Checkbox"/>
            </w:pPr>
            <w:r>
              <w:t>YES</w:t>
            </w:r>
          </w:p>
          <w:p w14:paraId="5C5AD414"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8C5948">
              <w:fldChar w:fldCharType="separate"/>
            </w:r>
            <w:r w:rsidRPr="005114CE">
              <w:fldChar w:fldCharType="end"/>
            </w:r>
          </w:p>
        </w:tc>
        <w:tc>
          <w:tcPr>
            <w:tcW w:w="900" w:type="dxa"/>
          </w:tcPr>
          <w:p w14:paraId="2386F2B0" w14:textId="77777777" w:rsidR="000D2539" w:rsidRPr="009C220D" w:rsidRDefault="000D2539" w:rsidP="00490804">
            <w:pPr>
              <w:pStyle w:val="Checkbox"/>
            </w:pPr>
            <w:r>
              <w:t>NO</w:t>
            </w:r>
          </w:p>
          <w:p w14:paraId="0B19013D"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8C5948">
              <w:fldChar w:fldCharType="separate"/>
            </w:r>
            <w:r w:rsidRPr="005114CE">
              <w:fldChar w:fldCharType="end"/>
            </w:r>
          </w:p>
        </w:tc>
        <w:tc>
          <w:tcPr>
            <w:tcW w:w="3240" w:type="dxa"/>
          </w:tcPr>
          <w:p w14:paraId="59513695" w14:textId="77777777" w:rsidR="000D2539" w:rsidRPr="005114CE" w:rsidRDefault="000D2539" w:rsidP="005557F6">
            <w:pPr>
              <w:rPr>
                <w:szCs w:val="19"/>
              </w:rPr>
            </w:pPr>
          </w:p>
        </w:tc>
      </w:tr>
      <w:tr w:rsidR="00176E67" w:rsidRPr="00613129" w14:paraId="1C50202F" w14:textId="77777777" w:rsidTr="00BD103E">
        <w:tc>
          <w:tcPr>
            <w:tcW w:w="5040" w:type="dxa"/>
            <w:tcBorders>
              <w:bottom w:val="single" w:sz="4" w:space="0" w:color="auto"/>
            </w:tcBorders>
          </w:tcPr>
          <w:p w14:paraId="1236F904" w14:textId="77777777" w:rsidR="00176E67" w:rsidRPr="005114CE" w:rsidRDefault="00176E67" w:rsidP="00490804"/>
        </w:tc>
        <w:tc>
          <w:tcPr>
            <w:tcW w:w="900" w:type="dxa"/>
            <w:tcBorders>
              <w:bottom w:val="single" w:sz="4" w:space="0" w:color="auto"/>
            </w:tcBorders>
          </w:tcPr>
          <w:p w14:paraId="61FBC00E" w14:textId="77777777" w:rsidR="00176E67" w:rsidRDefault="00176E67" w:rsidP="00490804">
            <w:pPr>
              <w:pStyle w:val="Checkbox"/>
            </w:pPr>
          </w:p>
        </w:tc>
        <w:tc>
          <w:tcPr>
            <w:tcW w:w="900" w:type="dxa"/>
            <w:tcBorders>
              <w:bottom w:val="single" w:sz="4" w:space="0" w:color="auto"/>
            </w:tcBorders>
          </w:tcPr>
          <w:p w14:paraId="1203BC5E" w14:textId="77777777" w:rsidR="00176E67" w:rsidRDefault="00176E67" w:rsidP="00490804">
            <w:pPr>
              <w:pStyle w:val="Checkbox"/>
            </w:pPr>
          </w:p>
        </w:tc>
        <w:tc>
          <w:tcPr>
            <w:tcW w:w="3240" w:type="dxa"/>
            <w:tcBorders>
              <w:bottom w:val="single" w:sz="4" w:space="0" w:color="auto"/>
            </w:tcBorders>
          </w:tcPr>
          <w:p w14:paraId="345E2F7A" w14:textId="77777777" w:rsidR="00176E67" w:rsidRPr="005114CE" w:rsidRDefault="00176E67" w:rsidP="005557F6">
            <w:pPr>
              <w:rPr>
                <w:szCs w:val="19"/>
              </w:rPr>
            </w:pPr>
          </w:p>
        </w:tc>
      </w:tr>
      <w:tr w:rsidR="00BC07E3" w:rsidRPr="00613129" w14:paraId="55AC1A28" w14:textId="77777777" w:rsidTr="00BD103E">
        <w:tc>
          <w:tcPr>
            <w:tcW w:w="5040" w:type="dxa"/>
            <w:tcBorders>
              <w:top w:val="single" w:sz="4" w:space="0" w:color="auto"/>
              <w:bottom w:val="single" w:sz="4" w:space="0" w:color="auto"/>
            </w:tcBorders>
            <w:shd w:val="clear" w:color="auto" w:fill="F2F2F2" w:themeFill="background1" w:themeFillShade="F2"/>
          </w:tcPr>
          <w:p w14:paraId="48EF5BC7"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21A0BDAF"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2E9994A1"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4E7A4DA" w14:textId="77777777" w:rsidR="00BC07E3" w:rsidRPr="005114CE" w:rsidRDefault="00BC07E3" w:rsidP="005557F6">
            <w:pPr>
              <w:rPr>
                <w:szCs w:val="19"/>
              </w:rPr>
            </w:pPr>
          </w:p>
        </w:tc>
      </w:tr>
    </w:tbl>
    <w:p w14:paraId="46745E00"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023765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9470E4C" w14:textId="77777777" w:rsidR="00BC07E3" w:rsidRPr="005114CE" w:rsidRDefault="00BC07E3" w:rsidP="00BC07E3">
            <w:r w:rsidRPr="005114CE">
              <w:t>Company:</w:t>
            </w:r>
          </w:p>
        </w:tc>
        <w:tc>
          <w:tcPr>
            <w:tcW w:w="5768" w:type="dxa"/>
            <w:tcBorders>
              <w:bottom w:val="single" w:sz="4" w:space="0" w:color="auto"/>
            </w:tcBorders>
          </w:tcPr>
          <w:p w14:paraId="35FC73D2" w14:textId="77777777" w:rsidR="00BC07E3" w:rsidRPr="009C220D" w:rsidRDefault="00BC07E3" w:rsidP="00BC07E3">
            <w:pPr>
              <w:pStyle w:val="FieldText"/>
            </w:pPr>
          </w:p>
        </w:tc>
        <w:tc>
          <w:tcPr>
            <w:tcW w:w="1170" w:type="dxa"/>
          </w:tcPr>
          <w:p w14:paraId="30F3FCA8"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B3089CE" w14:textId="77777777" w:rsidR="00BC07E3" w:rsidRPr="009C220D" w:rsidRDefault="00BC07E3" w:rsidP="00BC07E3">
            <w:pPr>
              <w:pStyle w:val="FieldText"/>
            </w:pPr>
          </w:p>
        </w:tc>
      </w:tr>
      <w:tr w:rsidR="00BC07E3" w:rsidRPr="00613129" w14:paraId="1FF2BD69" w14:textId="77777777" w:rsidTr="00BD103E">
        <w:trPr>
          <w:trHeight w:val="360"/>
        </w:trPr>
        <w:tc>
          <w:tcPr>
            <w:tcW w:w="1072" w:type="dxa"/>
          </w:tcPr>
          <w:p w14:paraId="5B7F7431"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399696C" w14:textId="77777777" w:rsidR="00BC07E3" w:rsidRPr="009C220D" w:rsidRDefault="00BC07E3" w:rsidP="00BC07E3">
            <w:pPr>
              <w:pStyle w:val="FieldText"/>
            </w:pPr>
          </w:p>
        </w:tc>
        <w:tc>
          <w:tcPr>
            <w:tcW w:w="1170" w:type="dxa"/>
          </w:tcPr>
          <w:p w14:paraId="6F6E241B"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F6C11C6" w14:textId="77777777" w:rsidR="00BC07E3" w:rsidRPr="009C220D" w:rsidRDefault="00BC07E3" w:rsidP="00BC07E3">
            <w:pPr>
              <w:pStyle w:val="FieldText"/>
            </w:pPr>
          </w:p>
        </w:tc>
      </w:tr>
    </w:tbl>
    <w:p w14:paraId="3E592EF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33865E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7E6AF6E4" w14:textId="77777777" w:rsidR="00BC07E3" w:rsidRPr="005114CE" w:rsidRDefault="00BC07E3" w:rsidP="00BC07E3">
            <w:r w:rsidRPr="005114CE">
              <w:t>Job Title:</w:t>
            </w:r>
          </w:p>
        </w:tc>
        <w:tc>
          <w:tcPr>
            <w:tcW w:w="2888" w:type="dxa"/>
            <w:tcBorders>
              <w:bottom w:val="single" w:sz="4" w:space="0" w:color="auto"/>
            </w:tcBorders>
          </w:tcPr>
          <w:p w14:paraId="688E8821" w14:textId="77777777" w:rsidR="00BC07E3" w:rsidRPr="009C220D" w:rsidRDefault="00BC07E3" w:rsidP="00BC07E3">
            <w:pPr>
              <w:pStyle w:val="FieldText"/>
            </w:pPr>
          </w:p>
        </w:tc>
        <w:tc>
          <w:tcPr>
            <w:tcW w:w="1530" w:type="dxa"/>
          </w:tcPr>
          <w:p w14:paraId="3F094B35"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296F556" w14:textId="77777777" w:rsidR="00BC07E3" w:rsidRPr="009C220D" w:rsidRDefault="00BC07E3" w:rsidP="00BC07E3">
            <w:pPr>
              <w:pStyle w:val="FieldText"/>
            </w:pPr>
            <w:r w:rsidRPr="009C220D">
              <w:t>$</w:t>
            </w:r>
          </w:p>
        </w:tc>
        <w:tc>
          <w:tcPr>
            <w:tcW w:w="1620" w:type="dxa"/>
          </w:tcPr>
          <w:p w14:paraId="544ED037"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E969E00" w14:textId="77777777" w:rsidR="00BC07E3" w:rsidRPr="009C220D" w:rsidRDefault="00BC07E3" w:rsidP="00BC07E3">
            <w:pPr>
              <w:pStyle w:val="FieldText"/>
            </w:pPr>
            <w:r w:rsidRPr="009C220D">
              <w:t>$</w:t>
            </w:r>
          </w:p>
        </w:tc>
      </w:tr>
    </w:tbl>
    <w:p w14:paraId="45AA2B28"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C79DE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C466803" w14:textId="77777777" w:rsidR="00BC07E3" w:rsidRPr="005114CE" w:rsidRDefault="00BC07E3" w:rsidP="00BC07E3">
            <w:r w:rsidRPr="005114CE">
              <w:t>Responsibilities:</w:t>
            </w:r>
          </w:p>
        </w:tc>
        <w:tc>
          <w:tcPr>
            <w:tcW w:w="8589" w:type="dxa"/>
            <w:tcBorders>
              <w:bottom w:val="single" w:sz="4" w:space="0" w:color="auto"/>
            </w:tcBorders>
          </w:tcPr>
          <w:p w14:paraId="241103B3" w14:textId="77777777" w:rsidR="00BC07E3" w:rsidRPr="009C220D" w:rsidRDefault="00BC07E3" w:rsidP="00BC07E3">
            <w:pPr>
              <w:pStyle w:val="FieldText"/>
            </w:pPr>
          </w:p>
        </w:tc>
      </w:tr>
    </w:tbl>
    <w:p w14:paraId="74008EE3"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EEFAD5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476859D" w14:textId="77777777" w:rsidR="00BC07E3" w:rsidRPr="005114CE" w:rsidRDefault="00BC07E3" w:rsidP="00BC07E3">
            <w:r w:rsidRPr="005114CE">
              <w:t>From:</w:t>
            </w:r>
          </w:p>
        </w:tc>
        <w:tc>
          <w:tcPr>
            <w:tcW w:w="1440" w:type="dxa"/>
            <w:tcBorders>
              <w:bottom w:val="single" w:sz="4" w:space="0" w:color="auto"/>
            </w:tcBorders>
          </w:tcPr>
          <w:p w14:paraId="61F0A848" w14:textId="77777777" w:rsidR="00BC07E3" w:rsidRPr="009C220D" w:rsidRDefault="00BC07E3" w:rsidP="00BC07E3">
            <w:pPr>
              <w:pStyle w:val="FieldText"/>
            </w:pPr>
          </w:p>
        </w:tc>
        <w:tc>
          <w:tcPr>
            <w:tcW w:w="450" w:type="dxa"/>
          </w:tcPr>
          <w:p w14:paraId="6874C099"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20DA3BE" w14:textId="77777777" w:rsidR="00BC07E3" w:rsidRPr="009C220D" w:rsidRDefault="00BC07E3" w:rsidP="00BC07E3">
            <w:pPr>
              <w:pStyle w:val="FieldText"/>
            </w:pPr>
          </w:p>
        </w:tc>
        <w:tc>
          <w:tcPr>
            <w:tcW w:w="2070" w:type="dxa"/>
          </w:tcPr>
          <w:p w14:paraId="404F9B05"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8FAF757" w14:textId="77777777" w:rsidR="00BC07E3" w:rsidRPr="009C220D" w:rsidRDefault="00BC07E3" w:rsidP="00BC07E3">
            <w:pPr>
              <w:pStyle w:val="FieldText"/>
            </w:pPr>
          </w:p>
        </w:tc>
      </w:tr>
    </w:tbl>
    <w:p w14:paraId="2BDA535A"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AE7134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1BC6E9F" w14:textId="77777777" w:rsidR="00BC07E3" w:rsidRPr="005114CE" w:rsidRDefault="00BC07E3" w:rsidP="00BC07E3">
            <w:r w:rsidRPr="005114CE">
              <w:t>May we contact your previous supervisor for a reference?</w:t>
            </w:r>
          </w:p>
        </w:tc>
        <w:tc>
          <w:tcPr>
            <w:tcW w:w="900" w:type="dxa"/>
          </w:tcPr>
          <w:p w14:paraId="64ECBC2D" w14:textId="77777777" w:rsidR="00BC07E3" w:rsidRPr="009C220D" w:rsidRDefault="00BC07E3" w:rsidP="00BC07E3">
            <w:pPr>
              <w:pStyle w:val="Checkbox"/>
            </w:pPr>
            <w:r>
              <w:t>YES</w:t>
            </w:r>
          </w:p>
          <w:p w14:paraId="68FBF24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C5948">
              <w:fldChar w:fldCharType="separate"/>
            </w:r>
            <w:r w:rsidRPr="005114CE">
              <w:fldChar w:fldCharType="end"/>
            </w:r>
          </w:p>
        </w:tc>
        <w:tc>
          <w:tcPr>
            <w:tcW w:w="900" w:type="dxa"/>
          </w:tcPr>
          <w:p w14:paraId="248A3ECC" w14:textId="77777777" w:rsidR="00BC07E3" w:rsidRPr="009C220D" w:rsidRDefault="00BC07E3" w:rsidP="00BC07E3">
            <w:pPr>
              <w:pStyle w:val="Checkbox"/>
            </w:pPr>
            <w:r>
              <w:t>NO</w:t>
            </w:r>
          </w:p>
          <w:p w14:paraId="6697EA0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C5948">
              <w:fldChar w:fldCharType="separate"/>
            </w:r>
            <w:r w:rsidRPr="005114CE">
              <w:fldChar w:fldCharType="end"/>
            </w:r>
          </w:p>
        </w:tc>
        <w:tc>
          <w:tcPr>
            <w:tcW w:w="3240" w:type="dxa"/>
          </w:tcPr>
          <w:p w14:paraId="6CF916A8" w14:textId="77777777" w:rsidR="00BC07E3" w:rsidRPr="005114CE" w:rsidRDefault="00BC07E3" w:rsidP="00BC07E3">
            <w:pPr>
              <w:rPr>
                <w:szCs w:val="19"/>
              </w:rPr>
            </w:pPr>
          </w:p>
        </w:tc>
      </w:tr>
      <w:tr w:rsidR="00176E67" w:rsidRPr="00613129" w14:paraId="5B4114A4" w14:textId="77777777" w:rsidTr="00BD103E">
        <w:tc>
          <w:tcPr>
            <w:tcW w:w="5040" w:type="dxa"/>
            <w:tcBorders>
              <w:bottom w:val="single" w:sz="4" w:space="0" w:color="auto"/>
            </w:tcBorders>
          </w:tcPr>
          <w:p w14:paraId="7DDA97ED" w14:textId="77777777" w:rsidR="00176E67" w:rsidRPr="005114CE" w:rsidRDefault="00176E67" w:rsidP="00BC07E3"/>
        </w:tc>
        <w:tc>
          <w:tcPr>
            <w:tcW w:w="900" w:type="dxa"/>
            <w:tcBorders>
              <w:bottom w:val="single" w:sz="4" w:space="0" w:color="auto"/>
            </w:tcBorders>
          </w:tcPr>
          <w:p w14:paraId="46034DD7" w14:textId="77777777" w:rsidR="00176E67" w:rsidRDefault="00176E67" w:rsidP="00BC07E3">
            <w:pPr>
              <w:pStyle w:val="Checkbox"/>
            </w:pPr>
          </w:p>
        </w:tc>
        <w:tc>
          <w:tcPr>
            <w:tcW w:w="900" w:type="dxa"/>
            <w:tcBorders>
              <w:bottom w:val="single" w:sz="4" w:space="0" w:color="auto"/>
            </w:tcBorders>
          </w:tcPr>
          <w:p w14:paraId="07CE1CEE" w14:textId="77777777" w:rsidR="00176E67" w:rsidRDefault="00176E67" w:rsidP="00BC07E3">
            <w:pPr>
              <w:pStyle w:val="Checkbox"/>
            </w:pPr>
          </w:p>
        </w:tc>
        <w:tc>
          <w:tcPr>
            <w:tcW w:w="3240" w:type="dxa"/>
            <w:tcBorders>
              <w:bottom w:val="single" w:sz="4" w:space="0" w:color="auto"/>
            </w:tcBorders>
          </w:tcPr>
          <w:p w14:paraId="0938988D" w14:textId="77777777" w:rsidR="00176E67" w:rsidRPr="005114CE" w:rsidRDefault="00176E67" w:rsidP="00BC07E3">
            <w:pPr>
              <w:rPr>
                <w:szCs w:val="19"/>
              </w:rPr>
            </w:pPr>
          </w:p>
        </w:tc>
      </w:tr>
      <w:tr w:rsidR="00176E67" w:rsidRPr="00613129" w14:paraId="2CE9DECE" w14:textId="77777777" w:rsidTr="00BD103E">
        <w:tc>
          <w:tcPr>
            <w:tcW w:w="5040" w:type="dxa"/>
            <w:tcBorders>
              <w:top w:val="single" w:sz="4" w:space="0" w:color="auto"/>
              <w:bottom w:val="single" w:sz="4" w:space="0" w:color="auto"/>
            </w:tcBorders>
            <w:shd w:val="clear" w:color="auto" w:fill="F2F2F2" w:themeFill="background1" w:themeFillShade="F2"/>
          </w:tcPr>
          <w:p w14:paraId="6AC1B2FD"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23FC84D4"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9808897"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4304DEF3" w14:textId="77777777" w:rsidR="00176E67" w:rsidRPr="005114CE" w:rsidRDefault="00176E67" w:rsidP="00BC07E3">
            <w:pPr>
              <w:rPr>
                <w:szCs w:val="19"/>
              </w:rPr>
            </w:pPr>
          </w:p>
        </w:tc>
      </w:tr>
    </w:tbl>
    <w:p w14:paraId="2315461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0AE662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22F0EF1" w14:textId="77777777" w:rsidR="00BC07E3" w:rsidRPr="005114CE" w:rsidRDefault="00BC07E3" w:rsidP="00BC07E3">
            <w:r w:rsidRPr="005114CE">
              <w:t>Company:</w:t>
            </w:r>
          </w:p>
        </w:tc>
        <w:tc>
          <w:tcPr>
            <w:tcW w:w="5768" w:type="dxa"/>
            <w:tcBorders>
              <w:bottom w:val="single" w:sz="4" w:space="0" w:color="auto"/>
            </w:tcBorders>
          </w:tcPr>
          <w:p w14:paraId="625CEF91" w14:textId="77777777" w:rsidR="00BC07E3" w:rsidRPr="009C220D" w:rsidRDefault="00BC07E3" w:rsidP="00BC07E3">
            <w:pPr>
              <w:pStyle w:val="FieldText"/>
            </w:pPr>
          </w:p>
        </w:tc>
        <w:tc>
          <w:tcPr>
            <w:tcW w:w="1170" w:type="dxa"/>
          </w:tcPr>
          <w:p w14:paraId="225F7A7A"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3EA5AE9" w14:textId="77777777" w:rsidR="00BC07E3" w:rsidRPr="009C220D" w:rsidRDefault="00BC07E3" w:rsidP="00BC07E3">
            <w:pPr>
              <w:pStyle w:val="FieldText"/>
            </w:pPr>
          </w:p>
        </w:tc>
      </w:tr>
      <w:tr w:rsidR="00BC07E3" w:rsidRPr="00613129" w14:paraId="4B15BC32" w14:textId="77777777" w:rsidTr="00BD103E">
        <w:trPr>
          <w:trHeight w:val="360"/>
        </w:trPr>
        <w:tc>
          <w:tcPr>
            <w:tcW w:w="1072" w:type="dxa"/>
          </w:tcPr>
          <w:p w14:paraId="0D91A0EA"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6D6F412" w14:textId="77777777" w:rsidR="00BC07E3" w:rsidRPr="009C220D" w:rsidRDefault="00BC07E3" w:rsidP="00BC07E3">
            <w:pPr>
              <w:pStyle w:val="FieldText"/>
            </w:pPr>
          </w:p>
        </w:tc>
        <w:tc>
          <w:tcPr>
            <w:tcW w:w="1170" w:type="dxa"/>
          </w:tcPr>
          <w:p w14:paraId="1F5E1FD2"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8F7877D" w14:textId="77777777" w:rsidR="00BC07E3" w:rsidRPr="009C220D" w:rsidRDefault="00BC07E3" w:rsidP="00BC07E3">
            <w:pPr>
              <w:pStyle w:val="FieldText"/>
            </w:pPr>
          </w:p>
        </w:tc>
      </w:tr>
    </w:tbl>
    <w:p w14:paraId="1BE1B8B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49BBC92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3D76E857" w14:textId="77777777" w:rsidR="00BC07E3" w:rsidRPr="005114CE" w:rsidRDefault="00BC07E3" w:rsidP="00BC07E3">
            <w:r w:rsidRPr="005114CE">
              <w:t>Job Title:</w:t>
            </w:r>
          </w:p>
        </w:tc>
        <w:tc>
          <w:tcPr>
            <w:tcW w:w="2888" w:type="dxa"/>
            <w:tcBorders>
              <w:bottom w:val="single" w:sz="4" w:space="0" w:color="auto"/>
            </w:tcBorders>
          </w:tcPr>
          <w:p w14:paraId="15BC387C" w14:textId="77777777" w:rsidR="00BC07E3" w:rsidRPr="009C220D" w:rsidRDefault="00BC07E3" w:rsidP="00BC07E3">
            <w:pPr>
              <w:pStyle w:val="FieldText"/>
            </w:pPr>
          </w:p>
        </w:tc>
        <w:tc>
          <w:tcPr>
            <w:tcW w:w="1530" w:type="dxa"/>
          </w:tcPr>
          <w:p w14:paraId="70CFAF95"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A8FCC5B" w14:textId="77777777" w:rsidR="00BC07E3" w:rsidRPr="009C220D" w:rsidRDefault="00BC07E3" w:rsidP="00BC07E3">
            <w:pPr>
              <w:pStyle w:val="FieldText"/>
            </w:pPr>
            <w:r w:rsidRPr="009C220D">
              <w:t>$</w:t>
            </w:r>
          </w:p>
        </w:tc>
        <w:tc>
          <w:tcPr>
            <w:tcW w:w="1620" w:type="dxa"/>
          </w:tcPr>
          <w:p w14:paraId="299FA82F"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D03E6D7" w14:textId="77777777" w:rsidR="00BC07E3" w:rsidRPr="009C220D" w:rsidRDefault="00BC07E3" w:rsidP="00BC07E3">
            <w:pPr>
              <w:pStyle w:val="FieldText"/>
            </w:pPr>
            <w:r w:rsidRPr="009C220D">
              <w:t>$</w:t>
            </w:r>
          </w:p>
        </w:tc>
      </w:tr>
    </w:tbl>
    <w:p w14:paraId="4420D188"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7F7466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A132B9E" w14:textId="77777777" w:rsidR="00BC07E3" w:rsidRPr="005114CE" w:rsidRDefault="00BC07E3" w:rsidP="00BC07E3">
            <w:r w:rsidRPr="005114CE">
              <w:t>Responsibilities:</w:t>
            </w:r>
          </w:p>
        </w:tc>
        <w:tc>
          <w:tcPr>
            <w:tcW w:w="8589" w:type="dxa"/>
            <w:tcBorders>
              <w:bottom w:val="single" w:sz="4" w:space="0" w:color="auto"/>
            </w:tcBorders>
          </w:tcPr>
          <w:p w14:paraId="0C7D24BE" w14:textId="77777777" w:rsidR="00BC07E3" w:rsidRPr="009C220D" w:rsidRDefault="00BC07E3" w:rsidP="00BC07E3">
            <w:pPr>
              <w:pStyle w:val="FieldText"/>
            </w:pPr>
          </w:p>
        </w:tc>
      </w:tr>
    </w:tbl>
    <w:p w14:paraId="245555F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6C4F64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8CF5EBC" w14:textId="77777777" w:rsidR="00BC07E3" w:rsidRPr="005114CE" w:rsidRDefault="00BC07E3" w:rsidP="00BC07E3">
            <w:r w:rsidRPr="005114CE">
              <w:t>From:</w:t>
            </w:r>
          </w:p>
        </w:tc>
        <w:tc>
          <w:tcPr>
            <w:tcW w:w="1440" w:type="dxa"/>
            <w:tcBorders>
              <w:bottom w:val="single" w:sz="4" w:space="0" w:color="auto"/>
            </w:tcBorders>
          </w:tcPr>
          <w:p w14:paraId="46723E1E" w14:textId="77777777" w:rsidR="00BC07E3" w:rsidRPr="009C220D" w:rsidRDefault="00BC07E3" w:rsidP="00BC07E3">
            <w:pPr>
              <w:pStyle w:val="FieldText"/>
            </w:pPr>
          </w:p>
        </w:tc>
        <w:tc>
          <w:tcPr>
            <w:tcW w:w="450" w:type="dxa"/>
          </w:tcPr>
          <w:p w14:paraId="27C5ED6D"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F3230FB" w14:textId="77777777" w:rsidR="00BC07E3" w:rsidRPr="009C220D" w:rsidRDefault="00BC07E3" w:rsidP="00BC07E3">
            <w:pPr>
              <w:pStyle w:val="FieldText"/>
            </w:pPr>
          </w:p>
        </w:tc>
        <w:tc>
          <w:tcPr>
            <w:tcW w:w="2070" w:type="dxa"/>
          </w:tcPr>
          <w:p w14:paraId="738E0AD6"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2B42A51C" w14:textId="77777777" w:rsidR="00BC07E3" w:rsidRPr="009C220D" w:rsidRDefault="00BC07E3" w:rsidP="00BC07E3">
            <w:pPr>
              <w:pStyle w:val="FieldText"/>
            </w:pPr>
          </w:p>
        </w:tc>
      </w:tr>
    </w:tbl>
    <w:p w14:paraId="3D287967"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57CAB88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4C63112" w14:textId="77777777" w:rsidR="00BC07E3" w:rsidRPr="005114CE" w:rsidRDefault="00BC07E3" w:rsidP="00BC07E3">
            <w:r w:rsidRPr="005114CE">
              <w:t>May we contact your previous supervisor for a reference?</w:t>
            </w:r>
          </w:p>
        </w:tc>
        <w:tc>
          <w:tcPr>
            <w:tcW w:w="900" w:type="dxa"/>
          </w:tcPr>
          <w:p w14:paraId="52555269" w14:textId="77777777" w:rsidR="00BC07E3" w:rsidRPr="009C220D" w:rsidRDefault="00BC07E3" w:rsidP="00BC07E3">
            <w:pPr>
              <w:pStyle w:val="Checkbox"/>
            </w:pPr>
            <w:r>
              <w:t>YES</w:t>
            </w:r>
          </w:p>
          <w:p w14:paraId="2E475BF0"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C5948">
              <w:fldChar w:fldCharType="separate"/>
            </w:r>
            <w:r w:rsidRPr="005114CE">
              <w:fldChar w:fldCharType="end"/>
            </w:r>
          </w:p>
        </w:tc>
        <w:tc>
          <w:tcPr>
            <w:tcW w:w="900" w:type="dxa"/>
          </w:tcPr>
          <w:p w14:paraId="029EDF35" w14:textId="77777777" w:rsidR="00BC07E3" w:rsidRPr="009C220D" w:rsidRDefault="00BC07E3" w:rsidP="00BC07E3">
            <w:pPr>
              <w:pStyle w:val="Checkbox"/>
            </w:pPr>
            <w:r>
              <w:t>NO</w:t>
            </w:r>
          </w:p>
          <w:p w14:paraId="23E59FA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C5948">
              <w:fldChar w:fldCharType="separate"/>
            </w:r>
            <w:r w:rsidRPr="005114CE">
              <w:fldChar w:fldCharType="end"/>
            </w:r>
          </w:p>
        </w:tc>
        <w:tc>
          <w:tcPr>
            <w:tcW w:w="3240" w:type="dxa"/>
          </w:tcPr>
          <w:p w14:paraId="3B2A1093" w14:textId="77777777" w:rsidR="00BC07E3" w:rsidRPr="005114CE" w:rsidRDefault="00BC07E3" w:rsidP="00BC07E3">
            <w:pPr>
              <w:rPr>
                <w:szCs w:val="19"/>
              </w:rPr>
            </w:pPr>
          </w:p>
        </w:tc>
      </w:tr>
    </w:tbl>
    <w:p w14:paraId="17153CA7"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741808B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4C49BF3" w14:textId="77777777" w:rsidR="000D2539" w:rsidRPr="005114CE" w:rsidRDefault="000D2539" w:rsidP="00490804">
            <w:r w:rsidRPr="005114CE">
              <w:t>Branch:</w:t>
            </w:r>
          </w:p>
        </w:tc>
        <w:tc>
          <w:tcPr>
            <w:tcW w:w="5207" w:type="dxa"/>
            <w:tcBorders>
              <w:bottom w:val="single" w:sz="4" w:space="0" w:color="auto"/>
            </w:tcBorders>
          </w:tcPr>
          <w:p w14:paraId="259F857B" w14:textId="77777777" w:rsidR="000D2539" w:rsidRPr="009C220D" w:rsidRDefault="000D2539" w:rsidP="00902964">
            <w:pPr>
              <w:pStyle w:val="FieldText"/>
            </w:pPr>
          </w:p>
        </w:tc>
        <w:tc>
          <w:tcPr>
            <w:tcW w:w="846" w:type="dxa"/>
          </w:tcPr>
          <w:p w14:paraId="73D08F1B"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230EED54" w14:textId="77777777" w:rsidR="000D2539" w:rsidRPr="009C220D" w:rsidRDefault="000D2539" w:rsidP="00902964">
            <w:pPr>
              <w:pStyle w:val="FieldText"/>
            </w:pPr>
          </w:p>
        </w:tc>
        <w:tc>
          <w:tcPr>
            <w:tcW w:w="540" w:type="dxa"/>
          </w:tcPr>
          <w:p w14:paraId="0EB3865C"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18363EE8" w14:textId="77777777" w:rsidR="000D2539" w:rsidRPr="009C220D" w:rsidRDefault="000D2539" w:rsidP="00902964">
            <w:pPr>
              <w:pStyle w:val="FieldText"/>
            </w:pPr>
          </w:p>
        </w:tc>
      </w:tr>
    </w:tbl>
    <w:p w14:paraId="59127A44"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FFAE69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4E9683B" w14:textId="77777777" w:rsidR="000D2539" w:rsidRPr="005114CE" w:rsidRDefault="000D2539" w:rsidP="00490804">
            <w:r w:rsidRPr="005114CE">
              <w:t>Rank at Discharge:</w:t>
            </w:r>
          </w:p>
        </w:tc>
        <w:tc>
          <w:tcPr>
            <w:tcW w:w="3120" w:type="dxa"/>
            <w:tcBorders>
              <w:bottom w:val="single" w:sz="4" w:space="0" w:color="auto"/>
            </w:tcBorders>
          </w:tcPr>
          <w:p w14:paraId="79507DFD" w14:textId="77777777" w:rsidR="000D2539" w:rsidRPr="009C220D" w:rsidRDefault="000D2539" w:rsidP="00902964">
            <w:pPr>
              <w:pStyle w:val="FieldText"/>
            </w:pPr>
          </w:p>
        </w:tc>
        <w:tc>
          <w:tcPr>
            <w:tcW w:w="1927" w:type="dxa"/>
          </w:tcPr>
          <w:p w14:paraId="1FFE5BF5"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C1A8205" w14:textId="77777777" w:rsidR="000D2539" w:rsidRPr="009C220D" w:rsidRDefault="000D2539" w:rsidP="00902964">
            <w:pPr>
              <w:pStyle w:val="FieldText"/>
            </w:pPr>
          </w:p>
        </w:tc>
      </w:tr>
    </w:tbl>
    <w:p w14:paraId="776DE4FB"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D3E4AF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4DF66A1E" w14:textId="77777777" w:rsidR="000D2539" w:rsidRPr="005114CE" w:rsidRDefault="000D2539" w:rsidP="00490804">
            <w:r w:rsidRPr="005114CE">
              <w:t>If other than honorable, explain:</w:t>
            </w:r>
          </w:p>
        </w:tc>
        <w:tc>
          <w:tcPr>
            <w:tcW w:w="7238" w:type="dxa"/>
            <w:tcBorders>
              <w:bottom w:val="single" w:sz="4" w:space="0" w:color="auto"/>
            </w:tcBorders>
          </w:tcPr>
          <w:p w14:paraId="0151E156" w14:textId="77777777" w:rsidR="000D2539" w:rsidRPr="009C220D" w:rsidRDefault="000D2539" w:rsidP="00902964">
            <w:pPr>
              <w:pStyle w:val="FieldText"/>
            </w:pPr>
          </w:p>
        </w:tc>
      </w:tr>
    </w:tbl>
    <w:p w14:paraId="19CE3AA7" w14:textId="77777777" w:rsidR="00871876" w:rsidRDefault="00871876" w:rsidP="00871876">
      <w:pPr>
        <w:pStyle w:val="Heading2"/>
      </w:pPr>
      <w:r w:rsidRPr="009C220D">
        <w:t>Disclaimer and Signature</w:t>
      </w:r>
    </w:p>
    <w:p w14:paraId="17ACC69A" w14:textId="77777777" w:rsidR="00871876" w:rsidRPr="005114CE" w:rsidRDefault="00871876" w:rsidP="00490804">
      <w:pPr>
        <w:pStyle w:val="Italic"/>
      </w:pPr>
      <w:r w:rsidRPr="005114CE">
        <w:t xml:space="preserve">I certify that my answers are true and complete to the best of my knowledge. </w:t>
      </w:r>
    </w:p>
    <w:p w14:paraId="5A4BC2AF"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58CA7C6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7788B04" w14:textId="77777777" w:rsidR="000D2539" w:rsidRPr="005114CE" w:rsidRDefault="000D2539" w:rsidP="00490804">
            <w:r w:rsidRPr="005114CE">
              <w:t>Signature:</w:t>
            </w:r>
          </w:p>
        </w:tc>
        <w:tc>
          <w:tcPr>
            <w:tcW w:w="6145" w:type="dxa"/>
            <w:tcBorders>
              <w:bottom w:val="single" w:sz="4" w:space="0" w:color="auto"/>
            </w:tcBorders>
          </w:tcPr>
          <w:p w14:paraId="5679F151" w14:textId="77777777" w:rsidR="000D2539" w:rsidRPr="005114CE" w:rsidRDefault="000D2539" w:rsidP="00682C69">
            <w:pPr>
              <w:pStyle w:val="FieldText"/>
            </w:pPr>
          </w:p>
        </w:tc>
        <w:tc>
          <w:tcPr>
            <w:tcW w:w="674" w:type="dxa"/>
          </w:tcPr>
          <w:p w14:paraId="1F2B9A9A"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6D6C82E" w14:textId="77777777" w:rsidR="000D2539" w:rsidRPr="005114CE" w:rsidRDefault="000D2539" w:rsidP="00682C69">
            <w:pPr>
              <w:pStyle w:val="FieldText"/>
            </w:pPr>
          </w:p>
        </w:tc>
      </w:tr>
    </w:tbl>
    <w:p w14:paraId="6B145B21" w14:textId="4D40BF10" w:rsidR="005F6E87" w:rsidRDefault="005F6E87" w:rsidP="004E34C6"/>
    <w:p w14:paraId="47EEA559" w14:textId="1DC77110" w:rsidR="006B03BD" w:rsidRPr="004E34C6" w:rsidRDefault="006B03BD" w:rsidP="004E34C6">
      <w:r w:rsidRPr="00CA5D5C">
        <w:rPr>
          <w:rFonts w:ascii="Helvetica" w:hAnsi="Helvetica"/>
          <w:color w:val="1C1E21"/>
          <w:sz w:val="18"/>
          <w:szCs w:val="18"/>
          <w:shd w:val="clear" w:color="auto" w:fill="FFFFFF"/>
        </w:rPr>
        <w:t xml:space="preserve">***Long Island RFP does not discriminate in 1099 contractor/employment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w:t>
      </w:r>
      <w:proofErr w:type="gramStart"/>
      <w:r w:rsidRPr="00CA5D5C">
        <w:rPr>
          <w:rFonts w:ascii="Helvetica" w:hAnsi="Helvetica"/>
          <w:color w:val="1C1E21"/>
          <w:sz w:val="18"/>
          <w:szCs w:val="18"/>
          <w:shd w:val="clear" w:color="auto" w:fill="FFFFFF"/>
        </w:rPr>
        <w:t>factors.*</w:t>
      </w:r>
      <w:proofErr w:type="gramEnd"/>
      <w:r w:rsidRPr="00CA5D5C">
        <w:rPr>
          <w:rFonts w:ascii="Helvetica" w:hAnsi="Helvetica"/>
          <w:color w:val="1C1E21"/>
          <w:sz w:val="18"/>
          <w:szCs w:val="18"/>
          <w:shd w:val="clear" w:color="auto" w:fill="FFFFFF"/>
        </w:rPr>
        <w:t>**</w:t>
      </w:r>
    </w:p>
    <w:sectPr w:rsidR="006B03BD"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F4D3" w14:textId="77777777" w:rsidR="008C5948" w:rsidRDefault="008C5948" w:rsidP="00176E67">
      <w:r>
        <w:separator/>
      </w:r>
    </w:p>
  </w:endnote>
  <w:endnote w:type="continuationSeparator" w:id="0">
    <w:p w14:paraId="532B56DB" w14:textId="77777777" w:rsidR="008C5948" w:rsidRDefault="008C594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3B05646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B9E8" w14:textId="77777777" w:rsidR="008C5948" w:rsidRDefault="008C5948" w:rsidP="00176E67">
      <w:r>
        <w:separator/>
      </w:r>
    </w:p>
  </w:footnote>
  <w:footnote w:type="continuationSeparator" w:id="0">
    <w:p w14:paraId="3EEFEE58" w14:textId="77777777" w:rsidR="008C5948" w:rsidRDefault="008C594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BD"/>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B03B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5948"/>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D066B3"/>
  <w15:docId w15:val="{EA07F1F3-E82A-4A23-AC17-3BD05618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315\Desktop\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tf02803374_win32</Template>
  <TotalTime>1</TotalTime>
  <Pages>3</Pages>
  <Words>478</Words>
  <Characters>2363</Characters>
  <Application>Microsoft Office Word</Application>
  <DocSecurity>0</DocSecurity>
  <Lines>393</Lines>
  <Paragraphs>355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16315</dc:creator>
  <cp:lastModifiedBy>Bennett Weiss</cp:lastModifiedBy>
  <cp:revision>1</cp:revision>
  <cp:lastPrinted>2002-05-23T18:14:00Z</cp:lastPrinted>
  <dcterms:created xsi:type="dcterms:W3CDTF">2020-10-06T19:42:00Z</dcterms:created>
  <dcterms:modified xsi:type="dcterms:W3CDTF">2020-10-06T19:43:00Z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