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9B6F9" w14:textId="044973A5" w:rsidR="00887781" w:rsidRDefault="00887781" w:rsidP="005908C3">
      <w:r>
        <w:rPr>
          <w:noProof/>
        </w:rPr>
        <w:drawing>
          <wp:inline distT="0" distB="0" distL="0" distR="0" wp14:anchorId="7BABE056" wp14:editId="43B0B2A2">
            <wp:extent cx="1414145"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14145" cy="1828800"/>
                    </a:xfrm>
                    <a:prstGeom prst="rect">
                      <a:avLst/>
                    </a:prstGeom>
                    <a:ln>
                      <a:noFill/>
                    </a:ln>
                    <a:effectLst>
                      <a:softEdge rad="112500"/>
                    </a:effectLst>
                  </pic:spPr>
                </pic:pic>
              </a:graphicData>
            </a:graphic>
          </wp:inline>
        </w:drawing>
      </w:r>
      <w:r w:rsidR="005908C3">
        <w:t xml:space="preserve">                         </w:t>
      </w:r>
      <w:bookmarkStart w:id="0" w:name="_GoBack"/>
      <w:bookmarkEnd w:id="0"/>
    </w:p>
    <w:p w14:paraId="149A80E1" w14:textId="77777777" w:rsidR="00887781" w:rsidRPr="005908C3" w:rsidRDefault="00887781" w:rsidP="005908C3">
      <w:pPr>
        <w:jc w:val="center"/>
        <w:rPr>
          <w:b/>
          <w:bCs/>
          <w:sz w:val="36"/>
          <w:szCs w:val="36"/>
          <w:u w:val="single"/>
        </w:rPr>
      </w:pPr>
      <w:r w:rsidRPr="005908C3">
        <w:rPr>
          <w:b/>
          <w:bCs/>
          <w:sz w:val="36"/>
          <w:szCs w:val="36"/>
          <w:u w:val="single"/>
        </w:rPr>
        <w:t>VOLUNTEER APPLICATION</w:t>
      </w:r>
    </w:p>
    <w:p w14:paraId="3E56F698" w14:textId="77777777" w:rsidR="00887781" w:rsidRDefault="00887781" w:rsidP="00887781">
      <w:r>
        <w:t xml:space="preserve"> </w:t>
      </w:r>
    </w:p>
    <w:p w14:paraId="6A775AEA" w14:textId="5AB59916" w:rsidR="00887781" w:rsidRPr="005908C3" w:rsidRDefault="00887781" w:rsidP="00887781">
      <w:pPr>
        <w:rPr>
          <w:sz w:val="22"/>
          <w:szCs w:val="22"/>
        </w:rPr>
      </w:pPr>
      <w:r w:rsidRPr="005908C3">
        <w:rPr>
          <w:sz w:val="22"/>
          <w:szCs w:val="22"/>
        </w:rPr>
        <w:t xml:space="preserve">Our organization encourages the participation of volunteers who support our mission. If you agree with our mission and are willing to be interviewed and trained in our procedures, we encourage you to complete this application. The information on this form will be kept confidential and will help us find the most satisfying and appropriate volunteer opportunity for you. </w:t>
      </w:r>
    </w:p>
    <w:p w14:paraId="7619A43D" w14:textId="77777777" w:rsidR="00887781" w:rsidRPr="005908C3" w:rsidRDefault="00887781" w:rsidP="00887781">
      <w:pPr>
        <w:rPr>
          <w:sz w:val="22"/>
          <w:szCs w:val="22"/>
        </w:rPr>
      </w:pPr>
    </w:p>
    <w:p w14:paraId="1DCDA3DD" w14:textId="7FE7AE60" w:rsidR="00887781" w:rsidRPr="005908C3" w:rsidRDefault="00887781" w:rsidP="00887781">
      <w:pPr>
        <w:rPr>
          <w:sz w:val="22"/>
          <w:szCs w:val="22"/>
        </w:rPr>
      </w:pPr>
      <w:r w:rsidRPr="005908C3">
        <w:rPr>
          <w:sz w:val="22"/>
          <w:szCs w:val="22"/>
        </w:rPr>
        <w:t xml:space="preserve">Thank you for your interest in our organization. </w:t>
      </w:r>
    </w:p>
    <w:p w14:paraId="3ED9235C" w14:textId="77777777" w:rsidR="00887781" w:rsidRPr="005908C3" w:rsidRDefault="00887781" w:rsidP="00887781">
      <w:pPr>
        <w:rPr>
          <w:sz w:val="22"/>
          <w:szCs w:val="22"/>
        </w:rPr>
      </w:pPr>
    </w:p>
    <w:p w14:paraId="1EBA7A55" w14:textId="46AF92BE" w:rsidR="00887781" w:rsidRPr="005908C3" w:rsidRDefault="00887781" w:rsidP="00887781">
      <w:pPr>
        <w:rPr>
          <w:sz w:val="22"/>
          <w:szCs w:val="22"/>
        </w:rPr>
      </w:pPr>
      <w:r w:rsidRPr="005908C3">
        <w:rPr>
          <w:sz w:val="22"/>
          <w:szCs w:val="22"/>
        </w:rPr>
        <w:t>Name</w:t>
      </w:r>
      <w:r w:rsidR="00601CD2" w:rsidRPr="005908C3">
        <w:rPr>
          <w:sz w:val="22"/>
          <w:szCs w:val="22"/>
        </w:rPr>
        <w:t>: ___________________________________________________________________</w:t>
      </w:r>
      <w:r w:rsidR="005908C3">
        <w:rPr>
          <w:sz w:val="22"/>
          <w:szCs w:val="22"/>
        </w:rPr>
        <w:softHyphen/>
      </w:r>
      <w:r w:rsidR="005908C3">
        <w:rPr>
          <w:sz w:val="22"/>
          <w:szCs w:val="22"/>
        </w:rPr>
        <w:softHyphen/>
      </w:r>
      <w:r w:rsidR="005908C3">
        <w:rPr>
          <w:sz w:val="22"/>
          <w:szCs w:val="22"/>
        </w:rPr>
        <w:softHyphen/>
      </w:r>
      <w:r w:rsidR="005908C3">
        <w:rPr>
          <w:sz w:val="22"/>
          <w:szCs w:val="22"/>
        </w:rPr>
        <w:softHyphen/>
        <w:t>_________</w:t>
      </w:r>
    </w:p>
    <w:p w14:paraId="7542BD51" w14:textId="75820C86" w:rsidR="00601CD2" w:rsidRPr="005908C3" w:rsidRDefault="00887781" w:rsidP="00887781">
      <w:pPr>
        <w:rPr>
          <w:sz w:val="22"/>
          <w:szCs w:val="22"/>
        </w:rPr>
      </w:pPr>
      <w:r w:rsidRPr="005908C3">
        <w:rPr>
          <w:sz w:val="22"/>
          <w:szCs w:val="22"/>
        </w:rPr>
        <w:t>Address: ____</w:t>
      </w:r>
      <w:r w:rsidR="00601CD2" w:rsidRPr="005908C3">
        <w:rPr>
          <w:sz w:val="22"/>
          <w:szCs w:val="22"/>
        </w:rPr>
        <w:t>________________________________</w:t>
      </w:r>
      <w:r w:rsidRPr="005908C3">
        <w:rPr>
          <w:sz w:val="22"/>
          <w:szCs w:val="22"/>
        </w:rPr>
        <w:t>_____________________________________</w:t>
      </w:r>
      <w:r w:rsidR="005908C3">
        <w:rPr>
          <w:sz w:val="22"/>
          <w:szCs w:val="22"/>
        </w:rPr>
        <w:softHyphen/>
        <w:t>_</w:t>
      </w:r>
    </w:p>
    <w:p w14:paraId="2EAC1013" w14:textId="3308AB5D" w:rsidR="00887781" w:rsidRPr="005908C3" w:rsidRDefault="00601CD2" w:rsidP="00887781">
      <w:pPr>
        <w:rPr>
          <w:sz w:val="22"/>
          <w:szCs w:val="22"/>
        </w:rPr>
      </w:pPr>
      <w:r w:rsidRPr="005908C3">
        <w:rPr>
          <w:sz w:val="22"/>
          <w:szCs w:val="22"/>
        </w:rPr>
        <w:t>City______________________________________ State: _________________________ Zip: ___</w:t>
      </w:r>
      <w:r w:rsidR="005908C3">
        <w:rPr>
          <w:sz w:val="22"/>
          <w:szCs w:val="22"/>
        </w:rPr>
        <w:t>___</w:t>
      </w:r>
    </w:p>
    <w:p w14:paraId="39D2E5C4" w14:textId="04F54BB9" w:rsidR="00887781" w:rsidRPr="005908C3" w:rsidRDefault="005A1E99" w:rsidP="00887781">
      <w:pPr>
        <w:rPr>
          <w:sz w:val="22"/>
          <w:szCs w:val="22"/>
        </w:rPr>
      </w:pPr>
      <w:r>
        <w:rPr>
          <w:sz w:val="22"/>
          <w:szCs w:val="22"/>
        </w:rPr>
        <w:t>Phone Number</w:t>
      </w:r>
      <w:r w:rsidR="00887781" w:rsidRPr="005908C3">
        <w:rPr>
          <w:sz w:val="22"/>
          <w:szCs w:val="22"/>
        </w:rPr>
        <w:t>: ________</w:t>
      </w:r>
      <w:r w:rsidR="00601CD2" w:rsidRPr="005908C3">
        <w:rPr>
          <w:sz w:val="22"/>
          <w:szCs w:val="22"/>
        </w:rPr>
        <w:t>________________</w:t>
      </w:r>
      <w:r w:rsidR="00887781" w:rsidRPr="005908C3">
        <w:rPr>
          <w:sz w:val="22"/>
          <w:szCs w:val="22"/>
        </w:rPr>
        <w:t>____</w:t>
      </w:r>
      <w:r>
        <w:rPr>
          <w:sz w:val="22"/>
          <w:szCs w:val="22"/>
        </w:rPr>
        <w:t xml:space="preserve"> Email:</w:t>
      </w:r>
      <w:r w:rsidR="00887781" w:rsidRPr="005908C3">
        <w:rPr>
          <w:sz w:val="22"/>
          <w:szCs w:val="22"/>
        </w:rPr>
        <w:t xml:space="preserve"> _____________</w:t>
      </w:r>
      <w:r w:rsidR="00601CD2" w:rsidRPr="005908C3">
        <w:rPr>
          <w:sz w:val="22"/>
          <w:szCs w:val="22"/>
        </w:rPr>
        <w:t>______________</w:t>
      </w:r>
    </w:p>
    <w:p w14:paraId="6211E700" w14:textId="77777777" w:rsidR="00601CD2" w:rsidRPr="005908C3" w:rsidRDefault="00601CD2" w:rsidP="00887781">
      <w:pPr>
        <w:rPr>
          <w:sz w:val="22"/>
          <w:szCs w:val="22"/>
        </w:rPr>
      </w:pPr>
    </w:p>
    <w:p w14:paraId="6AAF5ADB" w14:textId="77777777" w:rsidR="00601CD2" w:rsidRPr="005908C3" w:rsidRDefault="00887781" w:rsidP="00887781">
      <w:pPr>
        <w:rPr>
          <w:sz w:val="22"/>
          <w:szCs w:val="22"/>
        </w:rPr>
      </w:pPr>
      <w:r w:rsidRPr="005908C3">
        <w:rPr>
          <w:sz w:val="22"/>
          <w:szCs w:val="22"/>
        </w:rPr>
        <w:t xml:space="preserve">Any special talents or skills you have that you feel would benefit our organization? </w:t>
      </w:r>
    </w:p>
    <w:p w14:paraId="5BF4952B" w14:textId="0D89ED91" w:rsidR="00601CD2" w:rsidRPr="005908C3" w:rsidRDefault="00601CD2" w:rsidP="00887781">
      <w:pPr>
        <w:rPr>
          <w:sz w:val="22"/>
          <w:szCs w:val="22"/>
        </w:rPr>
      </w:pPr>
      <w:r w:rsidRPr="005908C3">
        <w:rPr>
          <w:sz w:val="22"/>
          <w:szCs w:val="22"/>
        </w:rPr>
        <w:softHyphen/>
      </w:r>
      <w:r w:rsidRPr="005908C3">
        <w:rPr>
          <w:sz w:val="22"/>
          <w:szCs w:val="22"/>
        </w:rPr>
        <w:softHyphen/>
      </w:r>
      <w:r w:rsidRPr="005908C3">
        <w:rPr>
          <w:sz w:val="22"/>
          <w:szCs w:val="22"/>
        </w:rPr>
        <w:softHyphen/>
      </w:r>
      <w:r w:rsidRPr="005908C3">
        <w:rPr>
          <w:sz w:val="22"/>
          <w:szCs w:val="22"/>
        </w:rPr>
        <w:softHyphen/>
      </w:r>
      <w:r w:rsidRPr="005908C3">
        <w:rPr>
          <w:sz w:val="22"/>
          <w:szCs w:val="22"/>
        </w:rPr>
        <w:softHyphen/>
        <w:t>______________________________________________________________________</w:t>
      </w:r>
      <w:r w:rsidR="00887781" w:rsidRPr="005908C3">
        <w:rPr>
          <w:sz w:val="22"/>
          <w:szCs w:val="22"/>
        </w:rPr>
        <w:t>___________</w:t>
      </w:r>
      <w:r w:rsidR="005908C3">
        <w:rPr>
          <w:sz w:val="22"/>
          <w:szCs w:val="22"/>
        </w:rPr>
        <w:t>_</w:t>
      </w:r>
    </w:p>
    <w:p w14:paraId="1D4CAE31" w14:textId="77777777" w:rsidR="005908C3" w:rsidRDefault="005908C3" w:rsidP="00887781">
      <w:pPr>
        <w:rPr>
          <w:sz w:val="22"/>
          <w:szCs w:val="22"/>
        </w:rPr>
      </w:pPr>
    </w:p>
    <w:p w14:paraId="7B1BD4BF" w14:textId="5E9F38A3" w:rsidR="00601CD2" w:rsidRPr="005908C3" w:rsidRDefault="00887781" w:rsidP="00887781">
      <w:pPr>
        <w:rPr>
          <w:sz w:val="22"/>
          <w:szCs w:val="22"/>
        </w:rPr>
      </w:pPr>
      <w:r w:rsidRPr="005908C3">
        <w:rPr>
          <w:sz w:val="22"/>
          <w:szCs w:val="22"/>
        </w:rPr>
        <w:t>Interests: Please tell us in which areas you are interested in volunteerin</w:t>
      </w:r>
      <w:r w:rsidR="00601CD2" w:rsidRPr="005908C3">
        <w:rPr>
          <w:sz w:val="22"/>
          <w:szCs w:val="22"/>
        </w:rPr>
        <w:t>g</w:t>
      </w:r>
      <w:r w:rsidRPr="005908C3">
        <w:rPr>
          <w:sz w:val="22"/>
          <w:szCs w:val="22"/>
        </w:rPr>
        <w:t xml:space="preserve"> </w:t>
      </w:r>
    </w:p>
    <w:p w14:paraId="2A9CFD7C" w14:textId="3694AAA0" w:rsidR="00601CD2" w:rsidRPr="005908C3" w:rsidRDefault="00601CD2" w:rsidP="00887781">
      <w:pPr>
        <w:rPr>
          <w:sz w:val="22"/>
          <w:szCs w:val="22"/>
        </w:rPr>
      </w:pPr>
      <w:r w:rsidRPr="005908C3">
        <w:rPr>
          <w:sz w:val="22"/>
          <w:szCs w:val="22"/>
        </w:rPr>
        <w:t>___</w:t>
      </w:r>
      <w:r w:rsidR="005908C3">
        <w:rPr>
          <w:sz w:val="22"/>
          <w:szCs w:val="22"/>
        </w:rPr>
        <w:t>Search Party</w:t>
      </w:r>
      <w:r w:rsidRPr="005908C3">
        <w:rPr>
          <w:sz w:val="22"/>
          <w:szCs w:val="22"/>
        </w:rPr>
        <w:t xml:space="preserve"> ____</w:t>
      </w:r>
      <w:r w:rsidR="00887781" w:rsidRPr="005908C3">
        <w:rPr>
          <w:sz w:val="22"/>
          <w:szCs w:val="22"/>
        </w:rPr>
        <w:t xml:space="preserve">Events ___ </w:t>
      </w:r>
      <w:r w:rsidR="005908C3">
        <w:rPr>
          <w:sz w:val="22"/>
          <w:szCs w:val="22"/>
        </w:rPr>
        <w:t>Feeding Homeless</w:t>
      </w:r>
      <w:r w:rsidR="00887781" w:rsidRPr="005908C3">
        <w:rPr>
          <w:sz w:val="22"/>
          <w:szCs w:val="22"/>
        </w:rPr>
        <w:t xml:space="preserve"> ___ </w:t>
      </w:r>
      <w:r w:rsidR="005908C3" w:rsidRPr="005908C3">
        <w:rPr>
          <w:sz w:val="22"/>
          <w:szCs w:val="22"/>
        </w:rPr>
        <w:t>Fundraising _</w:t>
      </w:r>
      <w:r w:rsidR="00887781" w:rsidRPr="005908C3">
        <w:rPr>
          <w:sz w:val="22"/>
          <w:szCs w:val="22"/>
        </w:rPr>
        <w:t>__ Communication</w:t>
      </w:r>
      <w:r w:rsidR="005908C3">
        <w:rPr>
          <w:sz w:val="22"/>
          <w:szCs w:val="22"/>
        </w:rPr>
        <w:t>s</w:t>
      </w:r>
      <w:r w:rsidR="00887781" w:rsidRPr="005908C3">
        <w:rPr>
          <w:sz w:val="22"/>
          <w:szCs w:val="22"/>
        </w:rPr>
        <w:t xml:space="preserve"> </w:t>
      </w:r>
    </w:p>
    <w:p w14:paraId="3B89D8B6" w14:textId="3554FD28" w:rsidR="00601CD2" w:rsidRPr="005908C3" w:rsidRDefault="00887781" w:rsidP="00887781">
      <w:pPr>
        <w:rPr>
          <w:sz w:val="22"/>
          <w:szCs w:val="22"/>
        </w:rPr>
      </w:pPr>
      <w:r w:rsidRPr="005908C3">
        <w:rPr>
          <w:sz w:val="22"/>
          <w:szCs w:val="22"/>
        </w:rPr>
        <w:t xml:space="preserve">Please indicate days available: </w:t>
      </w:r>
      <w:r w:rsidR="005908C3">
        <w:rPr>
          <w:sz w:val="22"/>
          <w:szCs w:val="22"/>
        </w:rPr>
        <w:t xml:space="preserve">(circle) </w:t>
      </w:r>
      <w:r w:rsidRPr="005908C3">
        <w:rPr>
          <w:sz w:val="22"/>
          <w:szCs w:val="22"/>
        </w:rPr>
        <w:t xml:space="preserve">Mon Tues Wed </w:t>
      </w:r>
      <w:r w:rsidR="005908C3" w:rsidRPr="005908C3">
        <w:rPr>
          <w:sz w:val="22"/>
          <w:szCs w:val="22"/>
        </w:rPr>
        <w:t>Thurs.</w:t>
      </w:r>
      <w:r w:rsidRPr="005908C3">
        <w:rPr>
          <w:sz w:val="22"/>
          <w:szCs w:val="22"/>
        </w:rPr>
        <w:t xml:space="preserve"> Fri Sat Times available: From ____ to</w:t>
      </w:r>
      <w:r w:rsidR="005908C3">
        <w:rPr>
          <w:sz w:val="22"/>
          <w:szCs w:val="22"/>
        </w:rPr>
        <w:softHyphen/>
        <w:t>___</w:t>
      </w:r>
    </w:p>
    <w:p w14:paraId="017AE053" w14:textId="7C8F567A" w:rsidR="00601CD2" w:rsidRPr="005908C3" w:rsidRDefault="00601CD2" w:rsidP="00887781">
      <w:pPr>
        <w:rPr>
          <w:sz w:val="22"/>
          <w:szCs w:val="22"/>
        </w:rPr>
      </w:pPr>
      <w:r w:rsidRPr="005908C3">
        <w:rPr>
          <w:sz w:val="22"/>
          <w:szCs w:val="22"/>
        </w:rPr>
        <w:t>Any Physical Limitations?</w:t>
      </w:r>
    </w:p>
    <w:p w14:paraId="2D528AF6" w14:textId="0F8CEA31" w:rsidR="00601CD2" w:rsidRPr="005908C3" w:rsidRDefault="00601CD2" w:rsidP="00887781">
      <w:pPr>
        <w:rPr>
          <w:sz w:val="22"/>
          <w:szCs w:val="22"/>
        </w:rPr>
      </w:pPr>
      <w:r w:rsidRPr="005908C3">
        <w:rPr>
          <w:sz w:val="22"/>
          <w:szCs w:val="22"/>
        </w:rPr>
        <w:t>_________________________________________________________________________________</w:t>
      </w:r>
      <w:r w:rsidR="005908C3">
        <w:rPr>
          <w:sz w:val="22"/>
          <w:szCs w:val="22"/>
        </w:rPr>
        <w:t>_</w:t>
      </w:r>
    </w:p>
    <w:p w14:paraId="3ACF1CDF" w14:textId="28FE6192" w:rsidR="00601CD2" w:rsidRPr="005908C3" w:rsidRDefault="00601CD2" w:rsidP="00887781">
      <w:pPr>
        <w:rPr>
          <w:sz w:val="22"/>
          <w:szCs w:val="22"/>
        </w:rPr>
      </w:pPr>
      <w:r w:rsidRPr="005908C3">
        <w:rPr>
          <w:sz w:val="22"/>
          <w:szCs w:val="22"/>
        </w:rPr>
        <w:t>Emergency Contact: Name:</w:t>
      </w:r>
      <w:r w:rsidR="005908C3">
        <w:rPr>
          <w:sz w:val="22"/>
          <w:szCs w:val="22"/>
        </w:rPr>
        <w:t xml:space="preserve"> </w:t>
      </w:r>
      <w:r w:rsidRPr="005908C3">
        <w:rPr>
          <w:sz w:val="22"/>
          <w:szCs w:val="22"/>
        </w:rPr>
        <w:t xml:space="preserve"> _</w:t>
      </w:r>
      <w:r w:rsidR="005908C3">
        <w:rPr>
          <w:sz w:val="22"/>
          <w:szCs w:val="22"/>
        </w:rPr>
        <w:t>____</w:t>
      </w:r>
      <w:r w:rsidRPr="005908C3">
        <w:rPr>
          <w:sz w:val="22"/>
          <w:szCs w:val="22"/>
        </w:rPr>
        <w:t>_____________________________________________________</w:t>
      </w:r>
      <w:r w:rsidR="005908C3">
        <w:rPr>
          <w:sz w:val="22"/>
          <w:szCs w:val="22"/>
        </w:rPr>
        <w:t>_</w:t>
      </w:r>
    </w:p>
    <w:p w14:paraId="21674A80" w14:textId="1CA60AF0" w:rsidR="00601CD2" w:rsidRPr="005908C3" w:rsidRDefault="00601CD2" w:rsidP="00887781">
      <w:pPr>
        <w:rPr>
          <w:sz w:val="22"/>
          <w:szCs w:val="22"/>
        </w:rPr>
      </w:pPr>
      <w:r w:rsidRPr="005908C3">
        <w:rPr>
          <w:sz w:val="22"/>
          <w:szCs w:val="22"/>
        </w:rPr>
        <w:tab/>
      </w:r>
      <w:r w:rsidRPr="005908C3">
        <w:rPr>
          <w:sz w:val="22"/>
          <w:szCs w:val="22"/>
        </w:rPr>
        <w:tab/>
        <w:t xml:space="preserve">      </w:t>
      </w:r>
      <w:r w:rsidR="005908C3">
        <w:rPr>
          <w:sz w:val="22"/>
          <w:szCs w:val="22"/>
        </w:rPr>
        <w:t xml:space="preserve">    </w:t>
      </w:r>
      <w:r w:rsidR="005908C3" w:rsidRPr="005908C3">
        <w:rPr>
          <w:sz w:val="22"/>
          <w:szCs w:val="22"/>
        </w:rPr>
        <w:t>Phone</w:t>
      </w:r>
      <w:r w:rsidR="005908C3">
        <w:rPr>
          <w:sz w:val="22"/>
          <w:szCs w:val="22"/>
        </w:rPr>
        <w:t>: ___________________________________________________________</w:t>
      </w:r>
    </w:p>
    <w:p w14:paraId="157044A0" w14:textId="0F05656D" w:rsidR="00601CD2" w:rsidRPr="005908C3" w:rsidRDefault="00601CD2" w:rsidP="00887781">
      <w:pPr>
        <w:rPr>
          <w:sz w:val="22"/>
          <w:szCs w:val="22"/>
        </w:rPr>
      </w:pPr>
    </w:p>
    <w:p w14:paraId="5D10BC05" w14:textId="77777777" w:rsidR="00601CD2" w:rsidRPr="005908C3" w:rsidRDefault="00601CD2" w:rsidP="00887781">
      <w:pPr>
        <w:rPr>
          <w:b/>
          <w:bCs/>
          <w:sz w:val="28"/>
          <w:szCs w:val="28"/>
        </w:rPr>
      </w:pPr>
    </w:p>
    <w:p w14:paraId="51C216A9" w14:textId="77777777" w:rsidR="005908C3" w:rsidRPr="005908C3" w:rsidRDefault="00601CD2" w:rsidP="00887781">
      <w:pPr>
        <w:rPr>
          <w:b/>
          <w:bCs/>
          <w:sz w:val="28"/>
          <w:szCs w:val="28"/>
        </w:rPr>
      </w:pPr>
      <w:r w:rsidRPr="005908C3">
        <w:rPr>
          <w:b/>
          <w:bCs/>
          <w:sz w:val="28"/>
          <w:szCs w:val="28"/>
        </w:rPr>
        <w:t xml:space="preserve">As </w:t>
      </w:r>
      <w:r w:rsidR="00887781" w:rsidRPr="005908C3">
        <w:rPr>
          <w:b/>
          <w:bCs/>
          <w:sz w:val="28"/>
          <w:szCs w:val="28"/>
        </w:rPr>
        <w:t xml:space="preserve">a volunteer of our organization I agree to abide by the policies and procedures. I understand that I will be volunteering at my own risk and that the organization, its employees and affiliates, cannot assume any responsibility for any liability for any accident, injury or health problem which may arise from any volunteer work I perform for the organization. I agree that all the work I do is on a volunteer basis and I am not eligible to receive any monetary payment or reward. </w:t>
      </w:r>
    </w:p>
    <w:p w14:paraId="06AB40D6" w14:textId="77777777" w:rsidR="005908C3" w:rsidRPr="005908C3" w:rsidRDefault="005908C3" w:rsidP="00887781">
      <w:pPr>
        <w:rPr>
          <w:sz w:val="22"/>
          <w:szCs w:val="22"/>
        </w:rPr>
      </w:pPr>
    </w:p>
    <w:p w14:paraId="4D8DF2BA" w14:textId="77777777" w:rsidR="005908C3" w:rsidRPr="005908C3" w:rsidRDefault="005908C3" w:rsidP="00887781">
      <w:pPr>
        <w:rPr>
          <w:sz w:val="22"/>
          <w:szCs w:val="22"/>
        </w:rPr>
      </w:pPr>
    </w:p>
    <w:p w14:paraId="43D6952B" w14:textId="77777777" w:rsidR="005908C3" w:rsidRPr="005908C3" w:rsidRDefault="005908C3" w:rsidP="00887781">
      <w:pPr>
        <w:rPr>
          <w:sz w:val="22"/>
          <w:szCs w:val="22"/>
        </w:rPr>
      </w:pPr>
    </w:p>
    <w:p w14:paraId="3509DE50" w14:textId="6E3F0359" w:rsidR="005F6E87" w:rsidRPr="005908C3" w:rsidRDefault="00887781" w:rsidP="00887781">
      <w:pPr>
        <w:rPr>
          <w:sz w:val="22"/>
          <w:szCs w:val="22"/>
        </w:rPr>
      </w:pPr>
      <w:r w:rsidRPr="005908C3">
        <w:rPr>
          <w:sz w:val="22"/>
          <w:szCs w:val="22"/>
        </w:rPr>
        <w:t>Signature: ________________________</w:t>
      </w:r>
      <w:r w:rsidR="005908C3" w:rsidRPr="005908C3">
        <w:rPr>
          <w:sz w:val="22"/>
          <w:szCs w:val="22"/>
        </w:rPr>
        <w:t>_____________________________</w:t>
      </w:r>
      <w:r w:rsidRPr="005908C3">
        <w:rPr>
          <w:sz w:val="22"/>
          <w:szCs w:val="22"/>
        </w:rPr>
        <w:t xml:space="preserve"> Date: _______________</w:t>
      </w:r>
    </w:p>
    <w:sectPr w:rsidR="005F6E87" w:rsidRPr="005908C3" w:rsidSect="00856C35">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2FD04" w14:textId="77777777" w:rsidR="00375E4F" w:rsidRDefault="00375E4F" w:rsidP="00176E67">
      <w:r>
        <w:separator/>
      </w:r>
    </w:p>
  </w:endnote>
  <w:endnote w:type="continuationSeparator" w:id="0">
    <w:p w14:paraId="4BDBF838" w14:textId="77777777" w:rsidR="00375E4F" w:rsidRDefault="00375E4F"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1626"/>
      <w:docPartObj>
        <w:docPartGallery w:val="Page Numbers (Bottom of Page)"/>
        <w:docPartUnique/>
      </w:docPartObj>
    </w:sdtPr>
    <w:sdtEndPr/>
    <w:sdtContent>
      <w:p w14:paraId="76F534DA"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71D84" w14:textId="77777777" w:rsidR="00375E4F" w:rsidRDefault="00375E4F" w:rsidP="00176E67">
      <w:r>
        <w:separator/>
      </w:r>
    </w:p>
  </w:footnote>
  <w:footnote w:type="continuationSeparator" w:id="0">
    <w:p w14:paraId="3B8B5D38" w14:textId="77777777" w:rsidR="00375E4F" w:rsidRDefault="00375E4F"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781"/>
    <w:rsid w:val="000071F7"/>
    <w:rsid w:val="00010B00"/>
    <w:rsid w:val="0002798A"/>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D6B76"/>
    <w:rsid w:val="00211828"/>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75E4F"/>
    <w:rsid w:val="003929F1"/>
    <w:rsid w:val="003A1B63"/>
    <w:rsid w:val="003A41A1"/>
    <w:rsid w:val="003B2326"/>
    <w:rsid w:val="00400251"/>
    <w:rsid w:val="004379DE"/>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70081"/>
    <w:rsid w:val="005908C3"/>
    <w:rsid w:val="005A1E99"/>
    <w:rsid w:val="005B4AE2"/>
    <w:rsid w:val="005E63CC"/>
    <w:rsid w:val="005F4A64"/>
    <w:rsid w:val="005F6E87"/>
    <w:rsid w:val="00601CD2"/>
    <w:rsid w:val="00602863"/>
    <w:rsid w:val="00607FED"/>
    <w:rsid w:val="00613129"/>
    <w:rsid w:val="00617C65"/>
    <w:rsid w:val="0063459A"/>
    <w:rsid w:val="0066126B"/>
    <w:rsid w:val="00682C69"/>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781"/>
    <w:rsid w:val="0088782D"/>
    <w:rsid w:val="008B7081"/>
    <w:rsid w:val="008D7A67"/>
    <w:rsid w:val="008F2F8A"/>
    <w:rsid w:val="008F5BCD"/>
    <w:rsid w:val="00902964"/>
    <w:rsid w:val="00920507"/>
    <w:rsid w:val="00933455"/>
    <w:rsid w:val="0094790F"/>
    <w:rsid w:val="00966B90"/>
    <w:rsid w:val="009707F0"/>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94ACC"/>
    <w:rsid w:val="00AA2EA7"/>
    <w:rsid w:val="00AE6FA4"/>
    <w:rsid w:val="00B03907"/>
    <w:rsid w:val="00B11811"/>
    <w:rsid w:val="00B311E1"/>
    <w:rsid w:val="00B4735C"/>
    <w:rsid w:val="00B579DF"/>
    <w:rsid w:val="00B90EC2"/>
    <w:rsid w:val="00BA268F"/>
    <w:rsid w:val="00BC07E3"/>
    <w:rsid w:val="00BD103E"/>
    <w:rsid w:val="00C079CA"/>
    <w:rsid w:val="00C45FDA"/>
    <w:rsid w:val="00C67741"/>
    <w:rsid w:val="00C74647"/>
    <w:rsid w:val="00C76039"/>
    <w:rsid w:val="00C76480"/>
    <w:rsid w:val="00C80AD2"/>
    <w:rsid w:val="00C8155B"/>
    <w:rsid w:val="00C92A3C"/>
    <w:rsid w:val="00C92FD6"/>
    <w:rsid w:val="00CD5609"/>
    <w:rsid w:val="00CE5DC7"/>
    <w:rsid w:val="00CE7D54"/>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7273DC"/>
  <w15:docId w15:val="{658457A5-F1A9-4658-910A-0DC6B063D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rge\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C:\Users\gorge\AppData\Roaming\Microsoft\Templates\Employment application (online).dotx</Template>
  <TotalTime>3</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Latravia Lee</dc:creator>
  <cp:lastModifiedBy>audrey brown</cp:lastModifiedBy>
  <cp:revision>2</cp:revision>
  <cp:lastPrinted>2002-05-23T18:14:00Z</cp:lastPrinted>
  <dcterms:created xsi:type="dcterms:W3CDTF">2020-02-18T16:43:00Z</dcterms:created>
  <dcterms:modified xsi:type="dcterms:W3CDTF">2020-02-18T16:43:00Z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