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DA032" w14:textId="42B77887" w:rsidR="006617D8" w:rsidRPr="006617D8" w:rsidRDefault="006617D8" w:rsidP="00561C09">
      <w:pPr>
        <w:rPr>
          <w:rFonts w:ascii="Optima" w:hAnsi="Optima"/>
          <w:sz w:val="21"/>
          <w:szCs w:val="21"/>
        </w:rPr>
      </w:pPr>
    </w:p>
    <w:p w14:paraId="1397AF22" w14:textId="46AB524B" w:rsidR="006617D8" w:rsidRPr="006617D8" w:rsidRDefault="006617D8" w:rsidP="006617D8">
      <w:pPr>
        <w:jc w:val="center"/>
        <w:rPr>
          <w:rFonts w:ascii="Optima" w:hAnsi="Optima"/>
          <w:sz w:val="32"/>
          <w:szCs w:val="32"/>
        </w:rPr>
      </w:pPr>
      <w:r w:rsidRPr="006617D8">
        <w:rPr>
          <w:rFonts w:ascii="Optima" w:hAnsi="Optima"/>
          <w:sz w:val="32"/>
          <w:szCs w:val="32"/>
        </w:rPr>
        <w:t xml:space="preserve">Dr David </w:t>
      </w:r>
      <w:proofErr w:type="spellStart"/>
      <w:r w:rsidRPr="006617D8">
        <w:rPr>
          <w:rFonts w:ascii="Optima" w:hAnsi="Optima"/>
          <w:sz w:val="32"/>
          <w:szCs w:val="32"/>
        </w:rPr>
        <w:t>Drynan</w:t>
      </w:r>
      <w:proofErr w:type="spellEnd"/>
    </w:p>
    <w:p w14:paraId="3580E056" w14:textId="0812D859" w:rsidR="006617D8" w:rsidRPr="006617D8" w:rsidRDefault="006617D8" w:rsidP="006617D8">
      <w:pPr>
        <w:jc w:val="center"/>
        <w:rPr>
          <w:rFonts w:ascii="Optima" w:hAnsi="Optima"/>
          <w:i/>
          <w:iCs/>
          <w:sz w:val="21"/>
          <w:szCs w:val="21"/>
        </w:rPr>
      </w:pPr>
      <w:r w:rsidRPr="006617D8">
        <w:rPr>
          <w:rFonts w:ascii="Optima" w:hAnsi="Optima"/>
          <w:i/>
          <w:iCs/>
          <w:sz w:val="21"/>
          <w:szCs w:val="21"/>
        </w:rPr>
        <w:t>Adult and Paediatric Shoulder, Elbow and Knee Surgeon</w:t>
      </w:r>
    </w:p>
    <w:p w14:paraId="056C8D0B" w14:textId="306B9219" w:rsidR="006617D8" w:rsidRPr="006617D8" w:rsidRDefault="006617D8" w:rsidP="006617D8">
      <w:pPr>
        <w:jc w:val="center"/>
        <w:rPr>
          <w:rFonts w:ascii="Optima" w:hAnsi="Optima"/>
          <w:i/>
          <w:iCs/>
          <w:sz w:val="21"/>
          <w:szCs w:val="21"/>
        </w:rPr>
      </w:pPr>
    </w:p>
    <w:p w14:paraId="29D09E47" w14:textId="7670E69A" w:rsidR="006617D8" w:rsidRPr="006617D8" w:rsidRDefault="006617D8" w:rsidP="006617D8">
      <w:pPr>
        <w:jc w:val="center"/>
        <w:rPr>
          <w:rFonts w:ascii="Optima" w:hAnsi="Optima"/>
          <w:b/>
          <w:bCs/>
          <w:sz w:val="24"/>
          <w:u w:val="single"/>
        </w:rPr>
      </w:pPr>
      <w:r w:rsidRPr="006617D8">
        <w:rPr>
          <w:rFonts w:ascii="Optima" w:hAnsi="Optima"/>
          <w:b/>
          <w:bCs/>
          <w:sz w:val="24"/>
          <w:u w:val="single"/>
        </w:rPr>
        <w:t>Registration form</w:t>
      </w:r>
    </w:p>
    <w:p w14:paraId="27F30EF4" w14:textId="77777777" w:rsidR="006617D8" w:rsidRPr="006617D8" w:rsidRDefault="006617D8" w:rsidP="00E048F1">
      <w:pPr>
        <w:rPr>
          <w:rFonts w:ascii="Optima" w:hAnsi="Optima"/>
        </w:rPr>
      </w:pPr>
    </w:p>
    <w:tbl>
      <w:tblPr>
        <w:tblW w:w="5037" w:type="pct"/>
        <w:tblInd w:w="-1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53"/>
        <w:gridCol w:w="2333"/>
        <w:gridCol w:w="427"/>
        <w:gridCol w:w="1130"/>
        <w:gridCol w:w="10"/>
        <w:gridCol w:w="1124"/>
        <w:gridCol w:w="435"/>
        <w:gridCol w:w="1118"/>
        <w:gridCol w:w="102"/>
        <w:gridCol w:w="184"/>
        <w:gridCol w:w="260"/>
        <w:gridCol w:w="1030"/>
        <w:gridCol w:w="1397"/>
        <w:gridCol w:w="795"/>
        <w:gridCol w:w="480"/>
      </w:tblGrid>
      <w:tr w:rsidR="00B31A41" w:rsidRPr="00EC4E76" w14:paraId="24DF756A" w14:textId="77777777" w:rsidTr="00DE0E76">
        <w:trPr>
          <w:trHeight w:val="159"/>
        </w:trPr>
        <w:tc>
          <w:tcPr>
            <w:tcW w:w="11178"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613DFA" w14:textId="59DCBF2F" w:rsidR="00B31A41" w:rsidRDefault="00D65EC4" w:rsidP="00EC4E76">
            <w:pPr>
              <w:jc w:val="center"/>
              <w:rPr>
                <w:sz w:val="22"/>
                <w:szCs w:val="22"/>
              </w:rPr>
            </w:pPr>
            <w:r w:rsidRPr="00EC4E76">
              <w:rPr>
                <w:sz w:val="22"/>
                <w:szCs w:val="22"/>
              </w:rPr>
              <w:t>Please complete the form and bring</w:t>
            </w:r>
            <w:r w:rsidR="00A93719" w:rsidRPr="00EC4E76">
              <w:rPr>
                <w:sz w:val="22"/>
                <w:szCs w:val="22"/>
              </w:rPr>
              <w:t xml:space="preserve"> it</w:t>
            </w:r>
            <w:r w:rsidRPr="00EC4E76">
              <w:rPr>
                <w:sz w:val="22"/>
                <w:szCs w:val="22"/>
              </w:rPr>
              <w:t xml:space="preserve"> to your appointment or email to </w:t>
            </w:r>
            <w:hyperlink r:id="rId8" w:history="1">
              <w:r w:rsidR="006617D8" w:rsidRPr="008C419F">
                <w:rPr>
                  <w:rStyle w:val="Hyperlink"/>
                  <w:sz w:val="22"/>
                  <w:szCs w:val="22"/>
                </w:rPr>
                <w:t>reception@drdaviddrynan.com.au</w:t>
              </w:r>
            </w:hyperlink>
          </w:p>
          <w:p w14:paraId="51938EF0" w14:textId="77777777" w:rsidR="007817CD" w:rsidRPr="00EC4E76" w:rsidRDefault="007817CD" w:rsidP="00D65EC4">
            <w:pPr>
              <w:rPr>
                <w:sz w:val="22"/>
                <w:szCs w:val="22"/>
              </w:rPr>
            </w:pPr>
          </w:p>
        </w:tc>
      </w:tr>
      <w:tr w:rsidR="0007136D" w:rsidRPr="00EC4E76" w14:paraId="1A3877F7" w14:textId="77777777" w:rsidTr="00DE0E76">
        <w:trPr>
          <w:trHeight w:val="159"/>
        </w:trPr>
        <w:tc>
          <w:tcPr>
            <w:tcW w:w="4243" w:type="dxa"/>
            <w:gridSpan w:val="4"/>
            <w:tcBorders>
              <w:top w:val="single" w:sz="4" w:space="0" w:color="BFBFBF" w:themeColor="background1" w:themeShade="BF"/>
              <w:left w:val="single" w:sz="4" w:space="0" w:color="BFBFBF" w:themeColor="background1" w:themeShade="BF"/>
              <w:bottom w:val="nil"/>
              <w:right w:val="nil"/>
            </w:tcBorders>
            <w:shd w:val="clear" w:color="auto" w:fill="auto"/>
          </w:tcPr>
          <w:p w14:paraId="2BA83063" w14:textId="77777777" w:rsidR="0007136D" w:rsidRPr="00EC4E76" w:rsidRDefault="0007136D" w:rsidP="00FC0F55">
            <w:pPr>
              <w:rPr>
                <w:sz w:val="22"/>
                <w:szCs w:val="22"/>
              </w:rPr>
            </w:pPr>
            <w:r w:rsidRPr="00EC4E76">
              <w:rPr>
                <w:sz w:val="22"/>
                <w:szCs w:val="22"/>
              </w:rPr>
              <w:t> Mr.</w:t>
            </w:r>
            <w:r w:rsidRPr="00EC4E76">
              <w:rPr>
                <w:sz w:val="22"/>
                <w:szCs w:val="22"/>
              </w:rPr>
              <w:t> Mrs.</w:t>
            </w:r>
            <w:r w:rsidRPr="00EC4E76">
              <w:rPr>
                <w:sz w:val="22"/>
                <w:szCs w:val="22"/>
              </w:rPr>
              <w:t xml:space="preserve"> Miss </w:t>
            </w:r>
            <w:r w:rsidRPr="00EC4E76">
              <w:rPr>
                <w:sz w:val="22"/>
                <w:szCs w:val="22"/>
              </w:rPr>
              <w:t> Ms.</w:t>
            </w:r>
            <w:r w:rsidRPr="00FA7096">
              <w:rPr>
                <w:sz w:val="22"/>
                <w:szCs w:val="22"/>
              </w:rPr>
              <w:t xml:space="preserve"> </w:t>
            </w:r>
            <w:r w:rsidRPr="00FA7096">
              <w:rPr>
                <w:sz w:val="22"/>
                <w:szCs w:val="22"/>
              </w:rPr>
              <w:t></w:t>
            </w:r>
            <w:r w:rsidR="00F66567">
              <w:rPr>
                <w:sz w:val="22"/>
                <w:szCs w:val="22"/>
              </w:rPr>
              <w:t>Ma</w:t>
            </w:r>
            <w:r>
              <w:rPr>
                <w:sz w:val="22"/>
                <w:szCs w:val="22"/>
              </w:rPr>
              <w:t>st</w:t>
            </w:r>
          </w:p>
          <w:p w14:paraId="6E550760" w14:textId="77777777" w:rsidR="0007136D" w:rsidRPr="00EC4E76" w:rsidRDefault="0007136D" w:rsidP="00FC0F55">
            <w:pPr>
              <w:rPr>
                <w:sz w:val="22"/>
                <w:szCs w:val="22"/>
              </w:rPr>
            </w:pPr>
          </w:p>
          <w:p w14:paraId="4F08DDAB" w14:textId="77777777" w:rsidR="0007136D" w:rsidRPr="00EC4E76" w:rsidRDefault="00E13F43" w:rsidP="00FC0F55">
            <w:pPr>
              <w:rPr>
                <w:sz w:val="22"/>
                <w:szCs w:val="22"/>
              </w:rPr>
            </w:pPr>
            <w:r>
              <w:rPr>
                <w:sz w:val="22"/>
                <w:szCs w:val="22"/>
              </w:rPr>
              <w:t>Patient’s F</w:t>
            </w:r>
            <w:r w:rsidR="0007136D" w:rsidRPr="00EC4E76">
              <w:rPr>
                <w:sz w:val="22"/>
                <w:szCs w:val="22"/>
              </w:rPr>
              <w:t xml:space="preserve">irst name:                                </w:t>
            </w:r>
          </w:p>
        </w:tc>
        <w:tc>
          <w:tcPr>
            <w:tcW w:w="4263" w:type="dxa"/>
            <w:gridSpan w:val="8"/>
            <w:tcBorders>
              <w:top w:val="single" w:sz="4" w:space="0" w:color="BFBFBF" w:themeColor="background1" w:themeShade="BF"/>
              <w:left w:val="nil"/>
              <w:bottom w:val="nil"/>
              <w:right w:val="single" w:sz="4" w:space="0" w:color="BFBFBF" w:themeColor="background1" w:themeShade="BF"/>
            </w:tcBorders>
            <w:shd w:val="clear" w:color="auto" w:fill="auto"/>
          </w:tcPr>
          <w:p w14:paraId="222CC343" w14:textId="77777777" w:rsidR="0007136D" w:rsidRPr="00EC4E76" w:rsidRDefault="0007136D" w:rsidP="00FC0F55">
            <w:pPr>
              <w:rPr>
                <w:sz w:val="22"/>
                <w:szCs w:val="22"/>
              </w:rPr>
            </w:pPr>
          </w:p>
          <w:p w14:paraId="2A4BA886" w14:textId="77777777" w:rsidR="0007136D" w:rsidRPr="00EC4E76" w:rsidRDefault="0007136D" w:rsidP="00FC0F55">
            <w:pPr>
              <w:rPr>
                <w:sz w:val="22"/>
                <w:szCs w:val="22"/>
              </w:rPr>
            </w:pPr>
            <w:r w:rsidRPr="00EC4E76">
              <w:rPr>
                <w:sz w:val="22"/>
                <w:szCs w:val="22"/>
              </w:rPr>
              <w:t xml:space="preserve">               </w:t>
            </w:r>
          </w:p>
          <w:p w14:paraId="338CE596" w14:textId="77777777" w:rsidR="0007136D" w:rsidRPr="00EC4E76" w:rsidRDefault="0007136D" w:rsidP="00FC0F55">
            <w:pPr>
              <w:rPr>
                <w:sz w:val="22"/>
                <w:szCs w:val="22"/>
              </w:rPr>
            </w:pPr>
            <w:r>
              <w:rPr>
                <w:sz w:val="22"/>
                <w:szCs w:val="22"/>
              </w:rPr>
              <w:t xml:space="preserve">Last </w:t>
            </w:r>
            <w:r w:rsidR="00E13F43">
              <w:rPr>
                <w:sz w:val="22"/>
                <w:szCs w:val="22"/>
              </w:rPr>
              <w:t>name:</w:t>
            </w:r>
          </w:p>
          <w:p w14:paraId="3F507B37" w14:textId="77777777" w:rsidR="0007136D" w:rsidRPr="00EC4E76" w:rsidRDefault="0007136D" w:rsidP="001556B1">
            <w:pPr>
              <w:rPr>
                <w:sz w:val="22"/>
                <w:szCs w:val="22"/>
              </w:rPr>
            </w:pPr>
          </w:p>
        </w:tc>
        <w:tc>
          <w:tcPr>
            <w:tcW w:w="139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D93D103" w14:textId="77777777" w:rsidR="0007136D" w:rsidRPr="00EC4E76" w:rsidRDefault="0007136D" w:rsidP="001556B1">
            <w:pPr>
              <w:rPr>
                <w:sz w:val="22"/>
                <w:szCs w:val="22"/>
              </w:rPr>
            </w:pPr>
          </w:p>
          <w:p w14:paraId="7AC6265F" w14:textId="77777777" w:rsidR="0007136D" w:rsidRPr="00EC4E76" w:rsidRDefault="0007136D" w:rsidP="001556B1">
            <w:pPr>
              <w:rPr>
                <w:sz w:val="22"/>
                <w:szCs w:val="22"/>
              </w:rPr>
            </w:pPr>
            <w:r w:rsidRPr="00EC4E76">
              <w:rPr>
                <w:sz w:val="22"/>
                <w:szCs w:val="22"/>
              </w:rPr>
              <w:t xml:space="preserve">Birth date:   </w:t>
            </w:r>
          </w:p>
          <w:p w14:paraId="1EBAF2E4" w14:textId="77777777" w:rsidR="0007136D" w:rsidRPr="00EC4E76" w:rsidRDefault="0007136D" w:rsidP="001556B1">
            <w:pPr>
              <w:rPr>
                <w:sz w:val="22"/>
                <w:szCs w:val="22"/>
              </w:rPr>
            </w:pPr>
          </w:p>
          <w:p w14:paraId="0504C95B" w14:textId="77777777" w:rsidR="0007136D" w:rsidRPr="00EC4E76" w:rsidRDefault="0007136D" w:rsidP="00EC4E76">
            <w:pPr>
              <w:rPr>
                <w:sz w:val="22"/>
                <w:szCs w:val="22"/>
              </w:rPr>
            </w:pPr>
            <w:r w:rsidRPr="00EC4E76">
              <w:rPr>
                <w:sz w:val="22"/>
                <w:szCs w:val="22"/>
              </w:rPr>
              <w:t xml:space="preserve">   </w:t>
            </w:r>
            <w:r>
              <w:rPr>
                <w:sz w:val="22"/>
                <w:szCs w:val="22"/>
              </w:rPr>
              <w:t xml:space="preserve"> /    </w:t>
            </w:r>
            <w:r w:rsidRPr="00EC4E76">
              <w:rPr>
                <w:sz w:val="22"/>
                <w:szCs w:val="22"/>
              </w:rPr>
              <w:t xml:space="preserve"> /</w:t>
            </w:r>
          </w:p>
        </w:tc>
        <w:tc>
          <w:tcPr>
            <w:tcW w:w="1275"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3AD6833" w14:textId="77777777" w:rsidR="0007136D" w:rsidRPr="00EC4E76" w:rsidRDefault="0007136D" w:rsidP="001556B1">
            <w:pPr>
              <w:rPr>
                <w:sz w:val="22"/>
                <w:szCs w:val="22"/>
              </w:rPr>
            </w:pPr>
          </w:p>
          <w:p w14:paraId="4E833296" w14:textId="77777777" w:rsidR="0007136D" w:rsidRPr="00EC4E76" w:rsidRDefault="0007136D" w:rsidP="001556B1">
            <w:pPr>
              <w:rPr>
                <w:sz w:val="22"/>
                <w:szCs w:val="22"/>
              </w:rPr>
            </w:pPr>
            <w:r w:rsidRPr="00EC4E76">
              <w:rPr>
                <w:sz w:val="22"/>
                <w:szCs w:val="22"/>
              </w:rPr>
              <w:t>Age:</w:t>
            </w:r>
          </w:p>
        </w:tc>
      </w:tr>
      <w:tr w:rsidR="00FC0F55" w:rsidRPr="00EC4E76" w14:paraId="7D0022CD" w14:textId="77777777" w:rsidTr="00DE0E76">
        <w:trPr>
          <w:trHeight w:val="159"/>
        </w:trPr>
        <w:tc>
          <w:tcPr>
            <w:tcW w:w="8506"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5EFF8C" w14:textId="77777777" w:rsidR="00FC0F55" w:rsidRPr="00EC4E76" w:rsidRDefault="00FC0F55" w:rsidP="001556B1">
            <w:pPr>
              <w:rPr>
                <w:sz w:val="22"/>
                <w:szCs w:val="22"/>
              </w:rPr>
            </w:pPr>
          </w:p>
        </w:tc>
        <w:tc>
          <w:tcPr>
            <w:tcW w:w="139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7E55E7" w14:textId="77777777" w:rsidR="00FC0F55" w:rsidRPr="00EC4E76" w:rsidRDefault="00FC0F55" w:rsidP="001556B1">
            <w:pPr>
              <w:rPr>
                <w:sz w:val="22"/>
                <w:szCs w:val="22"/>
              </w:rPr>
            </w:pPr>
          </w:p>
        </w:tc>
        <w:tc>
          <w:tcPr>
            <w:tcW w:w="1275"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B27A06" w14:textId="77777777" w:rsidR="00FC0F55" w:rsidRPr="00EC4E76" w:rsidRDefault="00FC0F55" w:rsidP="001556B1">
            <w:pPr>
              <w:rPr>
                <w:sz w:val="22"/>
                <w:szCs w:val="22"/>
              </w:rPr>
            </w:pPr>
          </w:p>
        </w:tc>
      </w:tr>
      <w:tr w:rsidR="00E13F43" w:rsidRPr="00EC4E76" w14:paraId="2E123488" w14:textId="77777777" w:rsidTr="00DE0E76">
        <w:trPr>
          <w:trHeight w:val="159"/>
        </w:trPr>
        <w:tc>
          <w:tcPr>
            <w:tcW w:w="4253"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0943FE99" w14:textId="77777777" w:rsidR="00E13F43" w:rsidRPr="00EC4E76" w:rsidRDefault="00E13F43" w:rsidP="00E13F43">
            <w:pPr>
              <w:rPr>
                <w:sz w:val="22"/>
                <w:szCs w:val="22"/>
              </w:rPr>
            </w:pPr>
            <w:r>
              <w:rPr>
                <w:sz w:val="22"/>
                <w:szCs w:val="22"/>
              </w:rPr>
              <w:t>Home Phone</w:t>
            </w:r>
          </w:p>
        </w:tc>
        <w:tc>
          <w:tcPr>
            <w:tcW w:w="4253" w:type="dxa"/>
            <w:gridSpan w:val="7"/>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08AEB42" w14:textId="77777777" w:rsidR="00E13F43" w:rsidRPr="00EC4E76" w:rsidRDefault="00E13F43" w:rsidP="001556B1">
            <w:pPr>
              <w:rPr>
                <w:sz w:val="22"/>
                <w:szCs w:val="22"/>
              </w:rPr>
            </w:pPr>
            <w:r w:rsidRPr="00E13F43">
              <w:rPr>
                <w:sz w:val="22"/>
                <w:szCs w:val="22"/>
              </w:rPr>
              <w:t>Mobile phone no:</w:t>
            </w:r>
          </w:p>
        </w:tc>
        <w:tc>
          <w:tcPr>
            <w:tcW w:w="2672"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C6FF4E1" w14:textId="77777777" w:rsidR="00E13F43" w:rsidRPr="00EC4E76" w:rsidRDefault="00E13F43" w:rsidP="007817CD">
            <w:pPr>
              <w:rPr>
                <w:sz w:val="22"/>
                <w:szCs w:val="22"/>
              </w:rPr>
            </w:pPr>
            <w:r w:rsidRPr="00EC4E76">
              <w:rPr>
                <w:rFonts w:cstheme="minorHAnsi"/>
                <w:sz w:val="22"/>
                <w:szCs w:val="22"/>
              </w:rPr>
              <w:t>□</w:t>
            </w:r>
            <w:r w:rsidRPr="00EC4E76">
              <w:rPr>
                <w:sz w:val="22"/>
                <w:szCs w:val="22"/>
              </w:rPr>
              <w:t xml:space="preserve"> </w:t>
            </w:r>
            <w:proofErr w:type="spellStart"/>
            <w:r w:rsidRPr="00EC4E76">
              <w:rPr>
                <w:sz w:val="22"/>
                <w:szCs w:val="22"/>
              </w:rPr>
              <w:t>Opt</w:t>
            </w:r>
            <w:proofErr w:type="spellEnd"/>
            <w:r w:rsidRPr="00EC4E76">
              <w:rPr>
                <w:sz w:val="22"/>
                <w:szCs w:val="22"/>
              </w:rPr>
              <w:t xml:space="preserve"> out of SMS appointment reminders</w:t>
            </w:r>
          </w:p>
        </w:tc>
      </w:tr>
      <w:tr w:rsidR="00F66567" w:rsidRPr="00EC4E76" w14:paraId="613384A6" w14:textId="77777777" w:rsidTr="00DE0E76">
        <w:trPr>
          <w:trHeight w:val="239"/>
        </w:trPr>
        <w:tc>
          <w:tcPr>
            <w:tcW w:w="8506" w:type="dxa"/>
            <w:gridSpan w:val="1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0B760240" w14:textId="77777777" w:rsidR="00F66567" w:rsidRPr="00EC4E76" w:rsidRDefault="00F66567" w:rsidP="000D7FB5">
            <w:pPr>
              <w:rPr>
                <w:sz w:val="22"/>
                <w:szCs w:val="22"/>
              </w:rPr>
            </w:pPr>
            <w:r>
              <w:rPr>
                <w:sz w:val="22"/>
                <w:szCs w:val="22"/>
              </w:rPr>
              <w:t>Email:</w:t>
            </w:r>
          </w:p>
        </w:tc>
        <w:tc>
          <w:tcPr>
            <w:tcW w:w="2672"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4941179C" w14:textId="77777777" w:rsidR="00F66567" w:rsidRPr="00EC4E76" w:rsidRDefault="00F66567" w:rsidP="000D7FB5">
            <w:pPr>
              <w:rPr>
                <w:sz w:val="22"/>
                <w:szCs w:val="22"/>
              </w:rPr>
            </w:pPr>
          </w:p>
        </w:tc>
      </w:tr>
      <w:tr w:rsidR="00F66567" w:rsidRPr="00EC4E76" w14:paraId="01E4018A" w14:textId="77777777" w:rsidTr="00DE0E76">
        <w:trPr>
          <w:trHeight w:val="43"/>
        </w:trPr>
        <w:tc>
          <w:tcPr>
            <w:tcW w:w="8506"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74D15D" w14:textId="77777777" w:rsidR="00F66567" w:rsidRPr="00EC4E76" w:rsidRDefault="00F66567" w:rsidP="000D7FB5">
            <w:pPr>
              <w:rPr>
                <w:sz w:val="22"/>
                <w:szCs w:val="22"/>
              </w:rPr>
            </w:pPr>
          </w:p>
        </w:tc>
        <w:tc>
          <w:tcPr>
            <w:tcW w:w="2672"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909654" w14:textId="77777777" w:rsidR="00F66567" w:rsidRPr="00EC4E76" w:rsidRDefault="00F66567" w:rsidP="000D7FB5">
            <w:pPr>
              <w:rPr>
                <w:sz w:val="22"/>
                <w:szCs w:val="22"/>
              </w:rPr>
            </w:pPr>
          </w:p>
        </w:tc>
      </w:tr>
      <w:tr w:rsidR="00E13F43" w:rsidRPr="00EC4E76" w14:paraId="48992F1A" w14:textId="77777777" w:rsidTr="00DE0E76">
        <w:trPr>
          <w:trHeight w:val="159"/>
        </w:trPr>
        <w:tc>
          <w:tcPr>
            <w:tcW w:w="8506"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1BC9B3" w14:textId="77777777" w:rsidR="00E13F43" w:rsidRDefault="00E13F43" w:rsidP="000D7FB5">
            <w:pPr>
              <w:rPr>
                <w:sz w:val="22"/>
                <w:szCs w:val="22"/>
              </w:rPr>
            </w:pPr>
            <w:r>
              <w:rPr>
                <w:sz w:val="22"/>
                <w:szCs w:val="22"/>
              </w:rPr>
              <w:t>Street Address:</w:t>
            </w:r>
          </w:p>
          <w:p w14:paraId="7C15A534" w14:textId="77777777" w:rsidR="00F66567" w:rsidRDefault="00F66567" w:rsidP="000D7FB5">
            <w:pPr>
              <w:rPr>
                <w:sz w:val="22"/>
                <w:szCs w:val="22"/>
              </w:rPr>
            </w:pPr>
          </w:p>
          <w:p w14:paraId="656FB02D" w14:textId="77777777" w:rsidR="00DE0E76" w:rsidRPr="00EC4E76" w:rsidRDefault="00DE0E76" w:rsidP="000D7FB5">
            <w:pPr>
              <w:rPr>
                <w:sz w:val="22"/>
                <w:szCs w:val="22"/>
              </w:rPr>
            </w:pPr>
          </w:p>
        </w:tc>
        <w:tc>
          <w:tcPr>
            <w:tcW w:w="2672"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C6AAF5" w14:textId="77777777" w:rsidR="00E13F43" w:rsidRPr="00EC4E76" w:rsidRDefault="00E13F43" w:rsidP="000D7FB5">
            <w:pPr>
              <w:rPr>
                <w:sz w:val="22"/>
                <w:szCs w:val="22"/>
              </w:rPr>
            </w:pPr>
          </w:p>
        </w:tc>
      </w:tr>
      <w:tr w:rsidR="00F47A06" w:rsidRPr="00EC4E76" w14:paraId="6C699C99" w14:textId="77777777" w:rsidTr="00DE0E76">
        <w:trPr>
          <w:trHeight w:val="159"/>
        </w:trPr>
        <w:tc>
          <w:tcPr>
            <w:tcW w:w="2686"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37B0D7D4" w14:textId="77777777" w:rsidR="00841645" w:rsidRPr="00EC4E76" w:rsidRDefault="00B821AB" w:rsidP="000D7FB5">
            <w:pPr>
              <w:rPr>
                <w:sz w:val="22"/>
                <w:szCs w:val="22"/>
              </w:rPr>
            </w:pPr>
            <w:r w:rsidRPr="00EC4E76">
              <w:rPr>
                <w:sz w:val="22"/>
                <w:szCs w:val="22"/>
              </w:rPr>
              <w:t xml:space="preserve">P.O. </w:t>
            </w:r>
            <w:r w:rsidR="00EC4E76">
              <w:rPr>
                <w:sz w:val="22"/>
                <w:szCs w:val="22"/>
              </w:rPr>
              <w:t>B</w:t>
            </w:r>
            <w:r w:rsidRPr="00EC4E76">
              <w:rPr>
                <w:sz w:val="22"/>
                <w:szCs w:val="22"/>
              </w:rPr>
              <w:t>ox</w:t>
            </w:r>
            <w:r w:rsidR="0090439A" w:rsidRPr="00EC4E76">
              <w:rPr>
                <w:sz w:val="22"/>
                <w:szCs w:val="22"/>
              </w:rPr>
              <w:t>:</w:t>
            </w:r>
          </w:p>
        </w:tc>
        <w:tc>
          <w:tcPr>
            <w:tcW w:w="4244"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1654C2A0" w14:textId="77777777" w:rsidR="00841645" w:rsidRPr="00EC4E76" w:rsidRDefault="003D575A" w:rsidP="000D7FB5">
            <w:pPr>
              <w:rPr>
                <w:sz w:val="22"/>
                <w:szCs w:val="22"/>
              </w:rPr>
            </w:pPr>
            <w:r w:rsidRPr="00EC4E76">
              <w:rPr>
                <w:sz w:val="22"/>
                <w:szCs w:val="22"/>
              </w:rPr>
              <w:t>Suburb</w:t>
            </w:r>
            <w:r w:rsidR="0090439A" w:rsidRPr="00EC4E76">
              <w:rPr>
                <w:sz w:val="22"/>
                <w:szCs w:val="22"/>
              </w:rPr>
              <w:t>:</w:t>
            </w:r>
          </w:p>
        </w:tc>
        <w:tc>
          <w:tcPr>
            <w:tcW w:w="1576"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4CBB2919" w14:textId="77777777" w:rsidR="00841645" w:rsidRPr="00EC4E76" w:rsidRDefault="00B821AB" w:rsidP="000D7FB5">
            <w:pPr>
              <w:rPr>
                <w:sz w:val="22"/>
                <w:szCs w:val="22"/>
              </w:rPr>
            </w:pPr>
            <w:r w:rsidRPr="00EC4E76">
              <w:rPr>
                <w:sz w:val="22"/>
                <w:szCs w:val="22"/>
              </w:rPr>
              <w:t>State</w:t>
            </w:r>
            <w:r w:rsidR="0090439A" w:rsidRPr="00EC4E76">
              <w:rPr>
                <w:sz w:val="22"/>
                <w:szCs w:val="22"/>
              </w:rPr>
              <w:t>:</w:t>
            </w:r>
          </w:p>
        </w:tc>
        <w:tc>
          <w:tcPr>
            <w:tcW w:w="2672"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43248E08" w14:textId="77777777" w:rsidR="00841645" w:rsidRPr="00EC4E76" w:rsidRDefault="003D575A" w:rsidP="005E5864">
            <w:pPr>
              <w:rPr>
                <w:sz w:val="22"/>
                <w:szCs w:val="22"/>
              </w:rPr>
            </w:pPr>
            <w:r w:rsidRPr="00EC4E76">
              <w:rPr>
                <w:sz w:val="22"/>
                <w:szCs w:val="22"/>
              </w:rPr>
              <w:t xml:space="preserve">Post </w:t>
            </w:r>
            <w:r w:rsidR="00B821AB" w:rsidRPr="00EC4E76">
              <w:rPr>
                <w:sz w:val="22"/>
                <w:szCs w:val="22"/>
              </w:rPr>
              <w:t>Code</w:t>
            </w:r>
            <w:r w:rsidR="0090439A" w:rsidRPr="00EC4E76">
              <w:rPr>
                <w:sz w:val="22"/>
                <w:szCs w:val="22"/>
              </w:rPr>
              <w:t>:</w:t>
            </w:r>
          </w:p>
        </w:tc>
      </w:tr>
      <w:tr w:rsidR="00F47A06" w:rsidRPr="00EC4E76" w14:paraId="3ABC7580" w14:textId="77777777" w:rsidTr="00DE0E76">
        <w:trPr>
          <w:trHeight w:val="159"/>
        </w:trPr>
        <w:tc>
          <w:tcPr>
            <w:tcW w:w="2686"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A995AA" w14:textId="77777777" w:rsidR="00B821AB" w:rsidRPr="00EC4E76" w:rsidRDefault="00B821AB" w:rsidP="000D7FB5">
            <w:pPr>
              <w:rPr>
                <w:sz w:val="22"/>
                <w:szCs w:val="22"/>
              </w:rPr>
            </w:pPr>
          </w:p>
        </w:tc>
        <w:tc>
          <w:tcPr>
            <w:tcW w:w="4244"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DF6CCE" w14:textId="77777777" w:rsidR="00B821AB" w:rsidRPr="00EC4E76" w:rsidRDefault="00B821AB" w:rsidP="000D7FB5">
            <w:pPr>
              <w:rPr>
                <w:sz w:val="22"/>
                <w:szCs w:val="22"/>
              </w:rPr>
            </w:pPr>
          </w:p>
        </w:tc>
        <w:tc>
          <w:tcPr>
            <w:tcW w:w="1576"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5DF0B5" w14:textId="77777777" w:rsidR="00B821AB" w:rsidRPr="00EC4E76" w:rsidRDefault="00B821AB" w:rsidP="000D7FB5">
            <w:pPr>
              <w:rPr>
                <w:sz w:val="22"/>
                <w:szCs w:val="22"/>
              </w:rPr>
            </w:pPr>
          </w:p>
        </w:tc>
        <w:tc>
          <w:tcPr>
            <w:tcW w:w="2672"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E80960" w14:textId="77777777" w:rsidR="00B821AB" w:rsidRPr="00EC4E76" w:rsidRDefault="00B821AB" w:rsidP="000D7FB5">
            <w:pPr>
              <w:rPr>
                <w:sz w:val="22"/>
                <w:szCs w:val="22"/>
              </w:rPr>
            </w:pPr>
          </w:p>
        </w:tc>
      </w:tr>
      <w:tr w:rsidR="001556B1" w:rsidRPr="00EC4E76" w14:paraId="7215AA6B" w14:textId="77777777" w:rsidTr="00DE0E76">
        <w:trPr>
          <w:trHeight w:val="159"/>
        </w:trPr>
        <w:tc>
          <w:tcPr>
            <w:tcW w:w="2686"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6AF4903B" w14:textId="77777777" w:rsidR="001556B1" w:rsidRPr="00EC4E76" w:rsidRDefault="001556B1" w:rsidP="000D7FB5">
            <w:pPr>
              <w:rPr>
                <w:sz w:val="22"/>
                <w:szCs w:val="22"/>
              </w:rPr>
            </w:pPr>
            <w:r w:rsidRPr="00EC4E76">
              <w:rPr>
                <w:sz w:val="22"/>
                <w:szCs w:val="22"/>
              </w:rPr>
              <w:t>Occupation:</w:t>
            </w:r>
          </w:p>
        </w:tc>
        <w:tc>
          <w:tcPr>
            <w:tcW w:w="4244" w:type="dxa"/>
            <w:gridSpan w:val="6"/>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570AB46" w14:textId="6509B82F" w:rsidR="001556B1" w:rsidRPr="00EC4E76" w:rsidRDefault="00D65EC4" w:rsidP="005E5864">
            <w:pPr>
              <w:rPr>
                <w:sz w:val="22"/>
                <w:szCs w:val="22"/>
              </w:rPr>
            </w:pPr>
            <w:r w:rsidRPr="00EC4E76">
              <w:rPr>
                <w:sz w:val="22"/>
                <w:szCs w:val="22"/>
              </w:rPr>
              <w:t>Treatment area</w:t>
            </w:r>
            <w:r w:rsidR="006617D8">
              <w:rPr>
                <w:sz w:val="22"/>
                <w:szCs w:val="22"/>
              </w:rPr>
              <w:t xml:space="preserve"> including side:</w:t>
            </w:r>
          </w:p>
        </w:tc>
        <w:tc>
          <w:tcPr>
            <w:tcW w:w="1576"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E6774B1" w14:textId="77777777" w:rsidR="001556B1" w:rsidRPr="00EC4E76" w:rsidRDefault="0031330B" w:rsidP="000D7FB5">
            <w:pPr>
              <w:rPr>
                <w:sz w:val="22"/>
                <w:szCs w:val="22"/>
              </w:rPr>
            </w:pPr>
            <w:r w:rsidRPr="00EC4E76">
              <w:rPr>
                <w:sz w:val="22"/>
                <w:szCs w:val="22"/>
              </w:rPr>
              <w:t>Height:</w:t>
            </w:r>
          </w:p>
        </w:tc>
        <w:tc>
          <w:tcPr>
            <w:tcW w:w="2672"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11F4A975" w14:textId="77777777" w:rsidR="001556B1" w:rsidRPr="00EC4E76" w:rsidRDefault="0031330B" w:rsidP="000D7FB5">
            <w:pPr>
              <w:rPr>
                <w:sz w:val="22"/>
                <w:szCs w:val="22"/>
              </w:rPr>
            </w:pPr>
            <w:r w:rsidRPr="00EC4E76">
              <w:rPr>
                <w:sz w:val="22"/>
                <w:szCs w:val="22"/>
              </w:rPr>
              <w:t>Weight:</w:t>
            </w:r>
          </w:p>
        </w:tc>
      </w:tr>
      <w:tr w:rsidR="001556B1" w:rsidRPr="00EC4E76" w14:paraId="25893F97" w14:textId="77777777" w:rsidTr="006617D8">
        <w:trPr>
          <w:trHeight w:val="443"/>
        </w:trPr>
        <w:tc>
          <w:tcPr>
            <w:tcW w:w="2686" w:type="dxa"/>
            <w:gridSpan w:val="2"/>
            <w:tcBorders>
              <w:top w:val="nil"/>
              <w:left w:val="single" w:sz="4" w:space="0" w:color="BFBFBF" w:themeColor="background1" w:themeShade="BF"/>
              <w:bottom w:val="single" w:sz="4" w:space="0" w:color="auto"/>
              <w:right w:val="single" w:sz="4" w:space="0" w:color="BFBFBF" w:themeColor="background1" w:themeShade="BF"/>
            </w:tcBorders>
            <w:shd w:val="clear" w:color="auto" w:fill="auto"/>
          </w:tcPr>
          <w:p w14:paraId="4437BE8F" w14:textId="77777777" w:rsidR="001556B1" w:rsidRPr="00EC4E76" w:rsidRDefault="001556B1" w:rsidP="000D7FB5">
            <w:pPr>
              <w:rPr>
                <w:sz w:val="22"/>
                <w:szCs w:val="22"/>
              </w:rPr>
            </w:pPr>
          </w:p>
        </w:tc>
        <w:tc>
          <w:tcPr>
            <w:tcW w:w="4244" w:type="dxa"/>
            <w:gridSpan w:val="6"/>
            <w:vMerge/>
            <w:tcBorders>
              <w:left w:val="single" w:sz="4" w:space="0" w:color="BFBFBF" w:themeColor="background1" w:themeShade="BF"/>
              <w:bottom w:val="single" w:sz="4" w:space="0" w:color="auto"/>
              <w:right w:val="single" w:sz="4" w:space="0" w:color="BFBFBF" w:themeColor="background1" w:themeShade="BF"/>
            </w:tcBorders>
            <w:shd w:val="clear" w:color="auto" w:fill="auto"/>
          </w:tcPr>
          <w:p w14:paraId="29965F2C" w14:textId="77777777" w:rsidR="001556B1" w:rsidRPr="00EC4E76" w:rsidRDefault="001556B1" w:rsidP="000D7FB5">
            <w:pPr>
              <w:rPr>
                <w:sz w:val="22"/>
                <w:szCs w:val="22"/>
              </w:rPr>
            </w:pPr>
          </w:p>
        </w:tc>
        <w:tc>
          <w:tcPr>
            <w:tcW w:w="1576" w:type="dxa"/>
            <w:gridSpan w:val="4"/>
            <w:vMerge/>
            <w:tcBorders>
              <w:left w:val="single" w:sz="4" w:space="0" w:color="BFBFBF" w:themeColor="background1" w:themeShade="BF"/>
              <w:bottom w:val="single" w:sz="4" w:space="0" w:color="auto"/>
              <w:right w:val="single" w:sz="4" w:space="0" w:color="BFBFBF" w:themeColor="background1" w:themeShade="BF"/>
            </w:tcBorders>
            <w:shd w:val="clear" w:color="auto" w:fill="auto"/>
          </w:tcPr>
          <w:p w14:paraId="08CDF20E" w14:textId="77777777" w:rsidR="001556B1" w:rsidRPr="00EC4E76" w:rsidRDefault="001556B1" w:rsidP="000D7FB5">
            <w:pPr>
              <w:rPr>
                <w:sz w:val="22"/>
                <w:szCs w:val="22"/>
              </w:rPr>
            </w:pPr>
          </w:p>
        </w:tc>
        <w:tc>
          <w:tcPr>
            <w:tcW w:w="2672" w:type="dxa"/>
            <w:gridSpan w:val="3"/>
            <w:tcBorders>
              <w:top w:val="nil"/>
              <w:left w:val="single" w:sz="4" w:space="0" w:color="BFBFBF" w:themeColor="background1" w:themeShade="BF"/>
              <w:bottom w:val="single" w:sz="4" w:space="0" w:color="auto"/>
              <w:right w:val="single" w:sz="4" w:space="0" w:color="BFBFBF" w:themeColor="background1" w:themeShade="BF"/>
            </w:tcBorders>
            <w:shd w:val="clear" w:color="auto" w:fill="auto"/>
          </w:tcPr>
          <w:p w14:paraId="5FCBB91C" w14:textId="77777777" w:rsidR="001556B1" w:rsidRPr="00EC4E76" w:rsidRDefault="001556B1" w:rsidP="000D7FB5">
            <w:pPr>
              <w:rPr>
                <w:sz w:val="22"/>
                <w:szCs w:val="22"/>
              </w:rPr>
            </w:pPr>
          </w:p>
        </w:tc>
      </w:tr>
      <w:tr w:rsidR="001556B1" w:rsidRPr="00EC4E76" w14:paraId="7C9E618E" w14:textId="77777777" w:rsidTr="00DE0E76">
        <w:trPr>
          <w:trHeight w:val="159"/>
        </w:trPr>
        <w:tc>
          <w:tcPr>
            <w:tcW w:w="5812" w:type="dxa"/>
            <w:gridSpan w:val="7"/>
            <w:tcBorders>
              <w:top w:val="single" w:sz="4" w:space="0" w:color="auto"/>
              <w:left w:val="single" w:sz="4" w:space="0" w:color="auto"/>
              <w:bottom w:val="single" w:sz="4" w:space="0" w:color="auto"/>
              <w:right w:val="single" w:sz="4" w:space="0" w:color="auto"/>
            </w:tcBorders>
            <w:shd w:val="clear" w:color="auto" w:fill="auto"/>
          </w:tcPr>
          <w:p w14:paraId="1D594439" w14:textId="77777777" w:rsidR="001556B1" w:rsidRPr="00EC4E76" w:rsidRDefault="001556B1" w:rsidP="000D7FB5">
            <w:pPr>
              <w:rPr>
                <w:sz w:val="22"/>
                <w:szCs w:val="22"/>
              </w:rPr>
            </w:pPr>
            <w:bookmarkStart w:id="0" w:name="Check3"/>
            <w:r w:rsidRPr="00EC4E76">
              <w:rPr>
                <w:sz w:val="22"/>
                <w:szCs w:val="22"/>
              </w:rPr>
              <w:t xml:space="preserve">Next of Kin: </w:t>
            </w:r>
          </w:p>
        </w:tc>
        <w:tc>
          <w:tcPr>
            <w:tcW w:w="2694" w:type="dxa"/>
            <w:gridSpan w:val="5"/>
            <w:tcBorders>
              <w:top w:val="single" w:sz="4" w:space="0" w:color="auto"/>
              <w:left w:val="single" w:sz="4" w:space="0" w:color="auto"/>
              <w:bottom w:val="single" w:sz="4" w:space="0" w:color="auto"/>
              <w:right w:val="single" w:sz="4" w:space="0" w:color="auto"/>
            </w:tcBorders>
            <w:shd w:val="clear" w:color="auto" w:fill="auto"/>
          </w:tcPr>
          <w:p w14:paraId="049AF350" w14:textId="77777777" w:rsidR="001556B1" w:rsidRPr="00EC4E76" w:rsidRDefault="001556B1" w:rsidP="000D7FB5">
            <w:pPr>
              <w:rPr>
                <w:sz w:val="22"/>
                <w:szCs w:val="22"/>
              </w:rPr>
            </w:pPr>
            <w:r w:rsidRPr="00EC4E76">
              <w:rPr>
                <w:sz w:val="22"/>
                <w:szCs w:val="22"/>
              </w:rPr>
              <w:t>Relationship:</w:t>
            </w:r>
          </w:p>
        </w:tc>
        <w:tc>
          <w:tcPr>
            <w:tcW w:w="2672" w:type="dxa"/>
            <w:gridSpan w:val="3"/>
            <w:tcBorders>
              <w:top w:val="single" w:sz="4" w:space="0" w:color="auto"/>
              <w:left w:val="single" w:sz="4" w:space="0" w:color="auto"/>
              <w:bottom w:val="single" w:sz="4" w:space="0" w:color="auto"/>
              <w:right w:val="single" w:sz="4" w:space="0" w:color="auto"/>
            </w:tcBorders>
            <w:shd w:val="clear" w:color="auto" w:fill="auto"/>
          </w:tcPr>
          <w:p w14:paraId="4774E4CE" w14:textId="77777777" w:rsidR="001556B1" w:rsidRDefault="001556B1" w:rsidP="000D7FB5">
            <w:pPr>
              <w:rPr>
                <w:sz w:val="22"/>
                <w:szCs w:val="22"/>
              </w:rPr>
            </w:pPr>
            <w:r w:rsidRPr="00EC4E76">
              <w:rPr>
                <w:sz w:val="22"/>
                <w:szCs w:val="22"/>
              </w:rPr>
              <w:t>Phone</w:t>
            </w:r>
            <w:bookmarkEnd w:id="0"/>
          </w:p>
          <w:p w14:paraId="6A7A9B22" w14:textId="77777777" w:rsidR="00F0089F" w:rsidRPr="00EC4E76" w:rsidRDefault="00F0089F" w:rsidP="000D7FB5">
            <w:pPr>
              <w:rPr>
                <w:sz w:val="22"/>
                <w:szCs w:val="22"/>
              </w:rPr>
            </w:pPr>
          </w:p>
        </w:tc>
      </w:tr>
      <w:tr w:rsidR="0031330B" w:rsidRPr="00EC4E76" w14:paraId="6C5A81E3" w14:textId="77777777" w:rsidTr="00DE0E76">
        <w:trPr>
          <w:trHeight w:val="159"/>
        </w:trPr>
        <w:tc>
          <w:tcPr>
            <w:tcW w:w="11178" w:type="dxa"/>
            <w:gridSpan w:val="15"/>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118E9A" w14:textId="77777777" w:rsidR="0031330B" w:rsidRPr="00EC4E76" w:rsidRDefault="0031330B" w:rsidP="00FC7060">
            <w:pPr>
              <w:rPr>
                <w:sz w:val="22"/>
                <w:szCs w:val="22"/>
              </w:rPr>
            </w:pPr>
            <w:r w:rsidRPr="00EC4E76">
              <w:rPr>
                <w:sz w:val="22"/>
                <w:szCs w:val="22"/>
              </w:rPr>
              <w:t>Referring Doctor: (name, address + Ph)</w:t>
            </w:r>
          </w:p>
          <w:p w14:paraId="33989A44" w14:textId="77777777" w:rsidR="0031330B" w:rsidRPr="00EC4E76" w:rsidRDefault="0031330B" w:rsidP="00FC7060">
            <w:pPr>
              <w:rPr>
                <w:sz w:val="22"/>
                <w:szCs w:val="22"/>
              </w:rPr>
            </w:pPr>
          </w:p>
          <w:p w14:paraId="0062E0E6" w14:textId="77777777" w:rsidR="0031330B" w:rsidRPr="00EC4E76" w:rsidRDefault="0031330B" w:rsidP="00FC7060">
            <w:pPr>
              <w:rPr>
                <w:sz w:val="22"/>
                <w:szCs w:val="22"/>
              </w:rPr>
            </w:pPr>
          </w:p>
        </w:tc>
      </w:tr>
      <w:tr w:rsidR="0031330B" w:rsidRPr="00EC4E76" w14:paraId="3558D038" w14:textId="77777777" w:rsidTr="00DE0E76">
        <w:trPr>
          <w:trHeight w:val="159"/>
        </w:trPr>
        <w:tc>
          <w:tcPr>
            <w:tcW w:w="11178"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35D35B" w14:textId="77777777" w:rsidR="0031330B" w:rsidRPr="00EC4E76" w:rsidRDefault="0031330B" w:rsidP="00FC7060">
            <w:pPr>
              <w:rPr>
                <w:sz w:val="22"/>
                <w:szCs w:val="22"/>
              </w:rPr>
            </w:pPr>
            <w:r w:rsidRPr="00EC4E76">
              <w:rPr>
                <w:sz w:val="22"/>
                <w:szCs w:val="22"/>
              </w:rPr>
              <w:t>General Practitioner: (name, address + Ph)</w:t>
            </w:r>
          </w:p>
          <w:p w14:paraId="16FA35E2" w14:textId="77777777" w:rsidR="0031330B" w:rsidRPr="00EC4E76" w:rsidRDefault="0031330B" w:rsidP="00FC7060">
            <w:pPr>
              <w:rPr>
                <w:sz w:val="22"/>
                <w:szCs w:val="22"/>
              </w:rPr>
            </w:pPr>
          </w:p>
          <w:p w14:paraId="17F1E131" w14:textId="77777777" w:rsidR="0031330B" w:rsidRPr="00EC4E76" w:rsidRDefault="0031330B" w:rsidP="00FC7060">
            <w:pPr>
              <w:rPr>
                <w:sz w:val="22"/>
                <w:szCs w:val="22"/>
              </w:rPr>
            </w:pPr>
          </w:p>
        </w:tc>
      </w:tr>
      <w:tr w:rsidR="0031330B" w:rsidRPr="00EC4E76" w14:paraId="795D8EC6" w14:textId="77777777" w:rsidTr="00DE0E76">
        <w:trPr>
          <w:trHeight w:val="159"/>
        </w:trPr>
        <w:tc>
          <w:tcPr>
            <w:tcW w:w="11178"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38CFC2" w14:textId="77777777" w:rsidR="0031330B" w:rsidRPr="00EC4E76" w:rsidRDefault="0031330B" w:rsidP="00FC7060">
            <w:pPr>
              <w:rPr>
                <w:sz w:val="22"/>
                <w:szCs w:val="22"/>
              </w:rPr>
            </w:pPr>
            <w:r w:rsidRPr="00EC4E76">
              <w:rPr>
                <w:sz w:val="22"/>
                <w:szCs w:val="22"/>
              </w:rPr>
              <w:t>Physiotherapist: (name, address + Ph)</w:t>
            </w:r>
          </w:p>
          <w:p w14:paraId="3D871008" w14:textId="77777777" w:rsidR="0031330B" w:rsidRPr="00EC4E76" w:rsidRDefault="0031330B" w:rsidP="00FC7060">
            <w:pPr>
              <w:rPr>
                <w:sz w:val="22"/>
                <w:szCs w:val="22"/>
              </w:rPr>
            </w:pPr>
          </w:p>
          <w:p w14:paraId="017ED27C" w14:textId="77777777" w:rsidR="0031330B" w:rsidRPr="00EC4E76" w:rsidRDefault="0031330B" w:rsidP="00FC7060">
            <w:pPr>
              <w:rPr>
                <w:sz w:val="22"/>
                <w:szCs w:val="22"/>
              </w:rPr>
            </w:pPr>
          </w:p>
        </w:tc>
      </w:tr>
      <w:tr w:rsidR="0031330B" w:rsidRPr="00EC4E76" w14:paraId="659A30F6" w14:textId="77777777" w:rsidTr="00DE0E76">
        <w:trPr>
          <w:trHeight w:val="159"/>
        </w:trPr>
        <w:tc>
          <w:tcPr>
            <w:tcW w:w="53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3B36D2" w14:textId="77777777" w:rsidR="00D65EC4" w:rsidRPr="00EC4E76" w:rsidRDefault="0031330B" w:rsidP="00D65EC4">
            <w:pPr>
              <w:pStyle w:val="Centered"/>
              <w:jc w:val="left"/>
              <w:rPr>
                <w:sz w:val="22"/>
                <w:szCs w:val="22"/>
              </w:rPr>
            </w:pPr>
            <w:r w:rsidRPr="00EC4E76">
              <w:rPr>
                <w:sz w:val="22"/>
                <w:szCs w:val="22"/>
              </w:rPr>
              <w:t xml:space="preserve">Medicare No:                                           </w:t>
            </w:r>
          </w:p>
          <w:p w14:paraId="1BB2E318" w14:textId="77777777" w:rsidR="0031330B" w:rsidRPr="00EC4E76" w:rsidRDefault="0031330B" w:rsidP="00D65EC4">
            <w:pPr>
              <w:pStyle w:val="Centered"/>
              <w:jc w:val="left"/>
              <w:rPr>
                <w:sz w:val="22"/>
                <w:szCs w:val="22"/>
              </w:rPr>
            </w:pPr>
            <w:r w:rsidRPr="00EC4E76">
              <w:rPr>
                <w:sz w:val="22"/>
                <w:szCs w:val="22"/>
              </w:rPr>
              <w:t xml:space="preserve">                           </w:t>
            </w:r>
          </w:p>
        </w:tc>
        <w:tc>
          <w:tcPr>
            <w:tcW w:w="183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BECA2A" w14:textId="77777777" w:rsidR="0031330B" w:rsidRPr="00EC4E76" w:rsidRDefault="0031330B" w:rsidP="00D65EC4">
            <w:pPr>
              <w:pStyle w:val="Centered"/>
              <w:jc w:val="left"/>
              <w:rPr>
                <w:sz w:val="22"/>
                <w:szCs w:val="22"/>
              </w:rPr>
            </w:pPr>
            <w:r w:rsidRPr="00EC4E76">
              <w:rPr>
                <w:sz w:val="22"/>
                <w:szCs w:val="22"/>
              </w:rPr>
              <w:t>Ref No:</w:t>
            </w:r>
          </w:p>
        </w:tc>
        <w:tc>
          <w:tcPr>
            <w:tcW w:w="3962" w:type="dxa"/>
            <w:gridSpan w:val="5"/>
            <w:tcBorders>
              <w:top w:val="single" w:sz="4" w:space="0" w:color="EEECE1" w:themeColor="background2"/>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5E7AD0" w14:textId="77777777" w:rsidR="0031330B" w:rsidRPr="00EC4E76" w:rsidRDefault="0031330B" w:rsidP="00D65EC4">
            <w:pPr>
              <w:pStyle w:val="Centered"/>
              <w:jc w:val="left"/>
              <w:rPr>
                <w:sz w:val="22"/>
                <w:szCs w:val="22"/>
              </w:rPr>
            </w:pPr>
            <w:r w:rsidRPr="00EC4E76">
              <w:rPr>
                <w:sz w:val="22"/>
                <w:szCs w:val="22"/>
              </w:rPr>
              <w:t>Exp date:</w:t>
            </w:r>
          </w:p>
        </w:tc>
      </w:tr>
      <w:tr w:rsidR="00533670" w:rsidRPr="00EC4E76" w14:paraId="2C90867F" w14:textId="77777777" w:rsidTr="00DE0E76">
        <w:trPr>
          <w:trHeight w:val="159"/>
        </w:trPr>
        <w:tc>
          <w:tcPr>
            <w:tcW w:w="5377"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7553E6F" w14:textId="77777777" w:rsidR="00D65EC4" w:rsidRDefault="008242F8" w:rsidP="00D65EC4">
            <w:pPr>
              <w:rPr>
                <w:sz w:val="22"/>
                <w:szCs w:val="22"/>
              </w:rPr>
            </w:pPr>
            <w:r>
              <w:rPr>
                <w:sz w:val="22"/>
                <w:szCs w:val="22"/>
              </w:rPr>
              <w:t>Private Health Insurance</w:t>
            </w:r>
          </w:p>
          <w:p w14:paraId="4C4905D6" w14:textId="77777777" w:rsidR="008242F8" w:rsidRPr="00EC4E76" w:rsidRDefault="008242F8" w:rsidP="00D65EC4">
            <w:pPr>
              <w:rPr>
                <w:sz w:val="22"/>
                <w:szCs w:val="22"/>
              </w:rPr>
            </w:pPr>
          </w:p>
        </w:tc>
        <w:tc>
          <w:tcPr>
            <w:tcW w:w="5801" w:type="dxa"/>
            <w:gridSpan w:val="9"/>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871B098" w14:textId="77777777" w:rsidR="00533670" w:rsidRPr="00EC4E76" w:rsidRDefault="008242F8" w:rsidP="00D65EC4">
            <w:pPr>
              <w:rPr>
                <w:sz w:val="22"/>
                <w:szCs w:val="22"/>
              </w:rPr>
            </w:pPr>
            <w:r>
              <w:rPr>
                <w:sz w:val="22"/>
                <w:szCs w:val="22"/>
              </w:rPr>
              <w:t>No:</w:t>
            </w:r>
          </w:p>
        </w:tc>
      </w:tr>
      <w:tr w:rsidR="008242F8" w:rsidRPr="00EC4E76" w14:paraId="178125EB" w14:textId="77777777" w:rsidTr="00DE0E76">
        <w:trPr>
          <w:trHeight w:val="159"/>
        </w:trPr>
        <w:tc>
          <w:tcPr>
            <w:tcW w:w="5377"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F84705B" w14:textId="77777777" w:rsidR="008242F8" w:rsidRPr="00EC4E76" w:rsidRDefault="008242F8" w:rsidP="008242F8">
            <w:pPr>
              <w:rPr>
                <w:sz w:val="22"/>
                <w:szCs w:val="22"/>
              </w:rPr>
            </w:pPr>
            <w:r w:rsidRPr="00EC4E76">
              <w:rPr>
                <w:sz w:val="22"/>
                <w:szCs w:val="22"/>
              </w:rPr>
              <w:t>Pension Type</w:t>
            </w:r>
          </w:p>
          <w:p w14:paraId="56D73211" w14:textId="77777777" w:rsidR="008242F8" w:rsidRPr="00EC4E76" w:rsidRDefault="008242F8" w:rsidP="008242F8">
            <w:pPr>
              <w:rPr>
                <w:sz w:val="22"/>
                <w:szCs w:val="22"/>
              </w:rPr>
            </w:pPr>
          </w:p>
        </w:tc>
        <w:tc>
          <w:tcPr>
            <w:tcW w:w="5801" w:type="dxa"/>
            <w:gridSpan w:val="9"/>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8A89C4E" w14:textId="77777777" w:rsidR="008242F8" w:rsidRPr="00EC4E76" w:rsidRDefault="008242F8" w:rsidP="008242F8">
            <w:pPr>
              <w:rPr>
                <w:sz w:val="22"/>
                <w:szCs w:val="22"/>
              </w:rPr>
            </w:pPr>
            <w:r w:rsidRPr="00EC4E76">
              <w:rPr>
                <w:sz w:val="22"/>
                <w:szCs w:val="22"/>
              </w:rPr>
              <w:t>No</w:t>
            </w:r>
            <w:r>
              <w:rPr>
                <w:sz w:val="22"/>
                <w:szCs w:val="22"/>
              </w:rPr>
              <w:t>:</w:t>
            </w:r>
            <w:r w:rsidRPr="00EC4E76">
              <w:rPr>
                <w:sz w:val="22"/>
                <w:szCs w:val="22"/>
              </w:rPr>
              <w:t xml:space="preserve">     </w:t>
            </w:r>
          </w:p>
        </w:tc>
      </w:tr>
      <w:tr w:rsidR="00533670" w:rsidRPr="00EC4E76" w14:paraId="4367155E" w14:textId="77777777" w:rsidTr="00DE0E76">
        <w:trPr>
          <w:trHeight w:val="159"/>
        </w:trPr>
        <w:tc>
          <w:tcPr>
            <w:tcW w:w="5377" w:type="dxa"/>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986A15" w14:textId="77777777" w:rsidR="00533670" w:rsidRPr="00EC4E76" w:rsidRDefault="00533670" w:rsidP="00D65EC4">
            <w:pPr>
              <w:rPr>
                <w:sz w:val="22"/>
                <w:szCs w:val="22"/>
              </w:rPr>
            </w:pPr>
            <w:r w:rsidRPr="00EC4E76">
              <w:rPr>
                <w:sz w:val="22"/>
                <w:szCs w:val="22"/>
              </w:rPr>
              <w:t>Veterans No:</w:t>
            </w:r>
          </w:p>
          <w:p w14:paraId="022A8CF0" w14:textId="77777777" w:rsidR="00D65EC4" w:rsidRPr="00EC4E76" w:rsidRDefault="00D65EC4" w:rsidP="00D65EC4">
            <w:pPr>
              <w:rPr>
                <w:sz w:val="22"/>
                <w:szCs w:val="22"/>
              </w:rPr>
            </w:pPr>
          </w:p>
        </w:tc>
        <w:tc>
          <w:tcPr>
            <w:tcW w:w="5801" w:type="dxa"/>
            <w:gridSpan w:val="9"/>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6D767B" w14:textId="77777777" w:rsidR="00533670" w:rsidRPr="00EC4E76" w:rsidRDefault="00533670" w:rsidP="00D65EC4">
            <w:pPr>
              <w:rPr>
                <w:sz w:val="22"/>
                <w:szCs w:val="22"/>
              </w:rPr>
            </w:pPr>
          </w:p>
        </w:tc>
      </w:tr>
      <w:tr w:rsidR="00EC4E76" w:rsidRPr="00EC4E76" w14:paraId="526E32D8" w14:textId="77777777" w:rsidTr="00DE0E76">
        <w:trPr>
          <w:trHeight w:val="159"/>
        </w:trPr>
        <w:tc>
          <w:tcPr>
            <w:tcW w:w="53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AB88F8" w14:textId="77777777" w:rsidR="00EC4E76" w:rsidRPr="00EC4E76" w:rsidRDefault="00EC4E76" w:rsidP="00D65EC4">
            <w:pPr>
              <w:rPr>
                <w:sz w:val="22"/>
                <w:szCs w:val="22"/>
              </w:rPr>
            </w:pPr>
            <w:r w:rsidRPr="00EC4E76">
              <w:rPr>
                <w:sz w:val="22"/>
                <w:szCs w:val="22"/>
              </w:rPr>
              <w:t>Are you making a claim for Compensation? Yes / No</w:t>
            </w:r>
          </w:p>
        </w:tc>
        <w:tc>
          <w:tcPr>
            <w:tcW w:w="5801"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B2796C" w14:textId="77777777" w:rsidR="00EC4E76" w:rsidRDefault="00EC4E76" w:rsidP="00D65EC4">
            <w:pPr>
              <w:rPr>
                <w:sz w:val="22"/>
                <w:szCs w:val="22"/>
              </w:rPr>
            </w:pPr>
            <w:r w:rsidRPr="00EC4E76">
              <w:rPr>
                <w:sz w:val="22"/>
                <w:szCs w:val="22"/>
              </w:rPr>
              <w:t>Date of Injury:</w:t>
            </w:r>
          </w:p>
          <w:p w14:paraId="10E8EA38" w14:textId="77777777" w:rsidR="00417306" w:rsidRPr="00EC4E76" w:rsidRDefault="00417306" w:rsidP="00D65EC4">
            <w:pPr>
              <w:rPr>
                <w:sz w:val="22"/>
                <w:szCs w:val="22"/>
              </w:rPr>
            </w:pPr>
          </w:p>
        </w:tc>
      </w:tr>
      <w:tr w:rsidR="00533670" w:rsidRPr="00EC4E76" w14:paraId="04BAE159" w14:textId="77777777" w:rsidTr="00DE0E76">
        <w:trPr>
          <w:trHeight w:val="159"/>
        </w:trPr>
        <w:tc>
          <w:tcPr>
            <w:tcW w:w="3113"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68A173C4" w14:textId="77777777" w:rsidR="00533670" w:rsidRPr="00EC4E76" w:rsidRDefault="00533670" w:rsidP="00D65EC4">
            <w:pPr>
              <w:rPr>
                <w:sz w:val="22"/>
                <w:szCs w:val="22"/>
              </w:rPr>
            </w:pPr>
            <w:r w:rsidRPr="00EC4E76">
              <w:rPr>
                <w:rFonts w:cstheme="minorHAnsi"/>
                <w:sz w:val="22"/>
                <w:szCs w:val="22"/>
              </w:rPr>
              <w:t>□</w:t>
            </w:r>
            <w:r w:rsidR="00FC0F55" w:rsidRPr="00EC4E76">
              <w:rPr>
                <w:rFonts w:cstheme="minorHAnsi"/>
                <w:sz w:val="22"/>
                <w:szCs w:val="22"/>
              </w:rPr>
              <w:t xml:space="preserve"> </w:t>
            </w:r>
            <w:r w:rsidRPr="00EC4E76">
              <w:rPr>
                <w:sz w:val="22"/>
                <w:szCs w:val="22"/>
              </w:rPr>
              <w:t>Workers Compensation</w:t>
            </w:r>
          </w:p>
        </w:tc>
        <w:tc>
          <w:tcPr>
            <w:tcW w:w="226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14E3043E" w14:textId="77777777" w:rsidR="00533670" w:rsidRPr="00EC4E76" w:rsidRDefault="00533670" w:rsidP="00D65EC4">
            <w:pPr>
              <w:rPr>
                <w:sz w:val="22"/>
                <w:szCs w:val="22"/>
              </w:rPr>
            </w:pPr>
            <w:r w:rsidRPr="00EC4E76">
              <w:rPr>
                <w:sz w:val="22"/>
                <w:szCs w:val="22"/>
              </w:rPr>
              <w:t>□ CTP</w:t>
            </w:r>
          </w:p>
        </w:tc>
        <w:tc>
          <w:tcPr>
            <w:tcW w:w="1839"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426706C" w14:textId="77777777" w:rsidR="00533670" w:rsidRPr="00EC4E76" w:rsidRDefault="00533670" w:rsidP="00D65EC4">
            <w:pPr>
              <w:rPr>
                <w:sz w:val="22"/>
                <w:szCs w:val="22"/>
              </w:rPr>
            </w:pPr>
            <w:r w:rsidRPr="00EC4E76">
              <w:rPr>
                <w:sz w:val="22"/>
                <w:szCs w:val="22"/>
              </w:rPr>
              <w:t>□</w:t>
            </w:r>
            <w:r w:rsidR="00FC0F55" w:rsidRPr="00EC4E76">
              <w:rPr>
                <w:sz w:val="22"/>
                <w:szCs w:val="22"/>
              </w:rPr>
              <w:t xml:space="preserve"> </w:t>
            </w:r>
            <w:r w:rsidRPr="00EC4E76">
              <w:rPr>
                <w:sz w:val="22"/>
                <w:szCs w:val="22"/>
              </w:rPr>
              <w:t>Personal Injury Claim</w:t>
            </w:r>
          </w:p>
        </w:tc>
        <w:tc>
          <w:tcPr>
            <w:tcW w:w="1290"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1B3DE64" w14:textId="77777777" w:rsidR="00533670" w:rsidRPr="00EC4E76" w:rsidRDefault="00533670" w:rsidP="00D65EC4">
            <w:pPr>
              <w:rPr>
                <w:sz w:val="22"/>
                <w:szCs w:val="22"/>
              </w:rPr>
            </w:pPr>
            <w:r w:rsidRPr="00EC4E76">
              <w:rPr>
                <w:sz w:val="22"/>
                <w:szCs w:val="22"/>
              </w:rPr>
              <w:t>□</w:t>
            </w:r>
            <w:r w:rsidR="00FC0F55" w:rsidRPr="00EC4E76">
              <w:rPr>
                <w:sz w:val="22"/>
                <w:szCs w:val="22"/>
              </w:rPr>
              <w:t xml:space="preserve"> </w:t>
            </w:r>
            <w:r w:rsidRPr="00EC4E76">
              <w:rPr>
                <w:sz w:val="22"/>
                <w:szCs w:val="22"/>
              </w:rPr>
              <w:t>Public Liability</w:t>
            </w:r>
          </w:p>
        </w:tc>
        <w:tc>
          <w:tcPr>
            <w:tcW w:w="2672"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5C675F2B" w14:textId="77777777" w:rsidR="00533670" w:rsidRPr="00EC4E76" w:rsidRDefault="00533670" w:rsidP="00D65EC4">
            <w:pPr>
              <w:rPr>
                <w:sz w:val="22"/>
                <w:szCs w:val="22"/>
              </w:rPr>
            </w:pPr>
            <w:r w:rsidRPr="00EC4E76">
              <w:rPr>
                <w:sz w:val="22"/>
                <w:szCs w:val="22"/>
              </w:rPr>
              <w:t>□</w:t>
            </w:r>
            <w:r w:rsidR="00FC0F55" w:rsidRPr="00EC4E76">
              <w:rPr>
                <w:sz w:val="22"/>
                <w:szCs w:val="22"/>
              </w:rPr>
              <w:t xml:space="preserve"> Sports Insurance</w:t>
            </w:r>
          </w:p>
        </w:tc>
      </w:tr>
      <w:tr w:rsidR="001D10F5" w:rsidRPr="00EC4E76" w14:paraId="45FC5805" w14:textId="77777777" w:rsidTr="00DE0E76">
        <w:trPr>
          <w:trHeight w:val="159"/>
        </w:trPr>
        <w:tc>
          <w:tcPr>
            <w:tcW w:w="5377"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1063B5F4" w14:textId="77777777" w:rsidR="001D10F5" w:rsidRPr="00EC4E76" w:rsidRDefault="001D10F5" w:rsidP="00D65EC4">
            <w:pPr>
              <w:rPr>
                <w:sz w:val="22"/>
                <w:szCs w:val="22"/>
              </w:rPr>
            </w:pPr>
            <w:r w:rsidRPr="00EC4E76">
              <w:rPr>
                <w:sz w:val="22"/>
                <w:szCs w:val="22"/>
              </w:rPr>
              <w:t>Claim Number:</w:t>
            </w:r>
          </w:p>
          <w:p w14:paraId="5C4801F8" w14:textId="77777777" w:rsidR="00D65EC4" w:rsidRPr="00EC4E76" w:rsidRDefault="00D65EC4" w:rsidP="00D65EC4">
            <w:pPr>
              <w:rPr>
                <w:sz w:val="22"/>
                <w:szCs w:val="22"/>
              </w:rPr>
            </w:pPr>
          </w:p>
        </w:tc>
        <w:tc>
          <w:tcPr>
            <w:tcW w:w="5801"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51806700" w14:textId="77777777" w:rsidR="001D10F5" w:rsidRPr="00EC4E76" w:rsidRDefault="001D10F5" w:rsidP="00D65EC4">
            <w:pPr>
              <w:rPr>
                <w:sz w:val="22"/>
                <w:szCs w:val="22"/>
              </w:rPr>
            </w:pPr>
            <w:r w:rsidRPr="00EC4E76">
              <w:rPr>
                <w:sz w:val="22"/>
                <w:szCs w:val="22"/>
              </w:rPr>
              <w:t>Insurer:</w:t>
            </w:r>
          </w:p>
        </w:tc>
      </w:tr>
      <w:tr w:rsidR="001D10F5" w:rsidRPr="00EC4E76" w14:paraId="12354190" w14:textId="77777777" w:rsidTr="00DE0E76">
        <w:trPr>
          <w:trHeight w:val="159"/>
        </w:trPr>
        <w:tc>
          <w:tcPr>
            <w:tcW w:w="721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C99CAB" w14:textId="77777777" w:rsidR="001D10F5" w:rsidRPr="00EC4E76" w:rsidRDefault="001D10F5" w:rsidP="00D65EC4">
            <w:pPr>
              <w:rPr>
                <w:sz w:val="22"/>
                <w:szCs w:val="22"/>
              </w:rPr>
            </w:pPr>
            <w:r w:rsidRPr="00EC4E76">
              <w:rPr>
                <w:sz w:val="22"/>
                <w:szCs w:val="22"/>
              </w:rPr>
              <w:t>Case Manager Name</w:t>
            </w:r>
          </w:p>
          <w:p w14:paraId="5D8C38B1" w14:textId="77777777" w:rsidR="00D65EC4" w:rsidRPr="00EC4E76" w:rsidRDefault="00D65EC4" w:rsidP="00D65EC4">
            <w:pPr>
              <w:rPr>
                <w:sz w:val="22"/>
                <w:szCs w:val="22"/>
              </w:rPr>
            </w:pPr>
          </w:p>
        </w:tc>
        <w:tc>
          <w:tcPr>
            <w:tcW w:w="396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67BFC8" w14:textId="77777777" w:rsidR="001D10F5" w:rsidRPr="00EC4E76" w:rsidRDefault="001D10F5" w:rsidP="001D10F5">
            <w:pPr>
              <w:rPr>
                <w:sz w:val="22"/>
                <w:szCs w:val="22"/>
              </w:rPr>
            </w:pPr>
            <w:r w:rsidRPr="00EC4E76">
              <w:rPr>
                <w:sz w:val="22"/>
                <w:szCs w:val="22"/>
              </w:rPr>
              <w:t>Phone Contact</w:t>
            </w:r>
          </w:p>
        </w:tc>
      </w:tr>
      <w:tr w:rsidR="00D65EC4" w:rsidRPr="00EC4E76" w14:paraId="15844A85" w14:textId="77777777" w:rsidTr="00DE0E76">
        <w:trPr>
          <w:trHeight w:val="159"/>
        </w:trPr>
        <w:tc>
          <w:tcPr>
            <w:tcW w:w="11178" w:type="dxa"/>
            <w:gridSpan w:val="1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Pr>
          <w:p w14:paraId="2020E5FD" w14:textId="77777777" w:rsidR="00D65EC4" w:rsidRDefault="00F66567" w:rsidP="00D65EC4">
            <w:pPr>
              <w:rPr>
                <w:sz w:val="22"/>
                <w:szCs w:val="22"/>
              </w:rPr>
            </w:pPr>
            <w:r>
              <w:rPr>
                <w:sz w:val="22"/>
                <w:szCs w:val="22"/>
              </w:rPr>
              <w:t>Insurers postal</w:t>
            </w:r>
            <w:r w:rsidR="00EC4E76">
              <w:rPr>
                <w:sz w:val="22"/>
                <w:szCs w:val="22"/>
              </w:rPr>
              <w:t xml:space="preserve"> </w:t>
            </w:r>
            <w:r w:rsidR="00D65EC4" w:rsidRPr="00EC4E76">
              <w:rPr>
                <w:sz w:val="22"/>
                <w:szCs w:val="22"/>
              </w:rPr>
              <w:t>address:</w:t>
            </w:r>
          </w:p>
          <w:p w14:paraId="2923E8FD" w14:textId="77777777" w:rsidR="00F66567" w:rsidRDefault="00F66567" w:rsidP="00D65EC4">
            <w:pPr>
              <w:rPr>
                <w:sz w:val="22"/>
                <w:szCs w:val="22"/>
              </w:rPr>
            </w:pPr>
          </w:p>
          <w:p w14:paraId="61ADEFB9" w14:textId="77777777" w:rsidR="00F0089F" w:rsidRDefault="00EC4E76" w:rsidP="00F0089F">
            <w:pPr>
              <w:rPr>
                <w:sz w:val="22"/>
                <w:szCs w:val="22"/>
              </w:rPr>
            </w:pPr>
            <w:r w:rsidRPr="00EC4E76">
              <w:rPr>
                <w:sz w:val="22"/>
                <w:szCs w:val="22"/>
              </w:rPr>
              <w:lastRenderedPageBreak/>
              <w:t xml:space="preserve">Insurers </w:t>
            </w:r>
            <w:r>
              <w:rPr>
                <w:sz w:val="22"/>
                <w:szCs w:val="22"/>
              </w:rPr>
              <w:t>e</w:t>
            </w:r>
            <w:r w:rsidR="00F0089F">
              <w:rPr>
                <w:sz w:val="22"/>
                <w:szCs w:val="22"/>
              </w:rPr>
              <w:t>mail</w:t>
            </w:r>
            <w:r w:rsidR="00417306">
              <w:rPr>
                <w:sz w:val="22"/>
                <w:szCs w:val="22"/>
              </w:rPr>
              <w:t>:</w:t>
            </w:r>
          </w:p>
          <w:p w14:paraId="68D286CA" w14:textId="77777777" w:rsidR="00F66567" w:rsidRDefault="00F66567" w:rsidP="00F66567">
            <w:pPr>
              <w:rPr>
                <w:sz w:val="22"/>
                <w:szCs w:val="22"/>
              </w:rPr>
            </w:pPr>
          </w:p>
          <w:p w14:paraId="6F89D383" w14:textId="77777777" w:rsidR="00F66567" w:rsidRPr="00EC4E76" w:rsidRDefault="00F66567" w:rsidP="00F66567">
            <w:pPr>
              <w:rPr>
                <w:sz w:val="22"/>
                <w:szCs w:val="22"/>
              </w:rPr>
            </w:pPr>
          </w:p>
        </w:tc>
      </w:tr>
      <w:tr w:rsidR="001D10F5" w:rsidRPr="00EC4E76" w14:paraId="0D52D49B" w14:textId="77777777" w:rsidTr="00DE0E76">
        <w:trPr>
          <w:trHeight w:val="159"/>
        </w:trPr>
        <w:tc>
          <w:tcPr>
            <w:tcW w:w="11178" w:type="dxa"/>
            <w:gridSpan w:val="15"/>
            <w:tcBorders>
              <w:top w:val="single" w:sz="4" w:space="0" w:color="auto"/>
              <w:left w:val="single" w:sz="4" w:space="0" w:color="BFBFBF" w:themeColor="background1" w:themeShade="BF"/>
              <w:bottom w:val="nil"/>
              <w:right w:val="single" w:sz="4" w:space="0" w:color="BFBFBF" w:themeColor="background1" w:themeShade="BF"/>
            </w:tcBorders>
            <w:shd w:val="clear" w:color="auto" w:fill="auto"/>
            <w:vAlign w:val="center"/>
          </w:tcPr>
          <w:p w14:paraId="0F2B8299" w14:textId="77777777" w:rsidR="00417306" w:rsidRDefault="00417306" w:rsidP="001D10F5">
            <w:pPr>
              <w:rPr>
                <w:b/>
                <w:sz w:val="22"/>
                <w:szCs w:val="22"/>
              </w:rPr>
            </w:pPr>
          </w:p>
          <w:p w14:paraId="133DD67D" w14:textId="77777777" w:rsidR="00EC4E76" w:rsidRPr="00EC4E76" w:rsidRDefault="001D10F5" w:rsidP="001D10F5">
            <w:pPr>
              <w:rPr>
                <w:sz w:val="22"/>
                <w:szCs w:val="22"/>
              </w:rPr>
            </w:pPr>
            <w:r w:rsidRPr="00EC4E76">
              <w:rPr>
                <w:b/>
                <w:sz w:val="22"/>
                <w:szCs w:val="22"/>
              </w:rPr>
              <w:t>Declaration</w:t>
            </w:r>
            <w:r w:rsidRPr="00EC4E76">
              <w:rPr>
                <w:sz w:val="22"/>
                <w:szCs w:val="22"/>
              </w:rPr>
              <w:t xml:space="preserve">: </w:t>
            </w:r>
          </w:p>
          <w:p w14:paraId="465A4803" w14:textId="56027D3C" w:rsidR="001D10F5" w:rsidRDefault="001D10F5" w:rsidP="001D10F5">
            <w:pPr>
              <w:rPr>
                <w:sz w:val="22"/>
                <w:szCs w:val="22"/>
              </w:rPr>
            </w:pPr>
            <w:r w:rsidRPr="00EC4E76">
              <w:rPr>
                <w:sz w:val="22"/>
                <w:szCs w:val="22"/>
              </w:rPr>
              <w:t xml:space="preserve">I give permission for correspondence to be sent to my referring doctor, general practitioner, physiotherapist and insurance company where appropriate. </w:t>
            </w:r>
          </w:p>
          <w:p w14:paraId="388B5BC3" w14:textId="1C976FB6" w:rsidR="006617D8" w:rsidRDefault="006617D8" w:rsidP="001D10F5">
            <w:pPr>
              <w:rPr>
                <w:sz w:val="22"/>
                <w:szCs w:val="22"/>
              </w:rPr>
            </w:pPr>
            <w:r>
              <w:rPr>
                <w:sz w:val="22"/>
                <w:szCs w:val="22"/>
              </w:rPr>
              <w:t xml:space="preserve">I give permission for Dr </w:t>
            </w:r>
            <w:proofErr w:type="spellStart"/>
            <w:r>
              <w:rPr>
                <w:sz w:val="22"/>
                <w:szCs w:val="22"/>
              </w:rPr>
              <w:t>Drynan</w:t>
            </w:r>
            <w:proofErr w:type="spellEnd"/>
            <w:r>
              <w:rPr>
                <w:sz w:val="22"/>
                <w:szCs w:val="22"/>
              </w:rPr>
              <w:t xml:space="preserve"> to hold clinical information regarding my condition for the use in optimising care.</w:t>
            </w:r>
          </w:p>
          <w:p w14:paraId="78A55A87" w14:textId="0871CF52" w:rsidR="006617D8" w:rsidRPr="00EC4E76" w:rsidRDefault="006617D8" w:rsidP="001D10F5">
            <w:pPr>
              <w:rPr>
                <w:sz w:val="22"/>
                <w:szCs w:val="22"/>
              </w:rPr>
            </w:pPr>
            <w:r>
              <w:rPr>
                <w:sz w:val="22"/>
                <w:szCs w:val="22"/>
              </w:rPr>
              <w:t xml:space="preserve">I give permission for Dr </w:t>
            </w:r>
            <w:proofErr w:type="spellStart"/>
            <w:r>
              <w:rPr>
                <w:sz w:val="22"/>
                <w:szCs w:val="22"/>
              </w:rPr>
              <w:t>Drynan</w:t>
            </w:r>
            <w:proofErr w:type="spellEnd"/>
            <w:r>
              <w:rPr>
                <w:sz w:val="22"/>
                <w:szCs w:val="22"/>
              </w:rPr>
              <w:t xml:space="preserve"> to use deidentified data, scores and clinical photographs for research and educational purposes.</w:t>
            </w:r>
          </w:p>
          <w:p w14:paraId="10896353" w14:textId="77777777" w:rsidR="001D10F5" w:rsidRPr="00EC4E76" w:rsidRDefault="001D10F5" w:rsidP="001D10F5">
            <w:pPr>
              <w:rPr>
                <w:sz w:val="22"/>
                <w:szCs w:val="22"/>
              </w:rPr>
            </w:pPr>
            <w:r w:rsidRPr="00EC4E76">
              <w:rPr>
                <w:sz w:val="22"/>
                <w:szCs w:val="22"/>
              </w:rPr>
              <w:t xml:space="preserve">I undertake to pay all fees owing to my Surgeon, including in the event that liability is denied or any outstanding accounts that have not been paid in full by my insurer. </w:t>
            </w:r>
          </w:p>
          <w:p w14:paraId="01B41E87" w14:textId="77777777" w:rsidR="001D10F5" w:rsidRDefault="001D10F5" w:rsidP="001D10F5">
            <w:pPr>
              <w:rPr>
                <w:sz w:val="22"/>
                <w:szCs w:val="22"/>
              </w:rPr>
            </w:pPr>
            <w:r w:rsidRPr="00EC4E76">
              <w:rPr>
                <w:sz w:val="22"/>
                <w:szCs w:val="22"/>
              </w:rPr>
              <w:t>I also understand that any outstanding monies requiring debt recovery will incur Debt Recovery fees and I will also be responsible for any legal cost incurred</w:t>
            </w:r>
          </w:p>
          <w:p w14:paraId="7603DD6F" w14:textId="77777777" w:rsidR="00260E33" w:rsidRPr="00EC4E76" w:rsidRDefault="00260E33" w:rsidP="001D10F5">
            <w:pPr>
              <w:rPr>
                <w:sz w:val="22"/>
                <w:szCs w:val="22"/>
              </w:rPr>
            </w:pPr>
          </w:p>
        </w:tc>
      </w:tr>
      <w:tr w:rsidR="001D10F5" w:rsidRPr="00EC4E76" w14:paraId="7D414570" w14:textId="77777777" w:rsidTr="00DE0E76">
        <w:trPr>
          <w:trHeight w:val="159"/>
        </w:trPr>
        <w:tc>
          <w:tcPr>
            <w:tcW w:w="353" w:type="dxa"/>
            <w:tcBorders>
              <w:top w:val="nil"/>
              <w:left w:val="single" w:sz="4" w:space="0" w:color="BFBFBF" w:themeColor="background1" w:themeShade="BF"/>
              <w:bottom w:val="nil"/>
              <w:right w:val="nil"/>
            </w:tcBorders>
            <w:shd w:val="clear" w:color="auto" w:fill="auto"/>
            <w:vAlign w:val="center"/>
          </w:tcPr>
          <w:p w14:paraId="3DB2EA4B" w14:textId="77777777" w:rsidR="001D10F5" w:rsidRPr="00EC4E76" w:rsidRDefault="001D10F5" w:rsidP="001D10F5">
            <w:pPr>
              <w:rPr>
                <w:sz w:val="22"/>
                <w:szCs w:val="22"/>
              </w:rPr>
            </w:pPr>
          </w:p>
        </w:tc>
        <w:tc>
          <w:tcPr>
            <w:tcW w:w="6679" w:type="dxa"/>
            <w:gridSpan w:val="8"/>
            <w:tcBorders>
              <w:top w:val="nil"/>
              <w:left w:val="nil"/>
              <w:bottom w:val="single" w:sz="4" w:space="0" w:color="BFBFBF" w:themeColor="background1" w:themeShade="BF"/>
              <w:right w:val="nil"/>
            </w:tcBorders>
            <w:shd w:val="clear" w:color="auto" w:fill="auto"/>
            <w:vAlign w:val="center"/>
          </w:tcPr>
          <w:p w14:paraId="13D30AA1" w14:textId="77777777" w:rsidR="001D10F5" w:rsidRPr="00EC4E76" w:rsidRDefault="001D10F5" w:rsidP="001D10F5">
            <w:pPr>
              <w:rPr>
                <w:sz w:val="22"/>
                <w:szCs w:val="22"/>
              </w:rPr>
            </w:pPr>
          </w:p>
        </w:tc>
        <w:tc>
          <w:tcPr>
            <w:tcW w:w="444" w:type="dxa"/>
            <w:gridSpan w:val="2"/>
            <w:tcBorders>
              <w:top w:val="nil"/>
              <w:left w:val="nil"/>
              <w:bottom w:val="nil"/>
              <w:right w:val="nil"/>
            </w:tcBorders>
            <w:shd w:val="clear" w:color="auto" w:fill="auto"/>
            <w:vAlign w:val="center"/>
          </w:tcPr>
          <w:p w14:paraId="224B6BA0" w14:textId="77777777" w:rsidR="001D10F5" w:rsidRPr="00EC4E76" w:rsidRDefault="001D10F5" w:rsidP="001D10F5">
            <w:pPr>
              <w:rPr>
                <w:sz w:val="22"/>
                <w:szCs w:val="22"/>
              </w:rPr>
            </w:pPr>
          </w:p>
        </w:tc>
        <w:tc>
          <w:tcPr>
            <w:tcW w:w="3222" w:type="dxa"/>
            <w:gridSpan w:val="3"/>
            <w:tcBorders>
              <w:top w:val="nil"/>
              <w:left w:val="nil"/>
              <w:bottom w:val="single" w:sz="4" w:space="0" w:color="BFBFBF" w:themeColor="background1" w:themeShade="BF"/>
              <w:right w:val="nil"/>
            </w:tcBorders>
            <w:shd w:val="clear" w:color="auto" w:fill="auto"/>
            <w:vAlign w:val="center"/>
          </w:tcPr>
          <w:p w14:paraId="426CA840" w14:textId="77777777" w:rsidR="001D10F5" w:rsidRPr="00EC4E76" w:rsidRDefault="001D10F5" w:rsidP="001D10F5">
            <w:pPr>
              <w:rPr>
                <w:sz w:val="22"/>
                <w:szCs w:val="22"/>
              </w:rPr>
            </w:pPr>
          </w:p>
        </w:tc>
        <w:tc>
          <w:tcPr>
            <w:tcW w:w="480" w:type="dxa"/>
            <w:tcBorders>
              <w:top w:val="nil"/>
              <w:left w:val="nil"/>
              <w:bottom w:val="nil"/>
              <w:right w:val="single" w:sz="4" w:space="0" w:color="BFBFBF" w:themeColor="background1" w:themeShade="BF"/>
            </w:tcBorders>
            <w:shd w:val="clear" w:color="auto" w:fill="auto"/>
            <w:vAlign w:val="center"/>
          </w:tcPr>
          <w:p w14:paraId="5D7F71E5" w14:textId="77777777" w:rsidR="001D10F5" w:rsidRPr="00EC4E76" w:rsidRDefault="001D10F5" w:rsidP="001D10F5">
            <w:pPr>
              <w:rPr>
                <w:sz w:val="22"/>
                <w:szCs w:val="22"/>
              </w:rPr>
            </w:pPr>
          </w:p>
        </w:tc>
      </w:tr>
      <w:tr w:rsidR="001D10F5" w:rsidRPr="00EC4E76" w14:paraId="0EB6E327" w14:textId="77777777" w:rsidTr="00DE0E76">
        <w:trPr>
          <w:trHeight w:val="159"/>
        </w:trPr>
        <w:tc>
          <w:tcPr>
            <w:tcW w:w="353" w:type="dxa"/>
            <w:tcBorders>
              <w:top w:val="nil"/>
              <w:left w:val="single" w:sz="4" w:space="0" w:color="BFBFBF" w:themeColor="background1" w:themeShade="BF"/>
              <w:bottom w:val="nil"/>
              <w:right w:val="nil"/>
            </w:tcBorders>
            <w:shd w:val="clear" w:color="auto" w:fill="auto"/>
            <w:vAlign w:val="center"/>
          </w:tcPr>
          <w:p w14:paraId="4C11E56E" w14:textId="77777777" w:rsidR="001D10F5" w:rsidRPr="00EC4E76" w:rsidRDefault="001D10F5" w:rsidP="001D10F5">
            <w:pPr>
              <w:rPr>
                <w:sz w:val="22"/>
                <w:szCs w:val="22"/>
              </w:rPr>
            </w:pPr>
          </w:p>
        </w:tc>
        <w:tc>
          <w:tcPr>
            <w:tcW w:w="6679" w:type="dxa"/>
            <w:gridSpan w:val="8"/>
            <w:tcBorders>
              <w:top w:val="single" w:sz="4" w:space="0" w:color="BFBFBF" w:themeColor="background1" w:themeShade="BF"/>
              <w:left w:val="nil"/>
              <w:bottom w:val="single" w:sz="4" w:space="0" w:color="auto"/>
              <w:right w:val="nil"/>
            </w:tcBorders>
            <w:shd w:val="clear" w:color="auto" w:fill="auto"/>
            <w:vAlign w:val="center"/>
          </w:tcPr>
          <w:p w14:paraId="659B7DA8" w14:textId="77777777" w:rsidR="001D10F5" w:rsidRPr="00EC4E76" w:rsidRDefault="001D10F5" w:rsidP="001D10F5">
            <w:pPr>
              <w:pStyle w:val="Italic"/>
              <w:rPr>
                <w:sz w:val="22"/>
                <w:szCs w:val="22"/>
              </w:rPr>
            </w:pPr>
            <w:r w:rsidRPr="00EC4E76">
              <w:rPr>
                <w:sz w:val="22"/>
                <w:szCs w:val="22"/>
              </w:rPr>
              <w:t>Patient/Guardian signature</w:t>
            </w:r>
          </w:p>
          <w:p w14:paraId="193087ED" w14:textId="77777777" w:rsidR="007817CD" w:rsidRPr="00EC4E76" w:rsidRDefault="007817CD" w:rsidP="001D10F5">
            <w:pPr>
              <w:pStyle w:val="Italic"/>
              <w:rPr>
                <w:sz w:val="22"/>
                <w:szCs w:val="22"/>
              </w:rPr>
            </w:pPr>
          </w:p>
          <w:p w14:paraId="75DB462B" w14:textId="77777777" w:rsidR="00EC4E76" w:rsidRPr="00EC4E76" w:rsidRDefault="00EC4E76" w:rsidP="001D10F5">
            <w:pPr>
              <w:pStyle w:val="Italic"/>
              <w:rPr>
                <w:sz w:val="22"/>
                <w:szCs w:val="22"/>
              </w:rPr>
            </w:pPr>
          </w:p>
        </w:tc>
        <w:tc>
          <w:tcPr>
            <w:tcW w:w="444" w:type="dxa"/>
            <w:gridSpan w:val="2"/>
            <w:tcBorders>
              <w:top w:val="nil"/>
              <w:left w:val="nil"/>
              <w:bottom w:val="single" w:sz="4" w:space="0" w:color="auto"/>
              <w:right w:val="nil"/>
            </w:tcBorders>
            <w:shd w:val="clear" w:color="auto" w:fill="auto"/>
            <w:vAlign w:val="center"/>
          </w:tcPr>
          <w:p w14:paraId="781FCCDD" w14:textId="77777777" w:rsidR="001D10F5" w:rsidRPr="00EC4E76" w:rsidRDefault="001D10F5" w:rsidP="001D10F5">
            <w:pPr>
              <w:pStyle w:val="Italic"/>
              <w:rPr>
                <w:sz w:val="22"/>
                <w:szCs w:val="22"/>
              </w:rPr>
            </w:pPr>
          </w:p>
        </w:tc>
        <w:tc>
          <w:tcPr>
            <w:tcW w:w="3222" w:type="dxa"/>
            <w:gridSpan w:val="3"/>
            <w:tcBorders>
              <w:top w:val="single" w:sz="4" w:space="0" w:color="BFBFBF" w:themeColor="background1" w:themeShade="BF"/>
              <w:left w:val="nil"/>
              <w:bottom w:val="single" w:sz="4" w:space="0" w:color="auto"/>
              <w:right w:val="nil"/>
            </w:tcBorders>
            <w:shd w:val="clear" w:color="auto" w:fill="auto"/>
            <w:vAlign w:val="center"/>
          </w:tcPr>
          <w:p w14:paraId="77033431" w14:textId="77777777" w:rsidR="001D10F5" w:rsidRPr="00EC4E76" w:rsidRDefault="001D10F5" w:rsidP="001D10F5">
            <w:pPr>
              <w:pStyle w:val="Italic"/>
              <w:rPr>
                <w:sz w:val="22"/>
                <w:szCs w:val="22"/>
              </w:rPr>
            </w:pPr>
            <w:r w:rsidRPr="00EC4E76">
              <w:rPr>
                <w:sz w:val="22"/>
                <w:szCs w:val="22"/>
              </w:rPr>
              <w:t>Date</w:t>
            </w:r>
          </w:p>
        </w:tc>
        <w:tc>
          <w:tcPr>
            <w:tcW w:w="480" w:type="dxa"/>
            <w:tcBorders>
              <w:top w:val="nil"/>
              <w:left w:val="nil"/>
              <w:bottom w:val="single" w:sz="4" w:space="0" w:color="auto"/>
              <w:right w:val="single" w:sz="4" w:space="0" w:color="BFBFBF" w:themeColor="background1" w:themeShade="BF"/>
            </w:tcBorders>
            <w:shd w:val="clear" w:color="auto" w:fill="auto"/>
            <w:vAlign w:val="center"/>
          </w:tcPr>
          <w:p w14:paraId="50F62A05" w14:textId="77777777" w:rsidR="001D10F5" w:rsidRPr="00EC4E76" w:rsidRDefault="001D10F5" w:rsidP="001D10F5">
            <w:pPr>
              <w:pStyle w:val="Italic"/>
              <w:rPr>
                <w:sz w:val="22"/>
                <w:szCs w:val="22"/>
              </w:rPr>
            </w:pPr>
          </w:p>
        </w:tc>
      </w:tr>
      <w:tr w:rsidR="001D10F5" w:rsidRPr="00EC4E76" w14:paraId="408A0B19" w14:textId="77777777" w:rsidTr="00DE0E76">
        <w:trPr>
          <w:trHeight w:val="159"/>
        </w:trPr>
        <w:tc>
          <w:tcPr>
            <w:tcW w:w="353" w:type="dxa"/>
            <w:tcBorders>
              <w:top w:val="nil"/>
              <w:left w:val="single" w:sz="4" w:space="0" w:color="BFBFBF" w:themeColor="background1" w:themeShade="BF"/>
              <w:bottom w:val="nil"/>
              <w:right w:val="nil"/>
            </w:tcBorders>
            <w:shd w:val="clear" w:color="auto" w:fill="auto"/>
            <w:vAlign w:val="center"/>
          </w:tcPr>
          <w:p w14:paraId="193500C6" w14:textId="77777777" w:rsidR="001D10F5" w:rsidRPr="00EC4E76" w:rsidRDefault="001D10F5" w:rsidP="001D10F5">
            <w:pPr>
              <w:rPr>
                <w:sz w:val="22"/>
                <w:szCs w:val="22"/>
              </w:rPr>
            </w:pPr>
          </w:p>
        </w:tc>
        <w:tc>
          <w:tcPr>
            <w:tcW w:w="6679" w:type="dxa"/>
            <w:gridSpan w:val="8"/>
            <w:tcBorders>
              <w:top w:val="single" w:sz="4" w:space="0" w:color="auto"/>
              <w:left w:val="nil"/>
              <w:bottom w:val="nil"/>
              <w:right w:val="nil"/>
            </w:tcBorders>
            <w:shd w:val="clear" w:color="auto" w:fill="auto"/>
            <w:vAlign w:val="center"/>
          </w:tcPr>
          <w:p w14:paraId="216B68D9" w14:textId="77777777" w:rsidR="007817CD" w:rsidRPr="00EC4E76" w:rsidRDefault="001D10F5" w:rsidP="001D10F5">
            <w:pPr>
              <w:pStyle w:val="Italic"/>
              <w:rPr>
                <w:sz w:val="22"/>
                <w:szCs w:val="22"/>
              </w:rPr>
            </w:pPr>
            <w:r w:rsidRPr="00EC4E76">
              <w:rPr>
                <w:sz w:val="22"/>
                <w:szCs w:val="22"/>
              </w:rPr>
              <w:t>Name (please print):</w:t>
            </w:r>
          </w:p>
        </w:tc>
        <w:tc>
          <w:tcPr>
            <w:tcW w:w="444" w:type="dxa"/>
            <w:gridSpan w:val="2"/>
            <w:tcBorders>
              <w:top w:val="single" w:sz="4" w:space="0" w:color="auto"/>
              <w:left w:val="nil"/>
              <w:bottom w:val="nil"/>
              <w:right w:val="nil"/>
            </w:tcBorders>
            <w:shd w:val="clear" w:color="auto" w:fill="auto"/>
            <w:vAlign w:val="center"/>
          </w:tcPr>
          <w:p w14:paraId="30A21A29" w14:textId="77777777" w:rsidR="001D10F5" w:rsidRPr="00EC4E76" w:rsidRDefault="001D10F5" w:rsidP="001D10F5">
            <w:pPr>
              <w:pStyle w:val="Italic"/>
              <w:rPr>
                <w:sz w:val="22"/>
                <w:szCs w:val="22"/>
              </w:rPr>
            </w:pPr>
          </w:p>
        </w:tc>
        <w:tc>
          <w:tcPr>
            <w:tcW w:w="3222" w:type="dxa"/>
            <w:gridSpan w:val="3"/>
            <w:tcBorders>
              <w:top w:val="single" w:sz="4" w:space="0" w:color="auto"/>
              <w:left w:val="nil"/>
              <w:bottom w:val="nil"/>
              <w:right w:val="nil"/>
            </w:tcBorders>
            <w:shd w:val="clear" w:color="auto" w:fill="auto"/>
            <w:vAlign w:val="center"/>
          </w:tcPr>
          <w:p w14:paraId="55D25BC1" w14:textId="77777777" w:rsidR="001D10F5" w:rsidRPr="00EC4E76" w:rsidRDefault="001D10F5" w:rsidP="001D10F5">
            <w:pPr>
              <w:pStyle w:val="Italic"/>
              <w:rPr>
                <w:sz w:val="22"/>
                <w:szCs w:val="22"/>
              </w:rPr>
            </w:pPr>
          </w:p>
        </w:tc>
        <w:tc>
          <w:tcPr>
            <w:tcW w:w="480" w:type="dxa"/>
            <w:tcBorders>
              <w:top w:val="single" w:sz="4" w:space="0" w:color="auto"/>
              <w:left w:val="nil"/>
              <w:bottom w:val="nil"/>
              <w:right w:val="nil"/>
            </w:tcBorders>
            <w:shd w:val="clear" w:color="auto" w:fill="auto"/>
            <w:vAlign w:val="center"/>
          </w:tcPr>
          <w:p w14:paraId="0216D22F" w14:textId="77777777" w:rsidR="001D10F5" w:rsidRPr="00EC4E76" w:rsidRDefault="001D10F5" w:rsidP="001D10F5">
            <w:pPr>
              <w:pStyle w:val="Italic"/>
              <w:rPr>
                <w:sz w:val="22"/>
                <w:szCs w:val="22"/>
              </w:rPr>
            </w:pPr>
          </w:p>
        </w:tc>
      </w:tr>
      <w:tr w:rsidR="001D10F5" w:rsidRPr="00EC4E76" w14:paraId="0A639BCB" w14:textId="77777777" w:rsidTr="00DE0E76">
        <w:trPr>
          <w:trHeight w:val="30"/>
        </w:trPr>
        <w:tc>
          <w:tcPr>
            <w:tcW w:w="353" w:type="dxa"/>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0AD89681" w14:textId="77777777" w:rsidR="001D10F5" w:rsidRPr="00EC4E76" w:rsidRDefault="001D10F5" w:rsidP="001D10F5">
            <w:pPr>
              <w:rPr>
                <w:sz w:val="22"/>
                <w:szCs w:val="22"/>
              </w:rPr>
            </w:pPr>
          </w:p>
        </w:tc>
        <w:tc>
          <w:tcPr>
            <w:tcW w:w="10345" w:type="dxa"/>
            <w:gridSpan w:val="13"/>
            <w:tcBorders>
              <w:top w:val="nil"/>
              <w:left w:val="nil"/>
              <w:bottom w:val="single" w:sz="4" w:space="0" w:color="BFBFBF" w:themeColor="background1" w:themeShade="BF"/>
              <w:right w:val="nil"/>
            </w:tcBorders>
            <w:shd w:val="clear" w:color="auto" w:fill="auto"/>
            <w:vAlign w:val="center"/>
          </w:tcPr>
          <w:p w14:paraId="321283DE" w14:textId="77777777" w:rsidR="001D10F5" w:rsidRPr="00EC4E76" w:rsidRDefault="001D10F5" w:rsidP="00315FC1">
            <w:pPr>
              <w:pStyle w:val="Italic"/>
              <w:rPr>
                <w:sz w:val="22"/>
                <w:szCs w:val="22"/>
              </w:rPr>
            </w:pPr>
          </w:p>
        </w:tc>
        <w:tc>
          <w:tcPr>
            <w:tcW w:w="480"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0B59AD8C" w14:textId="77777777" w:rsidR="001D10F5" w:rsidRPr="00EC4E76" w:rsidRDefault="001D10F5" w:rsidP="001D10F5">
            <w:pPr>
              <w:pStyle w:val="Italic"/>
              <w:rPr>
                <w:sz w:val="22"/>
                <w:szCs w:val="22"/>
              </w:rPr>
            </w:pPr>
          </w:p>
        </w:tc>
      </w:tr>
    </w:tbl>
    <w:p w14:paraId="43B267E6" w14:textId="2E48B354" w:rsidR="006617D8" w:rsidRDefault="006617D8" w:rsidP="009F2E39">
      <w:pPr>
        <w:rPr>
          <w:sz w:val="22"/>
          <w:szCs w:val="22"/>
        </w:rPr>
      </w:pPr>
    </w:p>
    <w:p w14:paraId="2251114E" w14:textId="77777777" w:rsidR="006617D8" w:rsidRPr="006617D8" w:rsidRDefault="006617D8" w:rsidP="009F2E39">
      <w:pPr>
        <w:rPr>
          <w:b/>
          <w:bCs/>
          <w:sz w:val="24"/>
        </w:rPr>
      </w:pPr>
      <w:r w:rsidRPr="006617D8">
        <w:rPr>
          <w:b/>
          <w:bCs/>
          <w:sz w:val="24"/>
        </w:rPr>
        <w:t>Medical History:</w:t>
      </w:r>
    </w:p>
    <w:p w14:paraId="0E5D112D" w14:textId="77777777" w:rsidR="006617D8" w:rsidRDefault="006617D8" w:rsidP="009F2E39">
      <w:pPr>
        <w:rPr>
          <w:sz w:val="22"/>
          <w:szCs w:val="22"/>
        </w:rPr>
      </w:pPr>
    </w:p>
    <w:p w14:paraId="36147003" w14:textId="4A937030" w:rsidR="006617D8" w:rsidRPr="006617D8" w:rsidRDefault="006617D8" w:rsidP="009F2E39">
      <w:pPr>
        <w:rPr>
          <w:b/>
          <w:bCs/>
          <w:sz w:val="22"/>
          <w:szCs w:val="22"/>
        </w:rPr>
      </w:pPr>
      <w:r w:rsidRPr="006617D8">
        <w:rPr>
          <w:b/>
          <w:bCs/>
          <w:sz w:val="22"/>
          <w:szCs w:val="22"/>
        </w:rPr>
        <w:t xml:space="preserve">Have you ever been diagnosed </w:t>
      </w:r>
      <w:proofErr w:type="gramStart"/>
      <w:r w:rsidRPr="006617D8">
        <w:rPr>
          <w:b/>
          <w:bCs/>
          <w:sz w:val="22"/>
          <w:szCs w:val="22"/>
        </w:rPr>
        <w:t>with:</w:t>
      </w:r>
      <w:proofErr w:type="gramEnd"/>
    </w:p>
    <w:tbl>
      <w:tblPr>
        <w:tblStyle w:val="TableGrid"/>
        <w:tblW w:w="0" w:type="auto"/>
        <w:tblLook w:val="04A0" w:firstRow="1" w:lastRow="0" w:firstColumn="1" w:lastColumn="0" w:noHBand="0" w:noVBand="1"/>
      </w:tblPr>
      <w:tblGrid>
        <w:gridCol w:w="4106"/>
        <w:gridCol w:w="1559"/>
        <w:gridCol w:w="3828"/>
        <w:gridCol w:w="1603"/>
      </w:tblGrid>
      <w:tr w:rsidR="006617D8" w14:paraId="476B08AC" w14:textId="77777777" w:rsidTr="006617D8">
        <w:tc>
          <w:tcPr>
            <w:tcW w:w="4106" w:type="dxa"/>
          </w:tcPr>
          <w:p w14:paraId="50A2BE3F" w14:textId="65862A23" w:rsidR="006617D8" w:rsidRDefault="006617D8" w:rsidP="009F2E39">
            <w:pPr>
              <w:rPr>
                <w:sz w:val="22"/>
                <w:szCs w:val="22"/>
              </w:rPr>
            </w:pPr>
            <w:r>
              <w:rPr>
                <w:sz w:val="22"/>
                <w:szCs w:val="22"/>
              </w:rPr>
              <w:t>Heart attack</w:t>
            </w:r>
          </w:p>
        </w:tc>
        <w:tc>
          <w:tcPr>
            <w:tcW w:w="1559" w:type="dxa"/>
          </w:tcPr>
          <w:p w14:paraId="0E696004" w14:textId="1C1AC3D5" w:rsidR="006617D8" w:rsidRDefault="006617D8" w:rsidP="009F2E39">
            <w:pPr>
              <w:rPr>
                <w:sz w:val="22"/>
                <w:szCs w:val="22"/>
              </w:rPr>
            </w:pPr>
            <w:r>
              <w:rPr>
                <w:sz w:val="22"/>
                <w:szCs w:val="22"/>
              </w:rPr>
              <w:t>Yes     No</w:t>
            </w:r>
          </w:p>
        </w:tc>
        <w:tc>
          <w:tcPr>
            <w:tcW w:w="3828" w:type="dxa"/>
          </w:tcPr>
          <w:p w14:paraId="7B9526DB" w14:textId="2C15FFDD" w:rsidR="006617D8" w:rsidRDefault="006617D8" w:rsidP="009F2E39">
            <w:pPr>
              <w:rPr>
                <w:sz w:val="22"/>
                <w:szCs w:val="22"/>
              </w:rPr>
            </w:pPr>
            <w:r>
              <w:rPr>
                <w:sz w:val="22"/>
                <w:szCs w:val="22"/>
              </w:rPr>
              <w:t>Depression</w:t>
            </w:r>
          </w:p>
        </w:tc>
        <w:tc>
          <w:tcPr>
            <w:tcW w:w="1603" w:type="dxa"/>
          </w:tcPr>
          <w:p w14:paraId="2400A29C" w14:textId="471C4B1C" w:rsidR="006617D8" w:rsidRDefault="006617D8" w:rsidP="009F2E39">
            <w:pPr>
              <w:rPr>
                <w:sz w:val="22"/>
                <w:szCs w:val="22"/>
              </w:rPr>
            </w:pPr>
            <w:r>
              <w:rPr>
                <w:sz w:val="22"/>
                <w:szCs w:val="22"/>
              </w:rPr>
              <w:t>Yes     No</w:t>
            </w:r>
          </w:p>
        </w:tc>
      </w:tr>
      <w:tr w:rsidR="006617D8" w14:paraId="11C144F5" w14:textId="77777777" w:rsidTr="006617D8">
        <w:tc>
          <w:tcPr>
            <w:tcW w:w="4106" w:type="dxa"/>
          </w:tcPr>
          <w:p w14:paraId="70388BB1" w14:textId="2DBCE788" w:rsidR="006617D8" w:rsidRDefault="006617D8" w:rsidP="009F2E39">
            <w:pPr>
              <w:rPr>
                <w:sz w:val="22"/>
                <w:szCs w:val="22"/>
              </w:rPr>
            </w:pPr>
            <w:r>
              <w:rPr>
                <w:sz w:val="22"/>
                <w:szCs w:val="22"/>
              </w:rPr>
              <w:t>Angina</w:t>
            </w:r>
          </w:p>
        </w:tc>
        <w:tc>
          <w:tcPr>
            <w:tcW w:w="1559" w:type="dxa"/>
          </w:tcPr>
          <w:p w14:paraId="44540401" w14:textId="69C8849E" w:rsidR="006617D8" w:rsidRDefault="006617D8" w:rsidP="009F2E39">
            <w:pPr>
              <w:rPr>
                <w:sz w:val="22"/>
                <w:szCs w:val="22"/>
              </w:rPr>
            </w:pPr>
            <w:r>
              <w:rPr>
                <w:sz w:val="22"/>
                <w:szCs w:val="22"/>
              </w:rPr>
              <w:t>Yes     No</w:t>
            </w:r>
          </w:p>
        </w:tc>
        <w:tc>
          <w:tcPr>
            <w:tcW w:w="3828" w:type="dxa"/>
          </w:tcPr>
          <w:p w14:paraId="662A7A32" w14:textId="2C9CF097" w:rsidR="006617D8" w:rsidRDefault="006617D8" w:rsidP="009F2E39">
            <w:pPr>
              <w:rPr>
                <w:sz w:val="22"/>
                <w:szCs w:val="22"/>
              </w:rPr>
            </w:pPr>
            <w:r>
              <w:rPr>
                <w:sz w:val="22"/>
                <w:szCs w:val="22"/>
              </w:rPr>
              <w:t>Anxiety</w:t>
            </w:r>
          </w:p>
        </w:tc>
        <w:tc>
          <w:tcPr>
            <w:tcW w:w="1603" w:type="dxa"/>
          </w:tcPr>
          <w:p w14:paraId="069EB638" w14:textId="237A4DB6" w:rsidR="006617D8" w:rsidRDefault="006617D8" w:rsidP="009F2E39">
            <w:pPr>
              <w:rPr>
                <w:sz w:val="22"/>
                <w:szCs w:val="22"/>
              </w:rPr>
            </w:pPr>
            <w:r>
              <w:rPr>
                <w:sz w:val="22"/>
                <w:szCs w:val="22"/>
              </w:rPr>
              <w:t>Yes     No</w:t>
            </w:r>
          </w:p>
        </w:tc>
      </w:tr>
      <w:tr w:rsidR="006617D8" w14:paraId="382DCB98" w14:textId="77777777" w:rsidTr="006617D8">
        <w:tc>
          <w:tcPr>
            <w:tcW w:w="4106" w:type="dxa"/>
          </w:tcPr>
          <w:p w14:paraId="3E7F30D6" w14:textId="313E5456" w:rsidR="006617D8" w:rsidRDefault="006617D8" w:rsidP="009F2E39">
            <w:pPr>
              <w:rPr>
                <w:sz w:val="22"/>
                <w:szCs w:val="22"/>
              </w:rPr>
            </w:pPr>
            <w:r>
              <w:rPr>
                <w:sz w:val="22"/>
                <w:szCs w:val="22"/>
              </w:rPr>
              <w:t>Pulmonary embolism</w:t>
            </w:r>
          </w:p>
        </w:tc>
        <w:tc>
          <w:tcPr>
            <w:tcW w:w="1559" w:type="dxa"/>
          </w:tcPr>
          <w:p w14:paraId="308166AC" w14:textId="5F08F9C2" w:rsidR="006617D8" w:rsidRDefault="006617D8" w:rsidP="009F2E39">
            <w:pPr>
              <w:rPr>
                <w:sz w:val="22"/>
                <w:szCs w:val="22"/>
              </w:rPr>
            </w:pPr>
            <w:r>
              <w:rPr>
                <w:sz w:val="22"/>
                <w:szCs w:val="22"/>
              </w:rPr>
              <w:t>Yes     No</w:t>
            </w:r>
          </w:p>
        </w:tc>
        <w:tc>
          <w:tcPr>
            <w:tcW w:w="3828" w:type="dxa"/>
          </w:tcPr>
          <w:p w14:paraId="6F4CA1A8" w14:textId="586A1770" w:rsidR="006617D8" w:rsidRDefault="006617D8" w:rsidP="009F2E39">
            <w:pPr>
              <w:rPr>
                <w:sz w:val="22"/>
                <w:szCs w:val="22"/>
              </w:rPr>
            </w:pPr>
            <w:r>
              <w:rPr>
                <w:sz w:val="22"/>
                <w:szCs w:val="22"/>
              </w:rPr>
              <w:t>Any other mental health diagnosis</w:t>
            </w:r>
          </w:p>
        </w:tc>
        <w:tc>
          <w:tcPr>
            <w:tcW w:w="1603" w:type="dxa"/>
          </w:tcPr>
          <w:p w14:paraId="69E2ADAE" w14:textId="2603FF1C" w:rsidR="006617D8" w:rsidRDefault="006617D8" w:rsidP="009F2E39">
            <w:pPr>
              <w:rPr>
                <w:sz w:val="22"/>
                <w:szCs w:val="22"/>
              </w:rPr>
            </w:pPr>
            <w:r>
              <w:rPr>
                <w:sz w:val="22"/>
                <w:szCs w:val="22"/>
              </w:rPr>
              <w:t>Yes     No</w:t>
            </w:r>
          </w:p>
        </w:tc>
      </w:tr>
      <w:tr w:rsidR="006617D8" w14:paraId="54933231" w14:textId="77777777" w:rsidTr="006617D8">
        <w:tc>
          <w:tcPr>
            <w:tcW w:w="4106" w:type="dxa"/>
          </w:tcPr>
          <w:p w14:paraId="4FE868D3" w14:textId="3CC785DF" w:rsidR="006617D8" w:rsidRDefault="006617D8" w:rsidP="009F2E39">
            <w:pPr>
              <w:rPr>
                <w:sz w:val="22"/>
                <w:szCs w:val="22"/>
              </w:rPr>
            </w:pPr>
            <w:r>
              <w:rPr>
                <w:sz w:val="22"/>
                <w:szCs w:val="22"/>
              </w:rPr>
              <w:t>Clot in leg – DVT</w:t>
            </w:r>
          </w:p>
        </w:tc>
        <w:tc>
          <w:tcPr>
            <w:tcW w:w="1559" w:type="dxa"/>
          </w:tcPr>
          <w:p w14:paraId="220A41FE" w14:textId="7662832E" w:rsidR="006617D8" w:rsidRDefault="006617D8" w:rsidP="009F2E39">
            <w:pPr>
              <w:rPr>
                <w:sz w:val="22"/>
                <w:szCs w:val="22"/>
              </w:rPr>
            </w:pPr>
            <w:r>
              <w:rPr>
                <w:sz w:val="22"/>
                <w:szCs w:val="22"/>
              </w:rPr>
              <w:t>Yes     No</w:t>
            </w:r>
          </w:p>
        </w:tc>
        <w:tc>
          <w:tcPr>
            <w:tcW w:w="3828" w:type="dxa"/>
          </w:tcPr>
          <w:p w14:paraId="7E9270DB" w14:textId="1089CF52" w:rsidR="006617D8" w:rsidRDefault="006617D8" w:rsidP="009F2E39">
            <w:pPr>
              <w:rPr>
                <w:sz w:val="22"/>
                <w:szCs w:val="22"/>
              </w:rPr>
            </w:pPr>
            <w:r>
              <w:rPr>
                <w:sz w:val="22"/>
                <w:szCs w:val="22"/>
              </w:rPr>
              <w:t>Congenital conditions</w:t>
            </w:r>
          </w:p>
        </w:tc>
        <w:tc>
          <w:tcPr>
            <w:tcW w:w="1603" w:type="dxa"/>
          </w:tcPr>
          <w:p w14:paraId="53007B9E" w14:textId="025E8D4C" w:rsidR="006617D8" w:rsidRDefault="006617D8" w:rsidP="009F2E39">
            <w:pPr>
              <w:rPr>
                <w:sz w:val="22"/>
                <w:szCs w:val="22"/>
              </w:rPr>
            </w:pPr>
            <w:r>
              <w:rPr>
                <w:sz w:val="22"/>
                <w:szCs w:val="22"/>
              </w:rPr>
              <w:t>Yes     No</w:t>
            </w:r>
          </w:p>
        </w:tc>
      </w:tr>
      <w:tr w:rsidR="006617D8" w14:paraId="5A5DDA87" w14:textId="77777777" w:rsidTr="006617D8">
        <w:tc>
          <w:tcPr>
            <w:tcW w:w="4106" w:type="dxa"/>
          </w:tcPr>
          <w:p w14:paraId="2DF95AD1" w14:textId="3CBACDC7" w:rsidR="006617D8" w:rsidRDefault="006617D8" w:rsidP="009F2E39">
            <w:pPr>
              <w:rPr>
                <w:sz w:val="22"/>
                <w:szCs w:val="22"/>
              </w:rPr>
            </w:pPr>
            <w:r>
              <w:rPr>
                <w:sz w:val="22"/>
                <w:szCs w:val="22"/>
              </w:rPr>
              <w:t>Emphysema/COPD</w:t>
            </w:r>
          </w:p>
        </w:tc>
        <w:tc>
          <w:tcPr>
            <w:tcW w:w="1559" w:type="dxa"/>
          </w:tcPr>
          <w:p w14:paraId="521DD5AC" w14:textId="3C4F77A5" w:rsidR="006617D8" w:rsidRDefault="006617D8" w:rsidP="009F2E39">
            <w:pPr>
              <w:rPr>
                <w:sz w:val="22"/>
                <w:szCs w:val="22"/>
              </w:rPr>
            </w:pPr>
            <w:r>
              <w:rPr>
                <w:sz w:val="22"/>
                <w:szCs w:val="22"/>
              </w:rPr>
              <w:t>Yes     No</w:t>
            </w:r>
          </w:p>
        </w:tc>
        <w:tc>
          <w:tcPr>
            <w:tcW w:w="3828" w:type="dxa"/>
          </w:tcPr>
          <w:p w14:paraId="5D9B07D7" w14:textId="68087748" w:rsidR="006617D8" w:rsidRDefault="006617D8" w:rsidP="009F2E39">
            <w:pPr>
              <w:rPr>
                <w:sz w:val="22"/>
                <w:szCs w:val="22"/>
              </w:rPr>
            </w:pPr>
            <w:r>
              <w:rPr>
                <w:sz w:val="22"/>
                <w:szCs w:val="22"/>
              </w:rPr>
              <w:t>HIV/Hep C/Hep B</w:t>
            </w:r>
          </w:p>
        </w:tc>
        <w:tc>
          <w:tcPr>
            <w:tcW w:w="1603" w:type="dxa"/>
          </w:tcPr>
          <w:p w14:paraId="1F88B393" w14:textId="005F51F6" w:rsidR="006617D8" w:rsidRDefault="006617D8" w:rsidP="009F2E39">
            <w:pPr>
              <w:rPr>
                <w:sz w:val="22"/>
                <w:szCs w:val="22"/>
              </w:rPr>
            </w:pPr>
            <w:r>
              <w:rPr>
                <w:sz w:val="22"/>
                <w:szCs w:val="22"/>
              </w:rPr>
              <w:t>Yes     No</w:t>
            </w:r>
          </w:p>
        </w:tc>
      </w:tr>
      <w:tr w:rsidR="006617D8" w14:paraId="53E3AA86" w14:textId="77777777" w:rsidTr="006617D8">
        <w:tc>
          <w:tcPr>
            <w:tcW w:w="4106" w:type="dxa"/>
          </w:tcPr>
          <w:p w14:paraId="5D955BDC" w14:textId="13DD3E07" w:rsidR="006617D8" w:rsidRDefault="006617D8" w:rsidP="009F2E39">
            <w:pPr>
              <w:rPr>
                <w:sz w:val="22"/>
                <w:szCs w:val="22"/>
              </w:rPr>
            </w:pPr>
            <w:r>
              <w:rPr>
                <w:sz w:val="22"/>
                <w:szCs w:val="22"/>
              </w:rPr>
              <w:t>Cancer</w:t>
            </w:r>
          </w:p>
        </w:tc>
        <w:tc>
          <w:tcPr>
            <w:tcW w:w="1559" w:type="dxa"/>
          </w:tcPr>
          <w:p w14:paraId="45F1F990" w14:textId="4FADB933" w:rsidR="006617D8" w:rsidRDefault="006617D8" w:rsidP="009F2E39">
            <w:pPr>
              <w:rPr>
                <w:sz w:val="22"/>
                <w:szCs w:val="22"/>
              </w:rPr>
            </w:pPr>
            <w:r>
              <w:rPr>
                <w:sz w:val="22"/>
                <w:szCs w:val="22"/>
              </w:rPr>
              <w:t>Yes     No</w:t>
            </w:r>
          </w:p>
        </w:tc>
        <w:tc>
          <w:tcPr>
            <w:tcW w:w="3828" w:type="dxa"/>
          </w:tcPr>
          <w:p w14:paraId="6EFFDFB4" w14:textId="48E956EE" w:rsidR="006617D8" w:rsidRDefault="006617D8" w:rsidP="009F2E39">
            <w:pPr>
              <w:rPr>
                <w:sz w:val="22"/>
                <w:szCs w:val="22"/>
              </w:rPr>
            </w:pPr>
            <w:r>
              <w:rPr>
                <w:sz w:val="22"/>
                <w:szCs w:val="22"/>
              </w:rPr>
              <w:t>Do you smoke?</w:t>
            </w:r>
          </w:p>
        </w:tc>
        <w:tc>
          <w:tcPr>
            <w:tcW w:w="1603" w:type="dxa"/>
          </w:tcPr>
          <w:p w14:paraId="6935E6C9" w14:textId="63D80A6E" w:rsidR="006617D8" w:rsidRDefault="006617D8" w:rsidP="009F2E39">
            <w:pPr>
              <w:rPr>
                <w:sz w:val="22"/>
                <w:szCs w:val="22"/>
              </w:rPr>
            </w:pPr>
            <w:r>
              <w:rPr>
                <w:sz w:val="22"/>
                <w:szCs w:val="22"/>
              </w:rPr>
              <w:t>Yes     No</w:t>
            </w:r>
          </w:p>
        </w:tc>
      </w:tr>
      <w:tr w:rsidR="006617D8" w14:paraId="41B5C624" w14:textId="77777777" w:rsidTr="006617D8">
        <w:tc>
          <w:tcPr>
            <w:tcW w:w="4106" w:type="dxa"/>
          </w:tcPr>
          <w:p w14:paraId="6011BA08" w14:textId="5C481011" w:rsidR="006617D8" w:rsidRDefault="006617D8" w:rsidP="009F2E39">
            <w:pPr>
              <w:rPr>
                <w:sz w:val="22"/>
                <w:szCs w:val="22"/>
              </w:rPr>
            </w:pPr>
            <w:r>
              <w:rPr>
                <w:sz w:val="22"/>
                <w:szCs w:val="22"/>
              </w:rPr>
              <w:t>Diabetes Type I/II</w:t>
            </w:r>
          </w:p>
        </w:tc>
        <w:tc>
          <w:tcPr>
            <w:tcW w:w="1559" w:type="dxa"/>
          </w:tcPr>
          <w:p w14:paraId="231ABF91" w14:textId="56A6C593" w:rsidR="006617D8" w:rsidRDefault="006617D8" w:rsidP="009F2E39">
            <w:pPr>
              <w:rPr>
                <w:sz w:val="22"/>
                <w:szCs w:val="22"/>
              </w:rPr>
            </w:pPr>
            <w:r>
              <w:rPr>
                <w:sz w:val="22"/>
                <w:szCs w:val="22"/>
              </w:rPr>
              <w:t>Yes     No</w:t>
            </w:r>
          </w:p>
        </w:tc>
        <w:tc>
          <w:tcPr>
            <w:tcW w:w="3828" w:type="dxa"/>
          </w:tcPr>
          <w:p w14:paraId="5433DE6A" w14:textId="71479D86" w:rsidR="006617D8" w:rsidRDefault="006617D8" w:rsidP="009F2E39">
            <w:pPr>
              <w:rPr>
                <w:sz w:val="22"/>
                <w:szCs w:val="22"/>
              </w:rPr>
            </w:pPr>
            <w:r>
              <w:rPr>
                <w:sz w:val="22"/>
                <w:szCs w:val="22"/>
              </w:rPr>
              <w:t>Do you drink Alcohol on daily basis?</w:t>
            </w:r>
          </w:p>
        </w:tc>
        <w:tc>
          <w:tcPr>
            <w:tcW w:w="1603" w:type="dxa"/>
          </w:tcPr>
          <w:p w14:paraId="64E85FF2" w14:textId="72151A69" w:rsidR="006617D8" w:rsidRDefault="006617D8" w:rsidP="009F2E39">
            <w:pPr>
              <w:rPr>
                <w:sz w:val="22"/>
                <w:szCs w:val="22"/>
              </w:rPr>
            </w:pPr>
            <w:r>
              <w:rPr>
                <w:sz w:val="22"/>
                <w:szCs w:val="22"/>
              </w:rPr>
              <w:t>Yes     No</w:t>
            </w:r>
          </w:p>
        </w:tc>
      </w:tr>
    </w:tbl>
    <w:p w14:paraId="04F4E90B" w14:textId="429CF482" w:rsidR="006617D8" w:rsidRDefault="006617D8" w:rsidP="009F2E39">
      <w:pPr>
        <w:rPr>
          <w:sz w:val="22"/>
          <w:szCs w:val="22"/>
        </w:rPr>
      </w:pPr>
    </w:p>
    <w:p w14:paraId="1A5CEAD5" w14:textId="5BCD29A8" w:rsidR="006617D8" w:rsidRPr="006617D8" w:rsidRDefault="006617D8" w:rsidP="009F2E39">
      <w:pPr>
        <w:rPr>
          <w:b/>
          <w:bCs/>
          <w:sz w:val="22"/>
          <w:szCs w:val="22"/>
        </w:rPr>
      </w:pPr>
      <w:r w:rsidRPr="006617D8">
        <w:rPr>
          <w:b/>
          <w:bCs/>
          <w:sz w:val="22"/>
          <w:szCs w:val="22"/>
        </w:rPr>
        <w:t>Past medical and surgical history:</w:t>
      </w:r>
    </w:p>
    <w:p w14:paraId="5BA2FD70" w14:textId="2FF10E49" w:rsidR="006617D8" w:rsidRPr="006617D8" w:rsidRDefault="006617D8" w:rsidP="009F2E39">
      <w:pPr>
        <w:rPr>
          <w:i/>
          <w:iCs/>
          <w:sz w:val="22"/>
          <w:szCs w:val="22"/>
        </w:rPr>
      </w:pPr>
      <w:r w:rsidRPr="006617D8">
        <w:rPr>
          <w:i/>
          <w:iCs/>
          <w:sz w:val="22"/>
          <w:szCs w:val="22"/>
        </w:rPr>
        <w:t>Please list below, if you need more space, or after a second opinion, please bring specialist letters with you to the consultation.</w:t>
      </w:r>
    </w:p>
    <w:tbl>
      <w:tblPr>
        <w:tblStyle w:val="TableGrid"/>
        <w:tblW w:w="11172" w:type="dxa"/>
        <w:tblLook w:val="04A0" w:firstRow="1" w:lastRow="0" w:firstColumn="1" w:lastColumn="0" w:noHBand="0" w:noVBand="1"/>
      </w:tblPr>
      <w:tblGrid>
        <w:gridCol w:w="2793"/>
        <w:gridCol w:w="1912"/>
        <w:gridCol w:w="3674"/>
        <w:gridCol w:w="2793"/>
      </w:tblGrid>
      <w:tr w:rsidR="006617D8" w14:paraId="423BBAD2" w14:textId="77777777" w:rsidTr="006617D8">
        <w:trPr>
          <w:trHeight w:val="864"/>
        </w:trPr>
        <w:tc>
          <w:tcPr>
            <w:tcW w:w="2793" w:type="dxa"/>
          </w:tcPr>
          <w:p w14:paraId="3C9A3127" w14:textId="76B36BCB" w:rsidR="006617D8" w:rsidRDefault="006617D8" w:rsidP="009F2E39">
            <w:pPr>
              <w:rPr>
                <w:sz w:val="22"/>
                <w:szCs w:val="22"/>
              </w:rPr>
            </w:pPr>
            <w:r>
              <w:rPr>
                <w:sz w:val="22"/>
                <w:szCs w:val="22"/>
              </w:rPr>
              <w:t>Diagnosis or Operation</w:t>
            </w:r>
          </w:p>
        </w:tc>
        <w:tc>
          <w:tcPr>
            <w:tcW w:w="1912" w:type="dxa"/>
          </w:tcPr>
          <w:p w14:paraId="025C83E2" w14:textId="1C72E315" w:rsidR="006617D8" w:rsidRDefault="006617D8" w:rsidP="009F2E39">
            <w:pPr>
              <w:rPr>
                <w:sz w:val="22"/>
                <w:szCs w:val="22"/>
              </w:rPr>
            </w:pPr>
            <w:r>
              <w:rPr>
                <w:sz w:val="22"/>
                <w:szCs w:val="22"/>
              </w:rPr>
              <w:t>Year Diagnosed or Operated</w:t>
            </w:r>
          </w:p>
        </w:tc>
        <w:tc>
          <w:tcPr>
            <w:tcW w:w="3674" w:type="dxa"/>
          </w:tcPr>
          <w:p w14:paraId="323C18FE" w14:textId="2DB85E61" w:rsidR="006617D8" w:rsidRDefault="006617D8" w:rsidP="009F2E39">
            <w:pPr>
              <w:rPr>
                <w:sz w:val="22"/>
                <w:szCs w:val="22"/>
              </w:rPr>
            </w:pPr>
            <w:r>
              <w:rPr>
                <w:sz w:val="22"/>
                <w:szCs w:val="22"/>
              </w:rPr>
              <w:t>Under the care of specialist, Contact information if available</w:t>
            </w:r>
          </w:p>
        </w:tc>
        <w:tc>
          <w:tcPr>
            <w:tcW w:w="2793" w:type="dxa"/>
          </w:tcPr>
          <w:p w14:paraId="4697A257" w14:textId="185B2695" w:rsidR="006617D8" w:rsidRDefault="006617D8" w:rsidP="009F2E39">
            <w:pPr>
              <w:rPr>
                <w:sz w:val="22"/>
                <w:szCs w:val="22"/>
              </w:rPr>
            </w:pPr>
            <w:r>
              <w:rPr>
                <w:sz w:val="22"/>
                <w:szCs w:val="22"/>
              </w:rPr>
              <w:t xml:space="preserve">Ongoing treatment of condition. </w:t>
            </w:r>
            <w:r w:rsidRPr="006617D8">
              <w:rPr>
                <w:i/>
                <w:iCs/>
                <w:sz w:val="22"/>
                <w:szCs w:val="22"/>
              </w:rPr>
              <w:t>(Example – Aspirin for treatment)</w:t>
            </w:r>
          </w:p>
        </w:tc>
      </w:tr>
      <w:tr w:rsidR="006617D8" w14:paraId="5D4DC9B0" w14:textId="77777777" w:rsidTr="006617D8">
        <w:trPr>
          <w:trHeight w:val="491"/>
        </w:trPr>
        <w:tc>
          <w:tcPr>
            <w:tcW w:w="2793" w:type="dxa"/>
          </w:tcPr>
          <w:p w14:paraId="087AF49E" w14:textId="77777777" w:rsidR="006617D8" w:rsidRDefault="006617D8" w:rsidP="009F2E39">
            <w:pPr>
              <w:rPr>
                <w:sz w:val="22"/>
                <w:szCs w:val="22"/>
              </w:rPr>
            </w:pPr>
          </w:p>
        </w:tc>
        <w:tc>
          <w:tcPr>
            <w:tcW w:w="1912" w:type="dxa"/>
          </w:tcPr>
          <w:p w14:paraId="7006FB35" w14:textId="77777777" w:rsidR="006617D8" w:rsidRDefault="006617D8" w:rsidP="009F2E39">
            <w:pPr>
              <w:rPr>
                <w:sz w:val="22"/>
                <w:szCs w:val="22"/>
              </w:rPr>
            </w:pPr>
          </w:p>
        </w:tc>
        <w:tc>
          <w:tcPr>
            <w:tcW w:w="3674" w:type="dxa"/>
          </w:tcPr>
          <w:p w14:paraId="56E007BB" w14:textId="77777777" w:rsidR="006617D8" w:rsidRDefault="006617D8" w:rsidP="009F2E39">
            <w:pPr>
              <w:rPr>
                <w:sz w:val="22"/>
                <w:szCs w:val="22"/>
              </w:rPr>
            </w:pPr>
          </w:p>
        </w:tc>
        <w:tc>
          <w:tcPr>
            <w:tcW w:w="2793" w:type="dxa"/>
          </w:tcPr>
          <w:p w14:paraId="6B9564ED" w14:textId="77777777" w:rsidR="006617D8" w:rsidRDefault="006617D8" w:rsidP="009F2E39">
            <w:pPr>
              <w:rPr>
                <w:sz w:val="22"/>
                <w:szCs w:val="22"/>
              </w:rPr>
            </w:pPr>
          </w:p>
        </w:tc>
      </w:tr>
      <w:tr w:rsidR="006617D8" w14:paraId="54B9A967" w14:textId="77777777" w:rsidTr="006617D8">
        <w:trPr>
          <w:trHeight w:val="452"/>
        </w:trPr>
        <w:tc>
          <w:tcPr>
            <w:tcW w:w="2793" w:type="dxa"/>
          </w:tcPr>
          <w:p w14:paraId="0C3F4CDE" w14:textId="77777777" w:rsidR="006617D8" w:rsidRDefault="006617D8" w:rsidP="009F2E39">
            <w:pPr>
              <w:rPr>
                <w:sz w:val="22"/>
                <w:szCs w:val="22"/>
              </w:rPr>
            </w:pPr>
          </w:p>
        </w:tc>
        <w:tc>
          <w:tcPr>
            <w:tcW w:w="1912" w:type="dxa"/>
          </w:tcPr>
          <w:p w14:paraId="737491A6" w14:textId="77777777" w:rsidR="006617D8" w:rsidRDefault="006617D8" w:rsidP="009F2E39">
            <w:pPr>
              <w:rPr>
                <w:sz w:val="22"/>
                <w:szCs w:val="22"/>
              </w:rPr>
            </w:pPr>
          </w:p>
        </w:tc>
        <w:tc>
          <w:tcPr>
            <w:tcW w:w="3674" w:type="dxa"/>
          </w:tcPr>
          <w:p w14:paraId="5A048590" w14:textId="77777777" w:rsidR="006617D8" w:rsidRDefault="006617D8" w:rsidP="009F2E39">
            <w:pPr>
              <w:rPr>
                <w:sz w:val="22"/>
                <w:szCs w:val="22"/>
              </w:rPr>
            </w:pPr>
          </w:p>
        </w:tc>
        <w:tc>
          <w:tcPr>
            <w:tcW w:w="2793" w:type="dxa"/>
          </w:tcPr>
          <w:p w14:paraId="7A84D3AE" w14:textId="77777777" w:rsidR="006617D8" w:rsidRDefault="006617D8" w:rsidP="009F2E39">
            <w:pPr>
              <w:rPr>
                <w:sz w:val="22"/>
                <w:szCs w:val="22"/>
              </w:rPr>
            </w:pPr>
          </w:p>
        </w:tc>
      </w:tr>
      <w:tr w:rsidR="006617D8" w14:paraId="7A1EE127" w14:textId="77777777" w:rsidTr="006617D8">
        <w:trPr>
          <w:trHeight w:val="491"/>
        </w:trPr>
        <w:tc>
          <w:tcPr>
            <w:tcW w:w="2793" w:type="dxa"/>
          </w:tcPr>
          <w:p w14:paraId="71A4C389" w14:textId="77777777" w:rsidR="006617D8" w:rsidRDefault="006617D8" w:rsidP="009F2E39">
            <w:pPr>
              <w:rPr>
                <w:sz w:val="22"/>
                <w:szCs w:val="22"/>
              </w:rPr>
            </w:pPr>
          </w:p>
        </w:tc>
        <w:tc>
          <w:tcPr>
            <w:tcW w:w="1912" w:type="dxa"/>
          </w:tcPr>
          <w:p w14:paraId="58EE46EB" w14:textId="77777777" w:rsidR="006617D8" w:rsidRDefault="006617D8" w:rsidP="009F2E39">
            <w:pPr>
              <w:rPr>
                <w:sz w:val="22"/>
                <w:szCs w:val="22"/>
              </w:rPr>
            </w:pPr>
          </w:p>
        </w:tc>
        <w:tc>
          <w:tcPr>
            <w:tcW w:w="3674" w:type="dxa"/>
          </w:tcPr>
          <w:p w14:paraId="482391CB" w14:textId="77777777" w:rsidR="006617D8" w:rsidRDefault="006617D8" w:rsidP="009F2E39">
            <w:pPr>
              <w:rPr>
                <w:sz w:val="22"/>
                <w:szCs w:val="22"/>
              </w:rPr>
            </w:pPr>
          </w:p>
        </w:tc>
        <w:tc>
          <w:tcPr>
            <w:tcW w:w="2793" w:type="dxa"/>
          </w:tcPr>
          <w:p w14:paraId="179CEC38" w14:textId="77777777" w:rsidR="006617D8" w:rsidRDefault="006617D8" w:rsidP="009F2E39">
            <w:pPr>
              <w:rPr>
                <w:sz w:val="22"/>
                <w:szCs w:val="22"/>
              </w:rPr>
            </w:pPr>
          </w:p>
        </w:tc>
      </w:tr>
      <w:tr w:rsidR="006617D8" w14:paraId="314ACBC4" w14:textId="77777777" w:rsidTr="006617D8">
        <w:trPr>
          <w:trHeight w:val="491"/>
        </w:trPr>
        <w:tc>
          <w:tcPr>
            <w:tcW w:w="2793" w:type="dxa"/>
          </w:tcPr>
          <w:p w14:paraId="0DB099F2" w14:textId="77777777" w:rsidR="006617D8" w:rsidRDefault="006617D8" w:rsidP="009F2E39">
            <w:pPr>
              <w:rPr>
                <w:sz w:val="22"/>
                <w:szCs w:val="22"/>
              </w:rPr>
            </w:pPr>
          </w:p>
        </w:tc>
        <w:tc>
          <w:tcPr>
            <w:tcW w:w="1912" w:type="dxa"/>
          </w:tcPr>
          <w:p w14:paraId="4B0E874B" w14:textId="77777777" w:rsidR="006617D8" w:rsidRDefault="006617D8" w:rsidP="009F2E39">
            <w:pPr>
              <w:rPr>
                <w:sz w:val="22"/>
                <w:szCs w:val="22"/>
              </w:rPr>
            </w:pPr>
          </w:p>
        </w:tc>
        <w:tc>
          <w:tcPr>
            <w:tcW w:w="3674" w:type="dxa"/>
          </w:tcPr>
          <w:p w14:paraId="076932CC" w14:textId="77777777" w:rsidR="006617D8" w:rsidRDefault="006617D8" w:rsidP="009F2E39">
            <w:pPr>
              <w:rPr>
                <w:sz w:val="22"/>
                <w:szCs w:val="22"/>
              </w:rPr>
            </w:pPr>
          </w:p>
        </w:tc>
        <w:tc>
          <w:tcPr>
            <w:tcW w:w="2793" w:type="dxa"/>
          </w:tcPr>
          <w:p w14:paraId="69CE7AD2" w14:textId="77777777" w:rsidR="006617D8" w:rsidRDefault="006617D8" w:rsidP="009F2E39">
            <w:pPr>
              <w:rPr>
                <w:sz w:val="22"/>
                <w:szCs w:val="22"/>
              </w:rPr>
            </w:pPr>
          </w:p>
        </w:tc>
      </w:tr>
      <w:tr w:rsidR="006617D8" w14:paraId="5ABC6510" w14:textId="77777777" w:rsidTr="006617D8">
        <w:trPr>
          <w:trHeight w:val="452"/>
        </w:trPr>
        <w:tc>
          <w:tcPr>
            <w:tcW w:w="2793" w:type="dxa"/>
          </w:tcPr>
          <w:p w14:paraId="1D77F340" w14:textId="77777777" w:rsidR="006617D8" w:rsidRDefault="006617D8" w:rsidP="009F2E39">
            <w:pPr>
              <w:rPr>
                <w:sz w:val="22"/>
                <w:szCs w:val="22"/>
              </w:rPr>
            </w:pPr>
          </w:p>
        </w:tc>
        <w:tc>
          <w:tcPr>
            <w:tcW w:w="1912" w:type="dxa"/>
          </w:tcPr>
          <w:p w14:paraId="1DBB97F2" w14:textId="77777777" w:rsidR="006617D8" w:rsidRDefault="006617D8" w:rsidP="009F2E39">
            <w:pPr>
              <w:rPr>
                <w:sz w:val="22"/>
                <w:szCs w:val="22"/>
              </w:rPr>
            </w:pPr>
          </w:p>
        </w:tc>
        <w:tc>
          <w:tcPr>
            <w:tcW w:w="3674" w:type="dxa"/>
          </w:tcPr>
          <w:p w14:paraId="40C0F382" w14:textId="77777777" w:rsidR="006617D8" w:rsidRDefault="006617D8" w:rsidP="009F2E39">
            <w:pPr>
              <w:rPr>
                <w:sz w:val="22"/>
                <w:szCs w:val="22"/>
              </w:rPr>
            </w:pPr>
          </w:p>
        </w:tc>
        <w:tc>
          <w:tcPr>
            <w:tcW w:w="2793" w:type="dxa"/>
          </w:tcPr>
          <w:p w14:paraId="454A9ED7" w14:textId="77777777" w:rsidR="006617D8" w:rsidRDefault="006617D8" w:rsidP="009F2E39">
            <w:pPr>
              <w:rPr>
                <w:sz w:val="22"/>
                <w:szCs w:val="22"/>
              </w:rPr>
            </w:pPr>
          </w:p>
        </w:tc>
      </w:tr>
      <w:tr w:rsidR="006617D8" w14:paraId="3F22AA6E" w14:textId="77777777" w:rsidTr="006617D8">
        <w:trPr>
          <w:trHeight w:val="452"/>
        </w:trPr>
        <w:tc>
          <w:tcPr>
            <w:tcW w:w="2793" w:type="dxa"/>
          </w:tcPr>
          <w:p w14:paraId="13D419FE" w14:textId="77777777" w:rsidR="006617D8" w:rsidRDefault="006617D8" w:rsidP="009F2E39">
            <w:pPr>
              <w:rPr>
                <w:sz w:val="22"/>
                <w:szCs w:val="22"/>
              </w:rPr>
            </w:pPr>
          </w:p>
        </w:tc>
        <w:tc>
          <w:tcPr>
            <w:tcW w:w="1912" w:type="dxa"/>
          </w:tcPr>
          <w:p w14:paraId="4AF5E5B6" w14:textId="77777777" w:rsidR="006617D8" w:rsidRDefault="006617D8" w:rsidP="009F2E39">
            <w:pPr>
              <w:rPr>
                <w:sz w:val="22"/>
                <w:szCs w:val="22"/>
              </w:rPr>
            </w:pPr>
          </w:p>
        </w:tc>
        <w:tc>
          <w:tcPr>
            <w:tcW w:w="3674" w:type="dxa"/>
          </w:tcPr>
          <w:p w14:paraId="567A590C" w14:textId="77777777" w:rsidR="006617D8" w:rsidRDefault="006617D8" w:rsidP="009F2E39">
            <w:pPr>
              <w:rPr>
                <w:sz w:val="22"/>
                <w:szCs w:val="22"/>
              </w:rPr>
            </w:pPr>
          </w:p>
        </w:tc>
        <w:tc>
          <w:tcPr>
            <w:tcW w:w="2793" w:type="dxa"/>
          </w:tcPr>
          <w:p w14:paraId="2EB70AB6" w14:textId="77777777" w:rsidR="006617D8" w:rsidRDefault="006617D8" w:rsidP="009F2E39">
            <w:pPr>
              <w:rPr>
                <w:sz w:val="22"/>
                <w:szCs w:val="22"/>
              </w:rPr>
            </w:pPr>
          </w:p>
        </w:tc>
      </w:tr>
      <w:tr w:rsidR="006617D8" w14:paraId="43C8330F" w14:textId="77777777" w:rsidTr="006617D8">
        <w:trPr>
          <w:trHeight w:val="854"/>
        </w:trPr>
        <w:tc>
          <w:tcPr>
            <w:tcW w:w="4705" w:type="dxa"/>
            <w:gridSpan w:val="2"/>
          </w:tcPr>
          <w:p w14:paraId="45CED9C9" w14:textId="162B57EF" w:rsidR="006617D8" w:rsidRDefault="006617D8" w:rsidP="009F2E39">
            <w:pPr>
              <w:rPr>
                <w:sz w:val="22"/>
                <w:szCs w:val="22"/>
              </w:rPr>
            </w:pPr>
            <w:r>
              <w:rPr>
                <w:sz w:val="22"/>
                <w:szCs w:val="22"/>
              </w:rPr>
              <w:t>ANY ANAESTHETIC CONCERNS WITH OPERATIONS</w:t>
            </w:r>
          </w:p>
        </w:tc>
        <w:tc>
          <w:tcPr>
            <w:tcW w:w="6467" w:type="dxa"/>
            <w:gridSpan w:val="2"/>
          </w:tcPr>
          <w:p w14:paraId="468DAA39" w14:textId="77777777" w:rsidR="006617D8" w:rsidRDefault="006617D8" w:rsidP="009F2E39">
            <w:pPr>
              <w:rPr>
                <w:sz w:val="22"/>
                <w:szCs w:val="22"/>
              </w:rPr>
            </w:pPr>
          </w:p>
        </w:tc>
      </w:tr>
    </w:tbl>
    <w:p w14:paraId="7D2210FE" w14:textId="1EF2DA7C" w:rsidR="006617D8" w:rsidRDefault="006617D8" w:rsidP="009F2E39">
      <w:pPr>
        <w:rPr>
          <w:sz w:val="22"/>
          <w:szCs w:val="22"/>
        </w:rPr>
      </w:pPr>
    </w:p>
    <w:p w14:paraId="752CC62B" w14:textId="7399E863" w:rsidR="006617D8" w:rsidRPr="006617D8" w:rsidRDefault="006617D8" w:rsidP="009F2E39">
      <w:pPr>
        <w:rPr>
          <w:b/>
          <w:bCs/>
          <w:sz w:val="22"/>
          <w:szCs w:val="22"/>
        </w:rPr>
      </w:pPr>
      <w:r w:rsidRPr="006617D8">
        <w:rPr>
          <w:b/>
          <w:bCs/>
          <w:sz w:val="22"/>
          <w:szCs w:val="22"/>
        </w:rPr>
        <w:t>Current Medications:</w:t>
      </w:r>
    </w:p>
    <w:tbl>
      <w:tblPr>
        <w:tblStyle w:val="TableGrid"/>
        <w:tblW w:w="0" w:type="auto"/>
        <w:tblLook w:val="04A0" w:firstRow="1" w:lastRow="0" w:firstColumn="1" w:lastColumn="0" w:noHBand="0" w:noVBand="1"/>
      </w:tblPr>
      <w:tblGrid>
        <w:gridCol w:w="3379"/>
        <w:gridCol w:w="850"/>
        <w:gridCol w:w="1329"/>
        <w:gridCol w:w="3219"/>
        <w:gridCol w:w="990"/>
        <w:gridCol w:w="1329"/>
      </w:tblGrid>
      <w:tr w:rsidR="006617D8" w:rsidRPr="006617D8" w14:paraId="407E1E7C" w14:textId="77777777" w:rsidTr="006617D8">
        <w:tc>
          <w:tcPr>
            <w:tcW w:w="3397" w:type="dxa"/>
          </w:tcPr>
          <w:p w14:paraId="7E0997EB" w14:textId="6888311D" w:rsidR="006617D8" w:rsidRPr="006617D8" w:rsidRDefault="006617D8" w:rsidP="009F2E39">
            <w:pPr>
              <w:rPr>
                <w:b/>
                <w:bCs/>
                <w:sz w:val="22"/>
                <w:szCs w:val="22"/>
              </w:rPr>
            </w:pPr>
            <w:r w:rsidRPr="006617D8">
              <w:rPr>
                <w:b/>
                <w:bCs/>
                <w:sz w:val="22"/>
                <w:szCs w:val="22"/>
              </w:rPr>
              <w:t>Name</w:t>
            </w:r>
          </w:p>
        </w:tc>
        <w:tc>
          <w:tcPr>
            <w:tcW w:w="851" w:type="dxa"/>
          </w:tcPr>
          <w:p w14:paraId="51160409" w14:textId="0A099EA3" w:rsidR="006617D8" w:rsidRPr="006617D8" w:rsidRDefault="006617D8" w:rsidP="009F2E39">
            <w:pPr>
              <w:rPr>
                <w:b/>
                <w:bCs/>
                <w:sz w:val="22"/>
                <w:szCs w:val="22"/>
              </w:rPr>
            </w:pPr>
            <w:r w:rsidRPr="006617D8">
              <w:rPr>
                <w:b/>
                <w:bCs/>
                <w:sz w:val="22"/>
                <w:szCs w:val="22"/>
              </w:rPr>
              <w:t>Dose</w:t>
            </w:r>
          </w:p>
        </w:tc>
        <w:tc>
          <w:tcPr>
            <w:tcW w:w="1299" w:type="dxa"/>
          </w:tcPr>
          <w:p w14:paraId="54A5BC3D" w14:textId="3F119316" w:rsidR="006617D8" w:rsidRPr="006617D8" w:rsidRDefault="006617D8" w:rsidP="009F2E39">
            <w:pPr>
              <w:rPr>
                <w:b/>
                <w:bCs/>
                <w:sz w:val="22"/>
                <w:szCs w:val="22"/>
              </w:rPr>
            </w:pPr>
            <w:r w:rsidRPr="006617D8">
              <w:rPr>
                <w:b/>
                <w:bCs/>
                <w:sz w:val="22"/>
                <w:szCs w:val="22"/>
              </w:rPr>
              <w:t>Frequency</w:t>
            </w:r>
          </w:p>
        </w:tc>
        <w:tc>
          <w:tcPr>
            <w:tcW w:w="3237" w:type="dxa"/>
          </w:tcPr>
          <w:p w14:paraId="75334A5F" w14:textId="4C158034" w:rsidR="006617D8" w:rsidRPr="006617D8" w:rsidRDefault="006617D8" w:rsidP="009F2E39">
            <w:pPr>
              <w:rPr>
                <w:b/>
                <w:bCs/>
                <w:sz w:val="22"/>
                <w:szCs w:val="22"/>
              </w:rPr>
            </w:pPr>
            <w:r w:rsidRPr="006617D8">
              <w:rPr>
                <w:b/>
                <w:bCs/>
                <w:sz w:val="22"/>
                <w:szCs w:val="22"/>
              </w:rPr>
              <w:t>Name</w:t>
            </w:r>
          </w:p>
        </w:tc>
        <w:tc>
          <w:tcPr>
            <w:tcW w:w="992" w:type="dxa"/>
          </w:tcPr>
          <w:p w14:paraId="4BB91306" w14:textId="772CC518" w:rsidR="006617D8" w:rsidRPr="006617D8" w:rsidRDefault="006617D8" w:rsidP="009F2E39">
            <w:pPr>
              <w:rPr>
                <w:b/>
                <w:bCs/>
                <w:sz w:val="22"/>
                <w:szCs w:val="22"/>
              </w:rPr>
            </w:pPr>
            <w:r w:rsidRPr="006617D8">
              <w:rPr>
                <w:b/>
                <w:bCs/>
                <w:sz w:val="22"/>
                <w:szCs w:val="22"/>
              </w:rPr>
              <w:t>Dose</w:t>
            </w:r>
          </w:p>
        </w:tc>
        <w:tc>
          <w:tcPr>
            <w:tcW w:w="1320" w:type="dxa"/>
          </w:tcPr>
          <w:p w14:paraId="161BB868" w14:textId="52B36DE9" w:rsidR="006617D8" w:rsidRPr="006617D8" w:rsidRDefault="006617D8" w:rsidP="009F2E39">
            <w:pPr>
              <w:rPr>
                <w:b/>
                <w:bCs/>
                <w:sz w:val="22"/>
                <w:szCs w:val="22"/>
              </w:rPr>
            </w:pPr>
            <w:r w:rsidRPr="006617D8">
              <w:rPr>
                <w:b/>
                <w:bCs/>
                <w:sz w:val="22"/>
                <w:szCs w:val="22"/>
              </w:rPr>
              <w:t>Frequency</w:t>
            </w:r>
          </w:p>
        </w:tc>
      </w:tr>
      <w:tr w:rsidR="006617D8" w14:paraId="6A4847AA" w14:textId="77777777" w:rsidTr="006617D8">
        <w:tc>
          <w:tcPr>
            <w:tcW w:w="3397" w:type="dxa"/>
          </w:tcPr>
          <w:p w14:paraId="4164576F" w14:textId="77777777" w:rsidR="006617D8" w:rsidRDefault="006617D8" w:rsidP="009F2E39">
            <w:pPr>
              <w:rPr>
                <w:sz w:val="22"/>
                <w:szCs w:val="22"/>
              </w:rPr>
            </w:pPr>
          </w:p>
        </w:tc>
        <w:tc>
          <w:tcPr>
            <w:tcW w:w="851" w:type="dxa"/>
          </w:tcPr>
          <w:p w14:paraId="417B15BD" w14:textId="77777777" w:rsidR="006617D8" w:rsidRDefault="006617D8" w:rsidP="009F2E39">
            <w:pPr>
              <w:rPr>
                <w:sz w:val="22"/>
                <w:szCs w:val="22"/>
              </w:rPr>
            </w:pPr>
          </w:p>
        </w:tc>
        <w:tc>
          <w:tcPr>
            <w:tcW w:w="1299" w:type="dxa"/>
          </w:tcPr>
          <w:p w14:paraId="29FDDA63" w14:textId="77777777" w:rsidR="006617D8" w:rsidRDefault="006617D8" w:rsidP="009F2E39">
            <w:pPr>
              <w:rPr>
                <w:sz w:val="22"/>
                <w:szCs w:val="22"/>
              </w:rPr>
            </w:pPr>
          </w:p>
        </w:tc>
        <w:tc>
          <w:tcPr>
            <w:tcW w:w="3237" w:type="dxa"/>
          </w:tcPr>
          <w:p w14:paraId="0AAFE2EE" w14:textId="77777777" w:rsidR="006617D8" w:rsidRDefault="006617D8" w:rsidP="009F2E39">
            <w:pPr>
              <w:rPr>
                <w:sz w:val="22"/>
                <w:szCs w:val="22"/>
              </w:rPr>
            </w:pPr>
          </w:p>
        </w:tc>
        <w:tc>
          <w:tcPr>
            <w:tcW w:w="992" w:type="dxa"/>
          </w:tcPr>
          <w:p w14:paraId="18A18B92" w14:textId="77777777" w:rsidR="006617D8" w:rsidRDefault="006617D8" w:rsidP="009F2E39">
            <w:pPr>
              <w:rPr>
                <w:sz w:val="22"/>
                <w:szCs w:val="22"/>
              </w:rPr>
            </w:pPr>
          </w:p>
        </w:tc>
        <w:tc>
          <w:tcPr>
            <w:tcW w:w="1320" w:type="dxa"/>
          </w:tcPr>
          <w:p w14:paraId="087421FB" w14:textId="77777777" w:rsidR="006617D8" w:rsidRDefault="006617D8" w:rsidP="009F2E39">
            <w:pPr>
              <w:rPr>
                <w:sz w:val="22"/>
                <w:szCs w:val="22"/>
              </w:rPr>
            </w:pPr>
          </w:p>
        </w:tc>
      </w:tr>
      <w:tr w:rsidR="006617D8" w14:paraId="5C5CD0FE" w14:textId="77777777" w:rsidTr="006617D8">
        <w:tc>
          <w:tcPr>
            <w:tcW w:w="3397" w:type="dxa"/>
          </w:tcPr>
          <w:p w14:paraId="71F22869" w14:textId="77777777" w:rsidR="006617D8" w:rsidRDefault="006617D8" w:rsidP="009F2E39">
            <w:pPr>
              <w:rPr>
                <w:sz w:val="22"/>
                <w:szCs w:val="22"/>
              </w:rPr>
            </w:pPr>
          </w:p>
        </w:tc>
        <w:tc>
          <w:tcPr>
            <w:tcW w:w="851" w:type="dxa"/>
          </w:tcPr>
          <w:p w14:paraId="7205344F" w14:textId="77777777" w:rsidR="006617D8" w:rsidRDefault="006617D8" w:rsidP="009F2E39">
            <w:pPr>
              <w:rPr>
                <w:sz w:val="22"/>
                <w:szCs w:val="22"/>
              </w:rPr>
            </w:pPr>
          </w:p>
        </w:tc>
        <w:tc>
          <w:tcPr>
            <w:tcW w:w="1299" w:type="dxa"/>
          </w:tcPr>
          <w:p w14:paraId="4CB4B7C1" w14:textId="77777777" w:rsidR="006617D8" w:rsidRDefault="006617D8" w:rsidP="009F2E39">
            <w:pPr>
              <w:rPr>
                <w:sz w:val="22"/>
                <w:szCs w:val="22"/>
              </w:rPr>
            </w:pPr>
          </w:p>
        </w:tc>
        <w:tc>
          <w:tcPr>
            <w:tcW w:w="3237" w:type="dxa"/>
          </w:tcPr>
          <w:p w14:paraId="4BFA4719" w14:textId="77777777" w:rsidR="006617D8" w:rsidRDefault="006617D8" w:rsidP="009F2E39">
            <w:pPr>
              <w:rPr>
                <w:sz w:val="22"/>
                <w:szCs w:val="22"/>
              </w:rPr>
            </w:pPr>
          </w:p>
        </w:tc>
        <w:tc>
          <w:tcPr>
            <w:tcW w:w="992" w:type="dxa"/>
          </w:tcPr>
          <w:p w14:paraId="5B8657B5" w14:textId="77777777" w:rsidR="006617D8" w:rsidRDefault="006617D8" w:rsidP="009F2E39">
            <w:pPr>
              <w:rPr>
                <w:sz w:val="22"/>
                <w:szCs w:val="22"/>
              </w:rPr>
            </w:pPr>
          </w:p>
        </w:tc>
        <w:tc>
          <w:tcPr>
            <w:tcW w:w="1320" w:type="dxa"/>
          </w:tcPr>
          <w:p w14:paraId="4BDF9B7C" w14:textId="77777777" w:rsidR="006617D8" w:rsidRDefault="006617D8" w:rsidP="009F2E39">
            <w:pPr>
              <w:rPr>
                <w:sz w:val="22"/>
                <w:szCs w:val="22"/>
              </w:rPr>
            </w:pPr>
          </w:p>
        </w:tc>
      </w:tr>
      <w:tr w:rsidR="006617D8" w14:paraId="33DAFFF3" w14:textId="77777777" w:rsidTr="006617D8">
        <w:tc>
          <w:tcPr>
            <w:tcW w:w="3397" w:type="dxa"/>
          </w:tcPr>
          <w:p w14:paraId="5D7263EA" w14:textId="77777777" w:rsidR="006617D8" w:rsidRDefault="006617D8" w:rsidP="009F2E39">
            <w:pPr>
              <w:rPr>
                <w:sz w:val="22"/>
                <w:szCs w:val="22"/>
              </w:rPr>
            </w:pPr>
          </w:p>
        </w:tc>
        <w:tc>
          <w:tcPr>
            <w:tcW w:w="851" w:type="dxa"/>
          </w:tcPr>
          <w:p w14:paraId="087001D8" w14:textId="77777777" w:rsidR="006617D8" w:rsidRDefault="006617D8" w:rsidP="009F2E39">
            <w:pPr>
              <w:rPr>
                <w:sz w:val="22"/>
                <w:szCs w:val="22"/>
              </w:rPr>
            </w:pPr>
          </w:p>
        </w:tc>
        <w:tc>
          <w:tcPr>
            <w:tcW w:w="1299" w:type="dxa"/>
          </w:tcPr>
          <w:p w14:paraId="4C037C48" w14:textId="77777777" w:rsidR="006617D8" w:rsidRDefault="006617D8" w:rsidP="009F2E39">
            <w:pPr>
              <w:rPr>
                <w:sz w:val="22"/>
                <w:szCs w:val="22"/>
              </w:rPr>
            </w:pPr>
          </w:p>
        </w:tc>
        <w:tc>
          <w:tcPr>
            <w:tcW w:w="3237" w:type="dxa"/>
          </w:tcPr>
          <w:p w14:paraId="3CC3B491" w14:textId="77777777" w:rsidR="006617D8" w:rsidRDefault="006617D8" w:rsidP="009F2E39">
            <w:pPr>
              <w:rPr>
                <w:sz w:val="22"/>
                <w:szCs w:val="22"/>
              </w:rPr>
            </w:pPr>
          </w:p>
        </w:tc>
        <w:tc>
          <w:tcPr>
            <w:tcW w:w="992" w:type="dxa"/>
          </w:tcPr>
          <w:p w14:paraId="3AF2F36C" w14:textId="77777777" w:rsidR="006617D8" w:rsidRDefault="006617D8" w:rsidP="009F2E39">
            <w:pPr>
              <w:rPr>
                <w:sz w:val="22"/>
                <w:szCs w:val="22"/>
              </w:rPr>
            </w:pPr>
          </w:p>
        </w:tc>
        <w:tc>
          <w:tcPr>
            <w:tcW w:w="1320" w:type="dxa"/>
          </w:tcPr>
          <w:p w14:paraId="15713A6C" w14:textId="77777777" w:rsidR="006617D8" w:rsidRDefault="006617D8" w:rsidP="009F2E39">
            <w:pPr>
              <w:rPr>
                <w:sz w:val="22"/>
                <w:szCs w:val="22"/>
              </w:rPr>
            </w:pPr>
          </w:p>
        </w:tc>
      </w:tr>
      <w:tr w:rsidR="006617D8" w14:paraId="645EF89C" w14:textId="77777777" w:rsidTr="006617D8">
        <w:tc>
          <w:tcPr>
            <w:tcW w:w="3397" w:type="dxa"/>
          </w:tcPr>
          <w:p w14:paraId="5880CE9D" w14:textId="77777777" w:rsidR="006617D8" w:rsidRDefault="006617D8" w:rsidP="009F2E39">
            <w:pPr>
              <w:rPr>
                <w:sz w:val="22"/>
                <w:szCs w:val="22"/>
              </w:rPr>
            </w:pPr>
          </w:p>
        </w:tc>
        <w:tc>
          <w:tcPr>
            <w:tcW w:w="851" w:type="dxa"/>
          </w:tcPr>
          <w:p w14:paraId="60835452" w14:textId="77777777" w:rsidR="006617D8" w:rsidRDefault="006617D8" w:rsidP="009F2E39">
            <w:pPr>
              <w:rPr>
                <w:sz w:val="22"/>
                <w:szCs w:val="22"/>
              </w:rPr>
            </w:pPr>
          </w:p>
        </w:tc>
        <w:tc>
          <w:tcPr>
            <w:tcW w:w="1299" w:type="dxa"/>
          </w:tcPr>
          <w:p w14:paraId="2946AE39" w14:textId="77777777" w:rsidR="006617D8" w:rsidRDefault="006617D8" w:rsidP="009F2E39">
            <w:pPr>
              <w:rPr>
                <w:sz w:val="22"/>
                <w:szCs w:val="22"/>
              </w:rPr>
            </w:pPr>
          </w:p>
        </w:tc>
        <w:tc>
          <w:tcPr>
            <w:tcW w:w="3237" w:type="dxa"/>
          </w:tcPr>
          <w:p w14:paraId="179691C8" w14:textId="77777777" w:rsidR="006617D8" w:rsidRDefault="006617D8" w:rsidP="009F2E39">
            <w:pPr>
              <w:rPr>
                <w:sz w:val="22"/>
                <w:szCs w:val="22"/>
              </w:rPr>
            </w:pPr>
          </w:p>
        </w:tc>
        <w:tc>
          <w:tcPr>
            <w:tcW w:w="992" w:type="dxa"/>
          </w:tcPr>
          <w:p w14:paraId="06636DAB" w14:textId="77777777" w:rsidR="006617D8" w:rsidRDefault="006617D8" w:rsidP="009F2E39">
            <w:pPr>
              <w:rPr>
                <w:sz w:val="22"/>
                <w:szCs w:val="22"/>
              </w:rPr>
            </w:pPr>
          </w:p>
        </w:tc>
        <w:tc>
          <w:tcPr>
            <w:tcW w:w="1320" w:type="dxa"/>
          </w:tcPr>
          <w:p w14:paraId="2F72DB97" w14:textId="77777777" w:rsidR="006617D8" w:rsidRDefault="006617D8" w:rsidP="009F2E39">
            <w:pPr>
              <w:rPr>
                <w:sz w:val="22"/>
                <w:szCs w:val="22"/>
              </w:rPr>
            </w:pPr>
          </w:p>
        </w:tc>
      </w:tr>
    </w:tbl>
    <w:p w14:paraId="0E009176" w14:textId="77777777" w:rsidR="006617D8" w:rsidRDefault="006617D8" w:rsidP="009F2E39">
      <w:pPr>
        <w:rPr>
          <w:sz w:val="22"/>
          <w:szCs w:val="22"/>
        </w:rPr>
      </w:pPr>
    </w:p>
    <w:p w14:paraId="534647A7" w14:textId="15723FE7" w:rsidR="006617D8" w:rsidRPr="006617D8" w:rsidRDefault="006617D8" w:rsidP="009F2E39">
      <w:pPr>
        <w:rPr>
          <w:b/>
          <w:bCs/>
          <w:sz w:val="22"/>
          <w:szCs w:val="22"/>
        </w:rPr>
      </w:pPr>
      <w:r w:rsidRPr="006617D8">
        <w:rPr>
          <w:b/>
          <w:bCs/>
          <w:sz w:val="22"/>
          <w:szCs w:val="22"/>
        </w:rPr>
        <w:t>Please list Allergies:</w:t>
      </w:r>
    </w:p>
    <w:tbl>
      <w:tblPr>
        <w:tblStyle w:val="TableGrid"/>
        <w:tblW w:w="0" w:type="auto"/>
        <w:tblLook w:val="04A0" w:firstRow="1" w:lastRow="0" w:firstColumn="1" w:lastColumn="0" w:noHBand="0" w:noVBand="1"/>
      </w:tblPr>
      <w:tblGrid>
        <w:gridCol w:w="2774"/>
        <w:gridCol w:w="2774"/>
        <w:gridCol w:w="2774"/>
        <w:gridCol w:w="2774"/>
      </w:tblGrid>
      <w:tr w:rsidR="006617D8" w:rsidRPr="006617D8" w14:paraId="7B2B32BA" w14:textId="77777777" w:rsidTr="006617D8">
        <w:trPr>
          <w:trHeight w:val="402"/>
        </w:trPr>
        <w:tc>
          <w:tcPr>
            <w:tcW w:w="2774" w:type="dxa"/>
          </w:tcPr>
          <w:p w14:paraId="2994DA06" w14:textId="12497A1D" w:rsidR="006617D8" w:rsidRPr="006617D8" w:rsidRDefault="006617D8" w:rsidP="009F2E39">
            <w:pPr>
              <w:rPr>
                <w:b/>
                <w:bCs/>
                <w:sz w:val="22"/>
                <w:szCs w:val="22"/>
              </w:rPr>
            </w:pPr>
            <w:r w:rsidRPr="006617D8">
              <w:rPr>
                <w:b/>
                <w:bCs/>
                <w:sz w:val="22"/>
                <w:szCs w:val="22"/>
              </w:rPr>
              <w:t>Allergy</w:t>
            </w:r>
          </w:p>
        </w:tc>
        <w:tc>
          <w:tcPr>
            <w:tcW w:w="2774" w:type="dxa"/>
          </w:tcPr>
          <w:p w14:paraId="4E7CE80D" w14:textId="27973F6E" w:rsidR="006617D8" w:rsidRPr="006617D8" w:rsidRDefault="006617D8" w:rsidP="009F2E39">
            <w:pPr>
              <w:rPr>
                <w:b/>
                <w:bCs/>
                <w:sz w:val="22"/>
                <w:szCs w:val="22"/>
              </w:rPr>
            </w:pPr>
            <w:r w:rsidRPr="006617D8">
              <w:rPr>
                <w:b/>
                <w:bCs/>
                <w:sz w:val="22"/>
                <w:szCs w:val="22"/>
              </w:rPr>
              <w:t>Reaction</w:t>
            </w:r>
          </w:p>
        </w:tc>
        <w:tc>
          <w:tcPr>
            <w:tcW w:w="2774" w:type="dxa"/>
          </w:tcPr>
          <w:p w14:paraId="28DF2CB1" w14:textId="550FD5D1" w:rsidR="006617D8" w:rsidRPr="006617D8" w:rsidRDefault="006617D8" w:rsidP="009F2E39">
            <w:pPr>
              <w:rPr>
                <w:b/>
                <w:bCs/>
                <w:sz w:val="22"/>
                <w:szCs w:val="22"/>
              </w:rPr>
            </w:pPr>
            <w:r w:rsidRPr="006617D8">
              <w:rPr>
                <w:b/>
                <w:bCs/>
                <w:sz w:val="22"/>
                <w:szCs w:val="22"/>
              </w:rPr>
              <w:t>Allergy</w:t>
            </w:r>
          </w:p>
        </w:tc>
        <w:tc>
          <w:tcPr>
            <w:tcW w:w="2774" w:type="dxa"/>
          </w:tcPr>
          <w:p w14:paraId="14C24058" w14:textId="3F98F43E" w:rsidR="006617D8" w:rsidRPr="006617D8" w:rsidRDefault="006617D8" w:rsidP="009F2E39">
            <w:pPr>
              <w:rPr>
                <w:b/>
                <w:bCs/>
                <w:sz w:val="22"/>
                <w:szCs w:val="22"/>
              </w:rPr>
            </w:pPr>
            <w:r w:rsidRPr="006617D8">
              <w:rPr>
                <w:b/>
                <w:bCs/>
                <w:sz w:val="22"/>
                <w:szCs w:val="22"/>
              </w:rPr>
              <w:t>Reaction</w:t>
            </w:r>
          </w:p>
        </w:tc>
      </w:tr>
      <w:tr w:rsidR="006617D8" w14:paraId="53EB2E9B" w14:textId="77777777" w:rsidTr="006617D8">
        <w:trPr>
          <w:trHeight w:val="370"/>
        </w:trPr>
        <w:tc>
          <w:tcPr>
            <w:tcW w:w="2774" w:type="dxa"/>
          </w:tcPr>
          <w:p w14:paraId="434603B4" w14:textId="77777777" w:rsidR="006617D8" w:rsidRDefault="006617D8" w:rsidP="009F2E39">
            <w:pPr>
              <w:rPr>
                <w:sz w:val="22"/>
                <w:szCs w:val="22"/>
              </w:rPr>
            </w:pPr>
          </w:p>
        </w:tc>
        <w:tc>
          <w:tcPr>
            <w:tcW w:w="2774" w:type="dxa"/>
          </w:tcPr>
          <w:p w14:paraId="7008ED39" w14:textId="77777777" w:rsidR="006617D8" w:rsidRDefault="006617D8" w:rsidP="009F2E39">
            <w:pPr>
              <w:rPr>
                <w:sz w:val="22"/>
                <w:szCs w:val="22"/>
              </w:rPr>
            </w:pPr>
          </w:p>
        </w:tc>
        <w:tc>
          <w:tcPr>
            <w:tcW w:w="2774" w:type="dxa"/>
          </w:tcPr>
          <w:p w14:paraId="2181A5EF" w14:textId="77777777" w:rsidR="006617D8" w:rsidRDefault="006617D8" w:rsidP="009F2E39">
            <w:pPr>
              <w:rPr>
                <w:sz w:val="22"/>
                <w:szCs w:val="22"/>
              </w:rPr>
            </w:pPr>
          </w:p>
        </w:tc>
        <w:tc>
          <w:tcPr>
            <w:tcW w:w="2774" w:type="dxa"/>
          </w:tcPr>
          <w:p w14:paraId="05C78FFA" w14:textId="77777777" w:rsidR="006617D8" w:rsidRDefault="006617D8" w:rsidP="009F2E39">
            <w:pPr>
              <w:rPr>
                <w:sz w:val="22"/>
                <w:szCs w:val="22"/>
              </w:rPr>
            </w:pPr>
          </w:p>
        </w:tc>
      </w:tr>
      <w:tr w:rsidR="006617D8" w14:paraId="109F5284" w14:textId="77777777" w:rsidTr="006617D8">
        <w:trPr>
          <w:trHeight w:val="384"/>
        </w:trPr>
        <w:tc>
          <w:tcPr>
            <w:tcW w:w="2774" w:type="dxa"/>
          </w:tcPr>
          <w:p w14:paraId="43A02AEC" w14:textId="77777777" w:rsidR="006617D8" w:rsidRDefault="006617D8" w:rsidP="009F2E39">
            <w:pPr>
              <w:rPr>
                <w:sz w:val="22"/>
                <w:szCs w:val="22"/>
              </w:rPr>
            </w:pPr>
          </w:p>
        </w:tc>
        <w:tc>
          <w:tcPr>
            <w:tcW w:w="2774" w:type="dxa"/>
          </w:tcPr>
          <w:p w14:paraId="729B735A" w14:textId="77777777" w:rsidR="006617D8" w:rsidRDefault="006617D8" w:rsidP="009F2E39">
            <w:pPr>
              <w:rPr>
                <w:sz w:val="22"/>
                <w:szCs w:val="22"/>
              </w:rPr>
            </w:pPr>
          </w:p>
        </w:tc>
        <w:tc>
          <w:tcPr>
            <w:tcW w:w="2774" w:type="dxa"/>
          </w:tcPr>
          <w:p w14:paraId="50A538CF" w14:textId="77777777" w:rsidR="006617D8" w:rsidRDefault="006617D8" w:rsidP="009F2E39">
            <w:pPr>
              <w:rPr>
                <w:sz w:val="22"/>
                <w:szCs w:val="22"/>
              </w:rPr>
            </w:pPr>
          </w:p>
        </w:tc>
        <w:tc>
          <w:tcPr>
            <w:tcW w:w="2774" w:type="dxa"/>
          </w:tcPr>
          <w:p w14:paraId="6D813370" w14:textId="77777777" w:rsidR="006617D8" w:rsidRDefault="006617D8" w:rsidP="009F2E39">
            <w:pPr>
              <w:rPr>
                <w:sz w:val="22"/>
                <w:szCs w:val="22"/>
              </w:rPr>
            </w:pPr>
          </w:p>
        </w:tc>
      </w:tr>
    </w:tbl>
    <w:p w14:paraId="6D0E9AE1" w14:textId="77777777" w:rsidR="006617D8" w:rsidRDefault="006617D8" w:rsidP="009F2E39">
      <w:pPr>
        <w:rPr>
          <w:sz w:val="22"/>
          <w:szCs w:val="22"/>
        </w:rPr>
      </w:pPr>
    </w:p>
    <w:p w14:paraId="16B07D1F" w14:textId="4408779E" w:rsidR="006617D8" w:rsidRPr="006617D8" w:rsidRDefault="006617D8" w:rsidP="009F2E39">
      <w:pPr>
        <w:rPr>
          <w:b/>
          <w:bCs/>
          <w:sz w:val="22"/>
          <w:szCs w:val="22"/>
        </w:rPr>
      </w:pPr>
      <w:r w:rsidRPr="006617D8">
        <w:rPr>
          <w:b/>
          <w:bCs/>
          <w:sz w:val="22"/>
          <w:szCs w:val="22"/>
        </w:rPr>
        <w:t>Upper Extremity Questions:</w:t>
      </w:r>
    </w:p>
    <w:p w14:paraId="13E1C40A" w14:textId="77777777" w:rsidR="006617D8" w:rsidRDefault="006617D8" w:rsidP="009F2E39">
      <w:pPr>
        <w:rPr>
          <w:sz w:val="22"/>
          <w:szCs w:val="22"/>
        </w:rPr>
      </w:pPr>
    </w:p>
    <w:p w14:paraId="6EA08110" w14:textId="54842B5D" w:rsidR="006617D8" w:rsidRDefault="006617D8" w:rsidP="006617D8">
      <w:pPr>
        <w:spacing w:line="360" w:lineRule="auto"/>
        <w:rPr>
          <w:sz w:val="22"/>
          <w:szCs w:val="22"/>
        </w:rPr>
      </w:pPr>
      <w:r>
        <w:rPr>
          <w:sz w:val="22"/>
          <w:szCs w:val="22"/>
        </w:rPr>
        <w:t>What side is the issue?</w:t>
      </w:r>
    </w:p>
    <w:p w14:paraId="4224C311" w14:textId="43A3BD16" w:rsidR="006617D8" w:rsidRDefault="006617D8" w:rsidP="006617D8">
      <w:pPr>
        <w:spacing w:line="360" w:lineRule="auto"/>
        <w:rPr>
          <w:sz w:val="22"/>
          <w:szCs w:val="22"/>
        </w:rPr>
      </w:pPr>
      <w:r>
        <w:rPr>
          <w:sz w:val="22"/>
          <w:szCs w:val="22"/>
        </w:rPr>
        <w:t>Did you injury yourself – how?</w:t>
      </w:r>
    </w:p>
    <w:p w14:paraId="119A0526" w14:textId="5C0DD93B" w:rsidR="006617D8" w:rsidRDefault="006617D8" w:rsidP="006617D8">
      <w:pPr>
        <w:spacing w:line="360" w:lineRule="auto"/>
        <w:rPr>
          <w:sz w:val="22"/>
          <w:szCs w:val="22"/>
        </w:rPr>
      </w:pPr>
      <w:r>
        <w:rPr>
          <w:sz w:val="22"/>
          <w:szCs w:val="22"/>
        </w:rPr>
        <w:t xml:space="preserve">Is this a </w:t>
      </w:r>
      <w:proofErr w:type="gramStart"/>
      <w:r>
        <w:rPr>
          <w:sz w:val="22"/>
          <w:szCs w:val="22"/>
        </w:rPr>
        <w:t>work related</w:t>
      </w:r>
      <w:proofErr w:type="gramEnd"/>
      <w:r>
        <w:rPr>
          <w:sz w:val="22"/>
          <w:szCs w:val="22"/>
        </w:rPr>
        <w:t xml:space="preserve"> injury?</w:t>
      </w:r>
    </w:p>
    <w:p w14:paraId="16A1DFE5" w14:textId="572A6CBA" w:rsidR="006617D8" w:rsidRDefault="006617D8" w:rsidP="006617D8">
      <w:pPr>
        <w:spacing w:line="360" w:lineRule="auto"/>
        <w:rPr>
          <w:sz w:val="22"/>
          <w:szCs w:val="22"/>
        </w:rPr>
      </w:pPr>
      <w:r>
        <w:rPr>
          <w:sz w:val="22"/>
          <w:szCs w:val="22"/>
        </w:rPr>
        <w:t>Do you have shoulder stiffness?</w:t>
      </w:r>
    </w:p>
    <w:p w14:paraId="3D6A2E9B" w14:textId="453B0F06" w:rsidR="006617D8" w:rsidRDefault="006617D8" w:rsidP="006617D8">
      <w:pPr>
        <w:spacing w:line="360" w:lineRule="auto"/>
        <w:rPr>
          <w:sz w:val="22"/>
          <w:szCs w:val="22"/>
        </w:rPr>
      </w:pPr>
      <w:r>
        <w:rPr>
          <w:sz w:val="22"/>
          <w:szCs w:val="22"/>
        </w:rPr>
        <w:t>Do you have shoulder weakness?</w:t>
      </w:r>
    </w:p>
    <w:p w14:paraId="05BC3917" w14:textId="606EEAB1" w:rsidR="006617D8" w:rsidRDefault="006617D8" w:rsidP="006617D8">
      <w:pPr>
        <w:spacing w:line="360" w:lineRule="auto"/>
        <w:rPr>
          <w:sz w:val="22"/>
          <w:szCs w:val="22"/>
        </w:rPr>
      </w:pPr>
      <w:r>
        <w:rPr>
          <w:sz w:val="22"/>
          <w:szCs w:val="22"/>
        </w:rPr>
        <w:t>Do you have altered sensation in your hands or arm?</w:t>
      </w:r>
    </w:p>
    <w:p w14:paraId="1A2E6CA2" w14:textId="5600140A" w:rsidR="006617D8" w:rsidRDefault="006617D8" w:rsidP="006617D8">
      <w:pPr>
        <w:spacing w:line="360" w:lineRule="auto"/>
        <w:rPr>
          <w:sz w:val="22"/>
          <w:szCs w:val="22"/>
        </w:rPr>
      </w:pPr>
      <w:r>
        <w:rPr>
          <w:sz w:val="22"/>
          <w:szCs w:val="22"/>
        </w:rPr>
        <w:t>Have you had a shoulder dislocation?</w:t>
      </w:r>
    </w:p>
    <w:p w14:paraId="5C0DAC4E" w14:textId="2C16342E" w:rsidR="006617D8" w:rsidRDefault="006617D8" w:rsidP="006617D8">
      <w:pPr>
        <w:spacing w:line="360" w:lineRule="auto"/>
        <w:rPr>
          <w:sz w:val="22"/>
          <w:szCs w:val="22"/>
        </w:rPr>
      </w:pPr>
      <w:r>
        <w:rPr>
          <w:sz w:val="22"/>
          <w:szCs w:val="22"/>
        </w:rPr>
        <w:t>Have you had injections? Where? How many? Did they work?</w:t>
      </w:r>
    </w:p>
    <w:p w14:paraId="6ADC980F" w14:textId="4CB630F2" w:rsidR="006617D8" w:rsidRDefault="006617D8" w:rsidP="006617D8">
      <w:pPr>
        <w:spacing w:line="360" w:lineRule="auto"/>
        <w:rPr>
          <w:sz w:val="22"/>
          <w:szCs w:val="22"/>
        </w:rPr>
      </w:pPr>
      <w:r>
        <w:rPr>
          <w:sz w:val="22"/>
          <w:szCs w:val="22"/>
        </w:rPr>
        <w:t>Have to trialled physio therapy?</w:t>
      </w:r>
    </w:p>
    <w:p w14:paraId="275B175B" w14:textId="7F2A294A" w:rsidR="006617D8" w:rsidRDefault="006617D8" w:rsidP="006617D8">
      <w:pPr>
        <w:spacing w:line="360" w:lineRule="auto"/>
        <w:rPr>
          <w:sz w:val="22"/>
          <w:szCs w:val="22"/>
        </w:rPr>
      </w:pPr>
      <w:r>
        <w:rPr>
          <w:sz w:val="22"/>
          <w:szCs w:val="22"/>
        </w:rPr>
        <w:t>Have you had a shoulder or elbow operation?</w:t>
      </w:r>
    </w:p>
    <w:p w14:paraId="53F359CD" w14:textId="7B3B1C7A" w:rsidR="006617D8" w:rsidRDefault="006617D8" w:rsidP="006617D8">
      <w:pPr>
        <w:spacing w:line="360" w:lineRule="auto"/>
        <w:rPr>
          <w:sz w:val="22"/>
          <w:szCs w:val="22"/>
        </w:rPr>
      </w:pPr>
      <w:r>
        <w:rPr>
          <w:sz w:val="22"/>
          <w:szCs w:val="22"/>
        </w:rPr>
        <w:t>Do you have elbow weakness?</w:t>
      </w:r>
    </w:p>
    <w:p w14:paraId="25C07D97" w14:textId="3D91A331" w:rsidR="006617D8" w:rsidRDefault="006617D8" w:rsidP="006617D8">
      <w:pPr>
        <w:spacing w:line="360" w:lineRule="auto"/>
        <w:rPr>
          <w:sz w:val="22"/>
          <w:szCs w:val="22"/>
        </w:rPr>
      </w:pPr>
      <w:r>
        <w:rPr>
          <w:sz w:val="22"/>
          <w:szCs w:val="22"/>
        </w:rPr>
        <w:t>Do you have stiffness of the elbow?</w:t>
      </w:r>
    </w:p>
    <w:p w14:paraId="6DFE9E5A" w14:textId="47E1385F" w:rsidR="006617D8" w:rsidRDefault="006617D8" w:rsidP="006617D8">
      <w:pPr>
        <w:spacing w:line="360" w:lineRule="auto"/>
        <w:rPr>
          <w:sz w:val="22"/>
          <w:szCs w:val="22"/>
        </w:rPr>
      </w:pPr>
      <w:r>
        <w:rPr>
          <w:sz w:val="22"/>
          <w:szCs w:val="22"/>
        </w:rPr>
        <w:t>Do you have any spine, abdominal or lower limb orthopaedic conditions?</w:t>
      </w:r>
    </w:p>
    <w:p w14:paraId="4F888E94" w14:textId="151D086A" w:rsidR="006617D8" w:rsidRDefault="006617D8" w:rsidP="006617D8">
      <w:pPr>
        <w:spacing w:line="360" w:lineRule="auto"/>
        <w:rPr>
          <w:sz w:val="22"/>
          <w:szCs w:val="22"/>
        </w:rPr>
      </w:pPr>
      <w:r>
        <w:rPr>
          <w:sz w:val="22"/>
          <w:szCs w:val="22"/>
        </w:rPr>
        <w:t>Do you want to return to sport? If so, what sport and what level?</w:t>
      </w:r>
    </w:p>
    <w:p w14:paraId="12629E8A" w14:textId="6458ACF0" w:rsidR="006617D8" w:rsidRPr="006617D8" w:rsidRDefault="006617D8" w:rsidP="009F2E39">
      <w:pPr>
        <w:rPr>
          <w:b/>
          <w:bCs/>
          <w:sz w:val="22"/>
          <w:szCs w:val="22"/>
        </w:rPr>
      </w:pPr>
      <w:r w:rsidRPr="006617D8">
        <w:rPr>
          <w:b/>
          <w:bCs/>
          <w:sz w:val="22"/>
          <w:szCs w:val="22"/>
        </w:rPr>
        <w:t>Knee Questions:</w:t>
      </w:r>
    </w:p>
    <w:p w14:paraId="284B78C8" w14:textId="726568FE" w:rsidR="006617D8" w:rsidRDefault="006617D8" w:rsidP="009F2E39">
      <w:pPr>
        <w:rPr>
          <w:sz w:val="22"/>
          <w:szCs w:val="22"/>
        </w:rPr>
      </w:pPr>
    </w:p>
    <w:p w14:paraId="3779DE65" w14:textId="278FE09E" w:rsidR="006617D8" w:rsidRDefault="006617D8" w:rsidP="006617D8">
      <w:pPr>
        <w:spacing w:line="360" w:lineRule="auto"/>
        <w:rPr>
          <w:sz w:val="22"/>
          <w:szCs w:val="22"/>
        </w:rPr>
      </w:pPr>
      <w:r>
        <w:rPr>
          <w:sz w:val="22"/>
          <w:szCs w:val="22"/>
        </w:rPr>
        <w:t>What side is the issue?</w:t>
      </w:r>
    </w:p>
    <w:p w14:paraId="2B133765" w14:textId="7D98C3A8" w:rsidR="006617D8" w:rsidRDefault="006617D8" w:rsidP="006617D8">
      <w:pPr>
        <w:spacing w:line="360" w:lineRule="auto"/>
        <w:rPr>
          <w:sz w:val="22"/>
          <w:szCs w:val="22"/>
        </w:rPr>
      </w:pPr>
      <w:r>
        <w:rPr>
          <w:sz w:val="22"/>
          <w:szCs w:val="22"/>
        </w:rPr>
        <w:t>Dis you injure yourself? How?</w:t>
      </w:r>
    </w:p>
    <w:p w14:paraId="68970F19" w14:textId="32EF190B" w:rsidR="006617D8" w:rsidRDefault="006617D8" w:rsidP="006617D8">
      <w:pPr>
        <w:spacing w:line="360" w:lineRule="auto"/>
        <w:rPr>
          <w:sz w:val="22"/>
          <w:szCs w:val="22"/>
        </w:rPr>
      </w:pPr>
      <w:r>
        <w:rPr>
          <w:sz w:val="22"/>
          <w:szCs w:val="22"/>
        </w:rPr>
        <w:t xml:space="preserve">Is this a </w:t>
      </w:r>
      <w:proofErr w:type="gramStart"/>
      <w:r>
        <w:rPr>
          <w:sz w:val="22"/>
          <w:szCs w:val="22"/>
        </w:rPr>
        <w:t>work related</w:t>
      </w:r>
      <w:proofErr w:type="gramEnd"/>
      <w:r>
        <w:rPr>
          <w:sz w:val="22"/>
          <w:szCs w:val="22"/>
        </w:rPr>
        <w:t xml:space="preserve"> injury?</w:t>
      </w:r>
    </w:p>
    <w:p w14:paraId="19A09A9B" w14:textId="2D2CE09A" w:rsidR="006617D8" w:rsidRDefault="006617D8" w:rsidP="006617D8">
      <w:pPr>
        <w:spacing w:line="360" w:lineRule="auto"/>
        <w:rPr>
          <w:sz w:val="22"/>
          <w:szCs w:val="22"/>
        </w:rPr>
      </w:pPr>
      <w:r>
        <w:rPr>
          <w:sz w:val="22"/>
          <w:szCs w:val="22"/>
        </w:rPr>
        <w:t>Do you have knee stiffness?</w:t>
      </w:r>
    </w:p>
    <w:p w14:paraId="2DB146AB" w14:textId="0B52E975" w:rsidR="006617D8" w:rsidRDefault="006617D8" w:rsidP="006617D8">
      <w:pPr>
        <w:spacing w:line="360" w:lineRule="auto"/>
        <w:rPr>
          <w:sz w:val="22"/>
          <w:szCs w:val="22"/>
        </w:rPr>
      </w:pPr>
      <w:r>
        <w:rPr>
          <w:sz w:val="22"/>
          <w:szCs w:val="22"/>
        </w:rPr>
        <w:t>Do you have knee instability? – have you lost confidence in your knee?</w:t>
      </w:r>
    </w:p>
    <w:p w14:paraId="06D2F5BD" w14:textId="5FACE13E" w:rsidR="006617D8" w:rsidRDefault="006617D8" w:rsidP="006617D8">
      <w:pPr>
        <w:spacing w:line="360" w:lineRule="auto"/>
        <w:rPr>
          <w:sz w:val="22"/>
          <w:szCs w:val="22"/>
        </w:rPr>
      </w:pPr>
      <w:r>
        <w:rPr>
          <w:sz w:val="22"/>
          <w:szCs w:val="22"/>
        </w:rPr>
        <w:t>Does your knee swell?</w:t>
      </w:r>
    </w:p>
    <w:p w14:paraId="0649FF0A" w14:textId="6B91745C" w:rsidR="006617D8" w:rsidRDefault="006617D8" w:rsidP="006617D8">
      <w:pPr>
        <w:spacing w:line="360" w:lineRule="auto"/>
        <w:rPr>
          <w:sz w:val="22"/>
          <w:szCs w:val="22"/>
        </w:rPr>
      </w:pPr>
      <w:r>
        <w:rPr>
          <w:sz w:val="22"/>
          <w:szCs w:val="22"/>
        </w:rPr>
        <w:t>Do you have night pain?</w:t>
      </w:r>
    </w:p>
    <w:p w14:paraId="4629CD1B" w14:textId="34E6569F" w:rsidR="006617D8" w:rsidRDefault="006617D8" w:rsidP="006617D8">
      <w:pPr>
        <w:spacing w:line="360" w:lineRule="auto"/>
        <w:rPr>
          <w:sz w:val="22"/>
          <w:szCs w:val="22"/>
        </w:rPr>
      </w:pPr>
      <w:r>
        <w:rPr>
          <w:sz w:val="22"/>
          <w:szCs w:val="22"/>
        </w:rPr>
        <w:t>Do you want to return to sport? If so what and at what level?</w:t>
      </w:r>
    </w:p>
    <w:p w14:paraId="0395E144" w14:textId="27EF9677" w:rsidR="00561C09" w:rsidRDefault="00561C09" w:rsidP="006617D8">
      <w:pPr>
        <w:spacing w:line="360" w:lineRule="auto"/>
        <w:rPr>
          <w:sz w:val="22"/>
          <w:szCs w:val="22"/>
        </w:rPr>
      </w:pPr>
    </w:p>
    <w:p w14:paraId="2D6C25E1" w14:textId="175CA27F" w:rsidR="00561C09" w:rsidRPr="00D84D3F" w:rsidRDefault="00D84D3F" w:rsidP="00D84D3F">
      <w:pPr>
        <w:spacing w:line="360" w:lineRule="auto"/>
        <w:jc w:val="center"/>
        <w:rPr>
          <w:i/>
          <w:iCs/>
          <w:sz w:val="20"/>
          <w:szCs w:val="20"/>
          <w:u w:val="single"/>
        </w:rPr>
      </w:pPr>
      <w:r w:rsidRPr="00D84D3F">
        <w:rPr>
          <w:i/>
          <w:iCs/>
          <w:sz w:val="20"/>
          <w:szCs w:val="20"/>
          <w:u w:val="single"/>
        </w:rPr>
        <w:t>This is data is collected to assist your clinical care and communication with other health care providers.</w:t>
      </w:r>
    </w:p>
    <w:sectPr w:rsidR="00561C09" w:rsidRPr="00D84D3F" w:rsidSect="0007136D">
      <w:footerReference w:type="default" r:id="rId9"/>
      <w:pgSz w:w="12240" w:h="15840" w:code="1"/>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B0031" w14:textId="77777777" w:rsidR="00C66953" w:rsidRDefault="00C66953" w:rsidP="00E048F1">
      <w:r>
        <w:separator/>
      </w:r>
    </w:p>
  </w:endnote>
  <w:endnote w:type="continuationSeparator" w:id="0">
    <w:p w14:paraId="208BC88E" w14:textId="77777777" w:rsidR="00C66953" w:rsidRDefault="00C66953" w:rsidP="00E0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08053"/>
      <w:docPartObj>
        <w:docPartGallery w:val="Page Numbers (Bottom of Page)"/>
        <w:docPartUnique/>
      </w:docPartObj>
    </w:sdtPr>
    <w:sdtEndPr>
      <w:rPr>
        <w:noProof/>
      </w:rPr>
    </w:sdtEndPr>
    <w:sdtContent>
      <w:p w14:paraId="1F1ADF1D" w14:textId="77777777" w:rsidR="000825C5" w:rsidRDefault="000825C5">
        <w:pPr>
          <w:pStyle w:val="Footer"/>
          <w:jc w:val="right"/>
        </w:pPr>
        <w:r>
          <w:fldChar w:fldCharType="begin"/>
        </w:r>
        <w:r>
          <w:instrText xml:space="preserve"> PAGE   \* MERGEFORMAT </w:instrText>
        </w:r>
        <w:r>
          <w:fldChar w:fldCharType="separate"/>
        </w:r>
        <w:r w:rsidR="00417306">
          <w:rPr>
            <w:noProof/>
          </w:rPr>
          <w:t>2</w:t>
        </w:r>
        <w:r>
          <w:rPr>
            <w:noProof/>
          </w:rPr>
          <w:fldChar w:fldCharType="end"/>
        </w:r>
      </w:p>
    </w:sdtContent>
  </w:sdt>
  <w:p w14:paraId="64EE1920" w14:textId="77777777" w:rsidR="000825C5" w:rsidRDefault="00082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E8658" w14:textId="77777777" w:rsidR="00C66953" w:rsidRDefault="00C66953" w:rsidP="00E048F1">
      <w:r>
        <w:separator/>
      </w:r>
    </w:p>
  </w:footnote>
  <w:footnote w:type="continuationSeparator" w:id="0">
    <w:p w14:paraId="73064582" w14:textId="77777777" w:rsidR="00C66953" w:rsidRDefault="00C66953" w:rsidP="00E04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A41"/>
    <w:rsid w:val="000071F7"/>
    <w:rsid w:val="0002798A"/>
    <w:rsid w:val="000406CB"/>
    <w:rsid w:val="000515BE"/>
    <w:rsid w:val="0007136D"/>
    <w:rsid w:val="0008159E"/>
    <w:rsid w:val="000825C5"/>
    <w:rsid w:val="00083002"/>
    <w:rsid w:val="00087B85"/>
    <w:rsid w:val="00092600"/>
    <w:rsid w:val="000A01F1"/>
    <w:rsid w:val="000C1163"/>
    <w:rsid w:val="000D2539"/>
    <w:rsid w:val="000D7FB5"/>
    <w:rsid w:val="000F1422"/>
    <w:rsid w:val="000F2DF4"/>
    <w:rsid w:val="000F6783"/>
    <w:rsid w:val="00120C95"/>
    <w:rsid w:val="00122BE2"/>
    <w:rsid w:val="00127669"/>
    <w:rsid w:val="0013148F"/>
    <w:rsid w:val="0014663E"/>
    <w:rsid w:val="001526CB"/>
    <w:rsid w:val="001556B1"/>
    <w:rsid w:val="00162467"/>
    <w:rsid w:val="001713E8"/>
    <w:rsid w:val="00176422"/>
    <w:rsid w:val="00180664"/>
    <w:rsid w:val="001878D2"/>
    <w:rsid w:val="001B4119"/>
    <w:rsid w:val="001D10F5"/>
    <w:rsid w:val="001D4C50"/>
    <w:rsid w:val="001E15C2"/>
    <w:rsid w:val="002123A6"/>
    <w:rsid w:val="00250014"/>
    <w:rsid w:val="0026048E"/>
    <w:rsid w:val="00260E33"/>
    <w:rsid w:val="002736B8"/>
    <w:rsid w:val="00275253"/>
    <w:rsid w:val="00275BB5"/>
    <w:rsid w:val="00277CF7"/>
    <w:rsid w:val="00286F6A"/>
    <w:rsid w:val="00291C8C"/>
    <w:rsid w:val="002A1ECE"/>
    <w:rsid w:val="002A2510"/>
    <w:rsid w:val="002B27FD"/>
    <w:rsid w:val="002B2CE0"/>
    <w:rsid w:val="002B4D1D"/>
    <w:rsid w:val="002B5E48"/>
    <w:rsid w:val="002C10B1"/>
    <w:rsid w:val="002C26AC"/>
    <w:rsid w:val="002D0D1C"/>
    <w:rsid w:val="002D222A"/>
    <w:rsid w:val="003076FD"/>
    <w:rsid w:val="0031330B"/>
    <w:rsid w:val="00315FC1"/>
    <w:rsid w:val="00317005"/>
    <w:rsid w:val="00330D53"/>
    <w:rsid w:val="00335259"/>
    <w:rsid w:val="00367A31"/>
    <w:rsid w:val="003816D7"/>
    <w:rsid w:val="003929F1"/>
    <w:rsid w:val="003A1B63"/>
    <w:rsid w:val="003A41A1"/>
    <w:rsid w:val="003A4263"/>
    <w:rsid w:val="003B2326"/>
    <w:rsid w:val="003D575A"/>
    <w:rsid w:val="003E11D5"/>
    <w:rsid w:val="0040207F"/>
    <w:rsid w:val="00417306"/>
    <w:rsid w:val="00437ED0"/>
    <w:rsid w:val="00440CD8"/>
    <w:rsid w:val="00443837"/>
    <w:rsid w:val="004465CC"/>
    <w:rsid w:val="00450F66"/>
    <w:rsid w:val="00461739"/>
    <w:rsid w:val="00467865"/>
    <w:rsid w:val="0048685F"/>
    <w:rsid w:val="00495456"/>
    <w:rsid w:val="004A1437"/>
    <w:rsid w:val="004A4198"/>
    <w:rsid w:val="004A54EA"/>
    <w:rsid w:val="004B0578"/>
    <w:rsid w:val="004B1E4C"/>
    <w:rsid w:val="004C262E"/>
    <w:rsid w:val="004E34C6"/>
    <w:rsid w:val="004F62AD"/>
    <w:rsid w:val="00501AE8"/>
    <w:rsid w:val="00504B65"/>
    <w:rsid w:val="005114CE"/>
    <w:rsid w:val="00512169"/>
    <w:rsid w:val="0052122B"/>
    <w:rsid w:val="00532E5B"/>
    <w:rsid w:val="00533670"/>
    <w:rsid w:val="00540A5B"/>
    <w:rsid w:val="005557F6"/>
    <w:rsid w:val="00561C09"/>
    <w:rsid w:val="00563778"/>
    <w:rsid w:val="00575316"/>
    <w:rsid w:val="005B4AE2"/>
    <w:rsid w:val="005E120E"/>
    <w:rsid w:val="005E282D"/>
    <w:rsid w:val="005E5864"/>
    <w:rsid w:val="005E63CC"/>
    <w:rsid w:val="005F6E87"/>
    <w:rsid w:val="00601460"/>
    <w:rsid w:val="00613129"/>
    <w:rsid w:val="00617C65"/>
    <w:rsid w:val="006617D8"/>
    <w:rsid w:val="006D2635"/>
    <w:rsid w:val="006D5C6F"/>
    <w:rsid w:val="006D779C"/>
    <w:rsid w:val="006E4F63"/>
    <w:rsid w:val="006E729E"/>
    <w:rsid w:val="007216C5"/>
    <w:rsid w:val="007602AC"/>
    <w:rsid w:val="00774B67"/>
    <w:rsid w:val="007817CD"/>
    <w:rsid w:val="00793AC6"/>
    <w:rsid w:val="007A71DE"/>
    <w:rsid w:val="007B199B"/>
    <w:rsid w:val="007B6119"/>
    <w:rsid w:val="007C35AA"/>
    <w:rsid w:val="007E159B"/>
    <w:rsid w:val="007E2A15"/>
    <w:rsid w:val="007E32E7"/>
    <w:rsid w:val="008107D6"/>
    <w:rsid w:val="008242F8"/>
    <w:rsid w:val="00841645"/>
    <w:rsid w:val="00852EC6"/>
    <w:rsid w:val="008616DF"/>
    <w:rsid w:val="0088782D"/>
    <w:rsid w:val="008B7081"/>
    <w:rsid w:val="008E72CF"/>
    <w:rsid w:val="00902964"/>
    <w:rsid w:val="0090439A"/>
    <w:rsid w:val="0090679F"/>
    <w:rsid w:val="009309C4"/>
    <w:rsid w:val="00931961"/>
    <w:rsid w:val="00937437"/>
    <w:rsid w:val="009440B0"/>
    <w:rsid w:val="0094790F"/>
    <w:rsid w:val="0095319E"/>
    <w:rsid w:val="00966B90"/>
    <w:rsid w:val="009737B7"/>
    <w:rsid w:val="009802C4"/>
    <w:rsid w:val="00991793"/>
    <w:rsid w:val="009976D9"/>
    <w:rsid w:val="00997A3E"/>
    <w:rsid w:val="009A4EA3"/>
    <w:rsid w:val="009A55DC"/>
    <w:rsid w:val="009A5632"/>
    <w:rsid w:val="009C220D"/>
    <w:rsid w:val="009F2E39"/>
    <w:rsid w:val="00A211B2"/>
    <w:rsid w:val="00A23C5E"/>
    <w:rsid w:val="00A26B10"/>
    <w:rsid w:val="00A2727E"/>
    <w:rsid w:val="00A35524"/>
    <w:rsid w:val="00A74F99"/>
    <w:rsid w:val="00A82BA3"/>
    <w:rsid w:val="00A8747B"/>
    <w:rsid w:val="00A92012"/>
    <w:rsid w:val="00A93719"/>
    <w:rsid w:val="00A93FD1"/>
    <w:rsid w:val="00A94ACC"/>
    <w:rsid w:val="00AE2900"/>
    <w:rsid w:val="00AE6DED"/>
    <w:rsid w:val="00AE6FA4"/>
    <w:rsid w:val="00AF3206"/>
    <w:rsid w:val="00AF4D5F"/>
    <w:rsid w:val="00B00086"/>
    <w:rsid w:val="00B03907"/>
    <w:rsid w:val="00B11811"/>
    <w:rsid w:val="00B241B1"/>
    <w:rsid w:val="00B311E1"/>
    <w:rsid w:val="00B31A41"/>
    <w:rsid w:val="00B32F0D"/>
    <w:rsid w:val="00B352E3"/>
    <w:rsid w:val="00B46F56"/>
    <w:rsid w:val="00B4735C"/>
    <w:rsid w:val="00B77CB0"/>
    <w:rsid w:val="00B821AB"/>
    <w:rsid w:val="00B90EC2"/>
    <w:rsid w:val="00BA268F"/>
    <w:rsid w:val="00BE1480"/>
    <w:rsid w:val="00C079CA"/>
    <w:rsid w:val="00C102E4"/>
    <w:rsid w:val="00C133F3"/>
    <w:rsid w:val="00C255F7"/>
    <w:rsid w:val="00C32E5F"/>
    <w:rsid w:val="00C66953"/>
    <w:rsid w:val="00C67741"/>
    <w:rsid w:val="00C70E44"/>
    <w:rsid w:val="00C74647"/>
    <w:rsid w:val="00C757D4"/>
    <w:rsid w:val="00C76039"/>
    <w:rsid w:val="00C76480"/>
    <w:rsid w:val="00C92FD6"/>
    <w:rsid w:val="00C93D0E"/>
    <w:rsid w:val="00CA7057"/>
    <w:rsid w:val="00CC6598"/>
    <w:rsid w:val="00CC6BB1"/>
    <w:rsid w:val="00CD272D"/>
    <w:rsid w:val="00D01268"/>
    <w:rsid w:val="00D14E73"/>
    <w:rsid w:val="00D6155E"/>
    <w:rsid w:val="00D65EC4"/>
    <w:rsid w:val="00D84D3F"/>
    <w:rsid w:val="00D85DF2"/>
    <w:rsid w:val="00D86B7A"/>
    <w:rsid w:val="00DC47A2"/>
    <w:rsid w:val="00DE0E76"/>
    <w:rsid w:val="00DE1551"/>
    <w:rsid w:val="00DE7FB7"/>
    <w:rsid w:val="00E03965"/>
    <w:rsid w:val="00E03E1F"/>
    <w:rsid w:val="00E048F1"/>
    <w:rsid w:val="00E13F43"/>
    <w:rsid w:val="00E16DC9"/>
    <w:rsid w:val="00E20DDA"/>
    <w:rsid w:val="00E32A8B"/>
    <w:rsid w:val="00E36054"/>
    <w:rsid w:val="00E37E7B"/>
    <w:rsid w:val="00E46E04"/>
    <w:rsid w:val="00E6606B"/>
    <w:rsid w:val="00E72226"/>
    <w:rsid w:val="00E87396"/>
    <w:rsid w:val="00EC42A3"/>
    <w:rsid w:val="00EC4E76"/>
    <w:rsid w:val="00EF7F81"/>
    <w:rsid w:val="00F0089F"/>
    <w:rsid w:val="00F03FC7"/>
    <w:rsid w:val="00F07933"/>
    <w:rsid w:val="00F231C0"/>
    <w:rsid w:val="00F3274B"/>
    <w:rsid w:val="00F47A06"/>
    <w:rsid w:val="00F620AD"/>
    <w:rsid w:val="00F66567"/>
    <w:rsid w:val="00F75EBB"/>
    <w:rsid w:val="00F83033"/>
    <w:rsid w:val="00F939AB"/>
    <w:rsid w:val="00F94890"/>
    <w:rsid w:val="00F966AA"/>
    <w:rsid w:val="00FA0453"/>
    <w:rsid w:val="00FA6E56"/>
    <w:rsid w:val="00FA7096"/>
    <w:rsid w:val="00FB538F"/>
    <w:rsid w:val="00FC0ABB"/>
    <w:rsid w:val="00FC0F55"/>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FA407"/>
  <w15:docId w15:val="{7AFCFE1E-3018-43B0-9628-B9619F7D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A5B"/>
    <w:rPr>
      <w:rFonts w:asciiTheme="minorHAnsi" w:hAnsiTheme="minorHAnsi"/>
      <w:sz w:val="16"/>
      <w:szCs w:val="24"/>
      <w:lang w:val="en-AU"/>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character" w:styleId="Hyperlink">
    <w:name w:val="Hyperlink"/>
    <w:basedOn w:val="DefaultParagraphFont"/>
    <w:unhideWhenUsed/>
    <w:rsid w:val="001D10F5"/>
    <w:rPr>
      <w:color w:val="0000FF" w:themeColor="hyperlink"/>
      <w:u w:val="single"/>
    </w:rPr>
  </w:style>
  <w:style w:type="table" w:styleId="TableGrid">
    <w:name w:val="Table Grid"/>
    <w:basedOn w:val="TableNormal"/>
    <w:rsid w:val="00E04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048F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nhideWhenUsed/>
    <w:rsid w:val="00E048F1"/>
    <w:pPr>
      <w:tabs>
        <w:tab w:val="center" w:pos="4513"/>
        <w:tab w:val="right" w:pos="9026"/>
      </w:tabs>
    </w:pPr>
  </w:style>
  <w:style w:type="character" w:customStyle="1" w:styleId="HeaderChar">
    <w:name w:val="Header Char"/>
    <w:basedOn w:val="DefaultParagraphFont"/>
    <w:link w:val="Header"/>
    <w:rsid w:val="00E048F1"/>
    <w:rPr>
      <w:rFonts w:asciiTheme="minorHAnsi" w:hAnsiTheme="minorHAnsi"/>
      <w:sz w:val="16"/>
      <w:szCs w:val="24"/>
    </w:rPr>
  </w:style>
  <w:style w:type="paragraph" w:styleId="Footer">
    <w:name w:val="footer"/>
    <w:basedOn w:val="Normal"/>
    <w:link w:val="FooterChar"/>
    <w:uiPriority w:val="99"/>
    <w:unhideWhenUsed/>
    <w:rsid w:val="00E048F1"/>
    <w:pPr>
      <w:tabs>
        <w:tab w:val="center" w:pos="4513"/>
        <w:tab w:val="right" w:pos="9026"/>
      </w:tabs>
    </w:pPr>
  </w:style>
  <w:style w:type="character" w:customStyle="1" w:styleId="FooterChar">
    <w:name w:val="Footer Char"/>
    <w:basedOn w:val="DefaultParagraphFont"/>
    <w:link w:val="Footer"/>
    <w:uiPriority w:val="99"/>
    <w:rsid w:val="00E048F1"/>
    <w:rPr>
      <w:rFonts w:asciiTheme="minorHAnsi" w:hAnsiTheme="minorHAnsi"/>
      <w:sz w:val="16"/>
      <w:szCs w:val="24"/>
    </w:rPr>
  </w:style>
  <w:style w:type="character" w:styleId="UnresolvedMention">
    <w:name w:val="Unresolved Mention"/>
    <w:basedOn w:val="DefaultParagraphFont"/>
    <w:uiPriority w:val="99"/>
    <w:semiHidden/>
    <w:unhideWhenUsed/>
    <w:rsid w:val="00661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eption@drdaviddrynan.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Patient%20registr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C:\Users\user\AppData\Roaming\Microsoft\Templates\Patient registration form.dotx</Template>
  <TotalTime>4</TotalTime>
  <Pages>3</Pages>
  <Words>601</Words>
  <Characters>3486</Characters>
  <Application>Microsoft Office Word</Application>
  <DocSecurity>0</DocSecurity>
  <Lines>57</Lines>
  <Paragraphs>11</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Dr David Drynan</dc:subject>
  <dc:creator>user</dc:creator>
  <cp:keywords/>
  <cp:lastModifiedBy>David Drynan</cp:lastModifiedBy>
  <cp:revision>4</cp:revision>
  <cp:lastPrinted>2017-09-12T06:47:00Z</cp:lastPrinted>
  <dcterms:created xsi:type="dcterms:W3CDTF">2021-01-24T09:18:00Z</dcterms:created>
  <dcterms:modified xsi:type="dcterms:W3CDTF">2021-01-24T09:41:00Z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