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DD" w:rsidRPr="00DF2FF7" w:rsidRDefault="00C201DD" w:rsidP="00C201DD">
      <w:pPr>
        <w:pStyle w:val="Body"/>
        <w:jc w:val="center"/>
        <w:rPr>
          <w:rFonts w:ascii="Arial" w:hAnsi="Arial" w:cs="Arial"/>
          <w:b/>
          <w:sz w:val="40"/>
          <w:szCs w:val="40"/>
        </w:rPr>
      </w:pPr>
      <w:r w:rsidRPr="00DF2FF7">
        <w:rPr>
          <w:rFonts w:ascii="Arial" w:hAnsi="Arial" w:cs="Arial"/>
          <w:b/>
          <w:sz w:val="40"/>
          <w:szCs w:val="40"/>
        </w:rPr>
        <w:t>Tasks for Children of Divorce</w:t>
      </w:r>
    </w:p>
    <w:p w:rsidR="00C201DD" w:rsidRPr="0059706B" w:rsidRDefault="00C201DD" w:rsidP="00C201DD">
      <w:pPr>
        <w:pStyle w:val="Body"/>
        <w:rPr>
          <w:rFonts w:ascii="Arial" w:hAnsi="Arial" w:cs="Arial"/>
          <w:b/>
          <w:sz w:val="28"/>
        </w:rPr>
      </w:pPr>
    </w:p>
    <w:p w:rsidR="00C201DD" w:rsidRPr="0059706B" w:rsidRDefault="00C201DD" w:rsidP="00C201DD">
      <w:pPr>
        <w:pStyle w:val="Body"/>
        <w:numPr>
          <w:ilvl w:val="0"/>
          <w:numId w:val="1"/>
        </w:numPr>
        <w:ind w:hanging="260"/>
        <w:rPr>
          <w:rFonts w:ascii="Arial" w:hAnsi="Arial" w:cs="Arial"/>
        </w:rPr>
      </w:pPr>
      <w:r>
        <w:rPr>
          <w:rFonts w:ascii="Arial" w:hAnsi="Arial" w:cs="Arial"/>
        </w:rPr>
        <w:t>Understand</w:t>
      </w:r>
      <w:r w:rsidRPr="0059706B">
        <w:rPr>
          <w:rFonts w:ascii="Arial" w:hAnsi="Arial" w:cs="Arial"/>
        </w:rPr>
        <w:t xml:space="preserve"> what divorce means and what immediate changes will occur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Differentiate fantasy fears from reality (</w:t>
      </w:r>
      <w:r w:rsidRPr="0059706B">
        <w:rPr>
          <w:rFonts w:ascii="Arial" w:hAnsi="Arial" w:cs="Arial"/>
        </w:rPr>
        <w:t>children can have vivid fantasies of being abandon</w:t>
      </w:r>
      <w:r>
        <w:rPr>
          <w:rFonts w:ascii="Arial" w:hAnsi="Arial" w:cs="Arial"/>
        </w:rPr>
        <w:t>ed, being placed in foster care, etc.)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9706B">
        <w:rPr>
          <w:rFonts w:ascii="Arial" w:hAnsi="Arial" w:cs="Arial"/>
        </w:rPr>
        <w:t>ith the help of parents</w:t>
      </w:r>
      <w:r>
        <w:rPr>
          <w:rFonts w:ascii="Arial" w:hAnsi="Arial" w:cs="Arial"/>
        </w:rPr>
        <w:t xml:space="preserve">, </w:t>
      </w:r>
      <w:r w:rsidRPr="0059706B">
        <w:rPr>
          <w:rFonts w:ascii="Arial" w:hAnsi="Arial" w:cs="Arial"/>
        </w:rPr>
        <w:t>begin to understand the reality of divorce and adjust to changes</w:t>
      </w:r>
      <w:r>
        <w:rPr>
          <w:rFonts w:ascii="Arial" w:hAnsi="Arial" w:cs="Arial"/>
        </w:rPr>
        <w:t xml:space="preserve"> in circumstances</w:t>
      </w:r>
    </w:p>
    <w:p w:rsidR="00C201DD" w:rsidRPr="0059706B" w:rsidRDefault="00C201DD" w:rsidP="00C201DD">
      <w:pPr>
        <w:pStyle w:val="Body"/>
        <w:rPr>
          <w:rFonts w:ascii="Arial" w:hAnsi="Arial" w:cs="Arial"/>
        </w:rPr>
      </w:pPr>
      <w:r w:rsidRPr="0059706B">
        <w:rPr>
          <w:rFonts w:ascii="Arial" w:hAnsi="Arial" w:cs="Arial"/>
        </w:rPr>
        <w:tab/>
      </w:r>
    </w:p>
    <w:p w:rsidR="00C201DD" w:rsidRPr="0059706B" w:rsidRDefault="00C201DD" w:rsidP="00C201DD">
      <w:pPr>
        <w:pStyle w:val="Body"/>
        <w:numPr>
          <w:ilvl w:val="0"/>
          <w:numId w:val="1"/>
        </w:numPr>
        <w:ind w:hanging="260"/>
        <w:rPr>
          <w:rFonts w:ascii="Arial" w:hAnsi="Arial" w:cs="Arial"/>
        </w:rPr>
      </w:pPr>
      <w:r>
        <w:rPr>
          <w:rFonts w:ascii="Arial" w:hAnsi="Arial" w:cs="Arial"/>
        </w:rPr>
        <w:t>Return to normal activities as soon as possible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Without  ignoring</w:t>
      </w:r>
      <w:proofErr w:type="gramEnd"/>
      <w:r w:rsidRPr="0059706B">
        <w:rPr>
          <w:rFonts w:ascii="Arial" w:hAnsi="Arial" w:cs="Arial"/>
        </w:rPr>
        <w:t xml:space="preserve"> the divorce</w:t>
      </w:r>
      <w:r>
        <w:rPr>
          <w:rFonts w:ascii="Arial" w:hAnsi="Arial" w:cs="Arial"/>
        </w:rPr>
        <w:t>,</w:t>
      </w:r>
      <w:r w:rsidRPr="00597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 past  focusing on it to once again focusing on </w:t>
      </w:r>
      <w:r w:rsidRPr="0059706B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own </w:t>
      </w:r>
      <w:r w:rsidRPr="0059706B">
        <w:rPr>
          <w:rFonts w:ascii="Arial" w:hAnsi="Arial" w:cs="Arial"/>
        </w:rPr>
        <w:t>interests and peer relationships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With encouragement from parents, </w:t>
      </w:r>
      <w:r w:rsidRPr="0059706B">
        <w:rPr>
          <w:rFonts w:ascii="Arial" w:hAnsi="Arial" w:cs="Arial"/>
        </w:rPr>
        <w:t>remain children</w:t>
      </w:r>
      <w:r>
        <w:rPr>
          <w:rFonts w:ascii="Arial" w:hAnsi="Arial" w:cs="Arial"/>
        </w:rPr>
        <w:t xml:space="preserve"> (i.e., not fix parents’ problems</w:t>
      </w:r>
      <w:proofErr w:type="gramStart"/>
      <w:r>
        <w:rPr>
          <w:rFonts w:ascii="Arial" w:hAnsi="Arial" w:cs="Arial"/>
        </w:rPr>
        <w:t>,  take</w:t>
      </w:r>
      <w:proofErr w:type="gramEnd"/>
      <w:r>
        <w:rPr>
          <w:rFonts w:ascii="Arial" w:hAnsi="Arial" w:cs="Arial"/>
        </w:rPr>
        <w:t xml:space="preserve"> care of parents, or know inappropriate information)</w:t>
      </w:r>
    </w:p>
    <w:p w:rsidR="00C201DD" w:rsidRPr="0059706B" w:rsidRDefault="00C201DD" w:rsidP="00C201DD">
      <w:pPr>
        <w:pStyle w:val="Body"/>
        <w:rPr>
          <w:rFonts w:ascii="Arial" w:hAnsi="Arial" w:cs="Arial"/>
        </w:rPr>
      </w:pPr>
    </w:p>
    <w:p w:rsidR="00C201DD" w:rsidRPr="0059706B" w:rsidRDefault="00C201DD" w:rsidP="00C201DD">
      <w:pPr>
        <w:pStyle w:val="Body"/>
        <w:numPr>
          <w:ilvl w:val="0"/>
          <w:numId w:val="1"/>
        </w:numPr>
        <w:ind w:hanging="260"/>
        <w:rPr>
          <w:rFonts w:ascii="Arial" w:hAnsi="Arial" w:cs="Arial"/>
        </w:rPr>
      </w:pPr>
      <w:r>
        <w:rPr>
          <w:rFonts w:ascii="Arial" w:hAnsi="Arial" w:cs="Arial"/>
        </w:rPr>
        <w:t>Deal</w:t>
      </w:r>
      <w:r w:rsidRPr="0059706B">
        <w:rPr>
          <w:rFonts w:ascii="Arial" w:hAnsi="Arial" w:cs="Arial"/>
        </w:rPr>
        <w:t xml:space="preserve"> with loss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Handle the l</w:t>
      </w:r>
      <w:r w:rsidRPr="0059706B">
        <w:rPr>
          <w:rFonts w:ascii="Arial" w:hAnsi="Arial" w:cs="Arial"/>
        </w:rPr>
        <w:t xml:space="preserve">oss of </w:t>
      </w:r>
      <w:r>
        <w:rPr>
          <w:rFonts w:ascii="Arial" w:hAnsi="Arial" w:cs="Arial"/>
        </w:rPr>
        <w:t xml:space="preserve">an </w:t>
      </w:r>
      <w:r w:rsidRPr="0059706B">
        <w:rPr>
          <w:rFonts w:ascii="Arial" w:hAnsi="Arial" w:cs="Arial"/>
        </w:rPr>
        <w:t>intact family together with the symbolic and real protection it has provided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Accept the l</w:t>
      </w:r>
      <w:r w:rsidRPr="0059706B">
        <w:rPr>
          <w:rFonts w:ascii="Arial" w:hAnsi="Arial" w:cs="Arial"/>
        </w:rPr>
        <w:t xml:space="preserve">oss of </w:t>
      </w:r>
      <w:r>
        <w:rPr>
          <w:rFonts w:ascii="Arial" w:hAnsi="Arial" w:cs="Arial"/>
        </w:rPr>
        <w:t xml:space="preserve">the </w:t>
      </w:r>
      <w:r w:rsidRPr="0059706B">
        <w:rPr>
          <w:rFonts w:ascii="Arial" w:hAnsi="Arial" w:cs="Arial"/>
        </w:rPr>
        <w:t xml:space="preserve">other parent in </w:t>
      </w:r>
      <w:r>
        <w:rPr>
          <w:rFonts w:ascii="Arial" w:hAnsi="Arial" w:cs="Arial"/>
        </w:rPr>
        <w:t xml:space="preserve">their </w:t>
      </w:r>
      <w:r w:rsidRPr="0059706B">
        <w:rPr>
          <w:rFonts w:ascii="Arial" w:hAnsi="Arial" w:cs="Arial"/>
        </w:rPr>
        <w:t>daily lives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Understand that they are not the cause of the losses (i.e., believing </w:t>
      </w:r>
      <w:r w:rsidRPr="0059706B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my parents split up </w:t>
      </w:r>
      <w:r w:rsidRPr="0059706B">
        <w:rPr>
          <w:rFonts w:ascii="Arial" w:hAnsi="Arial" w:cs="Arial"/>
        </w:rPr>
        <w:t>because I was not lovable”</w:t>
      </w:r>
      <w:r>
        <w:rPr>
          <w:rFonts w:ascii="Arial" w:hAnsi="Arial" w:cs="Arial"/>
        </w:rPr>
        <w:t>)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Adjust to the losses with the help of positive</w:t>
      </w:r>
      <w:r w:rsidRPr="0059706B">
        <w:rPr>
          <w:rFonts w:ascii="Arial" w:hAnsi="Arial" w:cs="Arial"/>
        </w:rPr>
        <w:t xml:space="preserve"> relationship</w:t>
      </w:r>
      <w:r>
        <w:rPr>
          <w:rFonts w:ascii="Arial" w:hAnsi="Arial" w:cs="Arial"/>
        </w:rPr>
        <w:t xml:space="preserve">s with both parents, who have a good, working </w:t>
      </w:r>
      <w:r w:rsidRPr="0059706B">
        <w:rPr>
          <w:rFonts w:ascii="Arial" w:hAnsi="Arial" w:cs="Arial"/>
        </w:rPr>
        <w:t>visiting or joint custody arrangement</w:t>
      </w:r>
    </w:p>
    <w:p w:rsidR="00C201DD" w:rsidRPr="0059706B" w:rsidRDefault="00C201DD" w:rsidP="00C201DD">
      <w:pPr>
        <w:pStyle w:val="Body"/>
        <w:rPr>
          <w:rFonts w:ascii="Arial" w:hAnsi="Arial" w:cs="Arial"/>
        </w:rPr>
      </w:pPr>
    </w:p>
    <w:p w:rsidR="00C201DD" w:rsidRPr="0059706B" w:rsidRDefault="00C201DD" w:rsidP="00C201DD">
      <w:pPr>
        <w:pStyle w:val="Body"/>
        <w:numPr>
          <w:ilvl w:val="0"/>
          <w:numId w:val="1"/>
        </w:numPr>
        <w:ind w:hanging="260"/>
        <w:rPr>
          <w:rFonts w:ascii="Arial" w:hAnsi="Arial" w:cs="Arial"/>
        </w:rPr>
      </w:pPr>
      <w:r>
        <w:rPr>
          <w:rFonts w:ascii="Arial" w:hAnsi="Arial" w:cs="Arial"/>
        </w:rPr>
        <w:t>Handle their</w:t>
      </w:r>
      <w:r w:rsidRPr="0059706B">
        <w:rPr>
          <w:rFonts w:ascii="Arial" w:hAnsi="Arial" w:cs="Arial"/>
        </w:rPr>
        <w:t xml:space="preserve"> anger</w:t>
      </w:r>
      <w:r>
        <w:rPr>
          <w:rFonts w:ascii="Arial" w:hAnsi="Arial" w:cs="Arial"/>
        </w:rPr>
        <w:t xml:space="preserve"> and fear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Express their feelings about</w:t>
      </w:r>
      <w:r w:rsidRPr="0059706B">
        <w:rPr>
          <w:rFonts w:ascii="Arial" w:hAnsi="Arial" w:cs="Arial"/>
        </w:rPr>
        <w:t xml:space="preserve"> the parents</w:t>
      </w:r>
      <w:r>
        <w:rPr>
          <w:rFonts w:ascii="Arial" w:hAnsi="Arial" w:cs="Arial"/>
        </w:rPr>
        <w:t>’</w:t>
      </w:r>
      <w:r w:rsidRPr="0059706B">
        <w:rPr>
          <w:rFonts w:ascii="Arial" w:hAnsi="Arial" w:cs="Arial"/>
        </w:rPr>
        <w:t xml:space="preserve"> failure to maintain the marriage and </w:t>
      </w:r>
      <w:r>
        <w:rPr>
          <w:rFonts w:ascii="Arial" w:hAnsi="Arial" w:cs="Arial"/>
        </w:rPr>
        <w:t>their wish to blame someone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Talk about the fear they may feel when parents are unhappy and disorganized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9706B">
        <w:rPr>
          <w:rFonts w:ascii="Arial" w:hAnsi="Arial" w:cs="Arial"/>
        </w:rPr>
        <w:t xml:space="preserve">ork through this anger </w:t>
      </w:r>
      <w:r>
        <w:rPr>
          <w:rFonts w:ascii="Arial" w:hAnsi="Arial" w:cs="Arial"/>
        </w:rPr>
        <w:t xml:space="preserve">and fear by learning to see </w:t>
      </w:r>
      <w:r w:rsidRPr="0059706B">
        <w:rPr>
          <w:rFonts w:ascii="Arial" w:hAnsi="Arial" w:cs="Arial"/>
        </w:rPr>
        <w:t>their parents as human beings capable of making mistakes</w:t>
      </w:r>
      <w:r>
        <w:rPr>
          <w:rFonts w:ascii="Arial" w:hAnsi="Arial" w:cs="Arial"/>
        </w:rPr>
        <w:t>,</w:t>
      </w:r>
      <w:r w:rsidRPr="0059706B">
        <w:rPr>
          <w:rFonts w:ascii="Arial" w:hAnsi="Arial" w:cs="Arial"/>
        </w:rPr>
        <w:t xml:space="preserve"> and respect</w:t>
      </w:r>
      <w:r>
        <w:rPr>
          <w:rFonts w:ascii="Arial" w:hAnsi="Arial" w:cs="Arial"/>
        </w:rPr>
        <w:t>ing</w:t>
      </w:r>
      <w:r w:rsidRPr="0059706B">
        <w:rPr>
          <w:rFonts w:ascii="Arial" w:hAnsi="Arial" w:cs="Arial"/>
        </w:rPr>
        <w:t xml:space="preserve"> </w:t>
      </w:r>
      <w:proofErr w:type="gramStart"/>
      <w:r w:rsidRPr="0059706B">
        <w:rPr>
          <w:rFonts w:ascii="Arial" w:hAnsi="Arial" w:cs="Arial"/>
        </w:rPr>
        <w:t>the</w:t>
      </w:r>
      <w:r>
        <w:rPr>
          <w:rFonts w:ascii="Arial" w:hAnsi="Arial" w:cs="Arial"/>
        </w:rPr>
        <w:t>m</w:t>
      </w:r>
      <w:r w:rsidRPr="0059706B">
        <w:rPr>
          <w:rFonts w:ascii="Arial" w:hAnsi="Arial" w:cs="Arial"/>
        </w:rPr>
        <w:t xml:space="preserve">  for</w:t>
      </w:r>
      <w:proofErr w:type="gramEnd"/>
      <w:r w:rsidRPr="0059706B">
        <w:rPr>
          <w:rFonts w:ascii="Arial" w:hAnsi="Arial" w:cs="Arial"/>
        </w:rPr>
        <w:t xml:space="preserve"> their efforts and courage</w:t>
      </w:r>
    </w:p>
    <w:p w:rsidR="00C201DD" w:rsidRPr="0059706B" w:rsidRDefault="00C201DD" w:rsidP="00C201DD">
      <w:pPr>
        <w:pStyle w:val="Body"/>
        <w:rPr>
          <w:rFonts w:ascii="Arial" w:hAnsi="Arial" w:cs="Arial"/>
        </w:rPr>
      </w:pPr>
    </w:p>
    <w:p w:rsidR="00C201DD" w:rsidRPr="0059706B" w:rsidRDefault="00C201DD" w:rsidP="00C201DD">
      <w:pPr>
        <w:pStyle w:val="Body"/>
        <w:numPr>
          <w:ilvl w:val="0"/>
          <w:numId w:val="1"/>
        </w:numPr>
        <w:ind w:hanging="260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Pr="0059706B">
        <w:rPr>
          <w:rFonts w:ascii="Arial" w:hAnsi="Arial" w:cs="Arial"/>
        </w:rPr>
        <w:t xml:space="preserve"> out guilt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Notice and express guilt that comes from</w:t>
      </w:r>
      <w:r w:rsidRPr="0059706B">
        <w:rPr>
          <w:rFonts w:ascii="Arial" w:hAnsi="Arial" w:cs="Arial"/>
        </w:rPr>
        <w:t xml:space="preserve"> feeling responsible for the divorce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Understand that</w:t>
      </w:r>
      <w:r w:rsidRPr="0059706B">
        <w:rPr>
          <w:rFonts w:ascii="Arial" w:hAnsi="Arial" w:cs="Arial"/>
        </w:rPr>
        <w:t xml:space="preserve"> guilty feelings</w:t>
      </w:r>
      <w:r>
        <w:rPr>
          <w:rFonts w:ascii="Arial" w:hAnsi="Arial" w:cs="Arial"/>
        </w:rPr>
        <w:t xml:space="preserve"> often</w:t>
      </w:r>
      <w:r w:rsidRPr="0059706B">
        <w:rPr>
          <w:rFonts w:ascii="Arial" w:hAnsi="Arial" w:cs="Arial"/>
        </w:rPr>
        <w:t xml:space="preserve"> arise at the time of divorce but </w:t>
      </w:r>
      <w:r>
        <w:rPr>
          <w:rFonts w:ascii="Arial" w:hAnsi="Arial" w:cs="Arial"/>
        </w:rPr>
        <w:t xml:space="preserve">typically </w:t>
      </w:r>
      <w:r w:rsidRPr="0059706B">
        <w:rPr>
          <w:rFonts w:ascii="Arial" w:hAnsi="Arial" w:cs="Arial"/>
        </w:rPr>
        <w:t xml:space="preserve">dissipate as </w:t>
      </w:r>
      <w:r>
        <w:rPr>
          <w:rFonts w:ascii="Arial" w:hAnsi="Arial" w:cs="Arial"/>
        </w:rPr>
        <w:t>time passes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Hear from parents </w:t>
      </w:r>
      <w:r w:rsidRPr="0059706B">
        <w:rPr>
          <w:rFonts w:ascii="Arial" w:hAnsi="Arial" w:cs="Arial"/>
        </w:rPr>
        <w:t>repeated</w:t>
      </w:r>
      <w:r>
        <w:rPr>
          <w:rFonts w:ascii="Arial" w:hAnsi="Arial" w:cs="Arial"/>
        </w:rPr>
        <w:t>ly</w:t>
      </w:r>
      <w:r w:rsidRPr="0059706B">
        <w:rPr>
          <w:rFonts w:ascii="Arial" w:hAnsi="Arial" w:cs="Arial"/>
        </w:rPr>
        <w:t xml:space="preserve"> that the divorce </w:t>
      </w:r>
      <w:r>
        <w:rPr>
          <w:rFonts w:ascii="Arial" w:hAnsi="Arial" w:cs="Arial"/>
        </w:rPr>
        <w:t xml:space="preserve">did not happen because of </w:t>
      </w:r>
      <w:r w:rsidRPr="006367A6">
        <w:rPr>
          <w:rFonts w:ascii="Arial" w:hAnsi="Arial" w:cs="Arial"/>
          <w:i/>
        </w:rPr>
        <w:t>anything</w:t>
      </w:r>
      <w:r>
        <w:rPr>
          <w:rFonts w:ascii="Arial" w:hAnsi="Arial" w:cs="Arial"/>
        </w:rPr>
        <w:t xml:space="preserve"> the children said or did</w:t>
      </w:r>
    </w:p>
    <w:p w:rsidR="00C201DD" w:rsidRPr="0059706B" w:rsidRDefault="00C201DD" w:rsidP="00C201DD">
      <w:pPr>
        <w:pStyle w:val="Body"/>
        <w:ind w:left="900"/>
        <w:rPr>
          <w:rFonts w:ascii="Arial" w:hAnsi="Arial" w:cs="Arial"/>
        </w:rPr>
      </w:pPr>
    </w:p>
    <w:p w:rsidR="00C201DD" w:rsidRPr="0059706B" w:rsidRDefault="00C201DD" w:rsidP="00C201DD">
      <w:pPr>
        <w:pStyle w:val="Body"/>
        <w:numPr>
          <w:ilvl w:val="0"/>
          <w:numId w:val="1"/>
        </w:numPr>
        <w:ind w:hanging="260"/>
        <w:rPr>
          <w:rFonts w:ascii="Arial" w:hAnsi="Arial" w:cs="Arial"/>
        </w:rPr>
      </w:pPr>
      <w:r w:rsidRPr="0059706B">
        <w:rPr>
          <w:rFonts w:ascii="Arial" w:hAnsi="Arial" w:cs="Arial"/>
        </w:rPr>
        <w:t>Accep</w:t>
      </w:r>
      <w:r>
        <w:rPr>
          <w:rFonts w:ascii="Arial" w:hAnsi="Arial" w:cs="Arial"/>
        </w:rPr>
        <w:t>t the</w:t>
      </w:r>
      <w:r w:rsidRPr="0059706B">
        <w:rPr>
          <w:rFonts w:ascii="Arial" w:hAnsi="Arial" w:cs="Arial"/>
        </w:rPr>
        <w:t xml:space="preserve"> permanence of divorce</w:t>
      </w:r>
    </w:p>
    <w:p w:rsidR="00C201DD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Be treated compassionately by parents if expressing a belief that they will reconcile</w:t>
      </w:r>
    </w:p>
    <w:p w:rsidR="00C201DD" w:rsidRPr="0059706B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Feel understood by the parents when strongly denying the reality of divorce</w:t>
      </w:r>
    </w:p>
    <w:p w:rsidR="00C201DD" w:rsidRPr="006367A6" w:rsidRDefault="00C201DD" w:rsidP="00C201DD">
      <w:pPr>
        <w:pStyle w:val="Body"/>
        <w:numPr>
          <w:ilvl w:val="2"/>
          <w:numId w:val="3"/>
        </w:numPr>
        <w:tabs>
          <w:tab w:val="clear" w:pos="180"/>
          <w:tab w:val="num" w:pos="90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Be allowed to </w:t>
      </w:r>
      <w:r w:rsidRPr="0059706B">
        <w:rPr>
          <w:rFonts w:ascii="Arial" w:hAnsi="Arial" w:cs="Arial"/>
        </w:rPr>
        <w:t>confront the reality of divorce</w:t>
      </w:r>
      <w:r>
        <w:rPr>
          <w:rFonts w:ascii="Arial" w:hAnsi="Arial" w:cs="Arial"/>
        </w:rPr>
        <w:t xml:space="preserve"> slowly</w:t>
      </w:r>
    </w:p>
    <w:p w:rsidR="00824A55" w:rsidRDefault="00824A55">
      <w:bookmarkStart w:id="0" w:name="_GoBack"/>
      <w:bookmarkEnd w:id="0"/>
    </w:p>
    <w:sectPr w:rsidR="00824A55" w:rsidSect="006367A6">
      <w:footerReference w:type="default" r:id="rId8"/>
      <w:pgSz w:w="12240" w:h="15840"/>
      <w:pgMar w:top="720" w:right="144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DD" w:rsidRDefault="00C201DD" w:rsidP="00C201DD">
      <w:r>
        <w:separator/>
      </w:r>
    </w:p>
  </w:endnote>
  <w:endnote w:type="continuationSeparator" w:id="0">
    <w:p w:rsidR="00C201DD" w:rsidRDefault="00C201DD" w:rsidP="00C2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3C" w:rsidRDefault="00C201DD" w:rsidP="00C201DD">
    <w:pPr>
      <w:pStyle w:val="Footer"/>
      <w:rPr>
        <w:rFonts w:ascii="Franklin Gothic Book" w:hAnsi="Franklin Gothic Book"/>
        <w:sz w:val="14"/>
      </w:rPr>
    </w:pPr>
  </w:p>
  <w:p w:rsidR="0078173C" w:rsidRDefault="00C201DD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DD" w:rsidRDefault="00C201DD" w:rsidP="00C201DD">
      <w:r>
        <w:separator/>
      </w:r>
    </w:p>
  </w:footnote>
  <w:footnote w:type="continuationSeparator" w:id="0">
    <w:p w:rsidR="00C201DD" w:rsidRDefault="00C201DD" w:rsidP="00C2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numStyleLink w:val="Bullet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DD"/>
    <w:rsid w:val="00824A55"/>
    <w:rsid w:val="00C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93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201DD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C201DD"/>
    <w:rPr>
      <w:rFonts w:ascii="Helvetica" w:eastAsia="ヒラギノ角ゴ Pro W3" w:hAnsi="Helvetica" w:cs="Times New Roman"/>
      <w:color w:val="000000"/>
      <w:szCs w:val="20"/>
    </w:rPr>
  </w:style>
  <w:style w:type="numbering" w:customStyle="1" w:styleId="Bullet">
    <w:name w:val="Bullet"/>
    <w:rsid w:val="00C201DD"/>
    <w:pPr>
      <w:numPr>
        <w:numId w:val="2"/>
      </w:numPr>
    </w:pPr>
  </w:style>
  <w:style w:type="paragraph" w:styleId="Footer">
    <w:name w:val="footer"/>
    <w:basedOn w:val="Normal"/>
    <w:link w:val="FooterChar"/>
    <w:rsid w:val="00C2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1D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0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D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201DD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C201DD"/>
    <w:rPr>
      <w:rFonts w:ascii="Helvetica" w:eastAsia="ヒラギノ角ゴ Pro W3" w:hAnsi="Helvetica" w:cs="Times New Roman"/>
      <w:color w:val="000000"/>
      <w:szCs w:val="20"/>
    </w:rPr>
  </w:style>
  <w:style w:type="numbering" w:customStyle="1" w:styleId="Bullet">
    <w:name w:val="Bullet"/>
    <w:rsid w:val="00C201DD"/>
    <w:pPr>
      <w:numPr>
        <w:numId w:val="2"/>
      </w:numPr>
    </w:pPr>
  </w:style>
  <w:style w:type="paragraph" w:styleId="Footer">
    <w:name w:val="footer"/>
    <w:basedOn w:val="Normal"/>
    <w:link w:val="FooterChar"/>
    <w:rsid w:val="00C2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1D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0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McGarvey</dc:creator>
  <cp:keywords/>
  <dc:description/>
  <cp:lastModifiedBy>Meredith McGarvey</cp:lastModifiedBy>
  <cp:revision>1</cp:revision>
  <dcterms:created xsi:type="dcterms:W3CDTF">2018-11-14T18:20:00Z</dcterms:created>
  <dcterms:modified xsi:type="dcterms:W3CDTF">2018-11-14T18:21:00Z</dcterms:modified>
</cp:coreProperties>
</file>