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600"/>
        <w:gridCol w:w="6480"/>
      </w:tblGrid>
      <w:tr w:rsidR="00856C35" w14:paraId="054BE31F" w14:textId="77777777" w:rsidTr="008C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0" w:type="dxa"/>
          </w:tcPr>
          <w:p w14:paraId="70987E4A" w14:textId="593DB729" w:rsidR="00856C35" w:rsidRDefault="00856C35" w:rsidP="00856C35"/>
        </w:tc>
        <w:tc>
          <w:tcPr>
            <w:tcW w:w="6480" w:type="dxa"/>
          </w:tcPr>
          <w:p w14:paraId="2531DF2F" w14:textId="77777777" w:rsidR="00856C35" w:rsidRDefault="008C79A4" w:rsidP="008C79A4">
            <w:pPr>
              <w:pStyle w:val="CompanyName"/>
              <w:ind w:left="-1170" w:firstLine="270"/>
            </w:pPr>
            <w:r>
              <w:t>AR Nextstep Counseling Services</w:t>
            </w:r>
          </w:p>
        </w:tc>
      </w:tr>
    </w:tbl>
    <w:p w14:paraId="2D3B40CD" w14:textId="2FA88D97" w:rsidR="008569B2" w:rsidRDefault="008569B2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69E1C" wp14:editId="148E19C6">
            <wp:simplePos x="0" y="0"/>
            <wp:positionH relativeFrom="margin">
              <wp:align>left</wp:align>
            </wp:positionH>
            <wp:positionV relativeFrom="paragraph">
              <wp:posOffset>-758190</wp:posOffset>
            </wp:positionV>
            <wp:extent cx="1327935" cy="933450"/>
            <wp:effectExtent l="0" t="0" r="5715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scs_logo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84" cy="93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4D5F5" w14:textId="459FCE39" w:rsidR="00467865" w:rsidRPr="00275BB5" w:rsidRDefault="00856C35" w:rsidP="00856C35">
      <w:pPr>
        <w:pStyle w:val="Heading1"/>
      </w:pPr>
      <w:r>
        <w:t>Employment Application</w:t>
      </w:r>
    </w:p>
    <w:p w14:paraId="10A0EC9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DC2CD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8A1863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A5F31F" w14:textId="5AFC6A44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46CC6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C0CC4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0D02E9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D987B66" w14:textId="20859204" w:rsidR="00A82BA3" w:rsidRPr="009C220D" w:rsidRDefault="00822E54" w:rsidP="00440CD8">
            <w:pPr>
              <w:pStyle w:val="FieldText"/>
            </w:pPr>
            <w:r>
              <w:t xml:space="preserve"> </w:t>
            </w:r>
          </w:p>
        </w:tc>
      </w:tr>
      <w:tr w:rsidR="00856C35" w:rsidRPr="005114CE" w14:paraId="618488CE" w14:textId="77777777" w:rsidTr="00FF1313">
        <w:tc>
          <w:tcPr>
            <w:tcW w:w="1081" w:type="dxa"/>
          </w:tcPr>
          <w:p w14:paraId="454E979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31B993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4D270E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842538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38AC39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D7F8E58" w14:textId="77777777" w:rsidR="00856C35" w:rsidRPr="009C220D" w:rsidRDefault="00856C35" w:rsidP="00856C35"/>
        </w:tc>
      </w:tr>
    </w:tbl>
    <w:p w14:paraId="3481219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58FAF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F1DCF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1B6E465" w14:textId="3F3F58BA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64C96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D9E5F00" w14:textId="77777777" w:rsidTr="00FF1313">
        <w:tc>
          <w:tcPr>
            <w:tcW w:w="1081" w:type="dxa"/>
          </w:tcPr>
          <w:p w14:paraId="5447641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1D8AAD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1FC39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FAF6E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152F5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824662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7700A7D" w14:textId="7C3BB70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04F1DD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38EFC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BA78BA" w14:textId="77777777" w:rsidTr="00FF1313">
        <w:trPr>
          <w:trHeight w:val="288"/>
        </w:trPr>
        <w:tc>
          <w:tcPr>
            <w:tcW w:w="1081" w:type="dxa"/>
          </w:tcPr>
          <w:p w14:paraId="26951B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13DF7D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15A81F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38F92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8B641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242D6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303C5E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2CC5543" w14:textId="2BA56331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3EFA81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C10F98F" w14:textId="19E9711F" w:rsidR="00841645" w:rsidRPr="009C220D" w:rsidRDefault="00822E54" w:rsidP="00440CD8">
            <w:pPr>
              <w:pStyle w:val="FieldText"/>
            </w:pPr>
            <w:r>
              <w:t xml:space="preserve"> </w:t>
            </w:r>
          </w:p>
        </w:tc>
      </w:tr>
    </w:tbl>
    <w:p w14:paraId="492876E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8B29B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0663FF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DB04AC8" w14:textId="02DB19BC" w:rsidR="00613129" w:rsidRPr="009C220D" w:rsidRDefault="00822E54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1890" w:type="dxa"/>
          </w:tcPr>
          <w:p w14:paraId="4F31BE03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534D62" w14:textId="2A76E6FD" w:rsidR="00613129" w:rsidRPr="009C220D" w:rsidRDefault="00822E54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</w:tcPr>
          <w:p w14:paraId="10CC8FB5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B1C3D6" w14:textId="2E883967"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822E54">
              <w:t xml:space="preserve"> </w:t>
            </w:r>
          </w:p>
        </w:tc>
      </w:tr>
    </w:tbl>
    <w:p w14:paraId="06FA83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3D570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39B2C4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2FDF610" w14:textId="2E83FEE3" w:rsidR="00DE7FB7" w:rsidRPr="009C220D" w:rsidRDefault="00822E54" w:rsidP="00083002">
            <w:pPr>
              <w:pStyle w:val="FieldText"/>
            </w:pPr>
            <w:r>
              <w:t xml:space="preserve"> </w:t>
            </w:r>
          </w:p>
        </w:tc>
      </w:tr>
    </w:tbl>
    <w:p w14:paraId="0E4E4F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68A11D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3C1EB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672F64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35F94D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4DE67D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421AF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A104AB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E1047E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A2F31B" w14:textId="242CE113" w:rsidR="009C220D" w:rsidRPr="005114CE" w:rsidRDefault="00DA1BD2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6" w:type="dxa"/>
          </w:tcPr>
          <w:p w14:paraId="435547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A97F6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9DB93D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FC18F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7C3691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EA2490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D77C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FBF3D5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A110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BF153E1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42BCF6F" w14:textId="45858675" w:rsidR="009C220D" w:rsidRPr="009C220D" w:rsidRDefault="00822E54" w:rsidP="00617C65">
            <w:pPr>
              <w:pStyle w:val="FieldText"/>
            </w:pPr>
            <w:r>
              <w:t xml:space="preserve"> </w:t>
            </w:r>
          </w:p>
        </w:tc>
      </w:tr>
    </w:tbl>
    <w:p w14:paraId="7FBDE5B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FB034D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23045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16A232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D31C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0F3A7B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7553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6095936" w14:textId="77777777" w:rsidR="009C220D" w:rsidRPr="005114CE" w:rsidRDefault="009C220D" w:rsidP="00682C69"/>
        </w:tc>
      </w:tr>
    </w:tbl>
    <w:p w14:paraId="45E8469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71133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AE80B6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30B643C" w14:textId="3B0EE575" w:rsidR="000F2DF4" w:rsidRPr="009C220D" w:rsidRDefault="00822E54" w:rsidP="00617C65">
            <w:pPr>
              <w:pStyle w:val="FieldText"/>
            </w:pPr>
            <w:r>
              <w:t xml:space="preserve"> </w:t>
            </w:r>
          </w:p>
        </w:tc>
      </w:tr>
    </w:tbl>
    <w:p w14:paraId="49F4902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63E2B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64BFF4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C8CA346" w14:textId="18D60FC7" w:rsidR="000F2DF4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920" w:type="dxa"/>
          </w:tcPr>
          <w:p w14:paraId="6A60B0E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A6EC311" w14:textId="6727F971" w:rsidR="000F2DF4" w:rsidRPr="005114CE" w:rsidRDefault="00822E54" w:rsidP="00617C65">
            <w:pPr>
              <w:pStyle w:val="FieldText"/>
            </w:pPr>
            <w:r>
              <w:t xml:space="preserve"> </w:t>
            </w:r>
          </w:p>
        </w:tc>
      </w:tr>
    </w:tbl>
    <w:p w14:paraId="3A14128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F3AE9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F1734B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84DED08" w14:textId="2B550991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512" w:type="dxa"/>
          </w:tcPr>
          <w:p w14:paraId="508B074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0A1F6B3" w14:textId="03994E14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1757" w:type="dxa"/>
          </w:tcPr>
          <w:p w14:paraId="6081D95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07BADC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3C79CE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BDB98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26A92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76A448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B89597C" w14:textId="785CD145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</w:tr>
    </w:tbl>
    <w:p w14:paraId="72226C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080CA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9749D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FF9B745" w14:textId="5E8C498A" w:rsidR="000F2DF4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920" w:type="dxa"/>
          </w:tcPr>
          <w:p w14:paraId="49F8A1F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696627" w14:textId="1BD53CDA" w:rsidR="000F2DF4" w:rsidRPr="005114CE" w:rsidRDefault="00822E54" w:rsidP="00617C65">
            <w:pPr>
              <w:pStyle w:val="FieldText"/>
            </w:pPr>
            <w:r>
              <w:t xml:space="preserve"> </w:t>
            </w:r>
          </w:p>
        </w:tc>
      </w:tr>
    </w:tbl>
    <w:p w14:paraId="67E82C2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1C5A4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0F31B0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960C3B2" w14:textId="46EE24E0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512" w:type="dxa"/>
          </w:tcPr>
          <w:p w14:paraId="3040499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5351F0" w14:textId="390974E0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1757" w:type="dxa"/>
          </w:tcPr>
          <w:p w14:paraId="707B2D3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83812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FFC40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0F7C0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17248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E19AD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FE5311" w14:textId="3AD58480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</w:tr>
    </w:tbl>
    <w:p w14:paraId="36321C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87402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B7EF53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0911EB6" w14:textId="05F173B2" w:rsidR="002A2510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920" w:type="dxa"/>
          </w:tcPr>
          <w:p w14:paraId="2A53F1A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716A5CB8" w14:textId="2C48F526" w:rsidR="002A2510" w:rsidRPr="005114CE" w:rsidRDefault="00822E54" w:rsidP="00617C65">
            <w:pPr>
              <w:pStyle w:val="FieldText"/>
            </w:pPr>
            <w:r>
              <w:t xml:space="preserve"> </w:t>
            </w:r>
          </w:p>
        </w:tc>
      </w:tr>
    </w:tbl>
    <w:p w14:paraId="359EDA9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FE399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A34817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B5764F5" w14:textId="1AF032AE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512" w:type="dxa"/>
          </w:tcPr>
          <w:p w14:paraId="22C8E3B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FD4E615" w14:textId="0BD50DD6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1756" w:type="dxa"/>
          </w:tcPr>
          <w:p w14:paraId="758B7E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371C0C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FD6C95" w14:textId="6AEF9A5D" w:rsidR="00250014" w:rsidRPr="005114CE" w:rsidRDefault="00F85486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02" w:type="dxa"/>
          </w:tcPr>
          <w:p w14:paraId="3E3B653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A808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46AC97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FC050AC" w14:textId="07808F4E" w:rsidR="00250014" w:rsidRPr="005114CE" w:rsidRDefault="00822E54" w:rsidP="00617C65">
            <w:pPr>
              <w:pStyle w:val="FieldText"/>
            </w:pPr>
            <w:r>
              <w:t xml:space="preserve"> </w:t>
            </w:r>
          </w:p>
        </w:tc>
      </w:tr>
    </w:tbl>
    <w:p w14:paraId="43099719" w14:textId="77777777" w:rsidR="00B26012" w:rsidRDefault="00B26012" w:rsidP="00B26012"/>
    <w:p w14:paraId="48CC7F42" w14:textId="77777777" w:rsidR="00B26012" w:rsidRDefault="00B26012" w:rsidP="00B26012"/>
    <w:p w14:paraId="346DF381" w14:textId="77777777" w:rsidR="00B26012" w:rsidRDefault="00B26012" w:rsidP="00B26012"/>
    <w:p w14:paraId="618F5EBD" w14:textId="77777777" w:rsidR="00B26012" w:rsidRDefault="00B26012" w:rsidP="00B26012"/>
    <w:p w14:paraId="2EE64CDF" w14:textId="77777777" w:rsidR="00B26012" w:rsidRDefault="00B26012" w:rsidP="00B26012"/>
    <w:p w14:paraId="66695836" w14:textId="77777777" w:rsidR="00B26012" w:rsidRDefault="00B26012" w:rsidP="00B26012"/>
    <w:p w14:paraId="52B26241" w14:textId="77777777" w:rsidR="00B26012" w:rsidRPr="00B26012" w:rsidRDefault="00B26012" w:rsidP="00B26012">
      <w:pPr>
        <w:pStyle w:val="Heading2"/>
      </w:pPr>
      <w:r>
        <w:lastRenderedPageBreak/>
        <w:tab/>
      </w:r>
      <w:r w:rsidRPr="00B26012">
        <w:t>References</w:t>
      </w:r>
      <w:r w:rsidRPr="00B26012">
        <w:tab/>
      </w:r>
    </w:p>
    <w:p w14:paraId="64E03728" w14:textId="77777777" w:rsidR="00B26012" w:rsidRPr="00B26012" w:rsidRDefault="00B26012" w:rsidP="00B26012"/>
    <w:p w14:paraId="2E2AF134" w14:textId="77777777" w:rsidR="00B26012" w:rsidRPr="00B26012" w:rsidRDefault="00B26012" w:rsidP="00B26012"/>
    <w:p w14:paraId="697697B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43849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A7D89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32D1C22" w14:textId="3DD494B1" w:rsidR="000F2DF4" w:rsidRPr="009C220D" w:rsidRDefault="00822E54" w:rsidP="00A211B2">
            <w:pPr>
              <w:pStyle w:val="FieldText"/>
            </w:pPr>
            <w:r>
              <w:t xml:space="preserve"> </w:t>
            </w:r>
          </w:p>
        </w:tc>
        <w:tc>
          <w:tcPr>
            <w:tcW w:w="1350" w:type="dxa"/>
          </w:tcPr>
          <w:p w14:paraId="449D00D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35422B" w14:textId="38F4B473" w:rsidR="000F2DF4" w:rsidRPr="009C220D" w:rsidRDefault="00822E54" w:rsidP="00A211B2">
            <w:pPr>
              <w:pStyle w:val="FieldText"/>
            </w:pPr>
            <w:r>
              <w:t xml:space="preserve"> </w:t>
            </w:r>
          </w:p>
        </w:tc>
      </w:tr>
      <w:tr w:rsidR="000F2DF4" w:rsidRPr="005114CE" w14:paraId="78A3FC91" w14:textId="77777777" w:rsidTr="00BD103E">
        <w:trPr>
          <w:trHeight w:val="360"/>
        </w:trPr>
        <w:tc>
          <w:tcPr>
            <w:tcW w:w="1072" w:type="dxa"/>
          </w:tcPr>
          <w:p w14:paraId="0E5D4B1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15E30F" w14:textId="1F591E86" w:rsidR="000F2DF4" w:rsidRPr="009C220D" w:rsidRDefault="00822E54" w:rsidP="00A211B2">
            <w:pPr>
              <w:pStyle w:val="FieldText"/>
            </w:pPr>
            <w:r>
              <w:t xml:space="preserve"> </w:t>
            </w:r>
          </w:p>
        </w:tc>
        <w:tc>
          <w:tcPr>
            <w:tcW w:w="1350" w:type="dxa"/>
          </w:tcPr>
          <w:p w14:paraId="5EB4710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618E7C" w14:textId="1EBB7B58" w:rsidR="000F2DF4" w:rsidRPr="009C220D" w:rsidRDefault="00822E54" w:rsidP="00682C69">
            <w:pPr>
              <w:pStyle w:val="FieldText"/>
            </w:pPr>
            <w:r>
              <w:t xml:space="preserve"> </w:t>
            </w:r>
          </w:p>
        </w:tc>
      </w:tr>
      <w:tr w:rsidR="00BD103E" w:rsidRPr="005114CE" w14:paraId="150A7CB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61D387E" w14:textId="2070428A" w:rsidR="00BD103E" w:rsidRDefault="00BD103E" w:rsidP="00490804">
            <w:r>
              <w:t>Address:</w:t>
            </w:r>
            <w:r w:rsidR="00822E54">
              <w:t xml:space="preserve"> 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0D105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37C567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9CA8F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8CF53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078A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00F4F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2B7E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1591F3" w14:textId="77777777" w:rsidR="00D55AFA" w:rsidRDefault="00D55AFA" w:rsidP="00330050"/>
        </w:tc>
      </w:tr>
      <w:tr w:rsidR="00822E54" w:rsidRPr="005114CE" w14:paraId="7F4595A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AA8F675" w14:textId="77777777" w:rsidR="00822E54" w:rsidRPr="005114CE" w:rsidRDefault="00822E54" w:rsidP="00822E5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03C36A" w14:textId="0DB56354" w:rsidR="00822E54" w:rsidRPr="009C220D" w:rsidRDefault="00822E54" w:rsidP="00822E54">
            <w:pPr>
              <w:pStyle w:val="FieldTex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6C9C56" w14:textId="77777777" w:rsidR="00822E54" w:rsidRPr="005114CE" w:rsidRDefault="00822E54" w:rsidP="00822E5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B67F7D" w14:textId="55769B11" w:rsidR="00822E54" w:rsidRPr="009C220D" w:rsidRDefault="00822E54" w:rsidP="00822E54">
            <w:pPr>
              <w:pStyle w:val="FieldText"/>
            </w:pPr>
            <w:r>
              <w:t xml:space="preserve"> </w:t>
            </w:r>
          </w:p>
        </w:tc>
      </w:tr>
      <w:tr w:rsidR="00822E54" w:rsidRPr="005114CE" w14:paraId="372F8939" w14:textId="77777777" w:rsidTr="00BD103E">
        <w:trPr>
          <w:trHeight w:val="360"/>
        </w:trPr>
        <w:tc>
          <w:tcPr>
            <w:tcW w:w="1072" w:type="dxa"/>
          </w:tcPr>
          <w:p w14:paraId="2B8A3CAC" w14:textId="77777777" w:rsidR="00822E54" w:rsidRPr="005114CE" w:rsidRDefault="00822E54" w:rsidP="00822E54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465DA3" w14:textId="02B05407" w:rsidR="00822E54" w:rsidRPr="009C220D" w:rsidRDefault="00822E54" w:rsidP="00822E54">
            <w:pPr>
              <w:pStyle w:val="FieldText"/>
            </w:pPr>
            <w:r>
              <w:t xml:space="preserve"> </w:t>
            </w:r>
          </w:p>
        </w:tc>
        <w:tc>
          <w:tcPr>
            <w:tcW w:w="1350" w:type="dxa"/>
          </w:tcPr>
          <w:p w14:paraId="3383172C" w14:textId="77777777" w:rsidR="00822E54" w:rsidRPr="005114CE" w:rsidRDefault="00822E54" w:rsidP="00822E5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1CCE9F" w14:textId="6F922A88" w:rsidR="00822E54" w:rsidRPr="009C220D" w:rsidRDefault="00822E54" w:rsidP="00822E54">
            <w:pPr>
              <w:pStyle w:val="FieldText"/>
            </w:pPr>
            <w:r>
              <w:t xml:space="preserve"> </w:t>
            </w:r>
          </w:p>
        </w:tc>
      </w:tr>
      <w:tr w:rsidR="00822E54" w:rsidRPr="005114CE" w14:paraId="1B9F7C9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5B012EB" w14:textId="41944119" w:rsidR="00822E54" w:rsidRDefault="00822E54" w:rsidP="00822E54">
            <w:r>
              <w:t xml:space="preserve">Address: 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D29897" w14:textId="77777777" w:rsidR="00822E54" w:rsidRPr="009C220D" w:rsidRDefault="00822E54" w:rsidP="00822E54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349CD1" w14:textId="77777777" w:rsidR="00822E54" w:rsidRPr="005114CE" w:rsidRDefault="00822E54" w:rsidP="00822E5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70CE19" w14:textId="77777777" w:rsidR="00822E54" w:rsidRPr="009C220D" w:rsidRDefault="00822E54" w:rsidP="00822E54">
            <w:pPr>
              <w:pStyle w:val="FieldText"/>
            </w:pPr>
          </w:p>
        </w:tc>
      </w:tr>
      <w:tr w:rsidR="00D55AFA" w:rsidRPr="005114CE" w14:paraId="552A3DB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A4DF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0D082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FE35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43ECF" w14:textId="77777777" w:rsidR="00D55AFA" w:rsidRDefault="00D55AFA" w:rsidP="00330050"/>
        </w:tc>
      </w:tr>
      <w:tr w:rsidR="00822E54" w:rsidRPr="005114CE" w14:paraId="0E22A83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08DE634" w14:textId="77777777" w:rsidR="00822E54" w:rsidRPr="005114CE" w:rsidRDefault="00822E54" w:rsidP="00822E5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C52983" w14:textId="4227B829" w:rsidR="00822E54" w:rsidRPr="009C220D" w:rsidRDefault="00822E54" w:rsidP="00822E54">
            <w:pPr>
              <w:pStyle w:val="FieldText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D67184" w14:textId="77777777" w:rsidR="00822E54" w:rsidRPr="005114CE" w:rsidRDefault="00822E54" w:rsidP="00822E5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CD9038" w14:textId="13300D33" w:rsidR="00822E54" w:rsidRPr="009C220D" w:rsidRDefault="00822E54" w:rsidP="00822E54">
            <w:pPr>
              <w:pStyle w:val="FieldText"/>
            </w:pPr>
            <w:r>
              <w:t xml:space="preserve"> </w:t>
            </w:r>
          </w:p>
        </w:tc>
      </w:tr>
      <w:tr w:rsidR="00822E54" w:rsidRPr="005114CE" w14:paraId="0955AB00" w14:textId="77777777" w:rsidTr="00BD103E">
        <w:trPr>
          <w:trHeight w:val="360"/>
        </w:trPr>
        <w:tc>
          <w:tcPr>
            <w:tcW w:w="1072" w:type="dxa"/>
          </w:tcPr>
          <w:p w14:paraId="629AE5DE" w14:textId="77777777" w:rsidR="00822E54" w:rsidRPr="005114CE" w:rsidRDefault="00822E54" w:rsidP="00822E54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716AD5" w14:textId="08D0E6B2" w:rsidR="00822E54" w:rsidRPr="009C220D" w:rsidRDefault="00822E54" w:rsidP="00822E54">
            <w:pPr>
              <w:pStyle w:val="FieldText"/>
            </w:pPr>
            <w:r>
              <w:t xml:space="preserve"> </w:t>
            </w:r>
          </w:p>
        </w:tc>
        <w:tc>
          <w:tcPr>
            <w:tcW w:w="1350" w:type="dxa"/>
          </w:tcPr>
          <w:p w14:paraId="791C70E0" w14:textId="77777777" w:rsidR="00822E54" w:rsidRPr="005114CE" w:rsidRDefault="00822E54" w:rsidP="00822E5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23392F" w14:textId="35770876" w:rsidR="00822E54" w:rsidRPr="009C220D" w:rsidRDefault="00822E54" w:rsidP="00822E54">
            <w:pPr>
              <w:pStyle w:val="FieldText"/>
            </w:pPr>
            <w:r>
              <w:t xml:space="preserve"> </w:t>
            </w:r>
          </w:p>
        </w:tc>
      </w:tr>
      <w:tr w:rsidR="00822E54" w:rsidRPr="005114CE" w14:paraId="60C2E14E" w14:textId="77777777" w:rsidTr="00BD103E">
        <w:trPr>
          <w:trHeight w:val="360"/>
        </w:trPr>
        <w:tc>
          <w:tcPr>
            <w:tcW w:w="1072" w:type="dxa"/>
          </w:tcPr>
          <w:p w14:paraId="368DDA32" w14:textId="512F006C" w:rsidR="00822E54" w:rsidRDefault="00822E54" w:rsidP="00822E54">
            <w:r>
              <w:t xml:space="preserve">Address: 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F876AB" w14:textId="77777777" w:rsidR="00822E54" w:rsidRPr="009C220D" w:rsidRDefault="00822E54" w:rsidP="00822E54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ED7B67" w14:textId="77777777" w:rsidR="00822E54" w:rsidRPr="005114CE" w:rsidRDefault="00822E54" w:rsidP="00822E5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A3ECDE" w14:textId="77777777" w:rsidR="00822E54" w:rsidRPr="009C220D" w:rsidRDefault="00822E54" w:rsidP="00822E54">
            <w:pPr>
              <w:pStyle w:val="FieldText"/>
            </w:pPr>
          </w:p>
        </w:tc>
      </w:tr>
    </w:tbl>
    <w:p w14:paraId="2F4A535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FB13C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6B061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D4AA7F" w14:textId="328C73C8" w:rsidR="000D2539" w:rsidRPr="009C220D" w:rsidRDefault="00FA1D36" w:rsidP="0014663E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</w:tcPr>
          <w:p w14:paraId="269D885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83CF38" w14:textId="51427C1F" w:rsidR="000D2539" w:rsidRPr="009C220D" w:rsidRDefault="00FA1D36" w:rsidP="00682C69">
            <w:pPr>
              <w:pStyle w:val="FieldText"/>
            </w:pPr>
            <w:r>
              <w:t xml:space="preserve"> </w:t>
            </w:r>
          </w:p>
        </w:tc>
      </w:tr>
      <w:tr w:rsidR="000D2539" w:rsidRPr="00613129" w14:paraId="7FE3663B" w14:textId="77777777" w:rsidTr="00BD103E">
        <w:trPr>
          <w:trHeight w:val="360"/>
        </w:trPr>
        <w:tc>
          <w:tcPr>
            <w:tcW w:w="1072" w:type="dxa"/>
          </w:tcPr>
          <w:p w14:paraId="5D6B24A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6A54A3" w14:textId="7EA0A180" w:rsidR="000D2539" w:rsidRPr="009C220D" w:rsidRDefault="00FA1D36" w:rsidP="0014663E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</w:tcPr>
          <w:p w14:paraId="743DEAF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6C32BE" w14:textId="7360AF72" w:rsidR="000D2539" w:rsidRPr="009C220D" w:rsidRDefault="00FA1D36" w:rsidP="0014663E">
            <w:pPr>
              <w:pStyle w:val="FieldText"/>
            </w:pPr>
            <w:r>
              <w:t xml:space="preserve"> </w:t>
            </w:r>
          </w:p>
        </w:tc>
      </w:tr>
    </w:tbl>
    <w:p w14:paraId="51D5E30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0B8C8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72D46A" w14:textId="25C22A04" w:rsidR="008F5BCD" w:rsidRPr="005114CE" w:rsidRDefault="008F5BCD" w:rsidP="00490804">
            <w:r w:rsidRPr="005114CE">
              <w:t>Job Title:</w:t>
            </w:r>
            <w:r w:rsidR="00FA1D36">
              <w:t xml:space="preserve"> 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4BB6A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AC18B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3BEBEE" w14:textId="748ECFAE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FA1D36">
              <w:t xml:space="preserve"> 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D6FB0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6A151D" w14:textId="5F37A3AB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FA1D36">
              <w:t xml:space="preserve"> </w:t>
            </w:r>
          </w:p>
        </w:tc>
      </w:tr>
    </w:tbl>
    <w:p w14:paraId="0BFF6D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04EB8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11E7A8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9508016" w14:textId="24D2B332" w:rsidR="000D2539" w:rsidRPr="009C220D" w:rsidRDefault="00FA1D36" w:rsidP="0014663E">
            <w:pPr>
              <w:pStyle w:val="FieldText"/>
            </w:pPr>
            <w:r>
              <w:t xml:space="preserve"> </w:t>
            </w:r>
          </w:p>
        </w:tc>
      </w:tr>
    </w:tbl>
    <w:p w14:paraId="77058D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FDEA8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24970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C1931F" w14:textId="4231538A" w:rsidR="000D2539" w:rsidRPr="009C220D" w:rsidRDefault="00FA1D36" w:rsidP="0014663E">
            <w:pPr>
              <w:pStyle w:val="FieldText"/>
            </w:pPr>
            <w:r>
              <w:t xml:space="preserve"> </w:t>
            </w:r>
          </w:p>
        </w:tc>
        <w:tc>
          <w:tcPr>
            <w:tcW w:w="450" w:type="dxa"/>
          </w:tcPr>
          <w:p w14:paraId="5E35E7F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1121E2" w14:textId="795EAED2" w:rsidR="000D2539" w:rsidRPr="009C220D" w:rsidRDefault="00FA1D36" w:rsidP="0014663E">
            <w:pPr>
              <w:pStyle w:val="FieldText"/>
            </w:pPr>
            <w:r>
              <w:t xml:space="preserve"> </w:t>
            </w:r>
          </w:p>
        </w:tc>
        <w:tc>
          <w:tcPr>
            <w:tcW w:w="2070" w:type="dxa"/>
          </w:tcPr>
          <w:p w14:paraId="0D4DC08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E0DF2D" w14:textId="40659863" w:rsidR="000D2539" w:rsidRPr="009C220D" w:rsidRDefault="00FA1D36" w:rsidP="0014663E">
            <w:pPr>
              <w:pStyle w:val="FieldText"/>
            </w:pPr>
            <w:r>
              <w:t xml:space="preserve"> </w:t>
            </w:r>
          </w:p>
        </w:tc>
      </w:tr>
    </w:tbl>
    <w:p w14:paraId="3BE59BB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D15DFE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29464A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1E5F69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E32DBC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026F72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1E3748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DFAE45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65997B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B3A762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CD3B7F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44897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5A902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8B677E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1E160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3F0BF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BBCAC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5EA39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B238F0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FA1D36" w:rsidRPr="00613129" w14:paraId="169EEBF3" w14:textId="77777777" w:rsidTr="00F9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E3391EF" w14:textId="77777777" w:rsidR="00FA1D36" w:rsidRPr="005114CE" w:rsidRDefault="00FA1D36" w:rsidP="00F936CE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B7237E5" w14:textId="1493EF99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</w:tcPr>
          <w:p w14:paraId="27D71D44" w14:textId="77777777" w:rsidR="00FA1D36" w:rsidRPr="005114CE" w:rsidRDefault="00FA1D36" w:rsidP="00F936CE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8A81B7" w14:textId="57F447B6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</w:tr>
      <w:tr w:rsidR="00FA1D36" w:rsidRPr="00613129" w14:paraId="75ACEA4E" w14:textId="77777777" w:rsidTr="00F936CE">
        <w:trPr>
          <w:trHeight w:val="360"/>
        </w:trPr>
        <w:tc>
          <w:tcPr>
            <w:tcW w:w="1072" w:type="dxa"/>
          </w:tcPr>
          <w:p w14:paraId="69CE9208" w14:textId="77777777" w:rsidR="00FA1D36" w:rsidRPr="005114CE" w:rsidRDefault="00FA1D36" w:rsidP="00F936CE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C53C10" w14:textId="0A5B8E10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</w:tcPr>
          <w:p w14:paraId="0D9DEEA8" w14:textId="77777777" w:rsidR="00FA1D36" w:rsidRPr="005114CE" w:rsidRDefault="00FA1D36" w:rsidP="00F936CE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D96963" w14:textId="516FEE41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</w:tr>
    </w:tbl>
    <w:p w14:paraId="05A5AF8C" w14:textId="77777777" w:rsidR="00FA1D36" w:rsidRDefault="00FA1D36" w:rsidP="00FA1D36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FA1D36" w:rsidRPr="00613129" w14:paraId="124223F6" w14:textId="77777777" w:rsidTr="00F9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4C2F0E" w14:textId="7565A83E" w:rsidR="00FA1D36" w:rsidRPr="005114CE" w:rsidRDefault="00FA1D36" w:rsidP="00F936CE">
            <w:r w:rsidRPr="005114CE">
              <w:t>Job Title:</w:t>
            </w:r>
            <w:r>
              <w:t xml:space="preserve"> </w:t>
            </w:r>
          </w:p>
        </w:tc>
        <w:tc>
          <w:tcPr>
            <w:tcW w:w="2888" w:type="dxa"/>
          </w:tcPr>
          <w:p w14:paraId="45B5F178" w14:textId="77777777" w:rsidR="00FA1D36" w:rsidRPr="009C220D" w:rsidRDefault="00FA1D36" w:rsidP="00F936CE">
            <w:pPr>
              <w:pStyle w:val="FieldText"/>
            </w:pPr>
          </w:p>
        </w:tc>
        <w:tc>
          <w:tcPr>
            <w:tcW w:w="1530" w:type="dxa"/>
          </w:tcPr>
          <w:p w14:paraId="6FFD6A13" w14:textId="77777777" w:rsidR="00FA1D36" w:rsidRPr="005114CE" w:rsidRDefault="00FA1D36" w:rsidP="00F936CE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67DB40CD" w14:textId="4E1404FC" w:rsidR="00FA1D36" w:rsidRPr="009C220D" w:rsidRDefault="00FA1D36" w:rsidP="00F936CE">
            <w:pPr>
              <w:pStyle w:val="FieldText"/>
            </w:pPr>
            <w:r w:rsidRPr="009C220D">
              <w:t>$</w:t>
            </w:r>
            <w:r>
              <w:t xml:space="preserve"> </w:t>
            </w:r>
          </w:p>
        </w:tc>
        <w:tc>
          <w:tcPr>
            <w:tcW w:w="1620" w:type="dxa"/>
          </w:tcPr>
          <w:p w14:paraId="6151F9DF" w14:textId="77777777" w:rsidR="00FA1D36" w:rsidRPr="005114CE" w:rsidRDefault="00FA1D36" w:rsidP="00F936CE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20EBD474" w14:textId="71101B6C" w:rsidR="00FA1D36" w:rsidRPr="009C220D" w:rsidRDefault="00FA1D36" w:rsidP="00F936CE">
            <w:pPr>
              <w:pStyle w:val="FieldText"/>
            </w:pPr>
            <w:r w:rsidRPr="009C220D">
              <w:t>$</w:t>
            </w:r>
            <w:r>
              <w:t xml:space="preserve"> </w:t>
            </w:r>
          </w:p>
        </w:tc>
      </w:tr>
    </w:tbl>
    <w:p w14:paraId="0E6A423A" w14:textId="77777777" w:rsidR="00FA1D36" w:rsidRDefault="00FA1D36" w:rsidP="00FA1D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A1D36" w:rsidRPr="00613129" w14:paraId="060DE39E" w14:textId="77777777" w:rsidTr="00F9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D7B64D8" w14:textId="77777777" w:rsidR="00FA1D36" w:rsidRPr="005114CE" w:rsidRDefault="00FA1D36" w:rsidP="00F936CE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D867AC" w14:textId="11F9034F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</w:tr>
    </w:tbl>
    <w:p w14:paraId="5DE1C55E" w14:textId="77777777" w:rsidR="00FA1D36" w:rsidRDefault="00FA1D36" w:rsidP="00FA1D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A1D36" w:rsidRPr="00613129" w14:paraId="22F52AC7" w14:textId="77777777" w:rsidTr="00F9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5D7DFE" w14:textId="77777777" w:rsidR="00FA1D36" w:rsidRPr="005114CE" w:rsidRDefault="00FA1D36" w:rsidP="00F936CE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B740C1" w14:textId="1900B7F5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  <w:tc>
          <w:tcPr>
            <w:tcW w:w="450" w:type="dxa"/>
          </w:tcPr>
          <w:p w14:paraId="5B3C10E4" w14:textId="77777777" w:rsidR="00FA1D36" w:rsidRPr="005114CE" w:rsidRDefault="00FA1D36" w:rsidP="00F936CE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60E06F" w14:textId="4B9DE5B4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  <w:tc>
          <w:tcPr>
            <w:tcW w:w="2070" w:type="dxa"/>
          </w:tcPr>
          <w:p w14:paraId="618EC17D" w14:textId="77777777" w:rsidR="00FA1D36" w:rsidRPr="005114CE" w:rsidRDefault="00FA1D36" w:rsidP="00F936CE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A1B6F8" w14:textId="57E42695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</w:tr>
    </w:tbl>
    <w:p w14:paraId="3276D03D" w14:textId="77777777" w:rsidR="00FA1D36" w:rsidRDefault="00FA1D36" w:rsidP="00FA1D36"/>
    <w:p w14:paraId="131F73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2CB0E7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A3953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69F715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CCBA3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111AD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53E6BF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6BFAFE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69D22B7" w14:textId="77777777" w:rsidTr="005818D1">
        <w:tc>
          <w:tcPr>
            <w:tcW w:w="5040" w:type="dxa"/>
          </w:tcPr>
          <w:p w14:paraId="72F71996" w14:textId="7469149D" w:rsidR="00176E67" w:rsidRPr="005114CE" w:rsidRDefault="00176E67" w:rsidP="00BC07E3"/>
        </w:tc>
        <w:tc>
          <w:tcPr>
            <w:tcW w:w="900" w:type="dxa"/>
          </w:tcPr>
          <w:p w14:paraId="0C9D836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</w:tcPr>
          <w:p w14:paraId="11C706A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</w:tcPr>
          <w:p w14:paraId="1B55D37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5818D1" w:rsidRPr="00613129" w14:paraId="74E2334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E93E662" w14:textId="77777777" w:rsidR="005818D1" w:rsidRDefault="005818D1" w:rsidP="00BC07E3"/>
          <w:p w14:paraId="67C6B732" w14:textId="77777777" w:rsidR="005818D1" w:rsidRDefault="005818D1" w:rsidP="00BC07E3"/>
          <w:p w14:paraId="30F4CFC7" w14:textId="77777777" w:rsidR="005818D1" w:rsidRDefault="005818D1" w:rsidP="00BC07E3"/>
          <w:p w14:paraId="69301A8B" w14:textId="77777777" w:rsidR="005818D1" w:rsidRDefault="005818D1" w:rsidP="00BC07E3"/>
          <w:p w14:paraId="28BF5ACE" w14:textId="77777777" w:rsidR="005818D1" w:rsidRPr="005114CE" w:rsidRDefault="005818D1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00B5CBD" w14:textId="77777777" w:rsidR="005818D1" w:rsidRDefault="005818D1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F19893" w14:textId="77777777" w:rsidR="005818D1" w:rsidRDefault="005818D1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77180A" w14:textId="77777777" w:rsidR="005818D1" w:rsidRPr="005114CE" w:rsidRDefault="005818D1" w:rsidP="00BC07E3">
            <w:pPr>
              <w:rPr>
                <w:szCs w:val="19"/>
              </w:rPr>
            </w:pPr>
          </w:p>
        </w:tc>
      </w:tr>
    </w:tbl>
    <w:p w14:paraId="1813166C" w14:textId="42AD5895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FA1D36" w:rsidRPr="00613129" w14:paraId="47DF15AE" w14:textId="77777777" w:rsidTr="00F9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F4FF851" w14:textId="43CEED0E" w:rsidR="00FA1D36" w:rsidRPr="005114CE" w:rsidRDefault="00FA1D36" w:rsidP="00F936CE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9F5FA8E" w14:textId="19779119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</w:tcPr>
          <w:p w14:paraId="5C99E17A" w14:textId="77777777" w:rsidR="00FA1D36" w:rsidRPr="005114CE" w:rsidRDefault="00FA1D36" w:rsidP="00F936CE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6BFD3F" w14:textId="57EF4059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</w:tr>
      <w:tr w:rsidR="00FA1D36" w:rsidRPr="00613129" w14:paraId="4B38A2B8" w14:textId="77777777" w:rsidTr="00F936CE">
        <w:trPr>
          <w:trHeight w:val="360"/>
        </w:trPr>
        <w:tc>
          <w:tcPr>
            <w:tcW w:w="1072" w:type="dxa"/>
          </w:tcPr>
          <w:p w14:paraId="544F8C1A" w14:textId="77777777" w:rsidR="00FA1D36" w:rsidRPr="005114CE" w:rsidRDefault="00FA1D36" w:rsidP="00F936CE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ABE9DC3" w14:textId="1B06336B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</w:tcPr>
          <w:p w14:paraId="4DB6ECEC" w14:textId="77777777" w:rsidR="00FA1D36" w:rsidRPr="005114CE" w:rsidRDefault="00FA1D36" w:rsidP="00F936CE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AC0494" w14:textId="1084842E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</w:tr>
    </w:tbl>
    <w:p w14:paraId="56C7378C" w14:textId="77777777" w:rsidR="00FA1D36" w:rsidRDefault="00FA1D36" w:rsidP="00FA1D36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FA1D36" w:rsidRPr="00613129" w14:paraId="1B3A93C3" w14:textId="77777777" w:rsidTr="00F9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3AAD35F" w14:textId="1541729A" w:rsidR="00FA1D36" w:rsidRPr="005114CE" w:rsidRDefault="00FA1D36" w:rsidP="00F936CE">
            <w:r w:rsidRPr="005114CE">
              <w:t>Job Title:</w:t>
            </w:r>
            <w:r>
              <w:t xml:space="preserve"> </w:t>
            </w:r>
          </w:p>
        </w:tc>
        <w:tc>
          <w:tcPr>
            <w:tcW w:w="2888" w:type="dxa"/>
          </w:tcPr>
          <w:p w14:paraId="3B7BB15D" w14:textId="77777777" w:rsidR="00FA1D36" w:rsidRPr="009C220D" w:rsidRDefault="00FA1D36" w:rsidP="00F936CE">
            <w:pPr>
              <w:pStyle w:val="FieldText"/>
            </w:pPr>
          </w:p>
        </w:tc>
        <w:tc>
          <w:tcPr>
            <w:tcW w:w="1530" w:type="dxa"/>
          </w:tcPr>
          <w:p w14:paraId="13500C10" w14:textId="77777777" w:rsidR="00FA1D36" w:rsidRPr="005114CE" w:rsidRDefault="00FA1D36" w:rsidP="00F936CE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00EB7C09" w14:textId="24E58C3B" w:rsidR="00FA1D36" w:rsidRPr="009C220D" w:rsidRDefault="00FA1D36" w:rsidP="00F936CE">
            <w:pPr>
              <w:pStyle w:val="FieldText"/>
            </w:pPr>
            <w:r w:rsidRPr="009C220D">
              <w:t>$</w:t>
            </w:r>
            <w:r>
              <w:t xml:space="preserve"> </w:t>
            </w:r>
          </w:p>
        </w:tc>
        <w:tc>
          <w:tcPr>
            <w:tcW w:w="1620" w:type="dxa"/>
          </w:tcPr>
          <w:p w14:paraId="65021DEA" w14:textId="77777777" w:rsidR="00FA1D36" w:rsidRPr="005114CE" w:rsidRDefault="00FA1D36" w:rsidP="00F936CE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1D428024" w14:textId="46CF9720" w:rsidR="00FA1D36" w:rsidRPr="009C220D" w:rsidRDefault="00FA1D36" w:rsidP="00F936CE">
            <w:pPr>
              <w:pStyle w:val="FieldText"/>
            </w:pPr>
            <w:r w:rsidRPr="009C220D">
              <w:t>$</w:t>
            </w:r>
            <w:r>
              <w:t xml:space="preserve"> </w:t>
            </w:r>
          </w:p>
        </w:tc>
      </w:tr>
    </w:tbl>
    <w:p w14:paraId="31435989" w14:textId="77777777" w:rsidR="00FA1D36" w:rsidRDefault="00FA1D36" w:rsidP="00FA1D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A1D36" w:rsidRPr="00613129" w14:paraId="6F162502" w14:textId="77777777" w:rsidTr="00F9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CEB15C" w14:textId="77777777" w:rsidR="00FA1D36" w:rsidRPr="005114CE" w:rsidRDefault="00FA1D36" w:rsidP="00F936CE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771966" w14:textId="0AD63625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</w:tr>
    </w:tbl>
    <w:p w14:paraId="3F96BE74" w14:textId="77777777" w:rsidR="00FA1D36" w:rsidRDefault="00FA1D36" w:rsidP="00FA1D3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A1D36" w:rsidRPr="00613129" w14:paraId="201428CC" w14:textId="77777777" w:rsidTr="00F9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154461" w14:textId="77777777" w:rsidR="00FA1D36" w:rsidRPr="005114CE" w:rsidRDefault="00FA1D36" w:rsidP="00F936CE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ED07B7" w14:textId="56E7E5C2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  <w:tc>
          <w:tcPr>
            <w:tcW w:w="450" w:type="dxa"/>
          </w:tcPr>
          <w:p w14:paraId="7F4DE672" w14:textId="77777777" w:rsidR="00FA1D36" w:rsidRPr="005114CE" w:rsidRDefault="00FA1D36" w:rsidP="00F936CE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8EA410" w14:textId="196625C9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  <w:tc>
          <w:tcPr>
            <w:tcW w:w="2070" w:type="dxa"/>
          </w:tcPr>
          <w:p w14:paraId="7D38F55E" w14:textId="77777777" w:rsidR="00FA1D36" w:rsidRPr="005114CE" w:rsidRDefault="00FA1D36" w:rsidP="00F936CE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2A0526" w14:textId="7EC44F7B" w:rsidR="00FA1D36" w:rsidRPr="009C220D" w:rsidRDefault="00FA1D36" w:rsidP="00F936CE">
            <w:pPr>
              <w:pStyle w:val="FieldText"/>
            </w:pPr>
            <w:r>
              <w:t xml:space="preserve"> </w:t>
            </w:r>
          </w:p>
        </w:tc>
      </w:tr>
    </w:tbl>
    <w:p w14:paraId="406DD11B" w14:textId="77777777" w:rsidR="00FA1D36" w:rsidRDefault="00FA1D36" w:rsidP="00FA1D36"/>
    <w:p w14:paraId="4FFBDF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B5C70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AA268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694290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CF80A8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2B7B9A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5902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AD0E7E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45B000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459AD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21BDC7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1E57A40" w14:textId="72119F7D" w:rsidR="000D2539" w:rsidRPr="009C220D" w:rsidRDefault="00FA1D36" w:rsidP="00902964">
            <w:pPr>
              <w:pStyle w:val="FieldText"/>
            </w:pPr>
            <w:r>
              <w:t xml:space="preserve"> </w:t>
            </w:r>
          </w:p>
        </w:tc>
        <w:tc>
          <w:tcPr>
            <w:tcW w:w="846" w:type="dxa"/>
          </w:tcPr>
          <w:p w14:paraId="6B8FCBDA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68C6BE6" w14:textId="29207672" w:rsidR="000D2539" w:rsidRPr="009C220D" w:rsidRDefault="00FA1D36" w:rsidP="00902964">
            <w:pPr>
              <w:pStyle w:val="FieldText"/>
            </w:pPr>
            <w:r>
              <w:t xml:space="preserve"> </w:t>
            </w:r>
          </w:p>
        </w:tc>
        <w:tc>
          <w:tcPr>
            <w:tcW w:w="540" w:type="dxa"/>
          </w:tcPr>
          <w:p w14:paraId="54141A3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3E8AA5" w14:textId="5D6CCCF4" w:rsidR="000D2539" w:rsidRPr="009C220D" w:rsidRDefault="00FA1D36" w:rsidP="00902964">
            <w:pPr>
              <w:pStyle w:val="FieldText"/>
            </w:pPr>
            <w:r>
              <w:t xml:space="preserve"> </w:t>
            </w:r>
          </w:p>
        </w:tc>
      </w:tr>
    </w:tbl>
    <w:p w14:paraId="0F6359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6D28B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16F6EE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AFF9233" w14:textId="33300A59" w:rsidR="000D2539" w:rsidRPr="009C220D" w:rsidRDefault="00FA1D36" w:rsidP="00902964">
            <w:pPr>
              <w:pStyle w:val="FieldText"/>
            </w:pPr>
            <w:r>
              <w:t xml:space="preserve"> </w:t>
            </w:r>
          </w:p>
        </w:tc>
        <w:tc>
          <w:tcPr>
            <w:tcW w:w="1927" w:type="dxa"/>
          </w:tcPr>
          <w:p w14:paraId="1998A48B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FED1F32" w14:textId="31FF88CE" w:rsidR="000D2539" w:rsidRPr="009C220D" w:rsidRDefault="00FA1D36" w:rsidP="00902964">
            <w:pPr>
              <w:pStyle w:val="FieldText"/>
            </w:pPr>
            <w:r>
              <w:t xml:space="preserve"> </w:t>
            </w:r>
          </w:p>
        </w:tc>
      </w:tr>
    </w:tbl>
    <w:p w14:paraId="264121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1D4F3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BB5C82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7CD80D9" w14:textId="5509C50F" w:rsidR="000D2539" w:rsidRPr="009C220D" w:rsidRDefault="00FA1D36" w:rsidP="00902964">
            <w:pPr>
              <w:pStyle w:val="FieldText"/>
            </w:pPr>
            <w:r>
              <w:t xml:space="preserve"> </w:t>
            </w:r>
          </w:p>
        </w:tc>
      </w:tr>
    </w:tbl>
    <w:p w14:paraId="018E5A48" w14:textId="77777777" w:rsidR="00871876" w:rsidRDefault="00871876" w:rsidP="00871876">
      <w:pPr>
        <w:pStyle w:val="Heading2"/>
      </w:pPr>
      <w:r w:rsidRPr="009C220D">
        <w:t>Disclaimer and Signature</w:t>
      </w:r>
    </w:p>
    <w:p w14:paraId="4D2A3B6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8357738" w14:textId="77777777" w:rsidR="00504F29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662B895E" w14:textId="77777777" w:rsidR="00A26BB9" w:rsidRDefault="00D01963" w:rsidP="00490804">
      <w:pPr>
        <w:pStyle w:val="Italic"/>
        <w:rPr>
          <w:i w:val="0"/>
          <w:iCs/>
        </w:rPr>
      </w:pPr>
      <w:r>
        <w:rPr>
          <w:i w:val="0"/>
          <w:iCs/>
        </w:rPr>
        <w:pict w14:anchorId="3B752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8.75pt">
            <v:imagedata r:id="rId11" o:title=""/>
            <o:lock v:ext="edit" ungrouping="t" rotation="t" cropping="t" verticies="t" text="t" grouping="t"/>
            <o:signatureline v:ext="edit" id="{A2C3CFC6-5273-477F-BCA4-B8519D3AED74}" provid="{00000000-0000-0000-0000-000000000000}" o:suggestedsigner="Applicant Signature" issignatureline="t"/>
          </v:shape>
        </w:pict>
      </w:r>
      <w:r w:rsidR="00504F29">
        <w:rPr>
          <w:i w:val="0"/>
          <w:iCs/>
        </w:rPr>
        <w:t xml:space="preserve">     </w:t>
      </w:r>
    </w:p>
    <w:p w14:paraId="2F41B5D0" w14:textId="3B275815" w:rsidR="00A26BB9" w:rsidRDefault="00504F29" w:rsidP="00490804">
      <w:pPr>
        <w:pStyle w:val="Italic"/>
        <w:pBdr>
          <w:bottom w:val="single" w:sz="6" w:space="1" w:color="auto"/>
        </w:pBdr>
        <w:rPr>
          <w:i w:val="0"/>
          <w:iCs/>
        </w:rPr>
      </w:pPr>
      <w:r>
        <w:rPr>
          <w:i w:val="0"/>
          <w:iCs/>
        </w:rPr>
        <w:t xml:space="preserve">Date: </w:t>
      </w:r>
    </w:p>
    <w:p w14:paraId="06E8BE2A" w14:textId="17D668BF" w:rsidR="00504F29" w:rsidRDefault="00504F29" w:rsidP="00490804">
      <w:pPr>
        <w:pStyle w:val="Italic"/>
        <w:pBdr>
          <w:bottom w:val="single" w:sz="6" w:space="1" w:color="auto"/>
        </w:pBdr>
        <w:rPr>
          <w:i w:val="0"/>
          <w:iCs/>
        </w:rPr>
      </w:pPr>
    </w:p>
    <w:p w14:paraId="732616C1" w14:textId="4F11A52E" w:rsidR="008569B2" w:rsidRDefault="008569B2" w:rsidP="00490804">
      <w:pPr>
        <w:pStyle w:val="Italic"/>
        <w:pBdr>
          <w:bottom w:val="single" w:sz="6" w:space="1" w:color="auto"/>
        </w:pBdr>
        <w:rPr>
          <w:i w:val="0"/>
          <w:iCs/>
        </w:rPr>
      </w:pPr>
    </w:p>
    <w:p w14:paraId="234D3981" w14:textId="0524FB54" w:rsidR="008569B2" w:rsidRDefault="008569B2" w:rsidP="00490804">
      <w:pPr>
        <w:pStyle w:val="Italic"/>
        <w:pBdr>
          <w:bottom w:val="single" w:sz="6" w:space="1" w:color="auto"/>
        </w:pBdr>
        <w:rPr>
          <w:i w:val="0"/>
          <w:iCs/>
        </w:rPr>
      </w:pPr>
    </w:p>
    <w:p w14:paraId="793BDD6B" w14:textId="7DF2AE70" w:rsidR="008569B2" w:rsidRDefault="008569B2" w:rsidP="00490804">
      <w:pPr>
        <w:pStyle w:val="Italic"/>
        <w:pBdr>
          <w:bottom w:val="single" w:sz="6" w:space="1" w:color="auto"/>
        </w:pBdr>
        <w:rPr>
          <w:i w:val="0"/>
          <w:iCs/>
        </w:rPr>
      </w:pPr>
    </w:p>
    <w:p w14:paraId="0ACD8133" w14:textId="4498C2E4" w:rsidR="008569B2" w:rsidRDefault="008569B2" w:rsidP="00490804">
      <w:pPr>
        <w:pStyle w:val="Italic"/>
        <w:pBdr>
          <w:bottom w:val="single" w:sz="6" w:space="1" w:color="auto"/>
        </w:pBdr>
        <w:rPr>
          <w:i w:val="0"/>
          <w:iCs/>
        </w:rPr>
      </w:pPr>
    </w:p>
    <w:p w14:paraId="69D8D05E" w14:textId="1F88D506" w:rsidR="008569B2" w:rsidRDefault="008569B2" w:rsidP="00490804">
      <w:pPr>
        <w:pStyle w:val="Italic"/>
        <w:pBdr>
          <w:bottom w:val="single" w:sz="6" w:space="1" w:color="auto"/>
        </w:pBdr>
        <w:rPr>
          <w:i w:val="0"/>
          <w:iCs/>
        </w:rPr>
      </w:pPr>
    </w:p>
    <w:p w14:paraId="29D3FD51" w14:textId="77777777" w:rsidR="00504F29" w:rsidRDefault="00504F29" w:rsidP="00490804">
      <w:pPr>
        <w:pStyle w:val="Italic"/>
        <w:rPr>
          <w:i w:val="0"/>
          <w:iCs/>
        </w:rPr>
      </w:pPr>
    </w:p>
    <w:p w14:paraId="44A9DEC6" w14:textId="71B14AC0" w:rsidR="00EB31F9" w:rsidRDefault="00EB31F9" w:rsidP="00490804">
      <w:pPr>
        <w:pStyle w:val="Italic"/>
        <w:rPr>
          <w:i w:val="0"/>
          <w:iCs/>
        </w:rPr>
      </w:pPr>
      <w:r>
        <w:rPr>
          <w:i w:val="0"/>
          <w:iCs/>
        </w:rPr>
        <w:t>Hire Date:</w:t>
      </w:r>
      <w:r w:rsidR="00322532">
        <w:tab/>
      </w:r>
      <w:r w:rsidR="00322532">
        <w:tab/>
      </w:r>
      <w:r w:rsidR="00322532">
        <w:tab/>
      </w:r>
      <w:r>
        <w:rPr>
          <w:i w:val="0"/>
          <w:iCs/>
        </w:rPr>
        <w:t xml:space="preserve">     </w:t>
      </w:r>
      <w:sdt>
        <w:sdtPr>
          <w:rPr>
            <w:i w:val="0"/>
            <w:iCs/>
          </w:rPr>
          <w:id w:val="-42642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 w:val="0"/>
              <w:iCs/>
            </w:rPr>
            <w:t>☐</w:t>
          </w:r>
        </w:sdtContent>
      </w:sdt>
      <w:r>
        <w:rPr>
          <w:i w:val="0"/>
          <w:iCs/>
        </w:rPr>
        <w:t xml:space="preserve"> N/A            </w:t>
      </w:r>
    </w:p>
    <w:p w14:paraId="43D41D4F" w14:textId="77777777" w:rsidR="00A26BB9" w:rsidRPr="00A26BB9" w:rsidRDefault="00D01963" w:rsidP="00490804">
      <w:pPr>
        <w:pStyle w:val="Italic"/>
        <w:rPr>
          <w:i w:val="0"/>
          <w:iCs/>
        </w:rPr>
      </w:pPr>
      <w:r>
        <w:rPr>
          <w:i w:val="0"/>
          <w:iCs/>
        </w:rPr>
        <w:pict w14:anchorId="19A086A7">
          <v:shape id="_x0000_i1026" type="#_x0000_t75" alt="Microsoft Office Signature Line..." style="width:192pt;height:1in">
            <v:imagedata r:id="rId12" o:title=""/>
            <o:lock v:ext="edit" ungrouping="t" rotation="t" cropping="t" verticies="t" text="t" grouping="t"/>
            <o:signatureline v:ext="edit" id="{699EC5A2-E725-4F08-BCE3-54FFE07E6AD8}" provid="{00000000-0000-0000-0000-000000000000}" o:suggestedsigner="ANSCS Representative" showsigndate="f" issignatureline="t"/>
          </v:shape>
        </w:pict>
      </w:r>
    </w:p>
    <w:sectPr w:rsidR="00A26BB9" w:rsidRPr="00A26BB9" w:rsidSect="008569B2">
      <w:footerReference w:type="default" r:id="rId13"/>
      <w:pgSz w:w="12240" w:h="15840"/>
      <w:pgMar w:top="12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DF3A" w14:textId="77777777" w:rsidR="00A71B68" w:rsidRDefault="00A71B68" w:rsidP="00176E67">
      <w:r>
        <w:separator/>
      </w:r>
    </w:p>
  </w:endnote>
  <w:endnote w:type="continuationSeparator" w:id="0">
    <w:p w14:paraId="4F4A5EF5" w14:textId="77777777" w:rsidR="00A71B68" w:rsidRDefault="00A71B6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59C6C8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FD9E" w14:textId="77777777" w:rsidR="00A71B68" w:rsidRDefault="00A71B68" w:rsidP="00176E67">
      <w:r>
        <w:separator/>
      </w:r>
    </w:p>
  </w:footnote>
  <w:footnote w:type="continuationSeparator" w:id="0">
    <w:p w14:paraId="28779C69" w14:textId="77777777" w:rsidR="00A71B68" w:rsidRDefault="00A71B6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520617">
    <w:abstractNumId w:val="9"/>
  </w:num>
  <w:num w:numId="2" w16cid:durableId="916210405">
    <w:abstractNumId w:val="7"/>
  </w:num>
  <w:num w:numId="3" w16cid:durableId="1540430892">
    <w:abstractNumId w:val="6"/>
  </w:num>
  <w:num w:numId="4" w16cid:durableId="1691878187">
    <w:abstractNumId w:val="5"/>
  </w:num>
  <w:num w:numId="5" w16cid:durableId="2083405251">
    <w:abstractNumId w:val="4"/>
  </w:num>
  <w:num w:numId="6" w16cid:durableId="66391452">
    <w:abstractNumId w:val="8"/>
  </w:num>
  <w:num w:numId="7" w16cid:durableId="447243029">
    <w:abstractNumId w:val="3"/>
  </w:num>
  <w:num w:numId="8" w16cid:durableId="1239513185">
    <w:abstractNumId w:val="2"/>
  </w:num>
  <w:num w:numId="9" w16cid:durableId="1829662298">
    <w:abstractNumId w:val="1"/>
  </w:num>
  <w:num w:numId="10" w16cid:durableId="173762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formatting="1" w:enforcement="1" w:cryptProviderType="rsaAES" w:cryptAlgorithmClass="hash" w:cryptAlgorithmType="typeAny" w:cryptAlgorithmSid="14" w:cryptSpinCount="100000" w:hash="fi4AQNlTIs7GNm8wCbtVUC5p8O37hMFblE1a/ai5QZ8S92HOxg70ecFPbHUPsfP7TFUg/aNDN11bWSk2FYMR4w==" w:salt="AZbCGxTf3l9E4AA+NrObp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A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4DB2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532"/>
    <w:rsid w:val="00330050"/>
    <w:rsid w:val="00335259"/>
    <w:rsid w:val="003929F1"/>
    <w:rsid w:val="003A1B63"/>
    <w:rsid w:val="003A41A1"/>
    <w:rsid w:val="003B2326"/>
    <w:rsid w:val="003C08D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4F29"/>
    <w:rsid w:val="005114CE"/>
    <w:rsid w:val="0052122B"/>
    <w:rsid w:val="005557F6"/>
    <w:rsid w:val="00563778"/>
    <w:rsid w:val="005818D1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44DE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A22"/>
    <w:rsid w:val="00822E54"/>
    <w:rsid w:val="00841645"/>
    <w:rsid w:val="00852EC6"/>
    <w:rsid w:val="008569B2"/>
    <w:rsid w:val="00856C35"/>
    <w:rsid w:val="00871876"/>
    <w:rsid w:val="008753A7"/>
    <w:rsid w:val="0088782D"/>
    <w:rsid w:val="008B7081"/>
    <w:rsid w:val="008C79A4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6BB9"/>
    <w:rsid w:val="00A2727E"/>
    <w:rsid w:val="00A35524"/>
    <w:rsid w:val="00A60C9E"/>
    <w:rsid w:val="00A71B68"/>
    <w:rsid w:val="00A74F99"/>
    <w:rsid w:val="00A82BA3"/>
    <w:rsid w:val="00A94ACC"/>
    <w:rsid w:val="00AA2EA7"/>
    <w:rsid w:val="00AE6FA4"/>
    <w:rsid w:val="00B03907"/>
    <w:rsid w:val="00B03D6E"/>
    <w:rsid w:val="00B11811"/>
    <w:rsid w:val="00B26012"/>
    <w:rsid w:val="00B311E1"/>
    <w:rsid w:val="00B4735C"/>
    <w:rsid w:val="00B579DF"/>
    <w:rsid w:val="00B90EC2"/>
    <w:rsid w:val="00BA268F"/>
    <w:rsid w:val="00BC07E3"/>
    <w:rsid w:val="00BD103E"/>
    <w:rsid w:val="00C079CA"/>
    <w:rsid w:val="00C2180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6AFB"/>
    <w:rsid w:val="00CE5DC7"/>
    <w:rsid w:val="00CE7D54"/>
    <w:rsid w:val="00D01963"/>
    <w:rsid w:val="00D14E73"/>
    <w:rsid w:val="00D55AFA"/>
    <w:rsid w:val="00D6155E"/>
    <w:rsid w:val="00D83A19"/>
    <w:rsid w:val="00D86A85"/>
    <w:rsid w:val="00D90A75"/>
    <w:rsid w:val="00DA1BD2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31F9"/>
    <w:rsid w:val="00EB478A"/>
    <w:rsid w:val="00EC42A3"/>
    <w:rsid w:val="00ED3568"/>
    <w:rsid w:val="00F83033"/>
    <w:rsid w:val="00F85486"/>
    <w:rsid w:val="00F966AA"/>
    <w:rsid w:val="00FA1D36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5A8199"/>
  <w15:docId w15:val="{CC118EB7-4ED1-4719-B367-5705116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22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mp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Kendell Camp</dc:creator>
  <cp:lastModifiedBy>Kendell Camp</cp:lastModifiedBy>
  <cp:revision>2</cp:revision>
  <cp:lastPrinted>2002-05-23T18:14:00Z</cp:lastPrinted>
  <dcterms:created xsi:type="dcterms:W3CDTF">2023-11-29T18:34:00Z</dcterms:created>
  <dcterms:modified xsi:type="dcterms:W3CDTF">2023-11-29T18:34:00Z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