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F269" w14:textId="402396F1" w:rsidR="00AF777F" w:rsidRDefault="00AF777F" w:rsidP="00AF777F">
      <w:pPr>
        <w:ind w:left="720" w:firstLine="720"/>
        <w:rPr>
          <w:rFonts w:ascii="Book Antiqua" w:hAnsi="Book Antiqua"/>
          <w:b/>
          <w:bCs/>
          <w:color w:val="0070C0"/>
          <w:sz w:val="56"/>
          <w:szCs w:val="56"/>
        </w:rPr>
      </w:pPr>
      <w:r w:rsidRPr="00624918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DBF432B" wp14:editId="5D80AC59">
            <wp:simplePos x="0" y="0"/>
            <wp:positionH relativeFrom="margin">
              <wp:posOffset>5175250</wp:posOffset>
            </wp:positionH>
            <wp:positionV relativeFrom="paragraph">
              <wp:posOffset>260350</wp:posOffset>
            </wp:positionV>
            <wp:extent cx="1365250" cy="1019810"/>
            <wp:effectExtent l="0" t="0" r="6350" b="8890"/>
            <wp:wrapTight wrapText="bothSides">
              <wp:wrapPolygon edited="0">
                <wp:start x="1206" y="0"/>
                <wp:lineTo x="0" y="807"/>
                <wp:lineTo x="0" y="20174"/>
                <wp:lineTo x="603" y="21385"/>
                <wp:lineTo x="1206" y="21385"/>
                <wp:lineTo x="20193" y="21385"/>
                <wp:lineTo x="20796" y="21385"/>
                <wp:lineTo x="21399" y="20174"/>
                <wp:lineTo x="21399" y="807"/>
                <wp:lineTo x="20193" y="0"/>
                <wp:lineTo x="12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8913" t="34031" r="15080" b="39324"/>
                    <a:stretch/>
                  </pic:blipFill>
                  <pic:spPr bwMode="auto">
                    <a:xfrm>
                      <a:off x="0" y="0"/>
                      <a:ext cx="1365250" cy="101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color w:val="0070C0"/>
          <w:sz w:val="56"/>
          <w:szCs w:val="56"/>
        </w:rPr>
        <w:t xml:space="preserve">             </w:t>
      </w:r>
    </w:p>
    <w:p w14:paraId="28A75008" w14:textId="77777777" w:rsidR="00AF777F" w:rsidRPr="00624918" w:rsidRDefault="00AF777F" w:rsidP="00AF777F">
      <w:pPr>
        <w:ind w:left="2160" w:firstLine="720"/>
        <w:rPr>
          <w:rFonts w:ascii="Book Antiqua" w:hAnsi="Book Antiqua"/>
          <w:b/>
          <w:bCs/>
          <w:color w:val="0070C0"/>
          <w:sz w:val="56"/>
          <w:szCs w:val="56"/>
        </w:rPr>
      </w:pPr>
      <w:r>
        <w:rPr>
          <w:rFonts w:ascii="Book Antiqua" w:hAnsi="Book Antiqua"/>
          <w:b/>
          <w:bCs/>
          <w:color w:val="0070C0"/>
          <w:sz w:val="56"/>
          <w:szCs w:val="56"/>
        </w:rPr>
        <w:t xml:space="preserve">    </w:t>
      </w:r>
      <w:r w:rsidRPr="00624918">
        <w:rPr>
          <w:rFonts w:ascii="Book Antiqua" w:hAnsi="Book Antiqua"/>
          <w:b/>
          <w:bCs/>
          <w:color w:val="0070C0"/>
          <w:sz w:val="56"/>
          <w:szCs w:val="56"/>
        </w:rPr>
        <w:t>Neurology First</w:t>
      </w:r>
    </w:p>
    <w:p w14:paraId="35B60AFD" w14:textId="77777777" w:rsidR="00AF777F" w:rsidRPr="006C50ED" w:rsidRDefault="00AF777F" w:rsidP="00AF777F">
      <w:pPr>
        <w:ind w:left="3600" w:firstLine="720"/>
        <w:rPr>
          <w:rFonts w:ascii="Book Antiqua" w:hAnsi="Book Antiqua"/>
          <w:b/>
          <w:bCs/>
          <w:sz w:val="28"/>
          <w:szCs w:val="28"/>
        </w:rPr>
      </w:pPr>
      <w:r w:rsidRPr="006C50ED">
        <w:rPr>
          <w:rFonts w:ascii="Book Antiqua" w:hAnsi="Book Antiqua"/>
          <w:b/>
          <w:bCs/>
          <w:sz w:val="28"/>
          <w:szCs w:val="28"/>
        </w:rPr>
        <w:t>Maysa Ridha, MD</w:t>
      </w:r>
    </w:p>
    <w:p w14:paraId="23D05BB6" w14:textId="77777777" w:rsidR="00AF777F" w:rsidRPr="00024243" w:rsidRDefault="00AF777F" w:rsidP="00AF777F">
      <w:pPr>
        <w:ind w:left="360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</w:t>
      </w:r>
      <w:r w:rsidRPr="00024243">
        <w:rPr>
          <w:rFonts w:ascii="Book Antiqua" w:hAnsi="Book Antiqua"/>
          <w:b/>
          <w:bCs/>
          <w:sz w:val="22"/>
          <w:szCs w:val="22"/>
        </w:rPr>
        <w:t>Tel: 317 798 0040 / Fax: 844 232 5030</w:t>
      </w:r>
    </w:p>
    <w:p w14:paraId="0B5B19C1" w14:textId="77777777" w:rsidR="00AF777F" w:rsidRDefault="00AF777F" w:rsidP="00AF777F">
      <w:pPr>
        <w:rPr>
          <w:rFonts w:ascii="Book Antiqua" w:hAnsi="Book Antiqua"/>
          <w:b/>
          <w:bCs/>
          <w:sz w:val="22"/>
          <w:szCs w:val="22"/>
        </w:rPr>
      </w:pPr>
    </w:p>
    <w:p w14:paraId="40F7C346" w14:textId="77777777" w:rsidR="00AF777F" w:rsidRPr="00024243" w:rsidRDefault="00AF777F" w:rsidP="00AF777F">
      <w:pPr>
        <w:rPr>
          <w:rFonts w:ascii="Book Antiqua" w:hAnsi="Book Antiqua"/>
          <w:b/>
          <w:bCs/>
          <w:sz w:val="22"/>
          <w:szCs w:val="22"/>
        </w:rPr>
      </w:pPr>
      <w:r w:rsidRPr="00024243">
        <w:rPr>
          <w:rFonts w:ascii="Book Antiqua" w:hAnsi="Book Antiqua"/>
          <w:b/>
          <w:bCs/>
          <w:sz w:val="22"/>
          <w:szCs w:val="22"/>
        </w:rPr>
        <w:t>107 S. Washington St.</w:t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>13400 N.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024243">
        <w:rPr>
          <w:rFonts w:ascii="Book Antiqua" w:hAnsi="Book Antiqua"/>
          <w:b/>
          <w:bCs/>
          <w:sz w:val="22"/>
          <w:szCs w:val="22"/>
        </w:rPr>
        <w:t>Meridian St.</w:t>
      </w:r>
    </w:p>
    <w:p w14:paraId="7C0B3D2D" w14:textId="10E478DE" w:rsidR="00AF777F" w:rsidRPr="00024243" w:rsidRDefault="00AF777F" w:rsidP="00AF777F">
      <w:pPr>
        <w:rPr>
          <w:rFonts w:ascii="Book Antiqua" w:hAnsi="Book Antiqua"/>
          <w:b/>
          <w:bCs/>
          <w:sz w:val="22"/>
          <w:szCs w:val="22"/>
        </w:rPr>
      </w:pPr>
      <w:r w:rsidRPr="00024243">
        <w:rPr>
          <w:rFonts w:ascii="Book Antiqua" w:hAnsi="Book Antiqua"/>
          <w:b/>
          <w:bCs/>
          <w:sz w:val="22"/>
          <w:szCs w:val="22"/>
        </w:rPr>
        <w:t>Suite C, Kokomo, IN 4690</w:t>
      </w:r>
      <w:r w:rsidR="00BA450F">
        <w:rPr>
          <w:rFonts w:ascii="Book Antiqua" w:hAnsi="Book Antiqua"/>
          <w:b/>
          <w:bCs/>
          <w:sz w:val="22"/>
          <w:szCs w:val="22"/>
        </w:rPr>
        <w:t>1</w:t>
      </w:r>
      <w:r w:rsidRPr="00024243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 xml:space="preserve">            </w:t>
      </w:r>
      <w:r w:rsidRPr="00024243">
        <w:rPr>
          <w:rFonts w:ascii="Book Antiqua" w:hAnsi="Book Antiqua"/>
          <w:b/>
          <w:bCs/>
          <w:sz w:val="22"/>
          <w:szCs w:val="22"/>
        </w:rPr>
        <w:t>www.neurologyfirst.net</w:t>
      </w:r>
      <w:r w:rsidRPr="00024243">
        <w:rPr>
          <w:rFonts w:ascii="Book Antiqua" w:hAnsi="Book Antiqua"/>
          <w:b/>
          <w:bCs/>
          <w:sz w:val="22"/>
          <w:szCs w:val="22"/>
        </w:rPr>
        <w:tab/>
      </w:r>
      <w:r w:rsidRPr="00024243">
        <w:rPr>
          <w:rFonts w:ascii="Book Antiqua" w:hAnsi="Book Antiqua"/>
          <w:b/>
          <w:bCs/>
          <w:sz w:val="22"/>
          <w:szCs w:val="22"/>
        </w:rPr>
        <w:tab/>
        <w:t>Suite 283, Carmel, IN 46032</w:t>
      </w:r>
    </w:p>
    <w:p w14:paraId="5636E500" w14:textId="77777777" w:rsidR="00AF777F" w:rsidRDefault="00AF777F" w:rsidP="00AF777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____________________________________________________________ _____________________________</w:t>
      </w:r>
    </w:p>
    <w:p w14:paraId="528541C1" w14:textId="77777777" w:rsidR="00D55818" w:rsidRDefault="00DC48BA" w:rsidP="00D55818">
      <w:pPr>
        <w:tabs>
          <w:tab w:val="left" w:pos="1440"/>
        </w:tabs>
        <w:spacing w:line="288" w:lineRule="auto"/>
        <w:rPr>
          <w:rFonts w:ascii="MS Reference Sans Serif" w:eastAsia="Arial Unicode MS" w:hAnsi="MS Reference Sans Serif" w:cs="Tahoma"/>
          <w:b/>
          <w:sz w:val="20"/>
          <w:szCs w:val="20"/>
        </w:rPr>
      </w:pPr>
      <w:bookmarkStart w:id="0" w:name="OLE_LINK1"/>
      <w:bookmarkEnd w:id="0"/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  <w:r>
        <w:rPr>
          <w:rFonts w:ascii="MS Reference Sans Serif" w:eastAsia="Arial Unicode MS" w:hAnsi="MS Reference Sans Serif" w:cs="Tahoma"/>
          <w:b/>
          <w:sz w:val="20"/>
          <w:szCs w:val="20"/>
        </w:rPr>
        <w:tab/>
      </w:r>
    </w:p>
    <w:p w14:paraId="6DE5E266" w14:textId="379E6494" w:rsidR="00A22C93" w:rsidRPr="00D55818" w:rsidRDefault="00A22C93" w:rsidP="00D55818">
      <w:pPr>
        <w:tabs>
          <w:tab w:val="left" w:pos="1440"/>
        </w:tabs>
        <w:spacing w:line="288" w:lineRule="auto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 </w:t>
      </w:r>
      <w:r w:rsidRPr="00D55818">
        <w:rPr>
          <w:b/>
          <w:bCs/>
          <w:color w:val="000000"/>
          <w:sz w:val="22"/>
          <w:szCs w:val="22"/>
        </w:rPr>
        <w:t xml:space="preserve">PATIENT </w:t>
      </w:r>
      <w:r w:rsidR="00D55818" w:rsidRPr="00D55818">
        <w:rPr>
          <w:b/>
          <w:bCs/>
          <w:color w:val="000000"/>
          <w:sz w:val="22"/>
          <w:szCs w:val="22"/>
        </w:rPr>
        <w:t>NAME:</w:t>
      </w:r>
      <w:r w:rsidR="00D55818" w:rsidRPr="00D55818">
        <w:rPr>
          <w:b/>
          <w:bCs/>
          <w:color w:val="000000"/>
          <w:sz w:val="22"/>
          <w:szCs w:val="22"/>
        </w:rPr>
        <w:tab/>
      </w:r>
      <w:r w:rsidR="00D55818" w:rsidRPr="00D55818">
        <w:rPr>
          <w:b/>
          <w:bCs/>
          <w:color w:val="000000"/>
          <w:sz w:val="22"/>
          <w:szCs w:val="22"/>
        </w:rPr>
        <w:tab/>
      </w:r>
      <w:r w:rsidR="00D55818" w:rsidRPr="00D55818">
        <w:rPr>
          <w:b/>
          <w:bCs/>
          <w:color w:val="000000"/>
          <w:sz w:val="22"/>
          <w:szCs w:val="22"/>
        </w:rPr>
        <w:tab/>
      </w:r>
      <w:r w:rsidR="00D55818" w:rsidRPr="00D55818">
        <w:rPr>
          <w:b/>
          <w:bCs/>
          <w:color w:val="000000"/>
          <w:sz w:val="22"/>
          <w:szCs w:val="22"/>
        </w:rPr>
        <w:tab/>
      </w:r>
      <w:r w:rsidR="00D55818" w:rsidRPr="00D55818">
        <w:rPr>
          <w:b/>
          <w:bCs/>
          <w:color w:val="000000"/>
          <w:sz w:val="22"/>
          <w:szCs w:val="22"/>
        </w:rPr>
        <w:tab/>
      </w:r>
      <w:r w:rsidR="00D55818" w:rsidRPr="00D55818">
        <w:rPr>
          <w:b/>
          <w:bCs/>
          <w:color w:val="000000"/>
          <w:sz w:val="22"/>
          <w:szCs w:val="22"/>
        </w:rPr>
        <w:tab/>
      </w:r>
      <w:r w:rsidR="00D55818" w:rsidRPr="00D55818">
        <w:rPr>
          <w:b/>
          <w:bCs/>
          <w:color w:val="000000"/>
          <w:sz w:val="22"/>
          <w:szCs w:val="22"/>
        </w:rPr>
        <w:tab/>
        <w:t xml:space="preserve">   </w:t>
      </w:r>
      <w:r w:rsidR="00D55818" w:rsidRPr="00D55818">
        <w:rPr>
          <w:b/>
          <w:bCs/>
          <w:color w:val="000000"/>
          <w:sz w:val="22"/>
          <w:szCs w:val="22"/>
        </w:rPr>
        <w:t>DATE OF BIRTH</w:t>
      </w:r>
      <w:r w:rsidR="00D55818" w:rsidRPr="00D55818">
        <w:rPr>
          <w:b/>
          <w:bCs/>
          <w:color w:val="000000"/>
          <w:sz w:val="22"/>
          <w:szCs w:val="22"/>
        </w:rPr>
        <w:t>:</w:t>
      </w:r>
      <w:r w:rsidR="00D55818" w:rsidRPr="00D55818">
        <w:rPr>
          <w:b/>
          <w:bCs/>
          <w:color w:val="000000"/>
          <w:sz w:val="22"/>
          <w:szCs w:val="22"/>
        </w:rPr>
        <w:tab/>
      </w:r>
    </w:p>
    <w:p w14:paraId="272B661B" w14:textId="6DEEF7B0" w:rsidR="00A22C93" w:rsidRPr="00D55818" w:rsidRDefault="00A22C93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 </w:t>
      </w:r>
    </w:p>
    <w:p w14:paraId="03A10EC8" w14:textId="54C0BB3D" w:rsidR="00D55818" w:rsidRP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7AD9BDA" w14:textId="745F8EE8" w:rsidR="00D55818" w:rsidRDefault="00D55818" w:rsidP="00D55818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>CELL</w:t>
      </w:r>
      <w:r w:rsidRPr="00D55818">
        <w:rPr>
          <w:b/>
          <w:bCs/>
          <w:color w:val="000000"/>
          <w:sz w:val="22"/>
          <w:szCs w:val="22"/>
        </w:rPr>
        <w:t xml:space="preserve"> PHONE #:</w:t>
      </w:r>
      <w:r w:rsidRPr="00D55818">
        <w:rPr>
          <w:color w:val="000000"/>
          <w:sz w:val="22"/>
          <w:szCs w:val="22"/>
        </w:rPr>
        <w:t xml:space="preserve">     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>ALTERNATIVE PHONE</w:t>
      </w:r>
      <w:r w:rsidRPr="00D55818">
        <w:rPr>
          <w:b/>
          <w:bCs/>
          <w:color w:val="000000"/>
          <w:sz w:val="22"/>
          <w:szCs w:val="22"/>
        </w:rPr>
        <w:t>#:</w:t>
      </w:r>
    </w:p>
    <w:p w14:paraId="10FA58FD" w14:textId="405C70ED" w:rsidR="00D55818" w:rsidRP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14:paraId="00DBEFED" w14:textId="7D1E7915" w:rsidR="00D55818" w:rsidRP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5E1CD69" w14:textId="165BEB4F" w:rsidR="00A22C93" w:rsidRPr="00D55818" w:rsidRDefault="00A22C93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>ADDRESS:</w:t>
      </w:r>
      <w:r w:rsidRPr="00D55818">
        <w:rPr>
          <w:color w:val="000000"/>
          <w:sz w:val="22"/>
          <w:szCs w:val="22"/>
        </w:rPr>
        <w:t xml:space="preserve">        </w:t>
      </w:r>
    </w:p>
    <w:p w14:paraId="52920D7C" w14:textId="77777777" w:rsidR="00A22C93" w:rsidRPr="00D55818" w:rsidRDefault="00A22C93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 </w:t>
      </w:r>
    </w:p>
    <w:p w14:paraId="481C2DCE" w14:textId="1A545E6E" w:rsidR="00A22C93" w:rsidRPr="00D55818" w:rsidRDefault="00A22C93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>ZIP CODE:</w:t>
      </w:r>
      <w:r w:rsidRPr="00D55818">
        <w:rPr>
          <w:color w:val="000000"/>
          <w:sz w:val="22"/>
          <w:szCs w:val="22"/>
        </w:rPr>
        <w:t>      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  <w:t xml:space="preserve"> </w:t>
      </w:r>
      <w:r w:rsidR="00D55818" w:rsidRPr="00D55818">
        <w:rPr>
          <w:color w:val="000000"/>
          <w:sz w:val="22"/>
          <w:szCs w:val="22"/>
        </w:rPr>
        <w:tab/>
      </w:r>
      <w:r w:rsidR="00D55818" w:rsidRPr="00D55818">
        <w:rPr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>CITY:       </w:t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  <w:t xml:space="preserve"> </w:t>
      </w:r>
      <w:r w:rsidR="00D55818"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>STATE:</w:t>
      </w:r>
      <w:r w:rsidRPr="00D55818">
        <w:rPr>
          <w:color w:val="000000"/>
          <w:sz w:val="22"/>
          <w:szCs w:val="22"/>
        </w:rPr>
        <w:t>  IN</w:t>
      </w:r>
    </w:p>
    <w:p w14:paraId="007F6E46" w14:textId="0A5FBA1C" w:rsidR="00D55818" w:rsidRPr="00D55818" w:rsidRDefault="00A22C93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 </w:t>
      </w:r>
      <w:r w:rsidR="00D55818" w:rsidRPr="00D55818">
        <w:rPr>
          <w:b/>
          <w:bCs/>
          <w:color w:val="000000"/>
          <w:sz w:val="22"/>
          <w:szCs w:val="22"/>
        </w:rPr>
        <w:t>________________________________________________________________________________________</w:t>
      </w:r>
      <w:r w:rsidR="00D55818">
        <w:rPr>
          <w:b/>
          <w:bCs/>
          <w:color w:val="000000"/>
          <w:sz w:val="22"/>
          <w:szCs w:val="22"/>
        </w:rPr>
        <w:t>________</w:t>
      </w:r>
      <w:r w:rsidR="00D55818" w:rsidRPr="00D55818">
        <w:rPr>
          <w:b/>
          <w:bCs/>
          <w:color w:val="000000"/>
          <w:sz w:val="22"/>
          <w:szCs w:val="22"/>
        </w:rPr>
        <w:t>_</w:t>
      </w:r>
    </w:p>
    <w:p w14:paraId="226D2A4A" w14:textId="77777777" w:rsidR="00D55818" w:rsidRP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459AA0B9" w14:textId="69EF7520" w:rsidR="00D55818" w:rsidRP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 xml:space="preserve">REFERRING PROVIDER: </w:t>
      </w:r>
    </w:p>
    <w:p w14:paraId="497CF2F6" w14:textId="77777777" w:rsidR="00D55818" w:rsidRP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755CAB30" w14:textId="5F5EE401" w:rsid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>PHONE:</w:t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</w:r>
      <w:r w:rsidRPr="00D55818">
        <w:rPr>
          <w:b/>
          <w:bCs/>
          <w:color w:val="000000"/>
          <w:sz w:val="22"/>
          <w:szCs w:val="22"/>
        </w:rPr>
        <w:tab/>
        <w:t>FAX:</w:t>
      </w:r>
    </w:p>
    <w:p w14:paraId="565DDDF1" w14:textId="73CD7989" w:rsid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</w:t>
      </w:r>
    </w:p>
    <w:p w14:paraId="41B8537D" w14:textId="55A56F06" w:rsidR="00D55818" w:rsidRP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2ED4D1A2" w14:textId="790D1500" w:rsid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REASON FOR THE REFERRAL:</w:t>
      </w:r>
    </w:p>
    <w:p w14:paraId="05EB92E5" w14:textId="396F1244" w:rsid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751C8195" w14:textId="02FDA24D" w:rsid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57481DD1" w14:textId="77777777" w:rsid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57EB344B" w14:textId="335CE365" w:rsidR="00D55818" w:rsidRPr="00D55818" w:rsidRDefault="00D55818" w:rsidP="00A22C9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1A1A6E14" w14:textId="77777777" w:rsidR="00D55818" w:rsidRDefault="00D55818" w:rsidP="00A22C9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09DD446A" w14:textId="36774EE5" w:rsidR="00A22C93" w:rsidRPr="00D55818" w:rsidRDefault="00D55818" w:rsidP="00A22C9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D55818">
        <w:rPr>
          <w:b/>
          <w:bCs/>
          <w:color w:val="000000"/>
          <w:sz w:val="28"/>
          <w:szCs w:val="28"/>
          <w:u w:val="single"/>
        </w:rPr>
        <w:t>INSURANCE</w:t>
      </w:r>
      <w:r w:rsidR="00A22C93" w:rsidRPr="00D55818">
        <w:rPr>
          <w:b/>
          <w:bCs/>
          <w:color w:val="000000"/>
          <w:sz w:val="28"/>
          <w:szCs w:val="28"/>
          <w:u w:val="single"/>
        </w:rPr>
        <w:t> </w:t>
      </w:r>
    </w:p>
    <w:p w14:paraId="08963B74" w14:textId="32AB8593" w:rsidR="00A22C93" w:rsidRPr="00D55818" w:rsidRDefault="00A22C93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 xml:space="preserve">PRIMARY  INSURANCE </w:t>
      </w:r>
      <w:r w:rsidR="00D55818">
        <w:rPr>
          <w:b/>
          <w:bCs/>
          <w:color w:val="000000"/>
          <w:sz w:val="22"/>
          <w:szCs w:val="22"/>
        </w:rPr>
        <w:t>COMPANY</w:t>
      </w:r>
      <w:r w:rsidRPr="00D55818">
        <w:rPr>
          <w:color w:val="000000"/>
          <w:sz w:val="22"/>
          <w:szCs w:val="22"/>
        </w:rPr>
        <w:t xml:space="preserve">:   </w:t>
      </w:r>
    </w:p>
    <w:p w14:paraId="42D0EF29" w14:textId="77777777" w:rsid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7CE7578" w14:textId="631ACF55" w:rsidR="00D55818" w:rsidRP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ID #: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>Group #:</w:t>
      </w:r>
    </w:p>
    <w:p w14:paraId="71ED1CE0" w14:textId="77777777" w:rsid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75C08E6" w14:textId="1690E884" w:rsidR="00D55818" w:rsidRP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 xml:space="preserve">Subscriber Name: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>Subscriber Date of Birth</w:t>
      </w:r>
      <w:r>
        <w:rPr>
          <w:color w:val="000000"/>
          <w:sz w:val="22"/>
          <w:szCs w:val="22"/>
        </w:rPr>
        <w:t>:</w:t>
      </w:r>
    </w:p>
    <w:p w14:paraId="4977C03F" w14:textId="12171153" w:rsidR="00D55818" w:rsidRP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4A667A8" w14:textId="79302919" w:rsidR="00D55818" w:rsidRP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>PATIENT RELATIONSHIP TO SUBSCRIBER</w:t>
      </w:r>
      <w:r w:rsidRPr="00D55818">
        <w:rPr>
          <w:color w:val="000000"/>
          <w:sz w:val="22"/>
          <w:szCs w:val="22"/>
        </w:rPr>
        <w:t xml:space="preserve">: (circle one)       </w:t>
      </w:r>
    </w:p>
    <w:p w14:paraId="677BA5F3" w14:textId="77777777" w:rsid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28B5313" w14:textId="1E6D7058" w:rsidR="00D55818" w:rsidRP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 xml:space="preserve">SELF        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 xml:space="preserve">SPOUSE         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>CHIL</w:t>
      </w:r>
      <w:r w:rsidRPr="00D55818">
        <w:rPr>
          <w:color w:val="000000"/>
          <w:sz w:val="22"/>
          <w:szCs w:val="22"/>
        </w:rPr>
        <w:t>D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>OTHER</w:t>
      </w:r>
    </w:p>
    <w:p w14:paraId="70E16957" w14:textId="60232E63" w:rsidR="00D55818" w:rsidRP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============================================================================</w:t>
      </w:r>
    </w:p>
    <w:p w14:paraId="79615938" w14:textId="5CF2380D" w:rsidR="00A22C93" w:rsidRPr="00D55818" w:rsidRDefault="00A22C93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 </w:t>
      </w:r>
      <w:r w:rsidRPr="00D55818">
        <w:rPr>
          <w:b/>
          <w:bCs/>
          <w:color w:val="000000"/>
          <w:sz w:val="22"/>
          <w:szCs w:val="22"/>
        </w:rPr>
        <w:t> </w:t>
      </w:r>
    </w:p>
    <w:p w14:paraId="26A8B7E6" w14:textId="4A60E039" w:rsidR="00A22C93" w:rsidRPr="00D55818" w:rsidRDefault="00A22C93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>SECONDARY INSURANCE COMPANY</w:t>
      </w:r>
      <w:r w:rsidRPr="00D55818">
        <w:rPr>
          <w:color w:val="000000"/>
          <w:sz w:val="22"/>
          <w:szCs w:val="22"/>
        </w:rPr>
        <w:t xml:space="preserve">:   </w:t>
      </w:r>
    </w:p>
    <w:p w14:paraId="6C061CA4" w14:textId="5034D45D" w:rsidR="00D55818" w:rsidRPr="00D55818" w:rsidRDefault="00A22C93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> </w:t>
      </w:r>
      <w:r w:rsidR="00D55818" w:rsidRPr="00D55818">
        <w:rPr>
          <w:color w:val="000000"/>
          <w:sz w:val="22"/>
          <w:szCs w:val="22"/>
        </w:rPr>
        <w:t>ID #:</w:t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>
        <w:rPr>
          <w:color w:val="000000"/>
          <w:sz w:val="22"/>
          <w:szCs w:val="22"/>
        </w:rPr>
        <w:tab/>
      </w:r>
      <w:r w:rsidR="00D55818" w:rsidRPr="00D55818">
        <w:rPr>
          <w:color w:val="000000"/>
          <w:sz w:val="22"/>
          <w:szCs w:val="22"/>
        </w:rPr>
        <w:t>Group #:</w:t>
      </w:r>
    </w:p>
    <w:p w14:paraId="3843027E" w14:textId="77777777" w:rsid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5BEF353" w14:textId="4A2F94D4" w:rsidR="00D55818" w:rsidRP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 xml:space="preserve">Subscriber Name: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>Subscriber Date of Birth</w:t>
      </w:r>
    </w:p>
    <w:p w14:paraId="6989A452" w14:textId="77777777" w:rsidR="00D55818" w:rsidRP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071D094" w14:textId="47A595F9" w:rsidR="00D55818" w:rsidRPr="00D55818" w:rsidRDefault="00D55818" w:rsidP="00D5581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b/>
          <w:bCs/>
          <w:color w:val="000000"/>
          <w:sz w:val="22"/>
          <w:szCs w:val="22"/>
        </w:rPr>
        <w:t>PATIENT RELATIONSHIP TO SUBSCRIBER</w:t>
      </w:r>
      <w:r w:rsidRPr="00D55818">
        <w:rPr>
          <w:color w:val="000000"/>
          <w:sz w:val="22"/>
          <w:szCs w:val="22"/>
        </w:rPr>
        <w:t xml:space="preserve">: (circle one)       </w:t>
      </w:r>
    </w:p>
    <w:p w14:paraId="73B4A65F" w14:textId="77777777" w:rsid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74B144A" w14:textId="0D9A4E25" w:rsidR="00A22C93" w:rsidRPr="00D55818" w:rsidRDefault="00D55818" w:rsidP="00A22C9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55818">
        <w:rPr>
          <w:color w:val="000000"/>
          <w:sz w:val="22"/>
          <w:szCs w:val="22"/>
        </w:rPr>
        <w:t xml:space="preserve">SELF        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  <w:t xml:space="preserve">SPOUSE         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  <w:t>CHILD</w:t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</w:r>
      <w:r w:rsidRPr="00D55818">
        <w:rPr>
          <w:color w:val="000000"/>
          <w:sz w:val="22"/>
          <w:szCs w:val="22"/>
        </w:rPr>
        <w:tab/>
        <w:t>OTHER</w:t>
      </w:r>
    </w:p>
    <w:p w14:paraId="5BC4624F" w14:textId="77CF6896" w:rsidR="00DC48BA" w:rsidRPr="00D55818" w:rsidRDefault="00DC48BA" w:rsidP="00A22C93">
      <w:pPr>
        <w:pStyle w:val="NormalWeb"/>
        <w:spacing w:before="0" w:beforeAutospacing="0" w:after="0" w:afterAutospacing="0"/>
        <w:rPr>
          <w:rFonts w:eastAsia="Arial Unicode MS"/>
          <w:b/>
          <w:sz w:val="22"/>
          <w:szCs w:val="22"/>
        </w:rPr>
      </w:pPr>
    </w:p>
    <w:sectPr w:rsidR="00DC48BA" w:rsidRPr="00D55818" w:rsidSect="00AF777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352359"/>
    <w:multiLevelType w:val="hybridMultilevel"/>
    <w:tmpl w:val="7E4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CB2EF6"/>
    <w:multiLevelType w:val="hybridMultilevel"/>
    <w:tmpl w:val="50E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EF5319-545D-48F8-BF06-8E4D85F864F9}"/>
    <w:docVar w:name="dgnword-eventsink" w:val="2864413551824"/>
  </w:docVars>
  <w:rsids>
    <w:rsidRoot w:val="002940E9"/>
    <w:rsid w:val="00172D9E"/>
    <w:rsid w:val="001D6882"/>
    <w:rsid w:val="002940E9"/>
    <w:rsid w:val="00476884"/>
    <w:rsid w:val="00513DF0"/>
    <w:rsid w:val="00645252"/>
    <w:rsid w:val="006A7BE2"/>
    <w:rsid w:val="006D3D74"/>
    <w:rsid w:val="00746605"/>
    <w:rsid w:val="007726E5"/>
    <w:rsid w:val="0083569A"/>
    <w:rsid w:val="00A22C93"/>
    <w:rsid w:val="00A9204E"/>
    <w:rsid w:val="00AE3248"/>
    <w:rsid w:val="00AF777F"/>
    <w:rsid w:val="00BA450F"/>
    <w:rsid w:val="00D30996"/>
    <w:rsid w:val="00D55818"/>
    <w:rsid w:val="00D97232"/>
    <w:rsid w:val="00DC48BA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5C90"/>
  <w15:chartTrackingRefBased/>
  <w15:docId w15:val="{D4F71FC8-E830-46DF-B037-F3053C18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7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BE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BE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BE2"/>
    <w:pPr>
      <w:pBdr>
        <w:top w:val="single" w:sz="6" w:space="2" w:color="0F6FC6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073662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7BE2"/>
    <w:pPr>
      <w:pBdr>
        <w:top w:val="dotted" w:sz="6" w:space="2" w:color="0F6FC6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7BE2"/>
    <w:pPr>
      <w:pBdr>
        <w:bottom w:val="single" w:sz="6" w:space="1" w:color="0F6FC6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7BE2"/>
    <w:pPr>
      <w:pBdr>
        <w:bottom w:val="dotted" w:sz="6" w:space="1" w:color="0F6FC6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7BE2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0B5294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BE2"/>
    <w:pPr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BE2"/>
    <w:pPr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BE2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7BE2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A7BE2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A7BE2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A7BE2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A7BE2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6A7BE2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6A7B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6A7BE2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7BE2"/>
    <w:pPr>
      <w:spacing w:line="276" w:lineRule="auto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BE2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BE2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7BE2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6A7BE2"/>
    <w:rPr>
      <w:i/>
      <w:iCs/>
      <w:color w:val="073662" w:themeColor="accent1" w:themeShade="7F"/>
    </w:rPr>
  </w:style>
  <w:style w:type="character" w:styleId="Emphasis">
    <w:name w:val="Emphasis"/>
    <w:uiPriority w:val="20"/>
    <w:qFormat/>
    <w:rsid w:val="006A7BE2"/>
    <w:rPr>
      <w:caps/>
      <w:color w:val="073662" w:themeColor="accent1" w:themeShade="7F"/>
      <w:spacing w:val="5"/>
    </w:rPr>
  </w:style>
  <w:style w:type="character" w:styleId="IntenseEmphasis">
    <w:name w:val="Intense Emphasis"/>
    <w:uiPriority w:val="21"/>
    <w:qFormat/>
    <w:rsid w:val="006A7BE2"/>
    <w:rPr>
      <w:b/>
      <w:bCs/>
      <w:caps/>
      <w:color w:val="073662" w:themeColor="accent1" w:themeShade="7F"/>
      <w:spacing w:val="10"/>
    </w:rPr>
  </w:style>
  <w:style w:type="character" w:styleId="Strong">
    <w:name w:val="Strong"/>
    <w:uiPriority w:val="22"/>
    <w:qFormat/>
    <w:rsid w:val="006A7BE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A7BE2"/>
    <w:pPr>
      <w:spacing w:before="100" w:after="200" w:line="276" w:lineRule="auto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7BE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BE2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BE2"/>
    <w:rPr>
      <w:color w:val="0F6FC6" w:themeColor="accent1"/>
      <w:sz w:val="24"/>
      <w:szCs w:val="24"/>
    </w:rPr>
  </w:style>
  <w:style w:type="character" w:styleId="SubtleReference">
    <w:name w:val="Subtle Reference"/>
    <w:uiPriority w:val="31"/>
    <w:qFormat/>
    <w:rsid w:val="006A7BE2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6A7BE2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6A7BE2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73763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5DFD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A7BE2"/>
    <w:pPr>
      <w:spacing w:before="100" w:after="200" w:line="276" w:lineRule="auto"/>
    </w:pPr>
    <w:rPr>
      <w:rFonts w:asciiTheme="minorHAnsi" w:eastAsiaTheme="minorEastAsia" w:hAnsiTheme="minorHAnsi" w:cstheme="minorBidi"/>
      <w:b/>
      <w:bCs/>
      <w:color w:val="0B5294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before="100" w:after="200" w:line="276" w:lineRule="auto"/>
    </w:pPr>
    <w:rPr>
      <w:rFonts w:ascii="Segoe UI" w:eastAsiaTheme="minorEastAsia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0F6FC6" w:themeColor="accent1" w:shadow="1" w:frame="1"/>
        <w:left w:val="single" w:sz="2" w:space="10" w:color="0F6FC6" w:themeColor="accent1" w:shadow="1" w:frame="1"/>
        <w:bottom w:val="single" w:sz="2" w:space="10" w:color="0F6FC6" w:themeColor="accent1" w:shadow="1" w:frame="1"/>
        <w:right w:val="single" w:sz="2" w:space="10" w:color="0F6FC6" w:themeColor="accent1" w:shadow="1" w:frame="1"/>
      </w:pBdr>
      <w:spacing w:before="100"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073763" w:themeColor="accent1" w:themeShade="8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before="100" w:after="120" w:line="276" w:lineRule="auto"/>
    </w:pPr>
    <w:rPr>
      <w:rFonts w:asciiTheme="minorHAnsi" w:eastAsiaTheme="minorEastAsia" w:hAnsiTheme="minorHAnsi" w:cstheme="minorBid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before="100" w:after="120" w:line="276" w:lineRule="auto"/>
      <w:ind w:left="360"/>
    </w:pPr>
    <w:rPr>
      <w:rFonts w:asciiTheme="minorHAnsi" w:eastAsiaTheme="minorEastAsia" w:hAnsiTheme="minorHAnsi" w:cstheme="minorBid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before="100" w:after="200" w:line="276" w:lineRule="auto"/>
    </w:pPr>
    <w:rPr>
      <w:rFonts w:ascii="Segoe UI" w:eastAsiaTheme="minorEastAsia" w:hAnsi="Segoe UI" w:cs="Segoe UI"/>
      <w:sz w:val="20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before="100" w:after="20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before="100" w:after="200" w:line="276" w:lineRule="auto"/>
    </w:pPr>
    <w:rPr>
      <w:rFonts w:ascii="Consolas" w:eastAsiaTheme="minorEastAsia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before="100" w:after="200" w:line="276" w:lineRule="auto"/>
    </w:pPr>
    <w:rPr>
      <w:rFonts w:ascii="Consolas" w:eastAsiaTheme="minorEastAsia" w:hAnsi="Consolas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104864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before="100" w:after="120" w:line="276" w:lineRule="auto"/>
      <w:ind w:left="1757"/>
    </w:pPr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6A7B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BE2"/>
    <w:pPr>
      <w:outlineLvl w:val="9"/>
    </w:pPr>
  </w:style>
  <w:style w:type="paragraph" w:styleId="ListParagraph">
    <w:name w:val="List Paragraph"/>
    <w:basedOn w:val="Normal"/>
    <w:uiPriority w:val="34"/>
    <w:qFormat/>
    <w:rsid w:val="00172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C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d6\OneDrive\Desktop\NF%20letter%20head%20new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 letter head new</Template>
  <TotalTime>87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Ridha</dc:creator>
  <cp:keywords/>
  <dc:description/>
  <cp:lastModifiedBy>Maysa Ridha</cp:lastModifiedBy>
  <cp:revision>3</cp:revision>
  <cp:lastPrinted>2021-06-10T00:53:00Z</cp:lastPrinted>
  <dcterms:created xsi:type="dcterms:W3CDTF">2021-06-10T01:01:00Z</dcterms:created>
  <dcterms:modified xsi:type="dcterms:W3CDTF">2021-07-23T02:56:00Z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