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B33A" w14:textId="1992F715" w:rsidR="005A1295" w:rsidRDefault="00A90320" w:rsidP="00A90320">
      <w:pPr>
        <w:jc w:val="center"/>
      </w:pPr>
      <w:r>
        <w:rPr>
          <w:noProof/>
          <w:lang w:val="en-AU" w:eastAsia="en-AU"/>
        </w:rPr>
        <mc:AlternateContent>
          <mc:Choice Requires="wps">
            <w:drawing>
              <wp:anchor distT="0" distB="0" distL="114300" distR="114300" simplePos="0" relativeHeight="251659264" behindDoc="0" locked="0" layoutInCell="1" allowOverlap="1" wp14:anchorId="361D9A8D" wp14:editId="26DA51EF">
                <wp:simplePos x="0" y="0"/>
                <wp:positionH relativeFrom="margin">
                  <wp:align>center</wp:align>
                </wp:positionH>
                <wp:positionV relativeFrom="paragraph">
                  <wp:posOffset>1936750</wp:posOffset>
                </wp:positionV>
                <wp:extent cx="1714500" cy="411480"/>
                <wp:effectExtent l="0" t="0" r="19050" b="26670"/>
                <wp:wrapNone/>
                <wp:docPr id="524680241" name="Text Box 1"/>
                <wp:cNvGraphicFramePr/>
                <a:graphic xmlns:a="http://schemas.openxmlformats.org/drawingml/2006/main">
                  <a:graphicData uri="http://schemas.microsoft.com/office/word/2010/wordprocessingShape">
                    <wps:wsp>
                      <wps:cNvSpPr txBox="1"/>
                      <wps:spPr>
                        <a:xfrm>
                          <a:off x="0" y="0"/>
                          <a:ext cx="1714500" cy="41148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14:paraId="725A2990" w14:textId="0B4BC76B" w:rsidR="00A90320" w:rsidRPr="00A90320" w:rsidRDefault="00A90320" w:rsidP="00A90320">
                            <w:pPr>
                              <w:jc w:val="center"/>
                              <w:rPr>
                                <w:rFonts w:asciiTheme="majorHAnsi" w:hAnsiTheme="majorHAnsi"/>
                                <w:color w:val="FFFFFF" w:themeColor="background1"/>
                              </w:rPr>
                            </w:pPr>
                            <w:r w:rsidRPr="00A90320">
                              <w:rPr>
                                <w:rFonts w:asciiTheme="majorHAnsi" w:hAnsiTheme="majorHAnsi"/>
                                <w:color w:val="FFFFFF" w:themeColor="background1"/>
                              </w:rPr>
                              <w:t xml:space="preserve">Kamiah, Kooskia, Grangeville, Cottonwood, and </w:t>
                            </w:r>
                            <w:proofErr w:type="spellStart"/>
                            <w:r w:rsidRPr="00A90320">
                              <w:rPr>
                                <w:rFonts w:asciiTheme="majorHAnsi" w:hAnsiTheme="majorHAnsi"/>
                                <w:color w:val="FFFFFF" w:themeColor="background1"/>
                              </w:rPr>
                              <w:t>Weippe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9A8D" id="_x0000_t202" coordsize="21600,21600" o:spt="202" path="m,l,21600r21600,l21600,xe">
                <v:stroke joinstyle="miter"/>
                <v:path gradientshapeok="t" o:connecttype="rect"/>
              </v:shapetype>
              <v:shape id="Text Box 1" o:spid="_x0000_s1026" type="#_x0000_t202" style="position:absolute;left:0;text-align:left;margin-left:0;margin-top:152.5pt;width:135pt;height:3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" fillcolor="black [3213]" strokecolor="black [3200]" strokeweight="2pt">
                <v:textbox>
                  <w:txbxContent>
                    <w:p w14:paraId="725A2990" w14:textId="0B4BC76B" w:rsidR="00A90320" w:rsidRPr="00A90320" w:rsidRDefault="00A90320" w:rsidP="00A90320">
                      <w:pPr>
                        <w:jc w:val="center"/>
                        <w:rPr>
                          <w:rFonts w:asciiTheme="majorHAnsi" w:hAnsiTheme="majorHAnsi"/>
                          <w:color w:val="FFFFFF" w:themeColor="background1"/>
                        </w:rPr>
                      </w:pPr>
                      <w:r w:rsidRPr="00A90320">
                        <w:rPr>
                          <w:rFonts w:asciiTheme="majorHAnsi" w:hAnsiTheme="majorHAnsi"/>
                          <w:color w:val="FFFFFF" w:themeColor="background1"/>
                        </w:rPr>
                        <w:t xml:space="preserve">Kamiah, Kooskia, Grangeville, Cottonwood, and </w:t>
                      </w:r>
                      <w:proofErr w:type="spellStart"/>
                      <w:r w:rsidRPr="00A90320">
                        <w:rPr>
                          <w:rFonts w:asciiTheme="majorHAnsi" w:hAnsiTheme="majorHAnsi"/>
                          <w:color w:val="FFFFFF" w:themeColor="background1"/>
                        </w:rPr>
                        <w:t>Weippe</w:t>
                      </w:r>
                      <w:proofErr w:type="spellEnd"/>
                    </w:p>
                  </w:txbxContent>
                </v:textbox>
                <w10:wrap anchorx="margin"/>
              </v:shape>
            </w:pict>
          </mc:Fallback>
        </mc:AlternateContent>
      </w:r>
      <w:r w:rsidR="00EE787B">
        <w:rPr>
          <w:noProof/>
          <w:lang w:val="en-AU" w:eastAsia="en-AU"/>
        </w:rPr>
        <mc:AlternateContent>
          <mc:Choice Requires="wps">
            <w:drawing>
              <wp:inline distT="0" distB="0" distL="0" distR="0" wp14:anchorId="7DCEAB36" wp14:editId="09D83110">
                <wp:extent cx="3307080" cy="2377440"/>
                <wp:effectExtent l="0" t="0" r="7620" b="3810"/>
                <wp:docPr id="609219673" name="Rectangle 1"/>
                <wp:cNvGraphicFramePr/>
                <a:graphic xmlns:a="http://schemas.openxmlformats.org/drawingml/2006/main">
                  <a:graphicData uri="http://schemas.microsoft.com/office/word/2010/wordprocessingShape">
                    <wps:wsp>
                      <wps:cNvSpPr/>
                      <wps:spPr>
                        <a:xfrm>
                          <a:off x="0" y="0"/>
                          <a:ext cx="3307080" cy="237744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D102FD" w14:textId="6EA4E07F" w:rsidR="005A1295" w:rsidRPr="004A0513" w:rsidRDefault="00A90320" w:rsidP="00A90320">
                            <w:pPr>
                              <w:jc w:val="center"/>
                              <w:rPr>
                                <w:rFonts w:ascii="Franklin Gothic Medium" w:hAnsi="Franklin Gothic Medium"/>
                              </w:rPr>
                            </w:pPr>
                            <w:r w:rsidRPr="00A90320">
                              <w:rPr>
                                <w:noProof/>
                              </w:rPr>
                              <w:drawing>
                                <wp:inline distT="0" distB="0" distL="0" distR="0" wp14:anchorId="46455B14" wp14:editId="6E8F933E">
                                  <wp:extent cx="2644140" cy="1532543"/>
                                  <wp:effectExtent l="0" t="0" r="3810" b="0"/>
                                  <wp:docPr id="1419400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00697" name=""/>
                                          <pic:cNvPicPr/>
                                        </pic:nvPicPr>
                                        <pic:blipFill>
                                          <a:blip r:embed="rId11"/>
                                          <a:stretch>
                                            <a:fillRect/>
                                          </a:stretch>
                                        </pic:blipFill>
                                        <pic:spPr>
                                          <a:xfrm>
                                            <a:off x="0" y="0"/>
                                            <a:ext cx="2658145" cy="1540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EAB36" id="Rectangle 1" o:spid="_x0000_s1027" style="width:260.4pt;height:18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" fillcolor="black [3213]" stroked="f" strokeweight="2pt">
                <v:textbox>
                  <w:txbxContent>
                    <w:p w14:paraId="45D102FD" w14:textId="6EA4E07F" w:rsidR="005A1295" w:rsidRPr="004A0513" w:rsidRDefault="00A90320" w:rsidP="00A90320">
                      <w:pPr>
                        <w:jc w:val="center"/>
                        <w:rPr>
                          <w:rFonts w:ascii="Franklin Gothic Medium" w:hAnsi="Franklin Gothic Medium"/>
                        </w:rPr>
                      </w:pPr>
                      <w:r w:rsidRPr="00A90320">
                        <w:rPr>
                          <w:noProof/>
                        </w:rPr>
                        <w:drawing>
                          <wp:inline distT="0" distB="0" distL="0" distR="0" wp14:anchorId="46455B14" wp14:editId="6E8F933E">
                            <wp:extent cx="2644140" cy="1532543"/>
                            <wp:effectExtent l="0" t="0" r="3810" b="0"/>
                            <wp:docPr id="1419400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00697" name=""/>
                                    <pic:cNvPicPr/>
                                  </pic:nvPicPr>
                                  <pic:blipFill>
                                    <a:blip r:embed="rId11"/>
                                    <a:stretch>
                                      <a:fillRect/>
                                    </a:stretch>
                                  </pic:blipFill>
                                  <pic:spPr>
                                    <a:xfrm>
                                      <a:off x="0" y="0"/>
                                      <a:ext cx="2658145" cy="1540661"/>
                                    </a:xfrm>
                                    <a:prstGeom prst="rect">
                                      <a:avLst/>
                                    </a:prstGeom>
                                  </pic:spPr>
                                </pic:pic>
                              </a:graphicData>
                            </a:graphic>
                          </wp:inline>
                        </w:drawing>
                      </w:r>
                    </w:p>
                  </w:txbxContent>
                </v:textbox>
                <w10:anchorlock/>
              </v:rect>
            </w:pict>
          </mc:Fallback>
        </mc:AlternateContent>
      </w:r>
    </w:p>
    <w:p w14:paraId="5F6493A2" w14:textId="77777777" w:rsidR="00757ADD" w:rsidRDefault="00757ADD" w:rsidP="007D03AD"/>
    <w:p w14:paraId="30808658" w14:textId="77777777" w:rsidR="00490A7A" w:rsidRDefault="00490A7A" w:rsidP="00490A7A"/>
    <w:p w14:paraId="4DAEA54D" w14:textId="65CC73AF" w:rsidR="00364453" w:rsidRPr="00AE4F6B" w:rsidRDefault="00A90320" w:rsidP="00A90320">
      <w:pPr>
        <w:pStyle w:val="Title"/>
        <w:jc w:val="center"/>
        <w:rPr>
          <w:rFonts w:ascii="Agency FB" w:hAnsi="Agency FB"/>
          <w:sz w:val="72"/>
          <w:szCs w:val="72"/>
        </w:rPr>
      </w:pPr>
      <w:r w:rsidRPr="00AE4F6B">
        <w:rPr>
          <w:rFonts w:ascii="Agency FB" w:hAnsi="Agency FB"/>
          <w:sz w:val="72"/>
          <w:szCs w:val="72"/>
        </w:rPr>
        <w:t>Cloninger’s INC. Employment Application</w:t>
      </w:r>
    </w:p>
    <w:p w14:paraId="425C8FEE" w14:textId="77777777" w:rsidR="00AE4F6B" w:rsidRPr="00AE4F6B" w:rsidRDefault="00AE4F6B" w:rsidP="00AE4F6B"/>
    <w:p w14:paraId="1A378669" w14:textId="77777777" w:rsidR="000A11D6" w:rsidRDefault="000A11D6" w:rsidP="000A11D6"/>
    <w:p w14:paraId="5F2C288F" w14:textId="77777777" w:rsidR="000A11D6" w:rsidRPr="000A11D6" w:rsidRDefault="00000000" w:rsidP="00945380">
      <w:pPr>
        <w:pStyle w:val="Heading2"/>
        <w:jc w:val="center"/>
      </w:pPr>
      <w:sdt>
        <w:sdtPr>
          <w:id w:val="1550421370"/>
          <w:placeholder>
            <w:docPart w:val="8BCC6A61C27D454FB9C183591BBB7F50"/>
          </w:placeholder>
          <w:temporary/>
          <w:showingPlcHdr/>
          <w15:appearance w15:val="hidden"/>
        </w:sdtPr>
        <w:sdtContent>
          <w:r w:rsidR="00FD1D70" w:rsidRPr="00AE4F6B">
            <w:rPr>
              <w:rFonts w:ascii="Agency FB" w:hAnsi="Agency FB"/>
              <w:sz w:val="56"/>
              <w:szCs w:val="56"/>
            </w:rPr>
            <w:t>Application information</w:t>
          </w:r>
        </w:sdtContent>
      </w:sdt>
    </w:p>
    <w:p w14:paraId="78C875F1" w14:textId="06638E14" w:rsidR="00AE4F6B" w:rsidRPr="00AE4F6B" w:rsidRDefault="00535164" w:rsidP="00AE4F6B">
      <w:pPr>
        <w:pStyle w:val="Heading1"/>
        <w:ind w:left="2880"/>
        <w:rPr>
          <w:rFonts w:ascii="Agency FB" w:hAnsi="Agency FB"/>
          <w:sz w:val="24"/>
          <w:u w:val="single"/>
        </w:rPr>
      </w:pPr>
      <w:r>
        <w:rPr>
          <w:rFonts w:ascii="Agency FB" w:hAnsi="Agency FB"/>
          <w:sz w:val="24"/>
          <w:u w:val="single"/>
        </w:rPr>
        <w:t xml:space="preserve">   </w:t>
      </w:r>
      <w:r w:rsidR="00AE4F6B" w:rsidRPr="00AE4F6B">
        <w:rPr>
          <w:rFonts w:ascii="Agency FB" w:hAnsi="Agency FB"/>
          <w:sz w:val="24"/>
          <w:u w:val="single"/>
        </w:rPr>
        <w:t>Please Fully complete each section that Applies</w:t>
      </w:r>
    </w:p>
    <w:p w14:paraId="3C1CDB8D" w14:textId="77777777" w:rsidR="002B4DB2" w:rsidRDefault="002B4DB2" w:rsidP="002B4DB2"/>
    <w:p w14:paraId="12993DDF" w14:textId="77777777" w:rsidR="00AE4F6B" w:rsidRDefault="00AE4F6B"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6633D7" w14:paraId="2FAED0B9" w14:textId="77777777" w:rsidTr="007D03AD">
        <w:trPr>
          <w:trHeight w:val="237"/>
        </w:trPr>
        <w:tc>
          <w:tcPr>
            <w:tcW w:w="1135" w:type="dxa"/>
            <w:shd w:val="clear" w:color="auto" w:fill="F2F2F2" w:themeFill="background1" w:themeFillShade="F2"/>
          </w:tcPr>
          <w:p w14:paraId="3A1F95C0" w14:textId="77777777" w:rsidR="001F512F" w:rsidRDefault="00000000" w:rsidP="00FD1D70">
            <w:sdt>
              <w:sdtPr>
                <w:id w:val="537631625"/>
                <w:placeholder>
                  <w:docPart w:val="7E9F5D1EACB94A77BB32A7F107A4E7BA"/>
                </w:placeholder>
                <w:temporary/>
                <w:showingPlcHdr/>
                <w15:appearance w15:val="hidden"/>
              </w:sdtPr>
              <w:sdtContent>
                <w:r w:rsidR="00FD1D70">
                  <w:t>Full name:</w:t>
                </w:r>
              </w:sdtContent>
            </w:sdt>
          </w:p>
        </w:tc>
        <w:tc>
          <w:tcPr>
            <w:tcW w:w="176" w:type="dxa"/>
          </w:tcPr>
          <w:p w14:paraId="68C0C54F" w14:textId="77777777" w:rsidR="001F512F" w:rsidRDefault="001F512F" w:rsidP="00956B08"/>
        </w:tc>
        <w:tc>
          <w:tcPr>
            <w:tcW w:w="5344" w:type="dxa"/>
            <w:gridSpan w:val="4"/>
            <w:tcBorders>
              <w:bottom w:val="single" w:sz="4" w:space="0" w:color="auto"/>
            </w:tcBorders>
          </w:tcPr>
          <w:p w14:paraId="465E4A61" w14:textId="77777777" w:rsidR="001F512F" w:rsidRDefault="001F512F" w:rsidP="00956B08"/>
        </w:tc>
        <w:tc>
          <w:tcPr>
            <w:tcW w:w="180" w:type="dxa"/>
          </w:tcPr>
          <w:p w14:paraId="2A584D8C" w14:textId="77777777" w:rsidR="001F512F" w:rsidRDefault="001F512F" w:rsidP="00956B08"/>
        </w:tc>
        <w:tc>
          <w:tcPr>
            <w:tcW w:w="810" w:type="dxa"/>
            <w:shd w:val="clear" w:color="auto" w:fill="F2F2F2" w:themeFill="background1" w:themeFillShade="F2"/>
          </w:tcPr>
          <w:p w14:paraId="18A3B354" w14:textId="77777777" w:rsidR="001F512F" w:rsidRDefault="00000000" w:rsidP="00FD1D70">
            <w:sdt>
              <w:sdtPr>
                <w:id w:val="662593343"/>
                <w:placeholder>
                  <w:docPart w:val="C6313D8E5E094D20A2273F50ADDBECDE"/>
                </w:placeholder>
                <w:temporary/>
                <w:showingPlcHdr/>
                <w15:appearance w15:val="hidden"/>
              </w:sdtPr>
              <w:sdtContent>
                <w:r w:rsidR="00FD1D70">
                  <w:t>Date:</w:t>
                </w:r>
              </w:sdtContent>
            </w:sdt>
          </w:p>
        </w:tc>
        <w:tc>
          <w:tcPr>
            <w:tcW w:w="180" w:type="dxa"/>
          </w:tcPr>
          <w:p w14:paraId="5B234B38" w14:textId="77777777" w:rsidR="001F512F" w:rsidRDefault="001F512F" w:rsidP="00956B08"/>
        </w:tc>
        <w:tc>
          <w:tcPr>
            <w:tcW w:w="2244" w:type="dxa"/>
            <w:tcBorders>
              <w:bottom w:val="single" w:sz="4" w:space="0" w:color="auto"/>
            </w:tcBorders>
          </w:tcPr>
          <w:p w14:paraId="74099BE7" w14:textId="77777777" w:rsidR="001F512F" w:rsidRDefault="001F512F" w:rsidP="00956B08"/>
        </w:tc>
      </w:tr>
      <w:tr w:rsidR="00A16E80" w14:paraId="60DA3439" w14:textId="77777777" w:rsidTr="00FA4E61">
        <w:tc>
          <w:tcPr>
            <w:tcW w:w="1135" w:type="dxa"/>
          </w:tcPr>
          <w:p w14:paraId="608A20F2" w14:textId="77777777" w:rsidR="00222814" w:rsidRDefault="00222814" w:rsidP="00956B08"/>
        </w:tc>
        <w:tc>
          <w:tcPr>
            <w:tcW w:w="176" w:type="dxa"/>
          </w:tcPr>
          <w:p w14:paraId="2E1ED8A7" w14:textId="77777777" w:rsidR="00222814" w:rsidRDefault="00222814" w:rsidP="00956B08"/>
        </w:tc>
        <w:tc>
          <w:tcPr>
            <w:tcW w:w="1924" w:type="dxa"/>
            <w:tcBorders>
              <w:top w:val="single" w:sz="4" w:space="0" w:color="auto"/>
            </w:tcBorders>
          </w:tcPr>
          <w:p w14:paraId="706A585B" w14:textId="77777777" w:rsidR="00222814" w:rsidRPr="00806CE2" w:rsidRDefault="00000000" w:rsidP="00FD1D70">
            <w:pPr>
              <w:pStyle w:val="Heading3"/>
            </w:pPr>
            <w:sdt>
              <w:sdtPr>
                <w:id w:val="-684508243"/>
                <w:placeholder>
                  <w:docPart w:val="466502AC549345E6B0099B2D0515995B"/>
                </w:placeholder>
                <w:temporary/>
                <w:showingPlcHdr/>
                <w15:appearance w15:val="hidden"/>
              </w:sdtPr>
              <w:sdtContent>
                <w:r w:rsidR="00FD1D70" w:rsidRPr="00806CE2">
                  <w:t>Last</w:t>
                </w:r>
              </w:sdtContent>
            </w:sdt>
          </w:p>
        </w:tc>
        <w:tc>
          <w:tcPr>
            <w:tcW w:w="1980" w:type="dxa"/>
            <w:gridSpan w:val="2"/>
            <w:tcBorders>
              <w:top w:val="single" w:sz="4" w:space="0" w:color="auto"/>
            </w:tcBorders>
          </w:tcPr>
          <w:p w14:paraId="3ACC8528" w14:textId="77777777" w:rsidR="00222814" w:rsidRPr="00806CE2" w:rsidRDefault="00000000" w:rsidP="00FD1D70">
            <w:pPr>
              <w:pStyle w:val="Heading3"/>
            </w:pPr>
            <w:sdt>
              <w:sdtPr>
                <w:id w:val="1199428338"/>
                <w:placeholder>
                  <w:docPart w:val="1A5BB98BBB21475C9787EAF75D9B78D8"/>
                </w:placeholder>
                <w:temporary/>
                <w:showingPlcHdr/>
                <w15:appearance w15:val="hidden"/>
              </w:sdtPr>
              <w:sdtContent>
                <w:r w:rsidR="00FD1D70" w:rsidRPr="00806CE2">
                  <w:t>First</w:t>
                </w:r>
              </w:sdtContent>
            </w:sdt>
          </w:p>
        </w:tc>
        <w:tc>
          <w:tcPr>
            <w:tcW w:w="1440" w:type="dxa"/>
            <w:tcBorders>
              <w:top w:val="single" w:sz="4" w:space="0" w:color="auto"/>
            </w:tcBorders>
          </w:tcPr>
          <w:p w14:paraId="531D3129" w14:textId="77777777" w:rsidR="00222814" w:rsidRPr="00806CE2" w:rsidRDefault="00000000" w:rsidP="00FD1D70">
            <w:pPr>
              <w:pStyle w:val="Heading3"/>
            </w:pPr>
            <w:sdt>
              <w:sdtPr>
                <w:id w:val="-106202036"/>
                <w:placeholder>
                  <w:docPart w:val="9DE1B1F2F9A94B02BDE6D0365E8F0331"/>
                </w:placeholder>
                <w:temporary/>
                <w:showingPlcHdr/>
                <w15:appearance w15:val="hidden"/>
              </w:sdtPr>
              <w:sdtContent>
                <w:r w:rsidR="00FD1D70" w:rsidRPr="00806CE2">
                  <w:t>M.I.</w:t>
                </w:r>
              </w:sdtContent>
            </w:sdt>
          </w:p>
        </w:tc>
        <w:tc>
          <w:tcPr>
            <w:tcW w:w="180" w:type="dxa"/>
          </w:tcPr>
          <w:p w14:paraId="21F3E5BC" w14:textId="77777777" w:rsidR="00222814" w:rsidRDefault="00222814" w:rsidP="00956B08"/>
        </w:tc>
        <w:tc>
          <w:tcPr>
            <w:tcW w:w="810" w:type="dxa"/>
          </w:tcPr>
          <w:p w14:paraId="24C13018" w14:textId="77777777" w:rsidR="00222814" w:rsidRDefault="00222814" w:rsidP="00956B08"/>
        </w:tc>
        <w:tc>
          <w:tcPr>
            <w:tcW w:w="180" w:type="dxa"/>
          </w:tcPr>
          <w:p w14:paraId="225ED78C" w14:textId="77777777" w:rsidR="00222814" w:rsidRDefault="00222814" w:rsidP="00956B08"/>
        </w:tc>
        <w:tc>
          <w:tcPr>
            <w:tcW w:w="2244" w:type="dxa"/>
            <w:tcBorders>
              <w:top w:val="single" w:sz="4" w:space="0" w:color="auto"/>
            </w:tcBorders>
          </w:tcPr>
          <w:p w14:paraId="2B7FCCA2" w14:textId="77777777" w:rsidR="00222814" w:rsidRDefault="00222814" w:rsidP="00956B08"/>
        </w:tc>
      </w:tr>
      <w:tr w:rsidR="006633D7" w14:paraId="4207D896" w14:textId="77777777" w:rsidTr="00523487">
        <w:tc>
          <w:tcPr>
            <w:tcW w:w="1135" w:type="dxa"/>
            <w:shd w:val="clear" w:color="auto" w:fill="F2F2F2" w:themeFill="background1" w:themeFillShade="F2"/>
          </w:tcPr>
          <w:p w14:paraId="2E125296" w14:textId="77777777" w:rsidR="001F512F" w:rsidRDefault="00000000" w:rsidP="00FD1D70">
            <w:sdt>
              <w:sdtPr>
                <w:id w:val="-1872061770"/>
                <w:placeholder>
                  <w:docPart w:val="CF01F80D79E7448C87A2306AC00BAC51"/>
                </w:placeholder>
                <w:temporary/>
                <w:showingPlcHdr/>
                <w15:appearance w15:val="hidden"/>
              </w:sdtPr>
              <w:sdtContent>
                <w:r w:rsidR="00FD1D70">
                  <w:t>Address:</w:t>
                </w:r>
              </w:sdtContent>
            </w:sdt>
          </w:p>
        </w:tc>
        <w:tc>
          <w:tcPr>
            <w:tcW w:w="176" w:type="dxa"/>
          </w:tcPr>
          <w:p w14:paraId="0FF72334" w14:textId="77777777" w:rsidR="001F512F" w:rsidRDefault="001F512F" w:rsidP="00956B08"/>
        </w:tc>
        <w:tc>
          <w:tcPr>
            <w:tcW w:w="5344" w:type="dxa"/>
            <w:gridSpan w:val="4"/>
            <w:tcBorders>
              <w:bottom w:val="single" w:sz="4" w:space="0" w:color="auto"/>
            </w:tcBorders>
          </w:tcPr>
          <w:p w14:paraId="170E4C26" w14:textId="77777777" w:rsidR="001F512F" w:rsidRDefault="001F512F" w:rsidP="00956B08"/>
        </w:tc>
        <w:tc>
          <w:tcPr>
            <w:tcW w:w="180" w:type="dxa"/>
          </w:tcPr>
          <w:p w14:paraId="1A8C0182" w14:textId="77777777" w:rsidR="001F512F" w:rsidRDefault="001F512F" w:rsidP="00956B08"/>
        </w:tc>
        <w:tc>
          <w:tcPr>
            <w:tcW w:w="810" w:type="dxa"/>
            <w:shd w:val="clear" w:color="auto" w:fill="F2F2F2" w:themeFill="background1" w:themeFillShade="F2"/>
          </w:tcPr>
          <w:p w14:paraId="08229872" w14:textId="77777777" w:rsidR="001F512F" w:rsidRDefault="00000000" w:rsidP="00FD1D70">
            <w:sdt>
              <w:sdtPr>
                <w:id w:val="-1999185699"/>
                <w:placeholder>
                  <w:docPart w:val="BF9468B5C2CB42E282DAA235DEF85A1C"/>
                </w:placeholder>
                <w:temporary/>
                <w:showingPlcHdr/>
                <w15:appearance w15:val="hidden"/>
              </w:sdtPr>
              <w:sdtContent>
                <w:r w:rsidR="00FD1D70">
                  <w:t>Phone:</w:t>
                </w:r>
              </w:sdtContent>
            </w:sdt>
          </w:p>
        </w:tc>
        <w:tc>
          <w:tcPr>
            <w:tcW w:w="180" w:type="dxa"/>
          </w:tcPr>
          <w:p w14:paraId="323EF414" w14:textId="77777777" w:rsidR="001F512F" w:rsidRDefault="001F512F" w:rsidP="00956B08"/>
        </w:tc>
        <w:tc>
          <w:tcPr>
            <w:tcW w:w="2244" w:type="dxa"/>
            <w:tcBorders>
              <w:bottom w:val="single" w:sz="4" w:space="0" w:color="auto"/>
            </w:tcBorders>
          </w:tcPr>
          <w:p w14:paraId="3426729E" w14:textId="77777777" w:rsidR="001F512F" w:rsidRDefault="001F512F" w:rsidP="00956B08"/>
        </w:tc>
      </w:tr>
      <w:tr w:rsidR="00AC5E57" w14:paraId="66C215E5" w14:textId="77777777" w:rsidTr="00FA4E61">
        <w:tc>
          <w:tcPr>
            <w:tcW w:w="1135" w:type="dxa"/>
          </w:tcPr>
          <w:p w14:paraId="420CCD61" w14:textId="77777777" w:rsidR="00AC5E57" w:rsidRDefault="00AC5E57" w:rsidP="00956B08"/>
        </w:tc>
        <w:tc>
          <w:tcPr>
            <w:tcW w:w="176" w:type="dxa"/>
          </w:tcPr>
          <w:p w14:paraId="002FE8BF" w14:textId="77777777" w:rsidR="00AC5E57" w:rsidRDefault="00AC5E57" w:rsidP="00956B08"/>
        </w:tc>
        <w:tc>
          <w:tcPr>
            <w:tcW w:w="3904" w:type="dxa"/>
            <w:gridSpan w:val="3"/>
            <w:tcBorders>
              <w:top w:val="single" w:sz="4" w:space="0" w:color="auto"/>
            </w:tcBorders>
          </w:tcPr>
          <w:p w14:paraId="49008715" w14:textId="77777777" w:rsidR="00AC5E57" w:rsidRPr="00806CE2" w:rsidRDefault="00000000" w:rsidP="00FD1D70">
            <w:pPr>
              <w:pStyle w:val="Heading3"/>
            </w:pPr>
            <w:sdt>
              <w:sdtPr>
                <w:id w:val="-498968321"/>
                <w:placeholder>
                  <w:docPart w:val="8321CAADB08546BCA1B2711063CD1A52"/>
                </w:placeholder>
                <w:temporary/>
                <w:showingPlcHdr/>
                <w15:appearance w15:val="hidden"/>
              </w:sdtPr>
              <w:sdtContent>
                <w:r w:rsidR="00FD1D70" w:rsidRPr="00806CE2">
                  <w:t>Street address</w:t>
                </w:r>
              </w:sdtContent>
            </w:sdt>
          </w:p>
        </w:tc>
        <w:tc>
          <w:tcPr>
            <w:tcW w:w="1440" w:type="dxa"/>
            <w:tcBorders>
              <w:top w:val="single" w:sz="4" w:space="0" w:color="auto"/>
            </w:tcBorders>
          </w:tcPr>
          <w:p w14:paraId="344B041A" w14:textId="77777777" w:rsidR="00AC5E57" w:rsidRPr="00806CE2" w:rsidRDefault="00000000" w:rsidP="00FD1D70">
            <w:pPr>
              <w:pStyle w:val="Heading3"/>
            </w:pPr>
            <w:sdt>
              <w:sdtPr>
                <w:id w:val="114184445"/>
                <w:placeholder>
                  <w:docPart w:val="BCB8E7D80900415DAAD5E570ECA17C3C"/>
                </w:placeholder>
                <w:temporary/>
                <w:showingPlcHdr/>
                <w15:appearance w15:val="hidden"/>
              </w:sdtPr>
              <w:sdtContent>
                <w:r w:rsidR="00FD1D70">
                  <w:t>Apt/Unit #</w:t>
                </w:r>
              </w:sdtContent>
            </w:sdt>
          </w:p>
        </w:tc>
        <w:tc>
          <w:tcPr>
            <w:tcW w:w="180" w:type="dxa"/>
          </w:tcPr>
          <w:p w14:paraId="3CE928A5" w14:textId="77777777" w:rsidR="00AC5E57" w:rsidRDefault="00AC5E57" w:rsidP="00956B08"/>
        </w:tc>
        <w:tc>
          <w:tcPr>
            <w:tcW w:w="810" w:type="dxa"/>
          </w:tcPr>
          <w:p w14:paraId="57C91B8E" w14:textId="77777777" w:rsidR="00AC5E57" w:rsidRDefault="00AC5E57" w:rsidP="00956B08"/>
        </w:tc>
        <w:tc>
          <w:tcPr>
            <w:tcW w:w="180" w:type="dxa"/>
          </w:tcPr>
          <w:p w14:paraId="5932F9B7" w14:textId="77777777" w:rsidR="00AC5E57" w:rsidRDefault="00AC5E57" w:rsidP="00956B08"/>
        </w:tc>
        <w:tc>
          <w:tcPr>
            <w:tcW w:w="2244" w:type="dxa"/>
            <w:tcBorders>
              <w:top w:val="single" w:sz="4" w:space="0" w:color="auto"/>
            </w:tcBorders>
          </w:tcPr>
          <w:p w14:paraId="13A2C73C" w14:textId="77777777" w:rsidR="00AC5E57" w:rsidRDefault="00AC5E57" w:rsidP="00956B08"/>
        </w:tc>
      </w:tr>
      <w:tr w:rsidR="00E1582F" w14:paraId="33C777BD" w14:textId="77777777" w:rsidTr="007D03AD">
        <w:tc>
          <w:tcPr>
            <w:tcW w:w="1135" w:type="dxa"/>
          </w:tcPr>
          <w:p w14:paraId="3ECEEEDF" w14:textId="77777777" w:rsidR="00387538" w:rsidRDefault="00387538" w:rsidP="00956B08"/>
        </w:tc>
        <w:tc>
          <w:tcPr>
            <w:tcW w:w="176" w:type="dxa"/>
          </w:tcPr>
          <w:p w14:paraId="23AEC472" w14:textId="77777777" w:rsidR="00387538" w:rsidRDefault="00387538" w:rsidP="00956B08"/>
        </w:tc>
        <w:tc>
          <w:tcPr>
            <w:tcW w:w="5344" w:type="dxa"/>
            <w:gridSpan w:val="4"/>
            <w:tcBorders>
              <w:bottom w:val="single" w:sz="4" w:space="0" w:color="auto"/>
            </w:tcBorders>
          </w:tcPr>
          <w:p w14:paraId="02B2FE51" w14:textId="77777777" w:rsidR="00387538" w:rsidRDefault="00387538" w:rsidP="00956B08"/>
        </w:tc>
        <w:tc>
          <w:tcPr>
            <w:tcW w:w="180" w:type="dxa"/>
          </w:tcPr>
          <w:p w14:paraId="27D3260B" w14:textId="77777777" w:rsidR="00387538" w:rsidRDefault="00387538" w:rsidP="00956B08"/>
        </w:tc>
        <w:tc>
          <w:tcPr>
            <w:tcW w:w="810" w:type="dxa"/>
            <w:shd w:val="clear" w:color="auto" w:fill="F2F2F2" w:themeFill="background1" w:themeFillShade="F2"/>
          </w:tcPr>
          <w:p w14:paraId="6A674BD0" w14:textId="77777777" w:rsidR="00387538" w:rsidRPr="002E0300" w:rsidRDefault="00000000" w:rsidP="002E0300">
            <w:sdt>
              <w:sdtPr>
                <w:id w:val="855613226"/>
                <w:placeholder>
                  <w:docPart w:val="3E3C694A6B2E4991856D34447FA0BECF"/>
                </w:placeholder>
                <w:showingPlcHdr/>
                <w15:appearance w15:val="hidden"/>
              </w:sdtPr>
              <w:sdtContent>
                <w:r w:rsidR="002E0300" w:rsidRPr="002E0300">
                  <w:t>Email:</w:t>
                </w:r>
              </w:sdtContent>
            </w:sdt>
            <w:r w:rsidR="002E0300" w:rsidRPr="002E0300">
              <w:t xml:space="preserve"> </w:t>
            </w:r>
          </w:p>
        </w:tc>
        <w:tc>
          <w:tcPr>
            <w:tcW w:w="180" w:type="dxa"/>
          </w:tcPr>
          <w:p w14:paraId="17D456E9" w14:textId="77777777" w:rsidR="00387538" w:rsidRDefault="00387538" w:rsidP="00956B08"/>
        </w:tc>
        <w:tc>
          <w:tcPr>
            <w:tcW w:w="2244" w:type="dxa"/>
            <w:tcBorders>
              <w:bottom w:val="single" w:sz="4" w:space="0" w:color="auto"/>
            </w:tcBorders>
          </w:tcPr>
          <w:p w14:paraId="4816F525" w14:textId="77777777" w:rsidR="00387538" w:rsidRDefault="00387538" w:rsidP="00956B08"/>
        </w:tc>
      </w:tr>
      <w:tr w:rsidR="006633D7" w14:paraId="46973934" w14:textId="77777777" w:rsidTr="007D03AD">
        <w:tc>
          <w:tcPr>
            <w:tcW w:w="1135" w:type="dxa"/>
          </w:tcPr>
          <w:p w14:paraId="06496BB3" w14:textId="77777777" w:rsidR="0004219A" w:rsidRDefault="0004219A" w:rsidP="00956B08"/>
        </w:tc>
        <w:tc>
          <w:tcPr>
            <w:tcW w:w="176" w:type="dxa"/>
          </w:tcPr>
          <w:p w14:paraId="49B563EE" w14:textId="77777777" w:rsidR="0004219A" w:rsidRDefault="0004219A" w:rsidP="00956B08"/>
        </w:tc>
        <w:tc>
          <w:tcPr>
            <w:tcW w:w="3184" w:type="dxa"/>
            <w:gridSpan w:val="2"/>
            <w:tcBorders>
              <w:top w:val="single" w:sz="4" w:space="0" w:color="auto"/>
            </w:tcBorders>
          </w:tcPr>
          <w:p w14:paraId="4EC77A40" w14:textId="77777777" w:rsidR="0004219A" w:rsidRPr="00806CE2" w:rsidRDefault="00000000" w:rsidP="00FD1D70">
            <w:pPr>
              <w:pStyle w:val="Heading3"/>
            </w:pPr>
            <w:sdt>
              <w:sdtPr>
                <w:id w:val="554202514"/>
                <w:placeholder>
                  <w:docPart w:val="CB665B28D9184C6AAEC1069B024CD4B3"/>
                </w:placeholder>
                <w:temporary/>
                <w:showingPlcHdr/>
                <w15:appearance w15:val="hidden"/>
              </w:sdtPr>
              <w:sdtContent>
                <w:r w:rsidR="00FD1D70" w:rsidRPr="00806CE2">
                  <w:t>City</w:t>
                </w:r>
              </w:sdtContent>
            </w:sdt>
          </w:p>
        </w:tc>
        <w:tc>
          <w:tcPr>
            <w:tcW w:w="720" w:type="dxa"/>
            <w:tcBorders>
              <w:top w:val="single" w:sz="4" w:space="0" w:color="auto"/>
            </w:tcBorders>
          </w:tcPr>
          <w:p w14:paraId="55A9CC74" w14:textId="77777777" w:rsidR="0004219A" w:rsidRPr="00806CE2" w:rsidRDefault="00000000" w:rsidP="00FD1D70">
            <w:pPr>
              <w:pStyle w:val="Heading3"/>
            </w:pPr>
            <w:sdt>
              <w:sdtPr>
                <w:id w:val="-289979287"/>
                <w:placeholder>
                  <w:docPart w:val="7B012257D2F346C7898683A847D7E21C"/>
                </w:placeholder>
                <w:temporary/>
                <w:showingPlcHdr/>
                <w15:appearance w15:val="hidden"/>
              </w:sdtPr>
              <w:sdtContent>
                <w:r w:rsidR="00FD1D70" w:rsidRPr="00806CE2">
                  <w:t>State</w:t>
                </w:r>
              </w:sdtContent>
            </w:sdt>
          </w:p>
        </w:tc>
        <w:tc>
          <w:tcPr>
            <w:tcW w:w="1440" w:type="dxa"/>
            <w:tcBorders>
              <w:top w:val="single" w:sz="4" w:space="0" w:color="auto"/>
            </w:tcBorders>
          </w:tcPr>
          <w:p w14:paraId="6E156ADC" w14:textId="77777777" w:rsidR="0004219A" w:rsidRPr="00806CE2" w:rsidRDefault="00000000" w:rsidP="00FD1D70">
            <w:pPr>
              <w:pStyle w:val="Heading3"/>
            </w:pPr>
            <w:sdt>
              <w:sdtPr>
                <w:id w:val="-1797126264"/>
                <w:placeholder>
                  <w:docPart w:val="2476B2997C974804B7CB80DC9D51CDEF"/>
                </w:placeholder>
                <w:temporary/>
                <w:showingPlcHdr/>
                <w15:appearance w15:val="hidden"/>
              </w:sdtPr>
              <w:sdtContent>
                <w:r w:rsidR="00FD1D70" w:rsidRPr="00806CE2">
                  <w:t>Zip Code</w:t>
                </w:r>
              </w:sdtContent>
            </w:sdt>
          </w:p>
        </w:tc>
        <w:tc>
          <w:tcPr>
            <w:tcW w:w="180" w:type="dxa"/>
          </w:tcPr>
          <w:p w14:paraId="46B16944" w14:textId="77777777" w:rsidR="0004219A" w:rsidRDefault="0004219A" w:rsidP="00956B08"/>
        </w:tc>
        <w:tc>
          <w:tcPr>
            <w:tcW w:w="810" w:type="dxa"/>
          </w:tcPr>
          <w:p w14:paraId="1F202C8C" w14:textId="77777777" w:rsidR="0004219A" w:rsidRDefault="0004219A" w:rsidP="00956B08"/>
        </w:tc>
        <w:tc>
          <w:tcPr>
            <w:tcW w:w="180" w:type="dxa"/>
          </w:tcPr>
          <w:p w14:paraId="3059BE58" w14:textId="77777777" w:rsidR="0004219A" w:rsidRDefault="0004219A" w:rsidP="00956B08"/>
        </w:tc>
        <w:tc>
          <w:tcPr>
            <w:tcW w:w="2244" w:type="dxa"/>
          </w:tcPr>
          <w:p w14:paraId="7DE7F461" w14:textId="77777777" w:rsidR="0004219A" w:rsidRDefault="0004219A" w:rsidP="00956B08"/>
        </w:tc>
      </w:tr>
    </w:tbl>
    <w:p w14:paraId="327A656B" w14:textId="144F74BD" w:rsidR="00F436BA" w:rsidRDefault="00945380" w:rsidP="002B4DB2">
      <w:r>
        <w:rPr>
          <w:noProof/>
        </w:rPr>
        <mc:AlternateContent>
          <mc:Choice Requires="wps">
            <w:drawing>
              <wp:anchor distT="0" distB="0" distL="114300" distR="114300" simplePos="0" relativeHeight="251660288" behindDoc="0" locked="0" layoutInCell="1" allowOverlap="1" wp14:anchorId="473E41B2" wp14:editId="1CBB9978">
                <wp:simplePos x="0" y="0"/>
                <wp:positionH relativeFrom="margin">
                  <wp:align>left</wp:align>
                </wp:positionH>
                <wp:positionV relativeFrom="paragraph">
                  <wp:posOffset>9525</wp:posOffset>
                </wp:positionV>
                <wp:extent cx="838200" cy="220980"/>
                <wp:effectExtent l="0" t="0" r="19050" b="26670"/>
                <wp:wrapNone/>
                <wp:docPr id="1646300604" name="Text Box 2"/>
                <wp:cNvGraphicFramePr/>
                <a:graphic xmlns:a="http://schemas.openxmlformats.org/drawingml/2006/main">
                  <a:graphicData uri="http://schemas.microsoft.com/office/word/2010/wordprocessingShape">
                    <wps:wsp>
                      <wps:cNvSpPr txBox="1"/>
                      <wps:spPr>
                        <a:xfrm>
                          <a:off x="0" y="0"/>
                          <a:ext cx="838200" cy="220980"/>
                        </a:xfrm>
                        <a:prstGeom prst="rect">
                          <a:avLst/>
                        </a:prstGeom>
                        <a:solidFill>
                          <a:schemeClr val="bg1">
                            <a:lumMod val="95000"/>
                          </a:schemeClr>
                        </a:solidFill>
                        <a:ln w="6350">
                          <a:solidFill>
                            <a:schemeClr val="bg1"/>
                          </a:solidFill>
                        </a:ln>
                      </wps:spPr>
                      <wps:txbx>
                        <w:txbxContent>
                          <w:p w14:paraId="161947A1" w14:textId="48C9E4D5" w:rsidR="00945380" w:rsidRDefault="00945380">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41B2" id="Text Box 2" o:spid="_x0000_s1028" type="#_x0000_t202" style="position:absolute;margin-left:0;margin-top:.75pt;width:66pt;height:1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" fillcolor="#f2f2f2 [3052]" strokecolor="white [3212]" strokeweight=".5pt">
                <v:textbox>
                  <w:txbxContent>
                    <w:p w14:paraId="161947A1" w14:textId="48C9E4D5" w:rsidR="00945380" w:rsidRDefault="00945380">
                      <w:r>
                        <w:t>Date of Birth:</w:t>
                      </w:r>
                    </w:p>
                  </w:txbxContent>
                </v:textbox>
                <w10:wrap anchorx="margin"/>
              </v:shape>
            </w:pict>
          </mc:Fallback>
        </mc:AlternateContent>
      </w:r>
      <w:r>
        <w:t xml:space="preserve">Date of Birth: </w:t>
      </w:r>
    </w:p>
    <w:p w14:paraId="1C91986F" w14:textId="29FA6548" w:rsidR="00295267" w:rsidRDefault="00945380" w:rsidP="002B4DB2">
      <w:r>
        <w:rPr>
          <w:noProof/>
        </w:rPr>
        <mc:AlternateContent>
          <mc:Choice Requires="wps">
            <w:drawing>
              <wp:anchor distT="0" distB="0" distL="114300" distR="114300" simplePos="0" relativeHeight="251661312" behindDoc="0" locked="0" layoutInCell="1" allowOverlap="1" wp14:anchorId="060C438A" wp14:editId="71CD6120">
                <wp:simplePos x="0" y="0"/>
                <wp:positionH relativeFrom="column">
                  <wp:posOffset>891540</wp:posOffset>
                </wp:positionH>
                <wp:positionV relativeFrom="paragraph">
                  <wp:posOffset>85725</wp:posOffset>
                </wp:positionV>
                <wp:extent cx="2522220" cy="0"/>
                <wp:effectExtent l="0" t="0" r="0" b="0"/>
                <wp:wrapNone/>
                <wp:docPr id="813448350" name="Straight Connector 3"/>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0F81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6.75pt" to="26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" strokecolor="black [3213]"/>
            </w:pict>
          </mc:Fallback>
        </mc:AlternateContent>
      </w:r>
    </w:p>
    <w:p w14:paraId="669627E8" w14:textId="77777777" w:rsidR="00945380" w:rsidRDefault="00945380" w:rsidP="002B4DB2"/>
    <w:p w14:paraId="0D9E0F22" w14:textId="77777777" w:rsidR="00945380" w:rsidRDefault="00945380"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345"/>
        <w:gridCol w:w="180"/>
        <w:gridCol w:w="180"/>
        <w:gridCol w:w="180"/>
        <w:gridCol w:w="1115"/>
        <w:gridCol w:w="164"/>
        <w:gridCol w:w="791"/>
        <w:gridCol w:w="180"/>
        <w:gridCol w:w="2520"/>
        <w:gridCol w:w="180"/>
        <w:gridCol w:w="1440"/>
        <w:gridCol w:w="180"/>
        <w:gridCol w:w="1615"/>
      </w:tblGrid>
      <w:tr w:rsidR="00E1582F" w14:paraId="55D8B46B" w14:textId="77777777" w:rsidTr="00061632">
        <w:tc>
          <w:tcPr>
            <w:tcW w:w="1345" w:type="dxa"/>
            <w:shd w:val="clear" w:color="auto" w:fill="F2F2F2" w:themeFill="background1" w:themeFillShade="F2"/>
          </w:tcPr>
          <w:p w14:paraId="189196A5" w14:textId="77777777" w:rsidR="00E1582F" w:rsidRDefault="00000000" w:rsidP="00061632">
            <w:sdt>
              <w:sdtPr>
                <w:id w:val="1196897924"/>
                <w:placeholder>
                  <w:docPart w:val="B6B7CDB61C2645EAB876C6CFDAA8E959"/>
                </w:placeholder>
                <w:temporary/>
                <w:showingPlcHdr/>
                <w15:appearance w15:val="hidden"/>
              </w:sdtPr>
              <w:sdtContent>
                <w:r w:rsidR="00061632">
                  <w:t>Date Available:</w:t>
                </w:r>
              </w:sdtContent>
            </w:sdt>
          </w:p>
        </w:tc>
        <w:tc>
          <w:tcPr>
            <w:tcW w:w="180" w:type="dxa"/>
          </w:tcPr>
          <w:p w14:paraId="244CF3E3" w14:textId="77777777" w:rsidR="00E1582F" w:rsidRDefault="00E1582F" w:rsidP="002B4DB2"/>
        </w:tc>
        <w:tc>
          <w:tcPr>
            <w:tcW w:w="1475" w:type="dxa"/>
            <w:gridSpan w:val="3"/>
            <w:tcBorders>
              <w:bottom w:val="single" w:sz="4" w:space="0" w:color="auto"/>
            </w:tcBorders>
          </w:tcPr>
          <w:p w14:paraId="37350AEE" w14:textId="77777777" w:rsidR="00E1582F" w:rsidRDefault="00E1582F" w:rsidP="002B4DB2"/>
        </w:tc>
        <w:tc>
          <w:tcPr>
            <w:tcW w:w="164" w:type="dxa"/>
          </w:tcPr>
          <w:p w14:paraId="08F12089" w14:textId="77777777" w:rsidR="00E1582F" w:rsidRDefault="00E1582F" w:rsidP="002B4DB2"/>
        </w:tc>
        <w:tc>
          <w:tcPr>
            <w:tcW w:w="791" w:type="dxa"/>
            <w:shd w:val="clear" w:color="auto" w:fill="F2F2F2" w:themeFill="background1" w:themeFillShade="F2"/>
          </w:tcPr>
          <w:p w14:paraId="2579D39B" w14:textId="77777777" w:rsidR="00E1582F" w:rsidRDefault="00000000" w:rsidP="00061632">
            <w:sdt>
              <w:sdtPr>
                <w:id w:val="2035688141"/>
                <w:placeholder>
                  <w:docPart w:val="04BFFFC3E7B44547AC1083956EF12AEE"/>
                </w:placeholder>
                <w:temporary/>
                <w:showingPlcHdr/>
                <w15:appearance w15:val="hidden"/>
              </w:sdtPr>
              <w:sdtContent>
                <w:r w:rsidR="00061632">
                  <w:t>S.S. no:</w:t>
                </w:r>
              </w:sdtContent>
            </w:sdt>
          </w:p>
        </w:tc>
        <w:tc>
          <w:tcPr>
            <w:tcW w:w="180" w:type="dxa"/>
          </w:tcPr>
          <w:p w14:paraId="4DB79EC0" w14:textId="77777777" w:rsidR="00E1582F" w:rsidRDefault="00E1582F" w:rsidP="002B4DB2"/>
        </w:tc>
        <w:tc>
          <w:tcPr>
            <w:tcW w:w="2520" w:type="dxa"/>
            <w:tcBorders>
              <w:bottom w:val="single" w:sz="4" w:space="0" w:color="auto"/>
            </w:tcBorders>
          </w:tcPr>
          <w:p w14:paraId="1852037E" w14:textId="77777777" w:rsidR="00E1582F" w:rsidRDefault="00E1582F" w:rsidP="002B4DB2"/>
        </w:tc>
        <w:tc>
          <w:tcPr>
            <w:tcW w:w="180" w:type="dxa"/>
          </w:tcPr>
          <w:p w14:paraId="1D5CC727" w14:textId="77777777" w:rsidR="00E1582F" w:rsidRDefault="00E1582F" w:rsidP="002B4DB2"/>
        </w:tc>
        <w:tc>
          <w:tcPr>
            <w:tcW w:w="1440" w:type="dxa"/>
            <w:shd w:val="clear" w:color="auto" w:fill="F2F2F2" w:themeFill="background1" w:themeFillShade="F2"/>
          </w:tcPr>
          <w:p w14:paraId="0B50D67F" w14:textId="77777777" w:rsidR="00E1582F" w:rsidRDefault="00000000" w:rsidP="00061632">
            <w:sdt>
              <w:sdtPr>
                <w:id w:val="-1309480156"/>
                <w:placeholder>
                  <w:docPart w:val="114B73EFB41E4B228A0EE75DB28D7413"/>
                </w:placeholder>
                <w:temporary/>
                <w:showingPlcHdr/>
                <w15:appearance w15:val="hidden"/>
              </w:sdtPr>
              <w:sdtContent>
                <w:r w:rsidR="00061632">
                  <w:t>Desired salary:</w:t>
                </w:r>
              </w:sdtContent>
            </w:sdt>
            <w:r w:rsidR="00E1582F">
              <w:t xml:space="preserve"> </w:t>
            </w:r>
          </w:p>
        </w:tc>
        <w:tc>
          <w:tcPr>
            <w:tcW w:w="180" w:type="dxa"/>
          </w:tcPr>
          <w:p w14:paraId="374189DF" w14:textId="77777777" w:rsidR="00E1582F" w:rsidRDefault="00E1582F" w:rsidP="002B4DB2"/>
        </w:tc>
        <w:tc>
          <w:tcPr>
            <w:tcW w:w="1615" w:type="dxa"/>
            <w:tcBorders>
              <w:bottom w:val="single" w:sz="4" w:space="0" w:color="auto"/>
            </w:tcBorders>
          </w:tcPr>
          <w:p w14:paraId="685311A4" w14:textId="77777777" w:rsidR="00E1582F" w:rsidRDefault="00000000" w:rsidP="00061632">
            <w:sdt>
              <w:sdtPr>
                <w:id w:val="-1254126346"/>
                <w:placeholder>
                  <w:docPart w:val="D16B337F534F41C382269D730552A716"/>
                </w:placeholder>
                <w:temporary/>
                <w:showingPlcHdr/>
                <w15:appearance w15:val="hidden"/>
              </w:sdtPr>
              <w:sdtContent>
                <w:r w:rsidR="00061632">
                  <w:t>$</w:t>
                </w:r>
              </w:sdtContent>
            </w:sdt>
          </w:p>
        </w:tc>
      </w:tr>
      <w:tr w:rsidR="00622041" w:rsidRPr="00622041" w14:paraId="632F5A2B" w14:textId="77777777" w:rsidTr="00622041">
        <w:trPr>
          <w:trHeight w:val="20"/>
        </w:trPr>
        <w:tc>
          <w:tcPr>
            <w:tcW w:w="1705" w:type="dxa"/>
            <w:gridSpan w:val="3"/>
            <w:shd w:val="clear" w:color="auto" w:fill="auto"/>
          </w:tcPr>
          <w:p w14:paraId="758E3FAA" w14:textId="77777777" w:rsidR="00622041" w:rsidRPr="00622041" w:rsidRDefault="00622041" w:rsidP="00061632">
            <w:pPr>
              <w:rPr>
                <w:sz w:val="4"/>
                <w:szCs w:val="10"/>
              </w:rPr>
            </w:pPr>
          </w:p>
        </w:tc>
        <w:tc>
          <w:tcPr>
            <w:tcW w:w="180" w:type="dxa"/>
            <w:shd w:val="clear" w:color="auto" w:fill="auto"/>
          </w:tcPr>
          <w:p w14:paraId="6D2D51F1" w14:textId="77777777" w:rsidR="00622041" w:rsidRPr="00622041" w:rsidRDefault="00622041" w:rsidP="002B4DB2">
            <w:pPr>
              <w:rPr>
                <w:sz w:val="4"/>
                <w:szCs w:val="10"/>
              </w:rPr>
            </w:pPr>
          </w:p>
        </w:tc>
        <w:tc>
          <w:tcPr>
            <w:tcW w:w="8185" w:type="dxa"/>
            <w:gridSpan w:val="9"/>
            <w:shd w:val="clear" w:color="auto" w:fill="auto"/>
          </w:tcPr>
          <w:p w14:paraId="7EAD8E0C" w14:textId="77777777" w:rsidR="00622041" w:rsidRPr="00622041" w:rsidRDefault="00622041" w:rsidP="002B4DB2">
            <w:pPr>
              <w:rPr>
                <w:sz w:val="4"/>
                <w:szCs w:val="10"/>
              </w:rPr>
            </w:pPr>
          </w:p>
        </w:tc>
      </w:tr>
      <w:bookmarkStart w:id="0" w:name="_Hlk140066200"/>
      <w:tr w:rsidR="002C63CF" w14:paraId="6199CD22" w14:textId="77777777" w:rsidTr="00622041">
        <w:tc>
          <w:tcPr>
            <w:tcW w:w="1705" w:type="dxa"/>
            <w:gridSpan w:val="3"/>
            <w:shd w:val="clear" w:color="auto" w:fill="F2F2F2" w:themeFill="background1" w:themeFillShade="F2"/>
          </w:tcPr>
          <w:p w14:paraId="2AA30E8C" w14:textId="77777777" w:rsidR="002C63CF" w:rsidRDefault="00000000" w:rsidP="00061632">
            <w:sdt>
              <w:sdtPr>
                <w:id w:val="-400757073"/>
                <w:placeholder>
                  <w:docPart w:val="62526F770B06467FB4ECBB3358D62A5B"/>
                </w:placeholder>
                <w:temporary/>
                <w:showingPlcHdr/>
                <w15:appearance w15:val="hidden"/>
              </w:sdtPr>
              <w:sdtContent>
                <w:r w:rsidR="00061632">
                  <w:t>Position applied for:</w:t>
                </w:r>
              </w:sdtContent>
            </w:sdt>
          </w:p>
        </w:tc>
        <w:tc>
          <w:tcPr>
            <w:tcW w:w="180" w:type="dxa"/>
          </w:tcPr>
          <w:p w14:paraId="4C71CC0D" w14:textId="77777777" w:rsidR="002C63CF" w:rsidRDefault="002C63CF" w:rsidP="002B4DB2"/>
        </w:tc>
        <w:tc>
          <w:tcPr>
            <w:tcW w:w="8185" w:type="dxa"/>
            <w:gridSpan w:val="9"/>
            <w:tcBorders>
              <w:bottom w:val="single" w:sz="4" w:space="0" w:color="auto"/>
            </w:tcBorders>
          </w:tcPr>
          <w:p w14:paraId="44ADFB98" w14:textId="77777777" w:rsidR="002C63CF" w:rsidRDefault="002C63CF" w:rsidP="002B4DB2"/>
        </w:tc>
      </w:tr>
      <w:bookmarkEnd w:id="0"/>
    </w:tbl>
    <w:p w14:paraId="645F862A" w14:textId="77777777" w:rsidR="000E0DDC" w:rsidRDefault="000E0DDC"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8185"/>
      </w:tblGrid>
      <w:tr w:rsidR="00401CE6" w14:paraId="4B15AC79" w14:textId="77777777" w:rsidTr="001F79A8">
        <w:tc>
          <w:tcPr>
            <w:tcW w:w="1705" w:type="dxa"/>
            <w:shd w:val="clear" w:color="auto" w:fill="F2F2F2" w:themeFill="background1" w:themeFillShade="F2"/>
          </w:tcPr>
          <w:p w14:paraId="5A4E6EE3" w14:textId="1EA56E31" w:rsidR="00401CE6" w:rsidRDefault="00401CE6" w:rsidP="001F79A8">
            <w:bookmarkStart w:id="1" w:name="_Hlk140135096"/>
            <w:r>
              <w:t>Location applied for:</w:t>
            </w:r>
          </w:p>
        </w:tc>
        <w:tc>
          <w:tcPr>
            <w:tcW w:w="180" w:type="dxa"/>
          </w:tcPr>
          <w:p w14:paraId="0E00ECBC" w14:textId="77777777" w:rsidR="00401CE6" w:rsidRDefault="00401CE6" w:rsidP="001F79A8"/>
        </w:tc>
        <w:tc>
          <w:tcPr>
            <w:tcW w:w="8185" w:type="dxa"/>
            <w:tcBorders>
              <w:bottom w:val="single" w:sz="4" w:space="0" w:color="auto"/>
            </w:tcBorders>
          </w:tcPr>
          <w:p w14:paraId="54869BD9" w14:textId="77777777" w:rsidR="00401CE6" w:rsidRDefault="00401CE6" w:rsidP="001F79A8"/>
        </w:tc>
      </w:tr>
      <w:bookmarkEnd w:id="1"/>
    </w:tbl>
    <w:p w14:paraId="3FAAD9EA" w14:textId="77777777" w:rsidR="00012B3C" w:rsidRDefault="00012B3C"/>
    <w:p w14:paraId="73977831" w14:textId="77777777" w:rsidR="00401CE6" w:rsidRDefault="00401CE6"/>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1710"/>
        <w:gridCol w:w="180"/>
        <w:gridCol w:w="810"/>
        <w:gridCol w:w="810"/>
        <w:gridCol w:w="180"/>
        <w:gridCol w:w="1350"/>
        <w:gridCol w:w="180"/>
        <w:gridCol w:w="2965"/>
      </w:tblGrid>
      <w:tr w:rsidR="00685A1D" w14:paraId="062D8D55" w14:textId="77777777" w:rsidTr="00A06119">
        <w:tc>
          <w:tcPr>
            <w:tcW w:w="3595" w:type="dxa"/>
            <w:gridSpan w:val="3"/>
            <w:shd w:val="clear" w:color="auto" w:fill="F2F2F2" w:themeFill="background1" w:themeFillShade="F2"/>
          </w:tcPr>
          <w:p w14:paraId="1876CBFD" w14:textId="77777777" w:rsidR="005C7E4B" w:rsidRDefault="00000000" w:rsidP="00A06119">
            <w:sdt>
              <w:sdtPr>
                <w:id w:val="-871533763"/>
                <w:placeholder>
                  <w:docPart w:val="37EFEAF3BDC04AF784C29A0FFE36EBD1"/>
                </w:placeholder>
                <w:temporary/>
                <w:showingPlcHdr/>
                <w15:appearance w15:val="hidden"/>
              </w:sdtPr>
              <w:sdtContent>
                <w:r w:rsidR="00A06119" w:rsidRPr="005114CE">
                  <w:t>Are you a citizen of the</w:t>
                </w:r>
                <w:r w:rsidR="00A06119">
                  <w:t xml:space="preserve"> </w:t>
                </w:r>
                <w:r w:rsidR="00A06119" w:rsidRPr="005114CE">
                  <w:t>United States?</w:t>
                </w:r>
              </w:sdtContent>
            </w:sdt>
          </w:p>
        </w:tc>
        <w:tc>
          <w:tcPr>
            <w:tcW w:w="180" w:type="dxa"/>
          </w:tcPr>
          <w:p w14:paraId="207C648E" w14:textId="77777777" w:rsidR="005C7E4B" w:rsidRDefault="005C7E4B" w:rsidP="005D5E2A"/>
        </w:tc>
        <w:tc>
          <w:tcPr>
            <w:tcW w:w="810" w:type="dxa"/>
          </w:tcPr>
          <w:p w14:paraId="5F2A658A" w14:textId="77777777" w:rsidR="005C7E4B" w:rsidRDefault="00000000" w:rsidP="00A06119">
            <w:sdt>
              <w:sdtPr>
                <w:id w:val="-1278870977"/>
                <w:placeholder>
                  <w:docPart w:val="ADC62440739C472DB85A770CBADD6839"/>
                </w:placeholder>
                <w:temporary/>
                <w:showingPlcHdr/>
                <w15:appearance w15:val="hidden"/>
              </w:sdtPr>
              <w:sdtContent>
                <w:r w:rsidR="00A06119">
                  <w:t>Yes</w:t>
                </w:r>
              </w:sdtContent>
            </w:sdt>
            <w:r w:rsidR="00A06119">
              <w:t xml:space="preserve"> </w:t>
            </w:r>
            <w:sdt>
              <w:sdtPr>
                <w:id w:val="-1429184401"/>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788643AF" w14:textId="77777777" w:rsidR="005C7E4B" w:rsidRDefault="00000000" w:rsidP="00A06119">
            <w:sdt>
              <w:sdtPr>
                <w:id w:val="2130963722"/>
                <w:placeholder>
                  <w:docPart w:val="3CB1EA66C93E433691C0384D6A833C87"/>
                </w:placeholder>
                <w:temporary/>
                <w:showingPlcHdr/>
                <w15:appearance w15:val="hidden"/>
              </w:sdtPr>
              <w:sdtContent>
                <w:r w:rsidR="00A06119">
                  <w:t>No</w:t>
                </w:r>
              </w:sdtContent>
            </w:sdt>
            <w:r w:rsidR="00A06119">
              <w:t xml:space="preserve"> </w:t>
            </w:r>
            <w:sdt>
              <w:sdtPr>
                <w:id w:val="212280445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51DF87A2" w14:textId="77777777" w:rsidR="005C7E4B" w:rsidRDefault="005C7E4B" w:rsidP="005D5E2A"/>
        </w:tc>
        <w:tc>
          <w:tcPr>
            <w:tcW w:w="4495" w:type="dxa"/>
            <w:gridSpan w:val="3"/>
          </w:tcPr>
          <w:p w14:paraId="076343D2" w14:textId="77777777" w:rsidR="005C7E4B" w:rsidRDefault="005C7E4B" w:rsidP="005D5E2A"/>
        </w:tc>
      </w:tr>
      <w:tr w:rsidR="00622041" w:rsidRPr="00622041" w14:paraId="3C2F8BBE" w14:textId="77777777" w:rsidTr="00102BC5">
        <w:trPr>
          <w:trHeight w:val="20"/>
        </w:trPr>
        <w:tc>
          <w:tcPr>
            <w:tcW w:w="1705" w:type="dxa"/>
            <w:shd w:val="clear" w:color="auto" w:fill="auto"/>
          </w:tcPr>
          <w:p w14:paraId="1C93B8A4" w14:textId="77777777" w:rsidR="00622041" w:rsidRPr="00622041" w:rsidRDefault="00622041" w:rsidP="00102BC5">
            <w:pPr>
              <w:rPr>
                <w:sz w:val="4"/>
                <w:szCs w:val="10"/>
              </w:rPr>
            </w:pPr>
          </w:p>
        </w:tc>
        <w:tc>
          <w:tcPr>
            <w:tcW w:w="180" w:type="dxa"/>
            <w:shd w:val="clear" w:color="auto" w:fill="auto"/>
          </w:tcPr>
          <w:p w14:paraId="6A1F3F59" w14:textId="77777777" w:rsidR="00622041" w:rsidRPr="00622041" w:rsidRDefault="00622041" w:rsidP="00102BC5">
            <w:pPr>
              <w:rPr>
                <w:sz w:val="4"/>
                <w:szCs w:val="10"/>
              </w:rPr>
            </w:pPr>
          </w:p>
        </w:tc>
        <w:tc>
          <w:tcPr>
            <w:tcW w:w="8185" w:type="dxa"/>
            <w:gridSpan w:val="8"/>
            <w:shd w:val="clear" w:color="auto" w:fill="auto"/>
          </w:tcPr>
          <w:p w14:paraId="4BCE1605" w14:textId="77777777" w:rsidR="00622041" w:rsidRPr="00622041" w:rsidRDefault="00622041" w:rsidP="00102BC5">
            <w:pPr>
              <w:rPr>
                <w:sz w:val="4"/>
                <w:szCs w:val="10"/>
              </w:rPr>
            </w:pPr>
          </w:p>
        </w:tc>
      </w:tr>
      <w:tr w:rsidR="00B12C6B" w14:paraId="16E80F6B" w14:textId="77777777" w:rsidTr="00A06119">
        <w:tc>
          <w:tcPr>
            <w:tcW w:w="3595" w:type="dxa"/>
            <w:gridSpan w:val="3"/>
            <w:shd w:val="clear" w:color="auto" w:fill="F2F2F2" w:themeFill="background1" w:themeFillShade="F2"/>
          </w:tcPr>
          <w:p w14:paraId="0710CE45" w14:textId="77777777" w:rsidR="009B0A55" w:rsidRDefault="00000000" w:rsidP="00A06119">
            <w:sdt>
              <w:sdtPr>
                <w:id w:val="-2118432624"/>
                <w:placeholder>
                  <w:docPart w:val="629204BC54BA42D5B4EE051E8EB5EDFF"/>
                </w:placeholder>
                <w:temporary/>
                <w:showingPlcHdr/>
                <w15:appearance w15:val="hidden"/>
              </w:sdtPr>
              <w:sdtContent>
                <w:r w:rsidR="00A06119" w:rsidRPr="005114CE">
                  <w:t>If no, are you authorized to work in the U.S.?</w:t>
                </w:r>
              </w:sdtContent>
            </w:sdt>
          </w:p>
        </w:tc>
        <w:tc>
          <w:tcPr>
            <w:tcW w:w="180" w:type="dxa"/>
          </w:tcPr>
          <w:p w14:paraId="2AC5E32B" w14:textId="77777777" w:rsidR="009B0A55" w:rsidRDefault="009B0A55" w:rsidP="005D5E2A"/>
        </w:tc>
        <w:tc>
          <w:tcPr>
            <w:tcW w:w="810" w:type="dxa"/>
          </w:tcPr>
          <w:p w14:paraId="04A8A1A5" w14:textId="77777777" w:rsidR="009B0A55" w:rsidRDefault="00000000" w:rsidP="00A06119">
            <w:sdt>
              <w:sdtPr>
                <w:id w:val="-645580851"/>
                <w:placeholder>
                  <w:docPart w:val="06221E26998E4E498662A3CDB658B13D"/>
                </w:placeholder>
                <w:temporary/>
                <w:showingPlcHdr/>
                <w15:appearance w15:val="hidden"/>
              </w:sdtPr>
              <w:sdtContent>
                <w:r w:rsidR="00A06119">
                  <w:t>Yes</w:t>
                </w:r>
              </w:sdtContent>
            </w:sdt>
            <w:r w:rsidR="00A06119">
              <w:t xml:space="preserve"> </w:t>
            </w:r>
            <w:sdt>
              <w:sdtPr>
                <w:id w:val="604466559"/>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544DF32F" w14:textId="77777777" w:rsidR="009B0A55" w:rsidRDefault="00000000" w:rsidP="005D5E2A">
            <w:sdt>
              <w:sdtPr>
                <w:id w:val="-1015451203"/>
                <w:placeholder>
                  <w:docPart w:val="524F9E02B239405C883FA6FC7AA2985F"/>
                </w:placeholder>
                <w:temporary/>
                <w:showingPlcHdr/>
                <w15:appearance w15:val="hidden"/>
              </w:sdtPr>
              <w:sdtContent>
                <w:r w:rsidR="00A06119">
                  <w:t>No</w:t>
                </w:r>
              </w:sdtContent>
            </w:sdt>
            <w:r w:rsidR="00A06119">
              <w:t xml:space="preserve"> </w:t>
            </w:r>
            <w:sdt>
              <w:sdtPr>
                <w:id w:val="188654465"/>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4D772D69" w14:textId="77777777" w:rsidR="009B0A55" w:rsidRDefault="009B0A55" w:rsidP="005D5E2A"/>
        </w:tc>
        <w:tc>
          <w:tcPr>
            <w:tcW w:w="4495" w:type="dxa"/>
            <w:gridSpan w:val="3"/>
          </w:tcPr>
          <w:p w14:paraId="7015FF17" w14:textId="77777777" w:rsidR="009B0A55" w:rsidRDefault="009B0A55" w:rsidP="005D5E2A"/>
        </w:tc>
      </w:tr>
      <w:tr w:rsidR="00622041" w:rsidRPr="00622041" w14:paraId="79A1C563" w14:textId="77777777" w:rsidTr="00102BC5">
        <w:trPr>
          <w:trHeight w:val="20"/>
        </w:trPr>
        <w:tc>
          <w:tcPr>
            <w:tcW w:w="1705" w:type="dxa"/>
            <w:shd w:val="clear" w:color="auto" w:fill="auto"/>
          </w:tcPr>
          <w:p w14:paraId="5FA42B4D" w14:textId="77777777" w:rsidR="00622041" w:rsidRPr="00622041" w:rsidRDefault="00622041" w:rsidP="00102BC5">
            <w:pPr>
              <w:rPr>
                <w:sz w:val="4"/>
                <w:szCs w:val="10"/>
              </w:rPr>
            </w:pPr>
          </w:p>
        </w:tc>
        <w:tc>
          <w:tcPr>
            <w:tcW w:w="180" w:type="dxa"/>
            <w:shd w:val="clear" w:color="auto" w:fill="auto"/>
          </w:tcPr>
          <w:p w14:paraId="381E01FD" w14:textId="77777777" w:rsidR="00622041" w:rsidRPr="00622041" w:rsidRDefault="00622041" w:rsidP="00102BC5">
            <w:pPr>
              <w:rPr>
                <w:sz w:val="4"/>
                <w:szCs w:val="10"/>
              </w:rPr>
            </w:pPr>
          </w:p>
        </w:tc>
        <w:tc>
          <w:tcPr>
            <w:tcW w:w="8185" w:type="dxa"/>
            <w:gridSpan w:val="8"/>
            <w:shd w:val="clear" w:color="auto" w:fill="auto"/>
          </w:tcPr>
          <w:p w14:paraId="723F18A7" w14:textId="77777777" w:rsidR="00622041" w:rsidRPr="00622041" w:rsidRDefault="00622041" w:rsidP="00102BC5">
            <w:pPr>
              <w:rPr>
                <w:sz w:val="4"/>
                <w:szCs w:val="10"/>
              </w:rPr>
            </w:pPr>
          </w:p>
        </w:tc>
      </w:tr>
      <w:tr w:rsidR="00685A1D" w14:paraId="598A6B41" w14:textId="77777777" w:rsidTr="00A06119">
        <w:tc>
          <w:tcPr>
            <w:tcW w:w="3595" w:type="dxa"/>
            <w:gridSpan w:val="3"/>
            <w:shd w:val="clear" w:color="auto" w:fill="F2F2F2" w:themeFill="background1" w:themeFillShade="F2"/>
          </w:tcPr>
          <w:p w14:paraId="4E1E5795" w14:textId="77777777" w:rsidR="00832EED" w:rsidRDefault="00000000" w:rsidP="00A06119">
            <w:sdt>
              <w:sdtPr>
                <w:id w:val="1053420778"/>
                <w:placeholder>
                  <w:docPart w:val="37AF89402CE345C68E0DC56494BE17FA"/>
                </w:placeholder>
                <w:temporary/>
                <w:showingPlcHdr/>
                <w15:appearance w15:val="hidden"/>
              </w:sdtPr>
              <w:sdtContent>
                <w:r w:rsidR="00A06119" w:rsidRPr="005114CE">
                  <w:t>Have you ever worked for this company?</w:t>
                </w:r>
              </w:sdtContent>
            </w:sdt>
          </w:p>
        </w:tc>
        <w:tc>
          <w:tcPr>
            <w:tcW w:w="180" w:type="dxa"/>
          </w:tcPr>
          <w:p w14:paraId="7D12C944" w14:textId="77777777" w:rsidR="00832EED" w:rsidRDefault="00832EED"/>
        </w:tc>
        <w:tc>
          <w:tcPr>
            <w:tcW w:w="810" w:type="dxa"/>
          </w:tcPr>
          <w:p w14:paraId="54C0233F" w14:textId="77777777" w:rsidR="00832EED" w:rsidRDefault="00000000">
            <w:sdt>
              <w:sdtPr>
                <w:id w:val="317309120"/>
                <w:placeholder>
                  <w:docPart w:val="C3AB2D4E792E4B158C4A87F540221D36"/>
                </w:placeholder>
                <w:temporary/>
                <w:showingPlcHdr/>
                <w15:appearance w15:val="hidden"/>
              </w:sdtPr>
              <w:sdtContent>
                <w:r w:rsidR="00A06119">
                  <w:t>Yes</w:t>
                </w:r>
              </w:sdtContent>
            </w:sdt>
            <w:r w:rsidR="00A06119">
              <w:t xml:space="preserve"> </w:t>
            </w:r>
            <w:sdt>
              <w:sdtPr>
                <w:id w:val="112079602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6A15174E" w14:textId="77777777" w:rsidR="00832EED" w:rsidRDefault="00000000">
            <w:sdt>
              <w:sdtPr>
                <w:id w:val="-1588833120"/>
                <w:placeholder>
                  <w:docPart w:val="F96890BFECF44A7F9962267B7DA85C0C"/>
                </w:placeholder>
                <w:temporary/>
                <w:showingPlcHdr/>
                <w15:appearance w15:val="hidden"/>
              </w:sdtPr>
              <w:sdtContent>
                <w:r w:rsidR="00A06119">
                  <w:t>No</w:t>
                </w:r>
              </w:sdtContent>
            </w:sdt>
            <w:r w:rsidR="00A06119">
              <w:t xml:space="preserve"> </w:t>
            </w:r>
            <w:sdt>
              <w:sdtPr>
                <w:id w:val="1048876984"/>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462BE8FF" w14:textId="77777777" w:rsidR="00832EED" w:rsidRDefault="00832EED"/>
        </w:tc>
        <w:tc>
          <w:tcPr>
            <w:tcW w:w="1350" w:type="dxa"/>
            <w:shd w:val="clear" w:color="auto" w:fill="F2F2F2" w:themeFill="background1" w:themeFillShade="F2"/>
          </w:tcPr>
          <w:p w14:paraId="1D965A6D" w14:textId="77777777" w:rsidR="00832EED" w:rsidRDefault="00000000" w:rsidP="00A06119">
            <w:sdt>
              <w:sdtPr>
                <w:id w:val="315224228"/>
                <w:placeholder>
                  <w:docPart w:val="99A164E3D27548EFA2000742D6B6D77A"/>
                </w:placeholder>
                <w:temporary/>
                <w:showingPlcHdr/>
                <w15:appearance w15:val="hidden"/>
              </w:sdtPr>
              <w:sdtContent>
                <w:r w:rsidR="00A06119">
                  <w:t>If yes, when?</w:t>
                </w:r>
              </w:sdtContent>
            </w:sdt>
          </w:p>
        </w:tc>
        <w:tc>
          <w:tcPr>
            <w:tcW w:w="180" w:type="dxa"/>
          </w:tcPr>
          <w:p w14:paraId="2C17CEA2" w14:textId="77777777" w:rsidR="00832EED" w:rsidRDefault="00832EED"/>
        </w:tc>
        <w:tc>
          <w:tcPr>
            <w:tcW w:w="2965" w:type="dxa"/>
            <w:tcBorders>
              <w:bottom w:val="single" w:sz="4" w:space="0" w:color="auto"/>
            </w:tcBorders>
          </w:tcPr>
          <w:p w14:paraId="285ED7D2" w14:textId="77777777" w:rsidR="00832EED" w:rsidRDefault="00832EED"/>
        </w:tc>
      </w:tr>
      <w:tr w:rsidR="00622041" w:rsidRPr="00622041" w14:paraId="132AA56B" w14:textId="77777777" w:rsidTr="00102BC5">
        <w:trPr>
          <w:trHeight w:val="20"/>
        </w:trPr>
        <w:tc>
          <w:tcPr>
            <w:tcW w:w="1705" w:type="dxa"/>
            <w:shd w:val="clear" w:color="auto" w:fill="auto"/>
          </w:tcPr>
          <w:p w14:paraId="2E417FE5" w14:textId="77777777" w:rsidR="00622041" w:rsidRPr="00622041" w:rsidRDefault="00622041" w:rsidP="00102BC5">
            <w:pPr>
              <w:rPr>
                <w:sz w:val="4"/>
                <w:szCs w:val="10"/>
              </w:rPr>
            </w:pPr>
          </w:p>
        </w:tc>
        <w:tc>
          <w:tcPr>
            <w:tcW w:w="180" w:type="dxa"/>
            <w:shd w:val="clear" w:color="auto" w:fill="auto"/>
          </w:tcPr>
          <w:p w14:paraId="21D44185" w14:textId="77777777" w:rsidR="00622041" w:rsidRPr="00622041" w:rsidRDefault="00622041" w:rsidP="00102BC5">
            <w:pPr>
              <w:rPr>
                <w:sz w:val="4"/>
                <w:szCs w:val="10"/>
              </w:rPr>
            </w:pPr>
          </w:p>
        </w:tc>
        <w:tc>
          <w:tcPr>
            <w:tcW w:w="8185" w:type="dxa"/>
            <w:gridSpan w:val="8"/>
            <w:shd w:val="clear" w:color="auto" w:fill="auto"/>
          </w:tcPr>
          <w:p w14:paraId="66E2502C" w14:textId="77777777" w:rsidR="00622041" w:rsidRPr="00622041" w:rsidRDefault="00622041" w:rsidP="00102BC5">
            <w:pPr>
              <w:rPr>
                <w:sz w:val="4"/>
                <w:szCs w:val="10"/>
              </w:rPr>
            </w:pPr>
          </w:p>
        </w:tc>
      </w:tr>
      <w:tr w:rsidR="005C7E4B" w14:paraId="26E8E90B" w14:textId="77777777" w:rsidTr="00A06119">
        <w:tc>
          <w:tcPr>
            <w:tcW w:w="3595" w:type="dxa"/>
            <w:gridSpan w:val="3"/>
            <w:shd w:val="clear" w:color="auto" w:fill="F2F2F2" w:themeFill="background1" w:themeFillShade="F2"/>
          </w:tcPr>
          <w:p w14:paraId="6618AFE4" w14:textId="77777777" w:rsidR="003F5ACF" w:rsidRDefault="00000000" w:rsidP="00A06119">
            <w:sdt>
              <w:sdtPr>
                <w:id w:val="-1210493880"/>
                <w:placeholder>
                  <w:docPart w:val="6C608DF371224012BD3BE1610512AF6E"/>
                </w:placeholder>
                <w:temporary/>
                <w:showingPlcHdr/>
                <w15:appearance w15:val="hidden"/>
              </w:sdtPr>
              <w:sdtContent>
                <w:r w:rsidR="00A06119" w:rsidRPr="005114CE">
                  <w:t>Have you ever been convicted of a felony?</w:t>
                </w:r>
              </w:sdtContent>
            </w:sdt>
          </w:p>
        </w:tc>
        <w:tc>
          <w:tcPr>
            <w:tcW w:w="180" w:type="dxa"/>
          </w:tcPr>
          <w:p w14:paraId="5C20BC9B" w14:textId="77777777" w:rsidR="003F5ACF" w:rsidRDefault="003F5ACF" w:rsidP="005D5E2A"/>
        </w:tc>
        <w:tc>
          <w:tcPr>
            <w:tcW w:w="810" w:type="dxa"/>
          </w:tcPr>
          <w:p w14:paraId="6EF06D08" w14:textId="77777777" w:rsidR="003F5ACF" w:rsidRDefault="00000000" w:rsidP="005D5E2A">
            <w:sdt>
              <w:sdtPr>
                <w:id w:val="1394080942"/>
                <w:placeholder>
                  <w:docPart w:val="00A584E834074FCDB78A19E769D8FCBC"/>
                </w:placeholder>
                <w:temporary/>
                <w:showingPlcHdr/>
                <w15:appearance w15:val="hidden"/>
              </w:sdtPr>
              <w:sdtContent>
                <w:r w:rsidR="00A06119">
                  <w:t>Yes</w:t>
                </w:r>
              </w:sdtContent>
            </w:sdt>
            <w:r w:rsidR="00A06119">
              <w:t xml:space="preserve"> </w:t>
            </w:r>
            <w:sdt>
              <w:sdtPr>
                <w:id w:val="-280268774"/>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1893CD3C" w14:textId="77777777" w:rsidR="003F5ACF" w:rsidRDefault="00000000" w:rsidP="005D5E2A">
            <w:sdt>
              <w:sdtPr>
                <w:id w:val="-1544440461"/>
                <w:placeholder>
                  <w:docPart w:val="EC4AF407C1EA4602B57DC1B79CBE2480"/>
                </w:placeholder>
                <w:temporary/>
                <w:showingPlcHdr/>
                <w15:appearance w15:val="hidden"/>
              </w:sdtPr>
              <w:sdtContent>
                <w:r w:rsidR="00A06119">
                  <w:t>No</w:t>
                </w:r>
              </w:sdtContent>
            </w:sdt>
            <w:r w:rsidR="00A06119">
              <w:t xml:space="preserve"> </w:t>
            </w:r>
            <w:sdt>
              <w:sdtPr>
                <w:id w:val="182624201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79353E0D" w14:textId="77777777" w:rsidR="003F5ACF" w:rsidRDefault="003F5ACF" w:rsidP="005D5E2A"/>
        </w:tc>
        <w:tc>
          <w:tcPr>
            <w:tcW w:w="1350" w:type="dxa"/>
            <w:shd w:val="clear" w:color="auto" w:fill="F2F2F2" w:themeFill="background1" w:themeFillShade="F2"/>
          </w:tcPr>
          <w:p w14:paraId="0A9A6EF7" w14:textId="77777777" w:rsidR="003F5ACF" w:rsidRDefault="00000000" w:rsidP="00A06119">
            <w:sdt>
              <w:sdtPr>
                <w:id w:val="525908701"/>
                <w:placeholder>
                  <w:docPart w:val="C317B9B0C7B44EB9B6D0C0E967BC810E"/>
                </w:placeholder>
                <w:temporary/>
                <w:showingPlcHdr/>
                <w15:appearance w15:val="hidden"/>
              </w:sdtPr>
              <w:sdtContent>
                <w:r w:rsidR="00A06119">
                  <w:t>If yes, explain?</w:t>
                </w:r>
              </w:sdtContent>
            </w:sdt>
          </w:p>
        </w:tc>
        <w:tc>
          <w:tcPr>
            <w:tcW w:w="180" w:type="dxa"/>
          </w:tcPr>
          <w:p w14:paraId="619F9F1E" w14:textId="77777777" w:rsidR="003F5ACF" w:rsidRDefault="003F5ACF" w:rsidP="005D5E2A"/>
        </w:tc>
        <w:tc>
          <w:tcPr>
            <w:tcW w:w="2965" w:type="dxa"/>
            <w:tcBorders>
              <w:bottom w:val="single" w:sz="4" w:space="0" w:color="auto"/>
            </w:tcBorders>
          </w:tcPr>
          <w:p w14:paraId="43A8343D" w14:textId="77777777" w:rsidR="003F5ACF" w:rsidRDefault="003F5ACF" w:rsidP="005D5E2A"/>
        </w:tc>
      </w:tr>
    </w:tbl>
    <w:p w14:paraId="50411F84" w14:textId="77777777" w:rsidR="00270AB0" w:rsidRDefault="00270AB0" w:rsidP="00270AB0"/>
    <w:tbl>
      <w:tblPr>
        <w:tblW w:w="0" w:type="auto"/>
        <w:tblLayout w:type="fixed"/>
        <w:tblCellMar>
          <w:top w:w="72" w:type="dxa"/>
          <w:left w:w="72" w:type="dxa"/>
          <w:bottom w:w="72" w:type="dxa"/>
          <w:right w:w="72" w:type="dxa"/>
        </w:tblCellMar>
        <w:tblLook w:val="0600" w:firstRow="0" w:lastRow="0" w:firstColumn="0" w:lastColumn="0" w:noHBand="1" w:noVBand="1"/>
      </w:tblPr>
      <w:tblGrid>
        <w:gridCol w:w="3595"/>
        <w:gridCol w:w="180"/>
        <w:gridCol w:w="810"/>
        <w:gridCol w:w="810"/>
        <w:gridCol w:w="180"/>
        <w:gridCol w:w="1350"/>
        <w:gridCol w:w="180"/>
        <w:gridCol w:w="2965"/>
      </w:tblGrid>
      <w:tr w:rsidR="00401CE6" w14:paraId="670B87FE" w14:textId="77777777" w:rsidTr="001F79A8">
        <w:tc>
          <w:tcPr>
            <w:tcW w:w="3595" w:type="dxa"/>
            <w:shd w:val="clear" w:color="auto" w:fill="F2F2F2" w:themeFill="background1" w:themeFillShade="F2"/>
          </w:tcPr>
          <w:p w14:paraId="76AE9522" w14:textId="7343B274" w:rsidR="00401CE6" w:rsidRDefault="00401CE6" w:rsidP="001F79A8">
            <w:r>
              <w:t>Can you work weekends?</w:t>
            </w:r>
          </w:p>
        </w:tc>
        <w:tc>
          <w:tcPr>
            <w:tcW w:w="180" w:type="dxa"/>
          </w:tcPr>
          <w:p w14:paraId="229C3330" w14:textId="77777777" w:rsidR="00401CE6" w:rsidRDefault="00401CE6" w:rsidP="001F79A8"/>
        </w:tc>
        <w:tc>
          <w:tcPr>
            <w:tcW w:w="810" w:type="dxa"/>
          </w:tcPr>
          <w:p w14:paraId="5D647966" w14:textId="77777777" w:rsidR="00401CE6" w:rsidRDefault="00000000" w:rsidP="001F79A8">
            <w:sdt>
              <w:sdtPr>
                <w:id w:val="-1382635598"/>
                <w:placeholder>
                  <w:docPart w:val="7821F916FEAB4555BA73A36E720B7FDD"/>
                </w:placeholder>
                <w:temporary/>
                <w:showingPlcHdr/>
                <w15:appearance w15:val="hidden"/>
              </w:sdtPr>
              <w:sdtContent>
                <w:r w:rsidR="00401CE6">
                  <w:t>Yes</w:t>
                </w:r>
              </w:sdtContent>
            </w:sdt>
            <w:r w:rsidR="00401CE6">
              <w:t xml:space="preserve"> </w:t>
            </w:r>
            <w:sdt>
              <w:sdtPr>
                <w:id w:val="-1168163791"/>
                <w15:appearance w15:val="hidden"/>
                <w14:checkbox>
                  <w14:checked w14:val="0"/>
                  <w14:checkedState w14:val="2612" w14:font="MS Gothic"/>
                  <w14:uncheckedState w14:val="2610" w14:font="MS Gothic"/>
                </w14:checkbox>
              </w:sdtPr>
              <w:sdtContent>
                <w:r w:rsidR="00401CE6">
                  <w:rPr>
                    <w:rFonts w:ascii="MS Gothic" w:eastAsia="MS Gothic" w:hAnsi="MS Gothic" w:hint="eastAsia"/>
                  </w:rPr>
                  <w:t>☐</w:t>
                </w:r>
              </w:sdtContent>
            </w:sdt>
          </w:p>
        </w:tc>
        <w:tc>
          <w:tcPr>
            <w:tcW w:w="810" w:type="dxa"/>
          </w:tcPr>
          <w:p w14:paraId="72922A66" w14:textId="440C82FB" w:rsidR="00401CE6" w:rsidRDefault="00000000" w:rsidP="001F79A8">
            <w:sdt>
              <w:sdtPr>
                <w:id w:val="1884594990"/>
                <w:placeholder>
                  <w:docPart w:val="40DE0C21BAF64F57AEB1F7360ACD1A0F"/>
                </w:placeholder>
                <w:temporary/>
                <w:showingPlcHdr/>
                <w15:appearance w15:val="hidden"/>
              </w:sdtPr>
              <w:sdtContent>
                <w:r w:rsidR="00401CE6">
                  <w:t>No</w:t>
                </w:r>
              </w:sdtContent>
            </w:sdt>
            <w:r w:rsidR="00401CE6">
              <w:t xml:space="preserve"> </w:t>
            </w:r>
            <w:sdt>
              <w:sdtPr>
                <w:id w:val="2049336691"/>
                <w15:appearance w15:val="hidden"/>
                <w14:checkbox>
                  <w14:checked w14:val="0"/>
                  <w14:checkedState w14:val="2612" w14:font="MS Gothic"/>
                  <w14:uncheckedState w14:val="2610" w14:font="MS Gothic"/>
                </w14:checkbox>
              </w:sdtPr>
              <w:sdtContent>
                <w:r w:rsidR="00401CE6">
                  <w:rPr>
                    <w:rFonts w:ascii="MS Gothic" w:eastAsia="MS Gothic" w:hAnsi="MS Gothic" w:hint="eastAsia"/>
                  </w:rPr>
                  <w:t>☐</w:t>
                </w:r>
              </w:sdtContent>
            </w:sdt>
          </w:p>
        </w:tc>
        <w:tc>
          <w:tcPr>
            <w:tcW w:w="180" w:type="dxa"/>
          </w:tcPr>
          <w:p w14:paraId="6C717DEB" w14:textId="77777777" w:rsidR="00401CE6" w:rsidRDefault="00401CE6" w:rsidP="001F79A8"/>
        </w:tc>
        <w:tc>
          <w:tcPr>
            <w:tcW w:w="1350" w:type="dxa"/>
            <w:shd w:val="clear" w:color="auto" w:fill="F2F2F2" w:themeFill="background1" w:themeFillShade="F2"/>
          </w:tcPr>
          <w:p w14:paraId="58F88BBE" w14:textId="63DF9FC3" w:rsidR="00401CE6" w:rsidRDefault="00401CE6" w:rsidP="001F79A8">
            <w:r>
              <w:t>If no, explain?</w:t>
            </w:r>
          </w:p>
        </w:tc>
        <w:tc>
          <w:tcPr>
            <w:tcW w:w="180" w:type="dxa"/>
          </w:tcPr>
          <w:p w14:paraId="5215DD1A" w14:textId="77777777" w:rsidR="00401CE6" w:rsidRDefault="00401CE6" w:rsidP="001F79A8"/>
        </w:tc>
        <w:tc>
          <w:tcPr>
            <w:tcW w:w="2965" w:type="dxa"/>
            <w:tcBorders>
              <w:bottom w:val="single" w:sz="4" w:space="0" w:color="auto"/>
            </w:tcBorders>
          </w:tcPr>
          <w:p w14:paraId="2BD0098F" w14:textId="77777777" w:rsidR="00401CE6" w:rsidRDefault="00401CE6" w:rsidP="001F79A8"/>
        </w:tc>
      </w:tr>
      <w:tr w:rsidR="00401CE6" w14:paraId="0A60CBAC" w14:textId="77777777" w:rsidTr="001F79A8">
        <w:tc>
          <w:tcPr>
            <w:tcW w:w="3595" w:type="dxa"/>
            <w:shd w:val="clear" w:color="auto" w:fill="F2F2F2" w:themeFill="background1" w:themeFillShade="F2"/>
          </w:tcPr>
          <w:p w14:paraId="23FA9F12" w14:textId="3F3B23F9" w:rsidR="00401CE6" w:rsidRDefault="00401CE6" w:rsidP="001F79A8">
            <w:r>
              <w:t>Can you work holidays?</w:t>
            </w:r>
          </w:p>
        </w:tc>
        <w:tc>
          <w:tcPr>
            <w:tcW w:w="180" w:type="dxa"/>
          </w:tcPr>
          <w:p w14:paraId="60B54B2E" w14:textId="77777777" w:rsidR="00401CE6" w:rsidRDefault="00401CE6" w:rsidP="001F79A8"/>
        </w:tc>
        <w:tc>
          <w:tcPr>
            <w:tcW w:w="810" w:type="dxa"/>
          </w:tcPr>
          <w:p w14:paraId="26121527" w14:textId="77777777" w:rsidR="00401CE6" w:rsidRDefault="00000000" w:rsidP="001F79A8">
            <w:sdt>
              <w:sdtPr>
                <w:id w:val="-80986742"/>
                <w:placeholder>
                  <w:docPart w:val="8994422F14434C84A9D54A43BDACA28A"/>
                </w:placeholder>
                <w:temporary/>
                <w:showingPlcHdr/>
                <w15:appearance w15:val="hidden"/>
              </w:sdtPr>
              <w:sdtContent>
                <w:r w:rsidR="00401CE6">
                  <w:t>Yes</w:t>
                </w:r>
              </w:sdtContent>
            </w:sdt>
            <w:r w:rsidR="00401CE6">
              <w:t xml:space="preserve"> </w:t>
            </w:r>
            <w:sdt>
              <w:sdtPr>
                <w:id w:val="567076583"/>
                <w15:appearance w15:val="hidden"/>
                <w14:checkbox>
                  <w14:checked w14:val="0"/>
                  <w14:checkedState w14:val="2612" w14:font="MS Gothic"/>
                  <w14:uncheckedState w14:val="2610" w14:font="MS Gothic"/>
                </w14:checkbox>
              </w:sdtPr>
              <w:sdtContent>
                <w:r w:rsidR="00401CE6">
                  <w:rPr>
                    <w:rFonts w:ascii="MS Gothic" w:eastAsia="MS Gothic" w:hAnsi="MS Gothic" w:hint="eastAsia"/>
                  </w:rPr>
                  <w:t>☐</w:t>
                </w:r>
              </w:sdtContent>
            </w:sdt>
          </w:p>
        </w:tc>
        <w:tc>
          <w:tcPr>
            <w:tcW w:w="810" w:type="dxa"/>
          </w:tcPr>
          <w:p w14:paraId="1EC25329" w14:textId="77777777" w:rsidR="00401CE6" w:rsidRDefault="00000000" w:rsidP="001F79A8">
            <w:sdt>
              <w:sdtPr>
                <w:id w:val="-1639793726"/>
                <w:placeholder>
                  <w:docPart w:val="1FDB4620DB9E413D80081D2F549E8D57"/>
                </w:placeholder>
                <w:temporary/>
                <w:showingPlcHdr/>
                <w15:appearance w15:val="hidden"/>
              </w:sdtPr>
              <w:sdtContent>
                <w:r w:rsidR="00401CE6">
                  <w:t>No</w:t>
                </w:r>
              </w:sdtContent>
            </w:sdt>
            <w:r w:rsidR="00401CE6">
              <w:t xml:space="preserve"> </w:t>
            </w:r>
            <w:sdt>
              <w:sdtPr>
                <w:id w:val="1555046583"/>
                <w15:appearance w15:val="hidden"/>
                <w14:checkbox>
                  <w14:checked w14:val="0"/>
                  <w14:checkedState w14:val="2612" w14:font="MS Gothic"/>
                  <w14:uncheckedState w14:val="2610" w14:font="MS Gothic"/>
                </w14:checkbox>
              </w:sdtPr>
              <w:sdtContent>
                <w:r w:rsidR="00401CE6">
                  <w:rPr>
                    <w:rFonts w:ascii="MS Gothic" w:eastAsia="MS Gothic" w:hAnsi="MS Gothic" w:hint="eastAsia"/>
                  </w:rPr>
                  <w:t>☐</w:t>
                </w:r>
              </w:sdtContent>
            </w:sdt>
          </w:p>
        </w:tc>
        <w:tc>
          <w:tcPr>
            <w:tcW w:w="180" w:type="dxa"/>
          </w:tcPr>
          <w:p w14:paraId="1FFD0524" w14:textId="77777777" w:rsidR="00401CE6" w:rsidRDefault="00401CE6" w:rsidP="001F79A8"/>
        </w:tc>
        <w:tc>
          <w:tcPr>
            <w:tcW w:w="1350" w:type="dxa"/>
            <w:shd w:val="clear" w:color="auto" w:fill="F2F2F2" w:themeFill="background1" w:themeFillShade="F2"/>
          </w:tcPr>
          <w:p w14:paraId="48BB073A" w14:textId="77777777" w:rsidR="00401CE6" w:rsidRDefault="00401CE6" w:rsidP="001F79A8">
            <w:r>
              <w:t>If no, explain?</w:t>
            </w:r>
          </w:p>
        </w:tc>
        <w:tc>
          <w:tcPr>
            <w:tcW w:w="180" w:type="dxa"/>
          </w:tcPr>
          <w:p w14:paraId="4A110B0B" w14:textId="77777777" w:rsidR="00401CE6" w:rsidRDefault="00401CE6" w:rsidP="001F79A8"/>
        </w:tc>
        <w:tc>
          <w:tcPr>
            <w:tcW w:w="2965" w:type="dxa"/>
            <w:tcBorders>
              <w:bottom w:val="single" w:sz="4" w:space="0" w:color="auto"/>
            </w:tcBorders>
          </w:tcPr>
          <w:p w14:paraId="0AE19012" w14:textId="77777777" w:rsidR="00401CE6" w:rsidRDefault="00401CE6" w:rsidP="001F79A8"/>
        </w:tc>
      </w:tr>
    </w:tbl>
    <w:p w14:paraId="406CFB55" w14:textId="77777777" w:rsidR="00401CE6" w:rsidRDefault="00401CE6" w:rsidP="00401CE6"/>
    <w:p w14:paraId="6A74B1CE" w14:textId="77777777" w:rsidR="00401CE6" w:rsidRDefault="00401CE6" w:rsidP="00270AB0"/>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8185"/>
      </w:tblGrid>
      <w:tr w:rsidR="0091434F" w14:paraId="5A764362" w14:textId="77777777" w:rsidTr="001F79A8">
        <w:tc>
          <w:tcPr>
            <w:tcW w:w="1705" w:type="dxa"/>
            <w:shd w:val="clear" w:color="auto" w:fill="F2F2F2" w:themeFill="background1" w:themeFillShade="F2"/>
          </w:tcPr>
          <w:p w14:paraId="5E1D59DB" w14:textId="64BB0540" w:rsidR="0091434F" w:rsidRDefault="0091434F" w:rsidP="001F79A8">
            <w:r>
              <w:t>Personal Hobbies:</w:t>
            </w:r>
          </w:p>
        </w:tc>
        <w:tc>
          <w:tcPr>
            <w:tcW w:w="180" w:type="dxa"/>
          </w:tcPr>
          <w:p w14:paraId="270D0439" w14:textId="77777777" w:rsidR="0091434F" w:rsidRDefault="0091434F" w:rsidP="001F79A8"/>
        </w:tc>
        <w:tc>
          <w:tcPr>
            <w:tcW w:w="8185" w:type="dxa"/>
            <w:tcBorders>
              <w:bottom w:val="single" w:sz="4" w:space="0" w:color="auto"/>
            </w:tcBorders>
          </w:tcPr>
          <w:p w14:paraId="3967B422" w14:textId="77777777" w:rsidR="0091434F" w:rsidRDefault="0091434F" w:rsidP="001F79A8"/>
        </w:tc>
      </w:tr>
    </w:tbl>
    <w:p w14:paraId="6D62E098" w14:textId="77777777" w:rsidR="000319A9" w:rsidRDefault="000319A9" w:rsidP="00270AB0"/>
    <w:p w14:paraId="30BB0205" w14:textId="77777777" w:rsidR="0091434F" w:rsidRDefault="0091434F" w:rsidP="00270AB0"/>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8185"/>
      </w:tblGrid>
      <w:tr w:rsidR="0091434F" w14:paraId="1AD0867C" w14:textId="77777777" w:rsidTr="001F79A8">
        <w:tc>
          <w:tcPr>
            <w:tcW w:w="1705" w:type="dxa"/>
            <w:shd w:val="clear" w:color="auto" w:fill="F2F2F2" w:themeFill="background1" w:themeFillShade="F2"/>
          </w:tcPr>
          <w:p w14:paraId="47D90424" w14:textId="6C7E9F0E" w:rsidR="0091434F" w:rsidRDefault="0091434F" w:rsidP="001F79A8">
            <w:r>
              <w:t xml:space="preserve">Any relatives that work for the company currently or in </w:t>
            </w:r>
            <w:r w:rsidR="00FF4652">
              <w:t>the past?</w:t>
            </w:r>
          </w:p>
        </w:tc>
        <w:tc>
          <w:tcPr>
            <w:tcW w:w="180" w:type="dxa"/>
          </w:tcPr>
          <w:p w14:paraId="6B80C366" w14:textId="77777777" w:rsidR="0091434F" w:rsidRDefault="0091434F" w:rsidP="001F79A8"/>
        </w:tc>
        <w:tc>
          <w:tcPr>
            <w:tcW w:w="8185" w:type="dxa"/>
            <w:tcBorders>
              <w:bottom w:val="single" w:sz="4" w:space="0" w:color="auto"/>
            </w:tcBorders>
          </w:tcPr>
          <w:p w14:paraId="45D51697" w14:textId="77777777" w:rsidR="0091434F" w:rsidRDefault="0091434F" w:rsidP="001F79A8"/>
        </w:tc>
      </w:tr>
    </w:tbl>
    <w:p w14:paraId="45F59BE0" w14:textId="77777777" w:rsidR="0091434F" w:rsidRDefault="0091434F" w:rsidP="00270AB0"/>
    <w:p w14:paraId="054F18AA" w14:textId="77777777" w:rsidR="00700022" w:rsidRDefault="00000000" w:rsidP="001D32A7">
      <w:pPr>
        <w:pStyle w:val="Heading2"/>
      </w:pPr>
      <w:sdt>
        <w:sdtPr>
          <w:id w:val="-1027877951"/>
          <w:placeholder>
            <w:docPart w:val="E6F64B999B0C4333BD56FB178934C234"/>
          </w:placeholder>
          <w:temporary/>
          <w:showingPlcHdr/>
          <w15:appearance w15:val="hidden"/>
        </w:sdtPr>
        <w:sdtContent>
          <w:r w:rsidR="00A06119">
            <w:t>Education</w:t>
          </w:r>
        </w:sdtContent>
      </w:sdt>
    </w:p>
    <w:p w14:paraId="4671E588" w14:textId="77777777" w:rsidR="00700022" w:rsidRDefault="00700022" w:rsidP="00270AB0"/>
    <w:tbl>
      <w:tblPr>
        <w:tblW w:w="10075" w:type="dxa"/>
        <w:tblLayout w:type="fixed"/>
        <w:tblCellMar>
          <w:top w:w="72" w:type="dxa"/>
          <w:left w:w="72" w:type="dxa"/>
          <w:bottom w:w="72" w:type="dxa"/>
          <w:right w:w="0" w:type="dxa"/>
        </w:tblCellMar>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5052FA" w14:paraId="1DF8E098" w14:textId="77777777" w:rsidTr="00FA4E61">
        <w:tc>
          <w:tcPr>
            <w:tcW w:w="1165" w:type="dxa"/>
            <w:gridSpan w:val="3"/>
            <w:shd w:val="clear" w:color="auto" w:fill="F2F2F2" w:themeFill="background1" w:themeFillShade="F2"/>
          </w:tcPr>
          <w:p w14:paraId="1A7F7FF4" w14:textId="77777777" w:rsidR="005052FA" w:rsidRDefault="00000000" w:rsidP="002E77F0">
            <w:sdt>
              <w:sdtPr>
                <w:id w:val="1641307754"/>
                <w:placeholder>
                  <w:docPart w:val="82DAF80F9CD048859C7CF98AC17B500E"/>
                </w:placeholder>
                <w:temporary/>
                <w:showingPlcHdr/>
                <w15:appearance w15:val="hidden"/>
              </w:sdtPr>
              <w:sdtContent>
                <w:r w:rsidR="002E77F0">
                  <w:t>High school:</w:t>
                </w:r>
              </w:sdtContent>
            </w:sdt>
          </w:p>
        </w:tc>
        <w:tc>
          <w:tcPr>
            <w:tcW w:w="192" w:type="dxa"/>
          </w:tcPr>
          <w:p w14:paraId="285C7C8C" w14:textId="77777777" w:rsidR="005052FA" w:rsidRDefault="005052FA" w:rsidP="00270AB0"/>
        </w:tc>
        <w:tc>
          <w:tcPr>
            <w:tcW w:w="3048" w:type="dxa"/>
            <w:gridSpan w:val="9"/>
            <w:tcBorders>
              <w:bottom w:val="single" w:sz="4" w:space="0" w:color="auto"/>
            </w:tcBorders>
          </w:tcPr>
          <w:p w14:paraId="7F22D694" w14:textId="77777777" w:rsidR="005052FA" w:rsidRDefault="005052FA" w:rsidP="00270AB0"/>
        </w:tc>
        <w:tc>
          <w:tcPr>
            <w:tcW w:w="180" w:type="dxa"/>
          </w:tcPr>
          <w:p w14:paraId="768EF628" w14:textId="77777777" w:rsidR="005052FA" w:rsidRDefault="005052FA" w:rsidP="00270AB0"/>
        </w:tc>
        <w:tc>
          <w:tcPr>
            <w:tcW w:w="810" w:type="dxa"/>
            <w:shd w:val="clear" w:color="auto" w:fill="F2F2F2" w:themeFill="background1" w:themeFillShade="F2"/>
          </w:tcPr>
          <w:p w14:paraId="65864940" w14:textId="77777777" w:rsidR="005052FA" w:rsidRDefault="00000000" w:rsidP="002E77F0">
            <w:sdt>
              <w:sdtPr>
                <w:id w:val="1515573795"/>
                <w:placeholder>
                  <w:docPart w:val="7E930A0D69E340BE9A0BA0E5D0662F0B"/>
                </w:placeholder>
                <w:temporary/>
                <w:showingPlcHdr/>
                <w15:appearance w15:val="hidden"/>
              </w:sdtPr>
              <w:sdtContent>
                <w:r w:rsidR="002E77F0">
                  <w:t>Address:</w:t>
                </w:r>
              </w:sdtContent>
            </w:sdt>
          </w:p>
        </w:tc>
        <w:tc>
          <w:tcPr>
            <w:tcW w:w="180" w:type="dxa"/>
          </w:tcPr>
          <w:p w14:paraId="6BB50BAB" w14:textId="77777777" w:rsidR="005052FA" w:rsidRDefault="005052FA" w:rsidP="00270AB0"/>
        </w:tc>
        <w:tc>
          <w:tcPr>
            <w:tcW w:w="4500" w:type="dxa"/>
            <w:gridSpan w:val="7"/>
            <w:tcBorders>
              <w:bottom w:val="single" w:sz="4" w:space="0" w:color="auto"/>
            </w:tcBorders>
          </w:tcPr>
          <w:p w14:paraId="1B8D7CC9" w14:textId="77777777" w:rsidR="005052FA" w:rsidRDefault="005052FA" w:rsidP="00270AB0"/>
        </w:tc>
      </w:tr>
      <w:tr w:rsidR="00622041" w:rsidRPr="00622041" w14:paraId="6B017B95" w14:textId="77777777" w:rsidTr="00FA4E61">
        <w:tblPrEx>
          <w:tblCellMar>
            <w:right w:w="72" w:type="dxa"/>
          </w:tblCellMar>
        </w:tblPrEx>
        <w:trPr>
          <w:trHeight w:val="20"/>
        </w:trPr>
        <w:tc>
          <w:tcPr>
            <w:tcW w:w="1705" w:type="dxa"/>
            <w:gridSpan w:val="5"/>
            <w:shd w:val="clear" w:color="auto" w:fill="auto"/>
          </w:tcPr>
          <w:p w14:paraId="6FCCFC2F" w14:textId="77777777" w:rsidR="00622041" w:rsidRPr="00622041" w:rsidRDefault="00622041" w:rsidP="00102BC5">
            <w:pPr>
              <w:rPr>
                <w:sz w:val="4"/>
                <w:szCs w:val="10"/>
              </w:rPr>
            </w:pPr>
          </w:p>
        </w:tc>
        <w:tc>
          <w:tcPr>
            <w:tcW w:w="180" w:type="dxa"/>
            <w:shd w:val="clear" w:color="auto" w:fill="auto"/>
          </w:tcPr>
          <w:p w14:paraId="25F39687" w14:textId="77777777" w:rsidR="00622041" w:rsidRPr="00622041" w:rsidRDefault="00622041" w:rsidP="00102BC5">
            <w:pPr>
              <w:rPr>
                <w:sz w:val="4"/>
                <w:szCs w:val="10"/>
              </w:rPr>
            </w:pPr>
          </w:p>
        </w:tc>
        <w:tc>
          <w:tcPr>
            <w:tcW w:w="8190" w:type="dxa"/>
            <w:gridSpan w:val="17"/>
            <w:shd w:val="clear" w:color="auto" w:fill="auto"/>
          </w:tcPr>
          <w:p w14:paraId="0CE291D6" w14:textId="77777777" w:rsidR="00622041" w:rsidRPr="00622041" w:rsidRDefault="00622041" w:rsidP="00102BC5">
            <w:pPr>
              <w:rPr>
                <w:sz w:val="4"/>
                <w:szCs w:val="10"/>
              </w:rPr>
            </w:pPr>
          </w:p>
        </w:tc>
      </w:tr>
      <w:bookmarkStart w:id="2" w:name="OLE_LINK13"/>
      <w:bookmarkStart w:id="3" w:name="OLE_LINK14"/>
      <w:tr w:rsidR="000319A9" w14:paraId="3E569E41" w14:textId="77777777" w:rsidTr="00FA4E61">
        <w:tc>
          <w:tcPr>
            <w:tcW w:w="976" w:type="dxa"/>
            <w:shd w:val="clear" w:color="auto" w:fill="F2F2F2" w:themeFill="background1" w:themeFillShade="F2"/>
          </w:tcPr>
          <w:p w14:paraId="32EEEFDA" w14:textId="77777777" w:rsidR="000319A9" w:rsidRDefault="00000000" w:rsidP="002E77F0">
            <w:sdt>
              <w:sdtPr>
                <w:id w:val="-1536960828"/>
                <w:placeholder>
                  <w:docPart w:val="085980D6320F4581A6A0363ABFE30DF2"/>
                </w:placeholder>
                <w:temporary/>
                <w:showingPlcHdr/>
                <w15:appearance w15:val="hidden"/>
              </w:sdtPr>
              <w:sdtContent>
                <w:r w:rsidR="002E77F0">
                  <w:t>From:</w:t>
                </w:r>
              </w:sdtContent>
            </w:sdt>
          </w:p>
        </w:tc>
        <w:tc>
          <w:tcPr>
            <w:tcW w:w="170" w:type="dxa"/>
          </w:tcPr>
          <w:p w14:paraId="13744741" w14:textId="77777777" w:rsidR="000319A9" w:rsidRDefault="000319A9" w:rsidP="005D5E2A"/>
        </w:tc>
        <w:tc>
          <w:tcPr>
            <w:tcW w:w="842" w:type="dxa"/>
            <w:gridSpan w:val="5"/>
            <w:tcBorders>
              <w:bottom w:val="single" w:sz="4" w:space="0" w:color="auto"/>
            </w:tcBorders>
          </w:tcPr>
          <w:p w14:paraId="6EDE3FE8" w14:textId="77777777" w:rsidR="000319A9" w:rsidRDefault="000319A9" w:rsidP="005D5E2A"/>
        </w:tc>
        <w:tc>
          <w:tcPr>
            <w:tcW w:w="172" w:type="dxa"/>
          </w:tcPr>
          <w:p w14:paraId="5F46A96E" w14:textId="77777777" w:rsidR="000319A9" w:rsidRDefault="000319A9" w:rsidP="005D5E2A"/>
        </w:tc>
        <w:tc>
          <w:tcPr>
            <w:tcW w:w="493" w:type="dxa"/>
            <w:shd w:val="clear" w:color="auto" w:fill="F2F2F2" w:themeFill="background1" w:themeFillShade="F2"/>
          </w:tcPr>
          <w:p w14:paraId="34DECE6F" w14:textId="77777777" w:rsidR="000319A9" w:rsidRDefault="00000000" w:rsidP="002E77F0">
            <w:sdt>
              <w:sdtPr>
                <w:id w:val="1198204422"/>
                <w:placeholder>
                  <w:docPart w:val="0EA2BE6E84574360905CE7A2496DBD57"/>
                </w:placeholder>
                <w:temporary/>
                <w:showingPlcHdr/>
                <w15:appearance w15:val="hidden"/>
              </w:sdtPr>
              <w:sdtContent>
                <w:r w:rsidR="002E77F0">
                  <w:t>To:</w:t>
                </w:r>
              </w:sdtContent>
            </w:sdt>
            <w:r w:rsidR="000319A9">
              <w:t xml:space="preserve"> </w:t>
            </w:r>
          </w:p>
        </w:tc>
        <w:tc>
          <w:tcPr>
            <w:tcW w:w="174" w:type="dxa"/>
          </w:tcPr>
          <w:p w14:paraId="62A23A42" w14:textId="77777777" w:rsidR="000319A9" w:rsidRDefault="000319A9" w:rsidP="005D5E2A"/>
        </w:tc>
        <w:tc>
          <w:tcPr>
            <w:tcW w:w="1002" w:type="dxa"/>
            <w:tcBorders>
              <w:bottom w:val="single" w:sz="4" w:space="0" w:color="auto"/>
            </w:tcBorders>
          </w:tcPr>
          <w:p w14:paraId="04A1F030" w14:textId="77777777" w:rsidR="000319A9" w:rsidRDefault="000319A9" w:rsidP="005D5E2A"/>
        </w:tc>
        <w:tc>
          <w:tcPr>
            <w:tcW w:w="180" w:type="dxa"/>
          </w:tcPr>
          <w:p w14:paraId="53881EBA" w14:textId="77777777" w:rsidR="000319A9" w:rsidRDefault="000319A9" w:rsidP="005D5E2A"/>
        </w:tc>
        <w:tc>
          <w:tcPr>
            <w:tcW w:w="1656" w:type="dxa"/>
            <w:gridSpan w:val="5"/>
            <w:shd w:val="clear" w:color="auto" w:fill="F2F2F2" w:themeFill="background1" w:themeFillShade="F2"/>
          </w:tcPr>
          <w:p w14:paraId="280FB5BD" w14:textId="77777777" w:rsidR="000319A9" w:rsidRDefault="00000000" w:rsidP="00457D5F">
            <w:sdt>
              <w:sdtPr>
                <w:id w:val="-986863589"/>
                <w:placeholder>
                  <w:docPart w:val="0DA516C91B244E6394592DD3BD2DBED6"/>
                </w:placeholder>
                <w:temporary/>
                <w:showingPlcHdr/>
                <w15:appearance w15:val="hidden"/>
              </w:sdtPr>
              <w:sdtContent>
                <w:r w:rsidR="00457D5F">
                  <w:t>Did you graduate?</w:t>
                </w:r>
              </w:sdtContent>
            </w:sdt>
          </w:p>
        </w:tc>
        <w:tc>
          <w:tcPr>
            <w:tcW w:w="720" w:type="dxa"/>
          </w:tcPr>
          <w:p w14:paraId="7DBBEA46" w14:textId="77777777" w:rsidR="000319A9" w:rsidRDefault="00000000" w:rsidP="005D5E2A">
            <w:sdt>
              <w:sdtPr>
                <w:id w:val="-1821341044"/>
                <w:placeholder>
                  <w:docPart w:val="DB59930EDAE94B988C684AF53E7F556E"/>
                </w:placeholder>
                <w:temporary/>
                <w:showingPlcHdr/>
                <w15:appearance w15:val="hidden"/>
              </w:sdtPr>
              <w:sdtContent>
                <w:r w:rsidR="00457D5F">
                  <w:t>Yes</w:t>
                </w:r>
              </w:sdtContent>
            </w:sdt>
            <w:r w:rsidR="00457D5F">
              <w:t xml:space="preserve"> </w:t>
            </w:r>
            <w:sdt>
              <w:sdtPr>
                <w:id w:val="-1247500594"/>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2D177EBC" w14:textId="77777777" w:rsidR="000319A9" w:rsidRDefault="00000000" w:rsidP="005D5E2A">
            <w:sdt>
              <w:sdtPr>
                <w:id w:val="-1072510824"/>
                <w:placeholder>
                  <w:docPart w:val="ADB51F5426B14988AD2870E4857AA715"/>
                </w:placeholder>
                <w:temporary/>
                <w:showingPlcHdr/>
                <w15:appearance w15:val="hidden"/>
              </w:sdtPr>
              <w:sdtContent>
                <w:r w:rsidR="00457D5F">
                  <w:t>No</w:t>
                </w:r>
              </w:sdtContent>
            </w:sdt>
            <w:r w:rsidR="00457D5F">
              <w:t xml:space="preserve"> </w:t>
            </w:r>
            <w:sdt>
              <w:sdtPr>
                <w:id w:val="-918028349"/>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7965BD26" w14:textId="77777777" w:rsidR="000319A9" w:rsidRDefault="000319A9" w:rsidP="005D5E2A"/>
        </w:tc>
        <w:tc>
          <w:tcPr>
            <w:tcW w:w="838" w:type="dxa"/>
            <w:shd w:val="clear" w:color="auto" w:fill="F2F2F2" w:themeFill="background1" w:themeFillShade="F2"/>
          </w:tcPr>
          <w:p w14:paraId="4F164640" w14:textId="77777777" w:rsidR="000319A9" w:rsidRDefault="00000000" w:rsidP="00457D5F">
            <w:sdt>
              <w:sdtPr>
                <w:id w:val="1369409671"/>
                <w:placeholder>
                  <w:docPart w:val="38BD8AD148334A99BC7500D16E33ECFC"/>
                </w:placeholder>
                <w:temporary/>
                <w:showingPlcHdr/>
                <w15:appearance w15:val="hidden"/>
              </w:sdtPr>
              <w:sdtContent>
                <w:r w:rsidR="00457D5F">
                  <w:t>Diploma:</w:t>
                </w:r>
              </w:sdtContent>
            </w:sdt>
          </w:p>
        </w:tc>
        <w:tc>
          <w:tcPr>
            <w:tcW w:w="180" w:type="dxa"/>
          </w:tcPr>
          <w:p w14:paraId="2491F160" w14:textId="77777777" w:rsidR="000319A9" w:rsidRDefault="000319A9" w:rsidP="005D5E2A"/>
        </w:tc>
        <w:tc>
          <w:tcPr>
            <w:tcW w:w="1862" w:type="dxa"/>
            <w:tcBorders>
              <w:bottom w:val="single" w:sz="4" w:space="0" w:color="auto"/>
            </w:tcBorders>
          </w:tcPr>
          <w:p w14:paraId="0DE5A77A" w14:textId="77777777" w:rsidR="000319A9" w:rsidRDefault="000319A9" w:rsidP="005D5E2A"/>
        </w:tc>
      </w:tr>
      <w:bookmarkEnd w:id="2"/>
      <w:bookmarkEnd w:id="3"/>
      <w:tr w:rsidR="00622041" w:rsidRPr="00622041" w14:paraId="4E0EA72E" w14:textId="77777777" w:rsidTr="00FA4E61">
        <w:tblPrEx>
          <w:tblCellMar>
            <w:right w:w="72" w:type="dxa"/>
          </w:tblCellMar>
        </w:tblPrEx>
        <w:trPr>
          <w:trHeight w:val="20"/>
        </w:trPr>
        <w:tc>
          <w:tcPr>
            <w:tcW w:w="1705" w:type="dxa"/>
            <w:gridSpan w:val="5"/>
            <w:shd w:val="clear" w:color="auto" w:fill="auto"/>
          </w:tcPr>
          <w:p w14:paraId="1C020087" w14:textId="77777777" w:rsidR="00622041" w:rsidRPr="00622041" w:rsidRDefault="00622041" w:rsidP="00102BC5">
            <w:pPr>
              <w:rPr>
                <w:sz w:val="4"/>
                <w:szCs w:val="10"/>
              </w:rPr>
            </w:pPr>
          </w:p>
        </w:tc>
        <w:tc>
          <w:tcPr>
            <w:tcW w:w="180" w:type="dxa"/>
            <w:shd w:val="clear" w:color="auto" w:fill="auto"/>
          </w:tcPr>
          <w:p w14:paraId="13DAF783" w14:textId="77777777" w:rsidR="00622041" w:rsidRPr="00622041" w:rsidRDefault="00622041" w:rsidP="00102BC5">
            <w:pPr>
              <w:rPr>
                <w:sz w:val="4"/>
                <w:szCs w:val="10"/>
              </w:rPr>
            </w:pPr>
          </w:p>
        </w:tc>
        <w:tc>
          <w:tcPr>
            <w:tcW w:w="8190" w:type="dxa"/>
            <w:gridSpan w:val="17"/>
            <w:shd w:val="clear" w:color="auto" w:fill="auto"/>
          </w:tcPr>
          <w:p w14:paraId="52562678" w14:textId="77777777" w:rsidR="00622041" w:rsidRPr="00622041" w:rsidRDefault="00622041" w:rsidP="00102BC5">
            <w:pPr>
              <w:rPr>
                <w:sz w:val="4"/>
                <w:szCs w:val="10"/>
              </w:rPr>
            </w:pPr>
          </w:p>
        </w:tc>
      </w:tr>
      <w:tr w:rsidR="002E77F0" w14:paraId="63E1171F" w14:textId="77777777" w:rsidTr="00FA4E61">
        <w:tc>
          <w:tcPr>
            <w:tcW w:w="1165" w:type="dxa"/>
            <w:gridSpan w:val="3"/>
            <w:shd w:val="clear" w:color="auto" w:fill="F2F2F2" w:themeFill="background1" w:themeFillShade="F2"/>
          </w:tcPr>
          <w:p w14:paraId="23306488" w14:textId="77777777" w:rsidR="002E77F0" w:rsidRDefault="00000000" w:rsidP="00A67DC4">
            <w:sdt>
              <w:sdtPr>
                <w:id w:val="1852757695"/>
                <w:placeholder>
                  <w:docPart w:val="832578519DA94C7E91DF54961D987E7D"/>
                </w:placeholder>
                <w:temporary/>
                <w:showingPlcHdr/>
                <w15:appearance w15:val="hidden"/>
              </w:sdtPr>
              <w:sdtContent>
                <w:r w:rsidR="002E77F0">
                  <w:t>College:</w:t>
                </w:r>
              </w:sdtContent>
            </w:sdt>
          </w:p>
        </w:tc>
        <w:tc>
          <w:tcPr>
            <w:tcW w:w="192" w:type="dxa"/>
          </w:tcPr>
          <w:p w14:paraId="128D8090" w14:textId="77777777" w:rsidR="002E77F0" w:rsidRDefault="002E77F0" w:rsidP="00A67DC4"/>
        </w:tc>
        <w:tc>
          <w:tcPr>
            <w:tcW w:w="3048" w:type="dxa"/>
            <w:gridSpan w:val="9"/>
            <w:tcBorders>
              <w:bottom w:val="single" w:sz="4" w:space="0" w:color="auto"/>
            </w:tcBorders>
          </w:tcPr>
          <w:p w14:paraId="5989CEE8" w14:textId="77777777" w:rsidR="002E77F0" w:rsidRDefault="002E77F0" w:rsidP="00A67DC4"/>
        </w:tc>
        <w:tc>
          <w:tcPr>
            <w:tcW w:w="180" w:type="dxa"/>
          </w:tcPr>
          <w:p w14:paraId="16D375C6" w14:textId="77777777" w:rsidR="002E77F0" w:rsidRDefault="002E77F0" w:rsidP="00A67DC4"/>
        </w:tc>
        <w:tc>
          <w:tcPr>
            <w:tcW w:w="810" w:type="dxa"/>
            <w:shd w:val="clear" w:color="auto" w:fill="F2F2F2" w:themeFill="background1" w:themeFillShade="F2"/>
          </w:tcPr>
          <w:p w14:paraId="4959D817" w14:textId="77777777" w:rsidR="002E77F0" w:rsidRDefault="00000000" w:rsidP="00A67DC4">
            <w:sdt>
              <w:sdtPr>
                <w:id w:val="-1156221968"/>
                <w:placeholder>
                  <w:docPart w:val="29D696CB113A4EC3A7302BFDB5E26DF4"/>
                </w:placeholder>
                <w:temporary/>
                <w:showingPlcHdr/>
                <w15:appearance w15:val="hidden"/>
              </w:sdtPr>
              <w:sdtContent>
                <w:r w:rsidR="002E77F0">
                  <w:t>Address:</w:t>
                </w:r>
              </w:sdtContent>
            </w:sdt>
          </w:p>
        </w:tc>
        <w:tc>
          <w:tcPr>
            <w:tcW w:w="180" w:type="dxa"/>
          </w:tcPr>
          <w:p w14:paraId="16C3B5D0" w14:textId="77777777" w:rsidR="002E77F0" w:rsidRDefault="002E77F0" w:rsidP="00A67DC4"/>
        </w:tc>
        <w:tc>
          <w:tcPr>
            <w:tcW w:w="4500" w:type="dxa"/>
            <w:gridSpan w:val="7"/>
            <w:tcBorders>
              <w:bottom w:val="single" w:sz="4" w:space="0" w:color="auto"/>
            </w:tcBorders>
          </w:tcPr>
          <w:p w14:paraId="6D229CAA" w14:textId="77777777" w:rsidR="002E77F0" w:rsidRDefault="002E77F0" w:rsidP="00A67DC4"/>
        </w:tc>
      </w:tr>
      <w:tr w:rsidR="00622041" w:rsidRPr="00622041" w14:paraId="6E1003AC" w14:textId="77777777" w:rsidTr="00FA4E61">
        <w:tblPrEx>
          <w:tblCellMar>
            <w:right w:w="72" w:type="dxa"/>
          </w:tblCellMar>
        </w:tblPrEx>
        <w:trPr>
          <w:trHeight w:val="20"/>
        </w:trPr>
        <w:tc>
          <w:tcPr>
            <w:tcW w:w="1705" w:type="dxa"/>
            <w:gridSpan w:val="5"/>
            <w:shd w:val="clear" w:color="auto" w:fill="auto"/>
          </w:tcPr>
          <w:p w14:paraId="4D40F9B8" w14:textId="77777777" w:rsidR="00622041" w:rsidRPr="00622041" w:rsidRDefault="00622041" w:rsidP="00102BC5">
            <w:pPr>
              <w:rPr>
                <w:sz w:val="4"/>
                <w:szCs w:val="10"/>
              </w:rPr>
            </w:pPr>
          </w:p>
        </w:tc>
        <w:tc>
          <w:tcPr>
            <w:tcW w:w="180" w:type="dxa"/>
            <w:shd w:val="clear" w:color="auto" w:fill="auto"/>
          </w:tcPr>
          <w:p w14:paraId="50B8F28A" w14:textId="77777777" w:rsidR="00622041" w:rsidRPr="00622041" w:rsidRDefault="00622041" w:rsidP="00102BC5">
            <w:pPr>
              <w:rPr>
                <w:sz w:val="4"/>
                <w:szCs w:val="10"/>
              </w:rPr>
            </w:pPr>
          </w:p>
        </w:tc>
        <w:tc>
          <w:tcPr>
            <w:tcW w:w="8190" w:type="dxa"/>
            <w:gridSpan w:val="17"/>
            <w:shd w:val="clear" w:color="auto" w:fill="auto"/>
          </w:tcPr>
          <w:p w14:paraId="623D8B25" w14:textId="77777777" w:rsidR="00622041" w:rsidRPr="00622041" w:rsidRDefault="00622041" w:rsidP="00102BC5">
            <w:pPr>
              <w:rPr>
                <w:sz w:val="4"/>
                <w:szCs w:val="10"/>
              </w:rPr>
            </w:pPr>
          </w:p>
        </w:tc>
      </w:tr>
      <w:tr w:rsidR="00457D5F" w14:paraId="0C9B8A0E" w14:textId="77777777" w:rsidTr="00FA4E61">
        <w:tc>
          <w:tcPr>
            <w:tcW w:w="976" w:type="dxa"/>
            <w:shd w:val="clear" w:color="auto" w:fill="F2F2F2" w:themeFill="background1" w:themeFillShade="F2"/>
          </w:tcPr>
          <w:p w14:paraId="7769D9A3" w14:textId="77777777" w:rsidR="00457D5F" w:rsidRDefault="00000000" w:rsidP="00A67DC4">
            <w:sdt>
              <w:sdtPr>
                <w:id w:val="-88940744"/>
                <w:placeholder>
                  <w:docPart w:val="B993B388AD964889ABD69380F8F9F9F1"/>
                </w:placeholder>
                <w:temporary/>
                <w:showingPlcHdr/>
                <w15:appearance w15:val="hidden"/>
              </w:sdtPr>
              <w:sdtContent>
                <w:r w:rsidR="00457D5F">
                  <w:t>From:</w:t>
                </w:r>
              </w:sdtContent>
            </w:sdt>
          </w:p>
        </w:tc>
        <w:tc>
          <w:tcPr>
            <w:tcW w:w="170" w:type="dxa"/>
          </w:tcPr>
          <w:p w14:paraId="32CF41AB" w14:textId="77777777" w:rsidR="00457D5F" w:rsidRDefault="00457D5F" w:rsidP="00A67DC4"/>
        </w:tc>
        <w:tc>
          <w:tcPr>
            <w:tcW w:w="842" w:type="dxa"/>
            <w:gridSpan w:val="5"/>
            <w:tcBorders>
              <w:bottom w:val="single" w:sz="4" w:space="0" w:color="auto"/>
            </w:tcBorders>
          </w:tcPr>
          <w:p w14:paraId="541715E9" w14:textId="77777777" w:rsidR="00457D5F" w:rsidRDefault="00457D5F" w:rsidP="00A67DC4"/>
        </w:tc>
        <w:tc>
          <w:tcPr>
            <w:tcW w:w="172" w:type="dxa"/>
          </w:tcPr>
          <w:p w14:paraId="14B06EDA" w14:textId="77777777" w:rsidR="00457D5F" w:rsidRDefault="00457D5F" w:rsidP="00A67DC4"/>
        </w:tc>
        <w:tc>
          <w:tcPr>
            <w:tcW w:w="493" w:type="dxa"/>
            <w:shd w:val="clear" w:color="auto" w:fill="F2F2F2" w:themeFill="background1" w:themeFillShade="F2"/>
          </w:tcPr>
          <w:p w14:paraId="4F99678D" w14:textId="77777777" w:rsidR="00457D5F" w:rsidRDefault="00000000" w:rsidP="00A67DC4">
            <w:sdt>
              <w:sdtPr>
                <w:id w:val="-703942737"/>
                <w:placeholder>
                  <w:docPart w:val="FCFFE49AA3244DE481E7AE48804B587F"/>
                </w:placeholder>
                <w:temporary/>
                <w:showingPlcHdr/>
                <w15:appearance w15:val="hidden"/>
              </w:sdtPr>
              <w:sdtContent>
                <w:r w:rsidR="00457D5F">
                  <w:t>To:</w:t>
                </w:r>
              </w:sdtContent>
            </w:sdt>
            <w:r w:rsidR="00457D5F">
              <w:t xml:space="preserve"> </w:t>
            </w:r>
          </w:p>
        </w:tc>
        <w:tc>
          <w:tcPr>
            <w:tcW w:w="174" w:type="dxa"/>
          </w:tcPr>
          <w:p w14:paraId="4B267B91" w14:textId="77777777" w:rsidR="00457D5F" w:rsidRDefault="00457D5F" w:rsidP="00A67DC4"/>
        </w:tc>
        <w:tc>
          <w:tcPr>
            <w:tcW w:w="1002" w:type="dxa"/>
            <w:tcBorders>
              <w:bottom w:val="single" w:sz="4" w:space="0" w:color="auto"/>
            </w:tcBorders>
          </w:tcPr>
          <w:p w14:paraId="1E5F405F" w14:textId="77777777" w:rsidR="00457D5F" w:rsidRDefault="00457D5F" w:rsidP="00A67DC4"/>
        </w:tc>
        <w:tc>
          <w:tcPr>
            <w:tcW w:w="180" w:type="dxa"/>
          </w:tcPr>
          <w:p w14:paraId="4735360E" w14:textId="77777777" w:rsidR="00457D5F" w:rsidRDefault="00457D5F" w:rsidP="00A67DC4"/>
        </w:tc>
        <w:tc>
          <w:tcPr>
            <w:tcW w:w="1656" w:type="dxa"/>
            <w:gridSpan w:val="5"/>
            <w:shd w:val="clear" w:color="auto" w:fill="F2F2F2" w:themeFill="background1" w:themeFillShade="F2"/>
          </w:tcPr>
          <w:p w14:paraId="5F67A41B" w14:textId="77777777" w:rsidR="00457D5F" w:rsidRDefault="00000000" w:rsidP="00A67DC4">
            <w:sdt>
              <w:sdtPr>
                <w:id w:val="887235343"/>
                <w:placeholder>
                  <w:docPart w:val="60FDF4890378424D8B48BB4D7F61DC63"/>
                </w:placeholder>
                <w:temporary/>
                <w:showingPlcHdr/>
                <w15:appearance w15:val="hidden"/>
              </w:sdtPr>
              <w:sdtContent>
                <w:r w:rsidR="00457D5F">
                  <w:t>Did you graduate?</w:t>
                </w:r>
              </w:sdtContent>
            </w:sdt>
          </w:p>
        </w:tc>
        <w:tc>
          <w:tcPr>
            <w:tcW w:w="720" w:type="dxa"/>
          </w:tcPr>
          <w:p w14:paraId="260F84AA" w14:textId="77777777" w:rsidR="00457D5F" w:rsidRDefault="00000000" w:rsidP="00A67DC4">
            <w:sdt>
              <w:sdtPr>
                <w:id w:val="1442340025"/>
                <w:placeholder>
                  <w:docPart w:val="2C63AF2CAB38459ABECDB38697FAC446"/>
                </w:placeholder>
                <w:temporary/>
                <w:showingPlcHdr/>
                <w15:appearance w15:val="hidden"/>
              </w:sdtPr>
              <w:sdtContent>
                <w:r w:rsidR="00457D5F">
                  <w:t>Yes</w:t>
                </w:r>
              </w:sdtContent>
            </w:sdt>
            <w:r w:rsidR="00457D5F">
              <w:t xml:space="preserve"> </w:t>
            </w:r>
            <w:sdt>
              <w:sdtPr>
                <w:id w:val="2020338971"/>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3C6133F7" w14:textId="77777777" w:rsidR="00457D5F" w:rsidRDefault="00000000" w:rsidP="00A67DC4">
            <w:sdt>
              <w:sdtPr>
                <w:id w:val="-2053605580"/>
                <w:placeholder>
                  <w:docPart w:val="76BF188065834B1F8C0D8E457882C837"/>
                </w:placeholder>
                <w:temporary/>
                <w:showingPlcHdr/>
                <w15:appearance w15:val="hidden"/>
              </w:sdtPr>
              <w:sdtContent>
                <w:r w:rsidR="00457D5F">
                  <w:t>No</w:t>
                </w:r>
              </w:sdtContent>
            </w:sdt>
            <w:r w:rsidR="00457D5F">
              <w:t xml:space="preserve"> </w:t>
            </w:r>
            <w:sdt>
              <w:sdtPr>
                <w:id w:val="1608929536"/>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78136C22" w14:textId="77777777" w:rsidR="00457D5F" w:rsidRDefault="00457D5F" w:rsidP="00A67DC4"/>
        </w:tc>
        <w:tc>
          <w:tcPr>
            <w:tcW w:w="838" w:type="dxa"/>
            <w:shd w:val="clear" w:color="auto" w:fill="F2F2F2" w:themeFill="background1" w:themeFillShade="F2"/>
          </w:tcPr>
          <w:p w14:paraId="1C2859A7" w14:textId="77777777" w:rsidR="00457D5F" w:rsidRDefault="00000000" w:rsidP="00A67DC4">
            <w:sdt>
              <w:sdtPr>
                <w:id w:val="-804623703"/>
                <w:placeholder>
                  <w:docPart w:val="1EC432B1AD2B438BA39EE8BF1433B092"/>
                </w:placeholder>
                <w:temporary/>
                <w:showingPlcHdr/>
                <w15:appearance w15:val="hidden"/>
              </w:sdtPr>
              <w:sdtContent>
                <w:r w:rsidR="00457D5F">
                  <w:t>Degree:</w:t>
                </w:r>
              </w:sdtContent>
            </w:sdt>
          </w:p>
        </w:tc>
        <w:tc>
          <w:tcPr>
            <w:tcW w:w="180" w:type="dxa"/>
          </w:tcPr>
          <w:p w14:paraId="5304148A" w14:textId="77777777" w:rsidR="00457D5F" w:rsidRDefault="00457D5F" w:rsidP="00A67DC4"/>
        </w:tc>
        <w:tc>
          <w:tcPr>
            <w:tcW w:w="1862" w:type="dxa"/>
            <w:tcBorders>
              <w:bottom w:val="single" w:sz="4" w:space="0" w:color="auto"/>
            </w:tcBorders>
          </w:tcPr>
          <w:p w14:paraId="5E94C6CD" w14:textId="77777777" w:rsidR="00457D5F" w:rsidRDefault="00457D5F" w:rsidP="00A67DC4"/>
        </w:tc>
      </w:tr>
      <w:tr w:rsidR="00622041" w:rsidRPr="00622041" w14:paraId="0B959DFC" w14:textId="77777777" w:rsidTr="00FA4E61">
        <w:tblPrEx>
          <w:tblCellMar>
            <w:right w:w="72" w:type="dxa"/>
          </w:tblCellMar>
        </w:tblPrEx>
        <w:trPr>
          <w:trHeight w:val="20"/>
        </w:trPr>
        <w:tc>
          <w:tcPr>
            <w:tcW w:w="1705" w:type="dxa"/>
            <w:gridSpan w:val="5"/>
            <w:shd w:val="clear" w:color="auto" w:fill="auto"/>
          </w:tcPr>
          <w:p w14:paraId="460BFDEC" w14:textId="77777777" w:rsidR="00622041" w:rsidRPr="00622041" w:rsidRDefault="00622041" w:rsidP="00102BC5">
            <w:pPr>
              <w:rPr>
                <w:sz w:val="4"/>
                <w:szCs w:val="10"/>
              </w:rPr>
            </w:pPr>
          </w:p>
        </w:tc>
        <w:tc>
          <w:tcPr>
            <w:tcW w:w="180" w:type="dxa"/>
            <w:shd w:val="clear" w:color="auto" w:fill="auto"/>
          </w:tcPr>
          <w:p w14:paraId="55192179" w14:textId="77777777" w:rsidR="00622041" w:rsidRPr="00622041" w:rsidRDefault="00622041" w:rsidP="00102BC5">
            <w:pPr>
              <w:rPr>
                <w:sz w:val="4"/>
                <w:szCs w:val="10"/>
              </w:rPr>
            </w:pPr>
          </w:p>
        </w:tc>
        <w:tc>
          <w:tcPr>
            <w:tcW w:w="8190" w:type="dxa"/>
            <w:gridSpan w:val="17"/>
            <w:shd w:val="clear" w:color="auto" w:fill="auto"/>
          </w:tcPr>
          <w:p w14:paraId="4025F786" w14:textId="77777777" w:rsidR="00622041" w:rsidRPr="00622041" w:rsidRDefault="00622041" w:rsidP="00102BC5">
            <w:pPr>
              <w:rPr>
                <w:sz w:val="4"/>
                <w:szCs w:val="10"/>
              </w:rPr>
            </w:pPr>
          </w:p>
        </w:tc>
      </w:tr>
      <w:tr w:rsidR="002E77F0" w14:paraId="63D9AC7B" w14:textId="77777777" w:rsidTr="00FA4E61">
        <w:tc>
          <w:tcPr>
            <w:tcW w:w="1165" w:type="dxa"/>
            <w:gridSpan w:val="3"/>
            <w:shd w:val="clear" w:color="auto" w:fill="F2F2F2" w:themeFill="background1" w:themeFillShade="F2"/>
          </w:tcPr>
          <w:p w14:paraId="05DA78E9" w14:textId="77777777" w:rsidR="002E77F0" w:rsidRDefault="00000000" w:rsidP="00A67DC4">
            <w:sdt>
              <w:sdtPr>
                <w:id w:val="-2020846006"/>
                <w:placeholder>
                  <w:docPart w:val="B033B6436ACD40E4981E06F2547575E2"/>
                </w:placeholder>
                <w:temporary/>
                <w:showingPlcHdr/>
                <w15:appearance w15:val="hidden"/>
              </w:sdtPr>
              <w:sdtContent>
                <w:r w:rsidR="002E77F0">
                  <w:t>Other:</w:t>
                </w:r>
              </w:sdtContent>
            </w:sdt>
          </w:p>
        </w:tc>
        <w:tc>
          <w:tcPr>
            <w:tcW w:w="192" w:type="dxa"/>
          </w:tcPr>
          <w:p w14:paraId="295D2424" w14:textId="77777777" w:rsidR="002E77F0" w:rsidRDefault="002E77F0" w:rsidP="00A67DC4"/>
        </w:tc>
        <w:tc>
          <w:tcPr>
            <w:tcW w:w="3048" w:type="dxa"/>
            <w:gridSpan w:val="9"/>
            <w:tcBorders>
              <w:bottom w:val="single" w:sz="4" w:space="0" w:color="auto"/>
            </w:tcBorders>
          </w:tcPr>
          <w:p w14:paraId="754033F8" w14:textId="77777777" w:rsidR="002E77F0" w:rsidRDefault="002E77F0" w:rsidP="00A67DC4"/>
        </w:tc>
        <w:tc>
          <w:tcPr>
            <w:tcW w:w="180" w:type="dxa"/>
          </w:tcPr>
          <w:p w14:paraId="3B16A875" w14:textId="77777777" w:rsidR="002E77F0" w:rsidRDefault="002E77F0" w:rsidP="00A67DC4"/>
        </w:tc>
        <w:tc>
          <w:tcPr>
            <w:tcW w:w="810" w:type="dxa"/>
            <w:shd w:val="clear" w:color="auto" w:fill="F2F2F2" w:themeFill="background1" w:themeFillShade="F2"/>
          </w:tcPr>
          <w:p w14:paraId="6F49519D" w14:textId="77777777" w:rsidR="002E77F0" w:rsidRDefault="00000000" w:rsidP="00A67DC4">
            <w:sdt>
              <w:sdtPr>
                <w:id w:val="-1625844189"/>
                <w:placeholder>
                  <w:docPart w:val="83F1EA14C3C741CC90DB9B0A361253A8"/>
                </w:placeholder>
                <w:temporary/>
                <w:showingPlcHdr/>
                <w15:appearance w15:val="hidden"/>
              </w:sdtPr>
              <w:sdtContent>
                <w:r w:rsidR="002E77F0">
                  <w:t>Address:</w:t>
                </w:r>
              </w:sdtContent>
            </w:sdt>
          </w:p>
        </w:tc>
        <w:tc>
          <w:tcPr>
            <w:tcW w:w="180" w:type="dxa"/>
          </w:tcPr>
          <w:p w14:paraId="6ACCEE51" w14:textId="77777777" w:rsidR="002E77F0" w:rsidRDefault="002E77F0" w:rsidP="00A67DC4"/>
        </w:tc>
        <w:tc>
          <w:tcPr>
            <w:tcW w:w="4500" w:type="dxa"/>
            <w:gridSpan w:val="7"/>
            <w:tcBorders>
              <w:bottom w:val="single" w:sz="4" w:space="0" w:color="auto"/>
            </w:tcBorders>
          </w:tcPr>
          <w:p w14:paraId="52DF840C" w14:textId="77777777" w:rsidR="002E77F0" w:rsidRDefault="002E77F0" w:rsidP="00A67DC4"/>
        </w:tc>
      </w:tr>
      <w:tr w:rsidR="00622041" w:rsidRPr="00622041" w14:paraId="2B32FD5F" w14:textId="77777777" w:rsidTr="00FA4E61">
        <w:tblPrEx>
          <w:tblCellMar>
            <w:right w:w="72" w:type="dxa"/>
          </w:tblCellMar>
        </w:tblPrEx>
        <w:trPr>
          <w:trHeight w:val="20"/>
        </w:trPr>
        <w:tc>
          <w:tcPr>
            <w:tcW w:w="1705" w:type="dxa"/>
            <w:gridSpan w:val="5"/>
            <w:shd w:val="clear" w:color="auto" w:fill="auto"/>
          </w:tcPr>
          <w:p w14:paraId="30BAC8A5" w14:textId="77777777" w:rsidR="00622041" w:rsidRPr="00622041" w:rsidRDefault="00622041" w:rsidP="00102BC5">
            <w:pPr>
              <w:rPr>
                <w:sz w:val="4"/>
                <w:szCs w:val="10"/>
              </w:rPr>
            </w:pPr>
          </w:p>
        </w:tc>
        <w:tc>
          <w:tcPr>
            <w:tcW w:w="180" w:type="dxa"/>
            <w:shd w:val="clear" w:color="auto" w:fill="auto"/>
          </w:tcPr>
          <w:p w14:paraId="08B0333E" w14:textId="77777777" w:rsidR="00622041" w:rsidRPr="00622041" w:rsidRDefault="00622041" w:rsidP="00102BC5">
            <w:pPr>
              <w:rPr>
                <w:sz w:val="4"/>
                <w:szCs w:val="10"/>
              </w:rPr>
            </w:pPr>
          </w:p>
        </w:tc>
        <w:tc>
          <w:tcPr>
            <w:tcW w:w="8190" w:type="dxa"/>
            <w:gridSpan w:val="17"/>
            <w:shd w:val="clear" w:color="auto" w:fill="auto"/>
          </w:tcPr>
          <w:p w14:paraId="6AAA8812" w14:textId="77777777" w:rsidR="00622041" w:rsidRPr="00622041" w:rsidRDefault="00622041" w:rsidP="00102BC5">
            <w:pPr>
              <w:rPr>
                <w:sz w:val="4"/>
                <w:szCs w:val="10"/>
              </w:rPr>
            </w:pPr>
          </w:p>
        </w:tc>
      </w:tr>
      <w:tr w:rsidR="00457D5F" w14:paraId="42A3BC54" w14:textId="77777777" w:rsidTr="00FA4E61">
        <w:tc>
          <w:tcPr>
            <w:tcW w:w="976" w:type="dxa"/>
            <w:shd w:val="clear" w:color="auto" w:fill="F2F2F2" w:themeFill="background1" w:themeFillShade="F2"/>
          </w:tcPr>
          <w:p w14:paraId="5E2EEF64" w14:textId="77777777" w:rsidR="00457D5F" w:rsidRDefault="00000000" w:rsidP="00A67DC4">
            <w:sdt>
              <w:sdtPr>
                <w:id w:val="-910224813"/>
                <w:placeholder>
                  <w:docPart w:val="8E7281AF75C14CBD972510129A4AE4B9"/>
                </w:placeholder>
                <w:temporary/>
                <w:showingPlcHdr/>
                <w15:appearance w15:val="hidden"/>
              </w:sdtPr>
              <w:sdtContent>
                <w:r w:rsidR="00457D5F">
                  <w:t>From:</w:t>
                </w:r>
              </w:sdtContent>
            </w:sdt>
          </w:p>
        </w:tc>
        <w:tc>
          <w:tcPr>
            <w:tcW w:w="170" w:type="dxa"/>
          </w:tcPr>
          <w:p w14:paraId="49A2ACEA" w14:textId="77777777" w:rsidR="00457D5F" w:rsidRDefault="00457D5F" w:rsidP="00A67DC4"/>
        </w:tc>
        <w:tc>
          <w:tcPr>
            <w:tcW w:w="842" w:type="dxa"/>
            <w:gridSpan w:val="5"/>
            <w:tcBorders>
              <w:bottom w:val="single" w:sz="4" w:space="0" w:color="auto"/>
            </w:tcBorders>
          </w:tcPr>
          <w:p w14:paraId="00D061D5" w14:textId="77777777" w:rsidR="00457D5F" w:rsidRDefault="00457D5F" w:rsidP="00A67DC4"/>
        </w:tc>
        <w:tc>
          <w:tcPr>
            <w:tcW w:w="172" w:type="dxa"/>
          </w:tcPr>
          <w:p w14:paraId="5545CD2B" w14:textId="77777777" w:rsidR="00457D5F" w:rsidRDefault="00457D5F" w:rsidP="00A67DC4"/>
        </w:tc>
        <w:tc>
          <w:tcPr>
            <w:tcW w:w="493" w:type="dxa"/>
            <w:shd w:val="clear" w:color="auto" w:fill="F2F2F2" w:themeFill="background1" w:themeFillShade="F2"/>
          </w:tcPr>
          <w:p w14:paraId="71DCCB94" w14:textId="77777777" w:rsidR="00457D5F" w:rsidRDefault="00000000" w:rsidP="00A67DC4">
            <w:sdt>
              <w:sdtPr>
                <w:id w:val="1418368738"/>
                <w:placeholder>
                  <w:docPart w:val="35C294544A6E4C658D4EA7DBE59142A0"/>
                </w:placeholder>
                <w:temporary/>
                <w:showingPlcHdr/>
                <w15:appearance w15:val="hidden"/>
              </w:sdtPr>
              <w:sdtContent>
                <w:r w:rsidR="00457D5F">
                  <w:t>To:</w:t>
                </w:r>
              </w:sdtContent>
            </w:sdt>
            <w:r w:rsidR="00457D5F">
              <w:t xml:space="preserve"> </w:t>
            </w:r>
          </w:p>
        </w:tc>
        <w:tc>
          <w:tcPr>
            <w:tcW w:w="174" w:type="dxa"/>
          </w:tcPr>
          <w:p w14:paraId="3E7AD3B8" w14:textId="77777777" w:rsidR="00457D5F" w:rsidRDefault="00457D5F" w:rsidP="00A67DC4"/>
        </w:tc>
        <w:tc>
          <w:tcPr>
            <w:tcW w:w="1002" w:type="dxa"/>
            <w:tcBorders>
              <w:bottom w:val="single" w:sz="4" w:space="0" w:color="auto"/>
            </w:tcBorders>
          </w:tcPr>
          <w:p w14:paraId="09190380" w14:textId="77777777" w:rsidR="00457D5F" w:rsidRDefault="00457D5F" w:rsidP="00A67DC4"/>
        </w:tc>
        <w:tc>
          <w:tcPr>
            <w:tcW w:w="180" w:type="dxa"/>
          </w:tcPr>
          <w:p w14:paraId="1FA80E2F" w14:textId="77777777" w:rsidR="00457D5F" w:rsidRDefault="00457D5F" w:rsidP="00A67DC4"/>
        </w:tc>
        <w:tc>
          <w:tcPr>
            <w:tcW w:w="1656" w:type="dxa"/>
            <w:gridSpan w:val="5"/>
            <w:shd w:val="clear" w:color="auto" w:fill="F2F2F2" w:themeFill="background1" w:themeFillShade="F2"/>
          </w:tcPr>
          <w:p w14:paraId="0D34DBE5" w14:textId="77777777" w:rsidR="00457D5F" w:rsidRDefault="00000000" w:rsidP="00A67DC4">
            <w:sdt>
              <w:sdtPr>
                <w:id w:val="-1451781973"/>
                <w:placeholder>
                  <w:docPart w:val="4C20D643BA8B43048D1902EEDC4CFC1D"/>
                </w:placeholder>
                <w:temporary/>
                <w:showingPlcHdr/>
                <w15:appearance w15:val="hidden"/>
              </w:sdtPr>
              <w:sdtContent>
                <w:r w:rsidR="00457D5F">
                  <w:t>Did you graduate?</w:t>
                </w:r>
              </w:sdtContent>
            </w:sdt>
          </w:p>
        </w:tc>
        <w:tc>
          <w:tcPr>
            <w:tcW w:w="720" w:type="dxa"/>
          </w:tcPr>
          <w:p w14:paraId="3FE4AA39" w14:textId="77777777" w:rsidR="00457D5F" w:rsidRDefault="00000000" w:rsidP="00A67DC4">
            <w:sdt>
              <w:sdtPr>
                <w:id w:val="1425610583"/>
                <w:placeholder>
                  <w:docPart w:val="D2B1EA4EDBC74AEAB7CFC181A6A604E1"/>
                </w:placeholder>
                <w:temporary/>
                <w:showingPlcHdr/>
                <w15:appearance w15:val="hidden"/>
              </w:sdtPr>
              <w:sdtContent>
                <w:r w:rsidR="00457D5F">
                  <w:t>Yes</w:t>
                </w:r>
              </w:sdtContent>
            </w:sdt>
            <w:r w:rsidR="00457D5F">
              <w:t xml:space="preserve"> </w:t>
            </w:r>
            <w:sdt>
              <w:sdtPr>
                <w:id w:val="-157796884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426311DE" w14:textId="77777777" w:rsidR="00457D5F" w:rsidRDefault="00000000" w:rsidP="00A67DC4">
            <w:sdt>
              <w:sdtPr>
                <w:id w:val="-755054397"/>
                <w:placeholder>
                  <w:docPart w:val="CCD55E72A1B645E581262E3B048438B3"/>
                </w:placeholder>
                <w:temporary/>
                <w:showingPlcHdr/>
                <w15:appearance w15:val="hidden"/>
              </w:sdtPr>
              <w:sdtContent>
                <w:r w:rsidR="00457D5F">
                  <w:t>No</w:t>
                </w:r>
              </w:sdtContent>
            </w:sdt>
            <w:r w:rsidR="00457D5F">
              <w:t xml:space="preserve"> </w:t>
            </w:r>
            <w:sdt>
              <w:sdtPr>
                <w:id w:val="126942411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6DB13E39" w14:textId="77777777" w:rsidR="00457D5F" w:rsidRDefault="00457D5F" w:rsidP="00A67DC4"/>
        </w:tc>
        <w:tc>
          <w:tcPr>
            <w:tcW w:w="838" w:type="dxa"/>
            <w:shd w:val="clear" w:color="auto" w:fill="F2F2F2" w:themeFill="background1" w:themeFillShade="F2"/>
          </w:tcPr>
          <w:p w14:paraId="43AD02F9" w14:textId="77777777" w:rsidR="00457D5F" w:rsidRDefault="00000000" w:rsidP="00A67DC4">
            <w:sdt>
              <w:sdtPr>
                <w:id w:val="-982621585"/>
                <w:placeholder>
                  <w:docPart w:val="F1C27A25A1C449C9BD63AAE46522F32D"/>
                </w:placeholder>
                <w:temporary/>
                <w:showingPlcHdr/>
                <w15:appearance w15:val="hidden"/>
              </w:sdtPr>
              <w:sdtContent>
                <w:r w:rsidR="00457D5F">
                  <w:t>Degree:</w:t>
                </w:r>
              </w:sdtContent>
            </w:sdt>
          </w:p>
        </w:tc>
        <w:tc>
          <w:tcPr>
            <w:tcW w:w="180" w:type="dxa"/>
          </w:tcPr>
          <w:p w14:paraId="5F57E472" w14:textId="77777777" w:rsidR="00457D5F" w:rsidRDefault="00457D5F" w:rsidP="00A67DC4"/>
        </w:tc>
        <w:tc>
          <w:tcPr>
            <w:tcW w:w="1857" w:type="dxa"/>
            <w:tcBorders>
              <w:bottom w:val="single" w:sz="4" w:space="0" w:color="auto"/>
            </w:tcBorders>
          </w:tcPr>
          <w:p w14:paraId="49E3C906" w14:textId="77777777" w:rsidR="00457D5F" w:rsidRDefault="00457D5F" w:rsidP="00A67DC4"/>
        </w:tc>
      </w:tr>
    </w:tbl>
    <w:p w14:paraId="1E7CB17E" w14:textId="77777777" w:rsidR="00457D5F" w:rsidRDefault="00457D5F" w:rsidP="00061632"/>
    <w:p w14:paraId="35D6A52E" w14:textId="47A9AC32" w:rsidR="004F15A3" w:rsidRDefault="00000000" w:rsidP="00945380">
      <w:sdt>
        <w:sdtPr>
          <w:id w:val="197900013"/>
          <w:placeholder>
            <w:docPart w:val="CD7471DC7B0C4A7FB3A4FFB8E6036FC6"/>
          </w:placeholder>
          <w:temporary/>
          <w:showingPlcHdr/>
          <w15:appearance w15:val="hidden"/>
        </w:sdtPr>
        <w:sdtContent>
          <w:r w:rsidR="00457D5F" w:rsidRPr="00945380">
            <w:rPr>
              <w:b/>
              <w:bCs/>
              <w:sz w:val="32"/>
              <w:szCs w:val="32"/>
            </w:rPr>
            <w:t>References</w:t>
          </w:r>
        </w:sdtContent>
      </w:sdt>
    </w:p>
    <w:p w14:paraId="068B93FB" w14:textId="77777777" w:rsidR="00330050" w:rsidRPr="004F15A3" w:rsidRDefault="00000000" w:rsidP="00424126">
      <w:sdt>
        <w:sdtPr>
          <w:id w:val="1830400644"/>
          <w:placeholder>
            <w:docPart w:val="884157C3119545EEBE68994534567DCD"/>
          </w:placeholder>
          <w:temporary/>
          <w:showingPlcHdr/>
          <w15:appearance w15:val="hidden"/>
        </w:sdtPr>
        <w:sdtContent>
          <w:r w:rsidR="00457D5F" w:rsidRPr="004F15A3">
            <w:t>Please list three professional references.</w:t>
          </w:r>
        </w:sdtContent>
      </w:sdt>
    </w:p>
    <w:p w14:paraId="33B8B57D" w14:textId="5907C180" w:rsidR="00467306" w:rsidRDefault="00945380" w:rsidP="005D6F42">
      <w:r>
        <w:t>If applicable:</w:t>
      </w:r>
    </w:p>
    <w:p w14:paraId="59128EA9" w14:textId="77777777" w:rsidR="00945380" w:rsidRDefault="00945380"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D23EA" w14:paraId="5E67D5A5" w14:textId="77777777" w:rsidTr="00622041">
        <w:tc>
          <w:tcPr>
            <w:tcW w:w="985" w:type="dxa"/>
            <w:shd w:val="clear" w:color="auto" w:fill="F2F2F2" w:themeFill="background1" w:themeFillShade="F2"/>
          </w:tcPr>
          <w:p w14:paraId="501743D1" w14:textId="77777777" w:rsidR="004D23EA" w:rsidRDefault="00000000" w:rsidP="00457D5F">
            <w:sdt>
              <w:sdtPr>
                <w:id w:val="438100236"/>
                <w:placeholder>
                  <w:docPart w:val="4C1CB60D2E6349E99C868CF933530EF8"/>
                </w:placeholder>
                <w:temporary/>
                <w:showingPlcHdr/>
                <w15:appearance w15:val="hidden"/>
              </w:sdtPr>
              <w:sdtContent>
                <w:r w:rsidR="00457D5F">
                  <w:t>Full name:</w:t>
                </w:r>
              </w:sdtContent>
            </w:sdt>
          </w:p>
        </w:tc>
        <w:tc>
          <w:tcPr>
            <w:tcW w:w="180" w:type="dxa"/>
          </w:tcPr>
          <w:p w14:paraId="279186BD" w14:textId="77777777" w:rsidR="004D23EA" w:rsidRDefault="004D23EA" w:rsidP="005D5E2A"/>
        </w:tc>
        <w:tc>
          <w:tcPr>
            <w:tcW w:w="4500" w:type="dxa"/>
            <w:gridSpan w:val="3"/>
            <w:tcBorders>
              <w:bottom w:val="single" w:sz="4" w:space="0" w:color="auto"/>
            </w:tcBorders>
          </w:tcPr>
          <w:p w14:paraId="14EAC406" w14:textId="77777777" w:rsidR="004D23EA" w:rsidRDefault="004D23EA" w:rsidP="005D5E2A"/>
        </w:tc>
        <w:tc>
          <w:tcPr>
            <w:tcW w:w="180" w:type="dxa"/>
          </w:tcPr>
          <w:p w14:paraId="0D6ED8F9" w14:textId="77777777" w:rsidR="004D23EA" w:rsidRDefault="004D23EA" w:rsidP="005D5E2A"/>
        </w:tc>
        <w:tc>
          <w:tcPr>
            <w:tcW w:w="1170" w:type="dxa"/>
            <w:shd w:val="clear" w:color="auto" w:fill="F2F2F2" w:themeFill="background1" w:themeFillShade="F2"/>
          </w:tcPr>
          <w:p w14:paraId="7086842C" w14:textId="77777777" w:rsidR="004D23EA" w:rsidRDefault="00000000" w:rsidP="00457D5F">
            <w:sdt>
              <w:sdtPr>
                <w:id w:val="880443883"/>
                <w:placeholder>
                  <w:docPart w:val="586B9FF8196B4D849F91DE0C1E255221"/>
                </w:placeholder>
                <w:temporary/>
                <w:showingPlcHdr/>
                <w15:appearance w15:val="hidden"/>
              </w:sdtPr>
              <w:sdtContent>
                <w:r w:rsidR="00457D5F">
                  <w:t>Relationship:</w:t>
                </w:r>
              </w:sdtContent>
            </w:sdt>
          </w:p>
        </w:tc>
        <w:tc>
          <w:tcPr>
            <w:tcW w:w="180" w:type="dxa"/>
          </w:tcPr>
          <w:p w14:paraId="73898344" w14:textId="77777777" w:rsidR="004D23EA" w:rsidRDefault="004D23EA" w:rsidP="005D5E2A"/>
        </w:tc>
        <w:tc>
          <w:tcPr>
            <w:tcW w:w="2880" w:type="dxa"/>
            <w:tcBorders>
              <w:bottom w:val="single" w:sz="4" w:space="0" w:color="auto"/>
            </w:tcBorders>
          </w:tcPr>
          <w:p w14:paraId="7D7DCE7F" w14:textId="77777777" w:rsidR="004D23EA" w:rsidRDefault="004D23EA" w:rsidP="005D5E2A"/>
        </w:tc>
      </w:tr>
      <w:tr w:rsidR="00622041" w:rsidRPr="00622041" w14:paraId="1E608E20" w14:textId="77777777" w:rsidTr="00FA4E61">
        <w:trPr>
          <w:trHeight w:val="20"/>
        </w:trPr>
        <w:tc>
          <w:tcPr>
            <w:tcW w:w="1705" w:type="dxa"/>
            <w:gridSpan w:val="3"/>
            <w:shd w:val="clear" w:color="auto" w:fill="auto"/>
          </w:tcPr>
          <w:p w14:paraId="507C105A" w14:textId="77777777" w:rsidR="00622041" w:rsidRPr="00622041" w:rsidRDefault="00622041" w:rsidP="00102BC5">
            <w:pPr>
              <w:rPr>
                <w:sz w:val="4"/>
                <w:szCs w:val="10"/>
              </w:rPr>
            </w:pPr>
          </w:p>
        </w:tc>
        <w:tc>
          <w:tcPr>
            <w:tcW w:w="180" w:type="dxa"/>
            <w:shd w:val="clear" w:color="auto" w:fill="auto"/>
          </w:tcPr>
          <w:p w14:paraId="428C3EBD" w14:textId="77777777" w:rsidR="00622041" w:rsidRPr="00622041" w:rsidRDefault="00622041" w:rsidP="00102BC5">
            <w:pPr>
              <w:rPr>
                <w:sz w:val="4"/>
                <w:szCs w:val="10"/>
              </w:rPr>
            </w:pPr>
          </w:p>
        </w:tc>
        <w:tc>
          <w:tcPr>
            <w:tcW w:w="8190" w:type="dxa"/>
            <w:gridSpan w:val="5"/>
            <w:shd w:val="clear" w:color="auto" w:fill="auto"/>
          </w:tcPr>
          <w:p w14:paraId="194F9DAC" w14:textId="77777777" w:rsidR="00622041" w:rsidRPr="00622041" w:rsidRDefault="00622041" w:rsidP="00102BC5">
            <w:pPr>
              <w:rPr>
                <w:sz w:val="4"/>
                <w:szCs w:val="10"/>
              </w:rPr>
            </w:pPr>
          </w:p>
        </w:tc>
      </w:tr>
      <w:tr w:rsidR="00457D5F" w14:paraId="07A0F6D4" w14:textId="77777777" w:rsidTr="00622041">
        <w:tc>
          <w:tcPr>
            <w:tcW w:w="985" w:type="dxa"/>
            <w:shd w:val="clear" w:color="auto" w:fill="F2F2F2" w:themeFill="background1" w:themeFillShade="F2"/>
          </w:tcPr>
          <w:p w14:paraId="793935C4" w14:textId="77777777" w:rsidR="00457D5F" w:rsidRDefault="00000000" w:rsidP="00A67DC4">
            <w:sdt>
              <w:sdtPr>
                <w:id w:val="-185992987"/>
                <w:placeholder>
                  <w:docPart w:val="3891A7F485984B1486B90EEE7754FBAF"/>
                </w:placeholder>
                <w:temporary/>
                <w:showingPlcHdr/>
                <w15:appearance w15:val="hidden"/>
              </w:sdtPr>
              <w:sdtContent>
                <w:r w:rsidR="00457D5F">
                  <w:t>Company:</w:t>
                </w:r>
              </w:sdtContent>
            </w:sdt>
          </w:p>
        </w:tc>
        <w:tc>
          <w:tcPr>
            <w:tcW w:w="180" w:type="dxa"/>
          </w:tcPr>
          <w:p w14:paraId="22D09FBC" w14:textId="77777777" w:rsidR="00457D5F" w:rsidRDefault="00457D5F" w:rsidP="00A67DC4"/>
        </w:tc>
        <w:tc>
          <w:tcPr>
            <w:tcW w:w="4500" w:type="dxa"/>
            <w:gridSpan w:val="3"/>
            <w:tcBorders>
              <w:bottom w:val="single" w:sz="4" w:space="0" w:color="auto"/>
            </w:tcBorders>
          </w:tcPr>
          <w:p w14:paraId="388CA8C5" w14:textId="77777777" w:rsidR="00457D5F" w:rsidRDefault="00457D5F" w:rsidP="00A67DC4"/>
        </w:tc>
        <w:tc>
          <w:tcPr>
            <w:tcW w:w="180" w:type="dxa"/>
          </w:tcPr>
          <w:p w14:paraId="07334D42" w14:textId="77777777" w:rsidR="00457D5F" w:rsidRDefault="00457D5F" w:rsidP="00A67DC4"/>
        </w:tc>
        <w:tc>
          <w:tcPr>
            <w:tcW w:w="1170" w:type="dxa"/>
            <w:shd w:val="clear" w:color="auto" w:fill="F2F2F2" w:themeFill="background1" w:themeFillShade="F2"/>
          </w:tcPr>
          <w:p w14:paraId="56279F96" w14:textId="77777777" w:rsidR="00457D5F" w:rsidRDefault="00000000" w:rsidP="00A67DC4">
            <w:sdt>
              <w:sdtPr>
                <w:id w:val="-1826345977"/>
                <w:placeholder>
                  <w:docPart w:val="B3A579A1838C4D0280EC134BCA692D36"/>
                </w:placeholder>
                <w:temporary/>
                <w:showingPlcHdr/>
                <w15:appearance w15:val="hidden"/>
              </w:sdtPr>
              <w:sdtContent>
                <w:r w:rsidR="00457D5F">
                  <w:t>Phone:</w:t>
                </w:r>
              </w:sdtContent>
            </w:sdt>
          </w:p>
        </w:tc>
        <w:tc>
          <w:tcPr>
            <w:tcW w:w="180" w:type="dxa"/>
          </w:tcPr>
          <w:p w14:paraId="492229B0" w14:textId="77777777" w:rsidR="00457D5F" w:rsidRDefault="00457D5F" w:rsidP="00A67DC4"/>
        </w:tc>
        <w:tc>
          <w:tcPr>
            <w:tcW w:w="2880" w:type="dxa"/>
            <w:tcBorders>
              <w:bottom w:val="single" w:sz="4" w:space="0" w:color="auto"/>
            </w:tcBorders>
          </w:tcPr>
          <w:p w14:paraId="3EA629DE" w14:textId="77777777" w:rsidR="00457D5F" w:rsidRDefault="00457D5F" w:rsidP="00A67DC4"/>
        </w:tc>
      </w:tr>
      <w:tr w:rsidR="00622041" w:rsidRPr="00622041" w14:paraId="29214577" w14:textId="77777777" w:rsidTr="00FA4E61">
        <w:trPr>
          <w:trHeight w:val="20"/>
        </w:trPr>
        <w:tc>
          <w:tcPr>
            <w:tcW w:w="1705" w:type="dxa"/>
            <w:gridSpan w:val="3"/>
            <w:shd w:val="clear" w:color="auto" w:fill="auto"/>
          </w:tcPr>
          <w:p w14:paraId="4529D9F0" w14:textId="77777777" w:rsidR="00622041" w:rsidRPr="00622041" w:rsidRDefault="00622041" w:rsidP="00102BC5">
            <w:pPr>
              <w:rPr>
                <w:sz w:val="4"/>
                <w:szCs w:val="10"/>
              </w:rPr>
            </w:pPr>
          </w:p>
        </w:tc>
        <w:tc>
          <w:tcPr>
            <w:tcW w:w="180" w:type="dxa"/>
            <w:shd w:val="clear" w:color="auto" w:fill="auto"/>
          </w:tcPr>
          <w:p w14:paraId="719AAB7E" w14:textId="77777777" w:rsidR="00622041" w:rsidRPr="00622041" w:rsidRDefault="00622041" w:rsidP="00102BC5">
            <w:pPr>
              <w:rPr>
                <w:sz w:val="4"/>
                <w:szCs w:val="10"/>
              </w:rPr>
            </w:pPr>
          </w:p>
        </w:tc>
        <w:tc>
          <w:tcPr>
            <w:tcW w:w="8190" w:type="dxa"/>
            <w:gridSpan w:val="5"/>
            <w:shd w:val="clear" w:color="auto" w:fill="auto"/>
          </w:tcPr>
          <w:p w14:paraId="55B202C6" w14:textId="77777777" w:rsidR="00622041" w:rsidRPr="00622041" w:rsidRDefault="00622041" w:rsidP="00102BC5">
            <w:pPr>
              <w:rPr>
                <w:sz w:val="4"/>
                <w:szCs w:val="10"/>
              </w:rPr>
            </w:pPr>
          </w:p>
        </w:tc>
      </w:tr>
      <w:tr w:rsidR="00457D5F" w14:paraId="643992DC" w14:textId="77777777" w:rsidTr="00A67DC4">
        <w:tc>
          <w:tcPr>
            <w:tcW w:w="985" w:type="dxa"/>
            <w:shd w:val="clear" w:color="auto" w:fill="F2F2F2" w:themeFill="background1" w:themeFillShade="F2"/>
          </w:tcPr>
          <w:p w14:paraId="7C72B068" w14:textId="77777777" w:rsidR="00457D5F" w:rsidRDefault="00000000" w:rsidP="00A67DC4">
            <w:sdt>
              <w:sdtPr>
                <w:id w:val="934400772"/>
                <w:placeholder>
                  <w:docPart w:val="9AC8D7D134B5451B8F0BB91C1E76B396"/>
                </w:placeholder>
                <w:temporary/>
                <w:showingPlcHdr/>
                <w15:appearance w15:val="hidden"/>
              </w:sdtPr>
              <w:sdtContent>
                <w:r w:rsidR="00457D5F">
                  <w:t>Address:</w:t>
                </w:r>
              </w:sdtContent>
            </w:sdt>
          </w:p>
        </w:tc>
        <w:tc>
          <w:tcPr>
            <w:tcW w:w="180" w:type="dxa"/>
          </w:tcPr>
          <w:p w14:paraId="56E67F3D" w14:textId="77777777" w:rsidR="00457D5F" w:rsidRDefault="00457D5F" w:rsidP="00A67DC4"/>
        </w:tc>
        <w:tc>
          <w:tcPr>
            <w:tcW w:w="4500" w:type="dxa"/>
            <w:gridSpan w:val="3"/>
            <w:tcBorders>
              <w:bottom w:val="single" w:sz="4" w:space="0" w:color="auto"/>
            </w:tcBorders>
          </w:tcPr>
          <w:p w14:paraId="63AC31EE" w14:textId="77777777" w:rsidR="00457D5F" w:rsidRDefault="00457D5F" w:rsidP="00A67DC4"/>
        </w:tc>
        <w:tc>
          <w:tcPr>
            <w:tcW w:w="180" w:type="dxa"/>
          </w:tcPr>
          <w:p w14:paraId="60047171" w14:textId="77777777" w:rsidR="00457D5F" w:rsidRDefault="00457D5F" w:rsidP="00A67DC4"/>
        </w:tc>
        <w:tc>
          <w:tcPr>
            <w:tcW w:w="1170" w:type="dxa"/>
            <w:shd w:val="clear" w:color="auto" w:fill="F2F2F2" w:themeFill="background1" w:themeFillShade="F2"/>
          </w:tcPr>
          <w:p w14:paraId="2580F12A" w14:textId="77777777" w:rsidR="00457D5F" w:rsidRDefault="00000000" w:rsidP="00A67DC4">
            <w:sdt>
              <w:sdtPr>
                <w:id w:val="-1611667269"/>
                <w:placeholder>
                  <w:docPart w:val="1BCCA6EC390E484681540B8506E12522"/>
                </w:placeholder>
                <w:temporary/>
                <w:showingPlcHdr/>
                <w15:appearance w15:val="hidden"/>
              </w:sdtPr>
              <w:sdtContent>
                <w:r w:rsidR="00457D5F">
                  <w:t>Email:</w:t>
                </w:r>
              </w:sdtContent>
            </w:sdt>
          </w:p>
        </w:tc>
        <w:tc>
          <w:tcPr>
            <w:tcW w:w="180" w:type="dxa"/>
          </w:tcPr>
          <w:p w14:paraId="5EB0AE6C" w14:textId="77777777" w:rsidR="00457D5F" w:rsidRDefault="00457D5F" w:rsidP="00A67DC4"/>
        </w:tc>
        <w:tc>
          <w:tcPr>
            <w:tcW w:w="2880" w:type="dxa"/>
            <w:tcBorders>
              <w:bottom w:val="single" w:sz="4" w:space="0" w:color="auto"/>
            </w:tcBorders>
          </w:tcPr>
          <w:p w14:paraId="3B206117" w14:textId="77777777" w:rsidR="00457D5F" w:rsidRDefault="00457D5F" w:rsidP="00A67DC4"/>
        </w:tc>
      </w:tr>
    </w:tbl>
    <w:p w14:paraId="0FC3E428" w14:textId="77777777" w:rsidR="00457D5F" w:rsidRDefault="00457D5F" w:rsidP="005D6F42"/>
    <w:p w14:paraId="69148B06" w14:textId="77777777" w:rsidR="00457D5F" w:rsidRDefault="00457D5F" w:rsidP="005D6F42"/>
    <w:p w14:paraId="542663BC"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44D17781" w14:textId="77777777" w:rsidTr="00622041">
        <w:tc>
          <w:tcPr>
            <w:tcW w:w="985" w:type="dxa"/>
            <w:shd w:val="clear" w:color="auto" w:fill="F2F2F2" w:themeFill="background1" w:themeFillShade="F2"/>
          </w:tcPr>
          <w:p w14:paraId="5FCCF51E" w14:textId="77777777" w:rsidR="00457D5F" w:rsidRDefault="00000000" w:rsidP="00A67DC4">
            <w:sdt>
              <w:sdtPr>
                <w:id w:val="-1319191978"/>
                <w:placeholder>
                  <w:docPart w:val="3A514CE489F9456786A7E76FBECE7EF5"/>
                </w:placeholder>
                <w:temporary/>
                <w:showingPlcHdr/>
                <w15:appearance w15:val="hidden"/>
              </w:sdtPr>
              <w:sdtContent>
                <w:r w:rsidR="00457D5F">
                  <w:t>Full name:</w:t>
                </w:r>
              </w:sdtContent>
            </w:sdt>
          </w:p>
        </w:tc>
        <w:tc>
          <w:tcPr>
            <w:tcW w:w="180" w:type="dxa"/>
          </w:tcPr>
          <w:p w14:paraId="54E46739" w14:textId="77777777" w:rsidR="00457D5F" w:rsidRDefault="00457D5F" w:rsidP="00A67DC4"/>
        </w:tc>
        <w:tc>
          <w:tcPr>
            <w:tcW w:w="4500" w:type="dxa"/>
            <w:gridSpan w:val="3"/>
            <w:tcBorders>
              <w:bottom w:val="single" w:sz="4" w:space="0" w:color="auto"/>
            </w:tcBorders>
          </w:tcPr>
          <w:p w14:paraId="5958E20D" w14:textId="77777777" w:rsidR="00457D5F" w:rsidRDefault="00457D5F" w:rsidP="00A67DC4"/>
        </w:tc>
        <w:tc>
          <w:tcPr>
            <w:tcW w:w="180" w:type="dxa"/>
          </w:tcPr>
          <w:p w14:paraId="41E4FF97" w14:textId="77777777" w:rsidR="00457D5F" w:rsidRDefault="00457D5F" w:rsidP="00A67DC4"/>
        </w:tc>
        <w:tc>
          <w:tcPr>
            <w:tcW w:w="1170" w:type="dxa"/>
            <w:shd w:val="clear" w:color="auto" w:fill="F2F2F2" w:themeFill="background1" w:themeFillShade="F2"/>
          </w:tcPr>
          <w:p w14:paraId="092E08CB" w14:textId="77777777" w:rsidR="00457D5F" w:rsidRDefault="00000000" w:rsidP="00A67DC4">
            <w:sdt>
              <w:sdtPr>
                <w:id w:val="-425649805"/>
                <w:placeholder>
                  <w:docPart w:val="00247C854748405D9616641E10BD0E1C"/>
                </w:placeholder>
                <w:temporary/>
                <w:showingPlcHdr/>
                <w15:appearance w15:val="hidden"/>
              </w:sdtPr>
              <w:sdtContent>
                <w:r w:rsidR="00457D5F">
                  <w:t>Relationship:</w:t>
                </w:r>
              </w:sdtContent>
            </w:sdt>
          </w:p>
        </w:tc>
        <w:tc>
          <w:tcPr>
            <w:tcW w:w="180" w:type="dxa"/>
          </w:tcPr>
          <w:p w14:paraId="46140B6B" w14:textId="77777777" w:rsidR="00457D5F" w:rsidRDefault="00457D5F" w:rsidP="00A67DC4"/>
        </w:tc>
        <w:tc>
          <w:tcPr>
            <w:tcW w:w="2880" w:type="dxa"/>
            <w:tcBorders>
              <w:bottom w:val="single" w:sz="4" w:space="0" w:color="auto"/>
            </w:tcBorders>
          </w:tcPr>
          <w:p w14:paraId="0A06E024" w14:textId="77777777" w:rsidR="00457D5F" w:rsidRDefault="00457D5F" w:rsidP="00A67DC4"/>
        </w:tc>
      </w:tr>
      <w:tr w:rsidR="00622041" w:rsidRPr="00622041" w14:paraId="62CD1576" w14:textId="77777777" w:rsidTr="00FA4E61">
        <w:trPr>
          <w:trHeight w:val="20"/>
        </w:trPr>
        <w:tc>
          <w:tcPr>
            <w:tcW w:w="1705" w:type="dxa"/>
            <w:gridSpan w:val="3"/>
            <w:shd w:val="clear" w:color="auto" w:fill="auto"/>
          </w:tcPr>
          <w:p w14:paraId="32E27312" w14:textId="77777777" w:rsidR="00622041" w:rsidRPr="00622041" w:rsidRDefault="00622041" w:rsidP="00102BC5">
            <w:pPr>
              <w:rPr>
                <w:sz w:val="4"/>
                <w:szCs w:val="10"/>
              </w:rPr>
            </w:pPr>
          </w:p>
        </w:tc>
        <w:tc>
          <w:tcPr>
            <w:tcW w:w="180" w:type="dxa"/>
            <w:shd w:val="clear" w:color="auto" w:fill="auto"/>
          </w:tcPr>
          <w:p w14:paraId="34653FE6" w14:textId="77777777" w:rsidR="00622041" w:rsidRPr="00622041" w:rsidRDefault="00622041" w:rsidP="00102BC5">
            <w:pPr>
              <w:rPr>
                <w:sz w:val="4"/>
                <w:szCs w:val="10"/>
              </w:rPr>
            </w:pPr>
          </w:p>
        </w:tc>
        <w:tc>
          <w:tcPr>
            <w:tcW w:w="8190" w:type="dxa"/>
            <w:gridSpan w:val="5"/>
            <w:shd w:val="clear" w:color="auto" w:fill="auto"/>
          </w:tcPr>
          <w:p w14:paraId="2B512389" w14:textId="77777777" w:rsidR="00622041" w:rsidRPr="00622041" w:rsidRDefault="00622041" w:rsidP="00102BC5">
            <w:pPr>
              <w:rPr>
                <w:sz w:val="4"/>
                <w:szCs w:val="10"/>
              </w:rPr>
            </w:pPr>
          </w:p>
        </w:tc>
      </w:tr>
      <w:tr w:rsidR="00457D5F" w14:paraId="592F6DEE" w14:textId="77777777" w:rsidTr="00622041">
        <w:tc>
          <w:tcPr>
            <w:tcW w:w="985" w:type="dxa"/>
            <w:shd w:val="clear" w:color="auto" w:fill="F2F2F2" w:themeFill="background1" w:themeFillShade="F2"/>
          </w:tcPr>
          <w:p w14:paraId="70BD2FC6" w14:textId="77777777" w:rsidR="00457D5F" w:rsidRDefault="00000000" w:rsidP="00A67DC4">
            <w:sdt>
              <w:sdtPr>
                <w:id w:val="-1603100288"/>
                <w:placeholder>
                  <w:docPart w:val="5958F2CFC65D49B6B79FF66731C4F89D"/>
                </w:placeholder>
                <w:temporary/>
                <w:showingPlcHdr/>
                <w15:appearance w15:val="hidden"/>
              </w:sdtPr>
              <w:sdtContent>
                <w:r w:rsidR="00457D5F">
                  <w:t>Company:</w:t>
                </w:r>
              </w:sdtContent>
            </w:sdt>
          </w:p>
        </w:tc>
        <w:tc>
          <w:tcPr>
            <w:tcW w:w="180" w:type="dxa"/>
          </w:tcPr>
          <w:p w14:paraId="24DEABF4" w14:textId="77777777" w:rsidR="00457D5F" w:rsidRDefault="00457D5F" w:rsidP="00A67DC4"/>
        </w:tc>
        <w:tc>
          <w:tcPr>
            <w:tcW w:w="4500" w:type="dxa"/>
            <w:gridSpan w:val="3"/>
            <w:tcBorders>
              <w:bottom w:val="single" w:sz="4" w:space="0" w:color="auto"/>
            </w:tcBorders>
          </w:tcPr>
          <w:p w14:paraId="0D776E36" w14:textId="77777777" w:rsidR="00457D5F" w:rsidRDefault="00457D5F" w:rsidP="00A67DC4"/>
        </w:tc>
        <w:tc>
          <w:tcPr>
            <w:tcW w:w="180" w:type="dxa"/>
          </w:tcPr>
          <w:p w14:paraId="39CBB46E" w14:textId="77777777" w:rsidR="00457D5F" w:rsidRDefault="00457D5F" w:rsidP="00A67DC4"/>
        </w:tc>
        <w:tc>
          <w:tcPr>
            <w:tcW w:w="1170" w:type="dxa"/>
            <w:shd w:val="clear" w:color="auto" w:fill="F2F2F2" w:themeFill="background1" w:themeFillShade="F2"/>
          </w:tcPr>
          <w:p w14:paraId="56D5BD3F" w14:textId="77777777" w:rsidR="00457D5F" w:rsidRDefault="00000000" w:rsidP="00A67DC4">
            <w:sdt>
              <w:sdtPr>
                <w:id w:val="-86852297"/>
                <w:placeholder>
                  <w:docPart w:val="2DF479E5DFBA4D5B93FF68999E26AEC7"/>
                </w:placeholder>
                <w:temporary/>
                <w:showingPlcHdr/>
                <w15:appearance w15:val="hidden"/>
              </w:sdtPr>
              <w:sdtContent>
                <w:r w:rsidR="00457D5F">
                  <w:t>Phone:</w:t>
                </w:r>
              </w:sdtContent>
            </w:sdt>
          </w:p>
        </w:tc>
        <w:tc>
          <w:tcPr>
            <w:tcW w:w="180" w:type="dxa"/>
          </w:tcPr>
          <w:p w14:paraId="60C9F932" w14:textId="77777777" w:rsidR="00457D5F" w:rsidRDefault="00457D5F" w:rsidP="00A67DC4"/>
        </w:tc>
        <w:tc>
          <w:tcPr>
            <w:tcW w:w="2880" w:type="dxa"/>
            <w:tcBorders>
              <w:bottom w:val="single" w:sz="4" w:space="0" w:color="auto"/>
            </w:tcBorders>
          </w:tcPr>
          <w:p w14:paraId="3F69CECD" w14:textId="77777777" w:rsidR="00457D5F" w:rsidRDefault="00457D5F" w:rsidP="00A67DC4"/>
        </w:tc>
      </w:tr>
      <w:tr w:rsidR="00622041" w:rsidRPr="00622041" w14:paraId="261FC0B0" w14:textId="77777777" w:rsidTr="00FA4E61">
        <w:trPr>
          <w:trHeight w:val="20"/>
        </w:trPr>
        <w:tc>
          <w:tcPr>
            <w:tcW w:w="1705" w:type="dxa"/>
            <w:gridSpan w:val="3"/>
            <w:shd w:val="clear" w:color="auto" w:fill="auto"/>
          </w:tcPr>
          <w:p w14:paraId="0B992D0A" w14:textId="77777777" w:rsidR="00622041" w:rsidRPr="00622041" w:rsidRDefault="00622041" w:rsidP="00102BC5">
            <w:pPr>
              <w:rPr>
                <w:sz w:val="4"/>
                <w:szCs w:val="10"/>
              </w:rPr>
            </w:pPr>
          </w:p>
        </w:tc>
        <w:tc>
          <w:tcPr>
            <w:tcW w:w="180" w:type="dxa"/>
            <w:shd w:val="clear" w:color="auto" w:fill="auto"/>
          </w:tcPr>
          <w:p w14:paraId="0E61897D" w14:textId="77777777" w:rsidR="00622041" w:rsidRPr="00622041" w:rsidRDefault="00622041" w:rsidP="00102BC5">
            <w:pPr>
              <w:rPr>
                <w:sz w:val="4"/>
                <w:szCs w:val="10"/>
              </w:rPr>
            </w:pPr>
          </w:p>
        </w:tc>
        <w:tc>
          <w:tcPr>
            <w:tcW w:w="8190" w:type="dxa"/>
            <w:gridSpan w:val="5"/>
            <w:shd w:val="clear" w:color="auto" w:fill="auto"/>
          </w:tcPr>
          <w:p w14:paraId="4EE4445F" w14:textId="77777777" w:rsidR="00622041" w:rsidRPr="00622041" w:rsidRDefault="00622041" w:rsidP="00102BC5">
            <w:pPr>
              <w:rPr>
                <w:sz w:val="4"/>
                <w:szCs w:val="10"/>
              </w:rPr>
            </w:pPr>
          </w:p>
        </w:tc>
      </w:tr>
      <w:tr w:rsidR="00457D5F" w14:paraId="333F2B1B" w14:textId="77777777" w:rsidTr="00A67DC4">
        <w:tc>
          <w:tcPr>
            <w:tcW w:w="985" w:type="dxa"/>
            <w:shd w:val="clear" w:color="auto" w:fill="F2F2F2" w:themeFill="background1" w:themeFillShade="F2"/>
          </w:tcPr>
          <w:p w14:paraId="2B2FE10D" w14:textId="77777777" w:rsidR="00457D5F" w:rsidRDefault="00000000" w:rsidP="00A67DC4">
            <w:sdt>
              <w:sdtPr>
                <w:id w:val="1429694318"/>
                <w:placeholder>
                  <w:docPart w:val="B43EB46747A84500B0E24A836C3D1B4D"/>
                </w:placeholder>
                <w:temporary/>
                <w:showingPlcHdr/>
                <w15:appearance w15:val="hidden"/>
              </w:sdtPr>
              <w:sdtContent>
                <w:r w:rsidR="00457D5F">
                  <w:t>Address:</w:t>
                </w:r>
              </w:sdtContent>
            </w:sdt>
          </w:p>
        </w:tc>
        <w:tc>
          <w:tcPr>
            <w:tcW w:w="180" w:type="dxa"/>
          </w:tcPr>
          <w:p w14:paraId="66D983A4" w14:textId="77777777" w:rsidR="00457D5F" w:rsidRDefault="00457D5F" w:rsidP="00A67DC4"/>
        </w:tc>
        <w:tc>
          <w:tcPr>
            <w:tcW w:w="4500" w:type="dxa"/>
            <w:gridSpan w:val="3"/>
            <w:tcBorders>
              <w:bottom w:val="single" w:sz="4" w:space="0" w:color="auto"/>
            </w:tcBorders>
          </w:tcPr>
          <w:p w14:paraId="419C1534" w14:textId="77777777" w:rsidR="00457D5F" w:rsidRDefault="00457D5F" w:rsidP="00A67DC4"/>
        </w:tc>
        <w:tc>
          <w:tcPr>
            <w:tcW w:w="180" w:type="dxa"/>
          </w:tcPr>
          <w:p w14:paraId="1BE63194" w14:textId="77777777" w:rsidR="00457D5F" w:rsidRDefault="00457D5F" w:rsidP="00A67DC4"/>
        </w:tc>
        <w:tc>
          <w:tcPr>
            <w:tcW w:w="1170" w:type="dxa"/>
            <w:shd w:val="clear" w:color="auto" w:fill="F2F2F2" w:themeFill="background1" w:themeFillShade="F2"/>
          </w:tcPr>
          <w:p w14:paraId="6908AB64" w14:textId="77777777" w:rsidR="00457D5F" w:rsidRDefault="00000000" w:rsidP="00A67DC4">
            <w:sdt>
              <w:sdtPr>
                <w:id w:val="1033004800"/>
                <w:placeholder>
                  <w:docPart w:val="25474957094C4264A7FAF9B4EAC9C701"/>
                </w:placeholder>
                <w:temporary/>
                <w:showingPlcHdr/>
                <w15:appearance w15:val="hidden"/>
              </w:sdtPr>
              <w:sdtContent>
                <w:r w:rsidR="00457D5F">
                  <w:t>Email:</w:t>
                </w:r>
              </w:sdtContent>
            </w:sdt>
          </w:p>
        </w:tc>
        <w:tc>
          <w:tcPr>
            <w:tcW w:w="180" w:type="dxa"/>
          </w:tcPr>
          <w:p w14:paraId="0CA4171D" w14:textId="77777777" w:rsidR="00457D5F" w:rsidRDefault="00457D5F" w:rsidP="00A67DC4"/>
        </w:tc>
        <w:tc>
          <w:tcPr>
            <w:tcW w:w="2880" w:type="dxa"/>
            <w:tcBorders>
              <w:bottom w:val="single" w:sz="4" w:space="0" w:color="auto"/>
            </w:tcBorders>
          </w:tcPr>
          <w:p w14:paraId="0E1769B6" w14:textId="77777777" w:rsidR="00457D5F" w:rsidRDefault="00457D5F" w:rsidP="00A67DC4"/>
        </w:tc>
      </w:tr>
    </w:tbl>
    <w:p w14:paraId="1965894C" w14:textId="77777777" w:rsidR="00B93938" w:rsidRDefault="00B93938" w:rsidP="005D6F42"/>
    <w:p w14:paraId="6750DDF5" w14:textId="77777777" w:rsidR="00467306" w:rsidRDefault="00467306" w:rsidP="005D6F42"/>
    <w:p w14:paraId="245FE66F"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0F2FD34E" w14:textId="77777777" w:rsidTr="00622041">
        <w:tc>
          <w:tcPr>
            <w:tcW w:w="985" w:type="dxa"/>
            <w:shd w:val="clear" w:color="auto" w:fill="F2F2F2" w:themeFill="background1" w:themeFillShade="F2"/>
          </w:tcPr>
          <w:p w14:paraId="0E17EF6B" w14:textId="77777777" w:rsidR="00457D5F" w:rsidRDefault="00000000" w:rsidP="00A67DC4">
            <w:sdt>
              <w:sdtPr>
                <w:id w:val="-567033489"/>
                <w:placeholder>
                  <w:docPart w:val="532C6FDDA44E40F4B7A66E75E7A553A1"/>
                </w:placeholder>
                <w:temporary/>
                <w:showingPlcHdr/>
                <w15:appearance w15:val="hidden"/>
              </w:sdtPr>
              <w:sdtContent>
                <w:r w:rsidR="00457D5F">
                  <w:t>Full name:</w:t>
                </w:r>
              </w:sdtContent>
            </w:sdt>
          </w:p>
        </w:tc>
        <w:tc>
          <w:tcPr>
            <w:tcW w:w="180" w:type="dxa"/>
          </w:tcPr>
          <w:p w14:paraId="47488D19" w14:textId="77777777" w:rsidR="00457D5F" w:rsidRDefault="00457D5F" w:rsidP="00A67DC4"/>
        </w:tc>
        <w:tc>
          <w:tcPr>
            <w:tcW w:w="4500" w:type="dxa"/>
            <w:gridSpan w:val="3"/>
            <w:tcBorders>
              <w:bottom w:val="single" w:sz="4" w:space="0" w:color="auto"/>
            </w:tcBorders>
          </w:tcPr>
          <w:p w14:paraId="4559DEE2" w14:textId="77777777" w:rsidR="00457D5F" w:rsidRDefault="00457D5F" w:rsidP="00A67DC4"/>
        </w:tc>
        <w:tc>
          <w:tcPr>
            <w:tcW w:w="180" w:type="dxa"/>
          </w:tcPr>
          <w:p w14:paraId="23C86609" w14:textId="77777777" w:rsidR="00457D5F" w:rsidRDefault="00457D5F" w:rsidP="00A67DC4"/>
        </w:tc>
        <w:tc>
          <w:tcPr>
            <w:tcW w:w="1170" w:type="dxa"/>
            <w:shd w:val="clear" w:color="auto" w:fill="F2F2F2" w:themeFill="background1" w:themeFillShade="F2"/>
          </w:tcPr>
          <w:p w14:paraId="59FF2A41" w14:textId="77777777" w:rsidR="00457D5F" w:rsidRDefault="00000000" w:rsidP="00A67DC4">
            <w:sdt>
              <w:sdtPr>
                <w:id w:val="311214300"/>
                <w:placeholder>
                  <w:docPart w:val="E286FB5E5D7D4B92AD2061D672143C9B"/>
                </w:placeholder>
                <w:temporary/>
                <w:showingPlcHdr/>
                <w15:appearance w15:val="hidden"/>
              </w:sdtPr>
              <w:sdtContent>
                <w:r w:rsidR="00457D5F">
                  <w:t>Relationship:</w:t>
                </w:r>
              </w:sdtContent>
            </w:sdt>
          </w:p>
        </w:tc>
        <w:tc>
          <w:tcPr>
            <w:tcW w:w="180" w:type="dxa"/>
          </w:tcPr>
          <w:p w14:paraId="2D04E84A" w14:textId="77777777" w:rsidR="00457D5F" w:rsidRDefault="00457D5F" w:rsidP="00A67DC4"/>
        </w:tc>
        <w:tc>
          <w:tcPr>
            <w:tcW w:w="2880" w:type="dxa"/>
            <w:tcBorders>
              <w:bottom w:val="single" w:sz="4" w:space="0" w:color="auto"/>
            </w:tcBorders>
          </w:tcPr>
          <w:p w14:paraId="30502F35" w14:textId="77777777" w:rsidR="00457D5F" w:rsidRDefault="00457D5F" w:rsidP="00A67DC4"/>
        </w:tc>
      </w:tr>
      <w:tr w:rsidR="00622041" w:rsidRPr="00622041" w14:paraId="1D4B2329" w14:textId="77777777" w:rsidTr="00FA4E61">
        <w:trPr>
          <w:trHeight w:val="20"/>
        </w:trPr>
        <w:tc>
          <w:tcPr>
            <w:tcW w:w="1705" w:type="dxa"/>
            <w:gridSpan w:val="3"/>
            <w:shd w:val="clear" w:color="auto" w:fill="auto"/>
          </w:tcPr>
          <w:p w14:paraId="38CA2304" w14:textId="77777777" w:rsidR="00622041" w:rsidRPr="00622041" w:rsidRDefault="00622041" w:rsidP="00102BC5">
            <w:pPr>
              <w:rPr>
                <w:sz w:val="4"/>
                <w:szCs w:val="10"/>
              </w:rPr>
            </w:pPr>
          </w:p>
        </w:tc>
        <w:tc>
          <w:tcPr>
            <w:tcW w:w="180" w:type="dxa"/>
            <w:shd w:val="clear" w:color="auto" w:fill="auto"/>
          </w:tcPr>
          <w:p w14:paraId="3DAE1576" w14:textId="77777777" w:rsidR="00622041" w:rsidRPr="00622041" w:rsidRDefault="00622041" w:rsidP="00102BC5">
            <w:pPr>
              <w:rPr>
                <w:sz w:val="4"/>
                <w:szCs w:val="10"/>
              </w:rPr>
            </w:pPr>
          </w:p>
        </w:tc>
        <w:tc>
          <w:tcPr>
            <w:tcW w:w="8190" w:type="dxa"/>
            <w:gridSpan w:val="5"/>
            <w:shd w:val="clear" w:color="auto" w:fill="auto"/>
          </w:tcPr>
          <w:p w14:paraId="5A7A34DF" w14:textId="77777777" w:rsidR="00622041" w:rsidRPr="00622041" w:rsidRDefault="00622041" w:rsidP="00102BC5">
            <w:pPr>
              <w:rPr>
                <w:sz w:val="4"/>
                <w:szCs w:val="10"/>
              </w:rPr>
            </w:pPr>
          </w:p>
        </w:tc>
      </w:tr>
      <w:tr w:rsidR="00457D5F" w14:paraId="22FD2CE5" w14:textId="77777777" w:rsidTr="00622041">
        <w:tc>
          <w:tcPr>
            <w:tcW w:w="985" w:type="dxa"/>
            <w:shd w:val="clear" w:color="auto" w:fill="F2F2F2" w:themeFill="background1" w:themeFillShade="F2"/>
          </w:tcPr>
          <w:p w14:paraId="66908EB2" w14:textId="77777777" w:rsidR="00457D5F" w:rsidRDefault="00000000" w:rsidP="00A67DC4">
            <w:sdt>
              <w:sdtPr>
                <w:id w:val="448288320"/>
                <w:placeholder>
                  <w:docPart w:val="846A6029B34245F9B575DDD5F19C9B56"/>
                </w:placeholder>
                <w:temporary/>
                <w:showingPlcHdr/>
                <w15:appearance w15:val="hidden"/>
              </w:sdtPr>
              <w:sdtContent>
                <w:r w:rsidR="00457D5F">
                  <w:t>Company:</w:t>
                </w:r>
              </w:sdtContent>
            </w:sdt>
          </w:p>
        </w:tc>
        <w:tc>
          <w:tcPr>
            <w:tcW w:w="180" w:type="dxa"/>
          </w:tcPr>
          <w:p w14:paraId="52BF2259" w14:textId="77777777" w:rsidR="00457D5F" w:rsidRDefault="00457D5F" w:rsidP="00A67DC4"/>
        </w:tc>
        <w:tc>
          <w:tcPr>
            <w:tcW w:w="4500" w:type="dxa"/>
            <w:gridSpan w:val="3"/>
            <w:tcBorders>
              <w:bottom w:val="single" w:sz="4" w:space="0" w:color="auto"/>
            </w:tcBorders>
          </w:tcPr>
          <w:p w14:paraId="09958874" w14:textId="77777777" w:rsidR="00457D5F" w:rsidRDefault="00457D5F" w:rsidP="00A67DC4"/>
        </w:tc>
        <w:tc>
          <w:tcPr>
            <w:tcW w:w="180" w:type="dxa"/>
          </w:tcPr>
          <w:p w14:paraId="48A06EA1" w14:textId="77777777" w:rsidR="00457D5F" w:rsidRDefault="00457D5F" w:rsidP="00A67DC4"/>
        </w:tc>
        <w:tc>
          <w:tcPr>
            <w:tcW w:w="1170" w:type="dxa"/>
            <w:shd w:val="clear" w:color="auto" w:fill="F2F2F2" w:themeFill="background1" w:themeFillShade="F2"/>
          </w:tcPr>
          <w:p w14:paraId="4DC101EF" w14:textId="77777777" w:rsidR="00457D5F" w:rsidRDefault="00000000" w:rsidP="00A67DC4">
            <w:sdt>
              <w:sdtPr>
                <w:id w:val="936183567"/>
                <w:placeholder>
                  <w:docPart w:val="6F6910AB95F24C3CBF5D1D8FDAAE4B11"/>
                </w:placeholder>
                <w:temporary/>
                <w:showingPlcHdr/>
                <w15:appearance w15:val="hidden"/>
              </w:sdtPr>
              <w:sdtContent>
                <w:r w:rsidR="00457D5F">
                  <w:t>Phone:</w:t>
                </w:r>
              </w:sdtContent>
            </w:sdt>
          </w:p>
        </w:tc>
        <w:tc>
          <w:tcPr>
            <w:tcW w:w="180" w:type="dxa"/>
          </w:tcPr>
          <w:p w14:paraId="007419CD" w14:textId="77777777" w:rsidR="00457D5F" w:rsidRDefault="00457D5F" w:rsidP="00A67DC4"/>
        </w:tc>
        <w:tc>
          <w:tcPr>
            <w:tcW w:w="2880" w:type="dxa"/>
            <w:tcBorders>
              <w:bottom w:val="single" w:sz="4" w:space="0" w:color="auto"/>
            </w:tcBorders>
          </w:tcPr>
          <w:p w14:paraId="010E7723" w14:textId="77777777" w:rsidR="00457D5F" w:rsidRDefault="00457D5F" w:rsidP="00A67DC4"/>
        </w:tc>
      </w:tr>
      <w:tr w:rsidR="00622041" w:rsidRPr="00622041" w14:paraId="462137FB" w14:textId="77777777" w:rsidTr="00FA4E61">
        <w:trPr>
          <w:trHeight w:val="20"/>
        </w:trPr>
        <w:tc>
          <w:tcPr>
            <w:tcW w:w="1705" w:type="dxa"/>
            <w:gridSpan w:val="3"/>
            <w:shd w:val="clear" w:color="auto" w:fill="auto"/>
          </w:tcPr>
          <w:p w14:paraId="65B00E7D" w14:textId="77777777" w:rsidR="00622041" w:rsidRPr="00622041" w:rsidRDefault="00622041" w:rsidP="00102BC5">
            <w:pPr>
              <w:rPr>
                <w:sz w:val="4"/>
                <w:szCs w:val="10"/>
              </w:rPr>
            </w:pPr>
          </w:p>
        </w:tc>
        <w:tc>
          <w:tcPr>
            <w:tcW w:w="180" w:type="dxa"/>
            <w:shd w:val="clear" w:color="auto" w:fill="auto"/>
          </w:tcPr>
          <w:p w14:paraId="2E28B2EE" w14:textId="77777777" w:rsidR="00622041" w:rsidRPr="00622041" w:rsidRDefault="00622041" w:rsidP="00102BC5">
            <w:pPr>
              <w:rPr>
                <w:sz w:val="4"/>
                <w:szCs w:val="10"/>
              </w:rPr>
            </w:pPr>
          </w:p>
        </w:tc>
        <w:tc>
          <w:tcPr>
            <w:tcW w:w="8190" w:type="dxa"/>
            <w:gridSpan w:val="5"/>
            <w:shd w:val="clear" w:color="auto" w:fill="auto"/>
          </w:tcPr>
          <w:p w14:paraId="6A652AA0" w14:textId="77777777" w:rsidR="00622041" w:rsidRPr="00622041" w:rsidRDefault="00622041" w:rsidP="00102BC5">
            <w:pPr>
              <w:rPr>
                <w:sz w:val="4"/>
                <w:szCs w:val="10"/>
              </w:rPr>
            </w:pPr>
          </w:p>
        </w:tc>
      </w:tr>
      <w:tr w:rsidR="00457D5F" w14:paraId="34008521" w14:textId="77777777" w:rsidTr="00A67DC4">
        <w:tc>
          <w:tcPr>
            <w:tcW w:w="985" w:type="dxa"/>
            <w:shd w:val="clear" w:color="auto" w:fill="F2F2F2" w:themeFill="background1" w:themeFillShade="F2"/>
          </w:tcPr>
          <w:p w14:paraId="036D7BB1" w14:textId="77777777" w:rsidR="00457D5F" w:rsidRDefault="00000000" w:rsidP="00A67DC4">
            <w:sdt>
              <w:sdtPr>
                <w:id w:val="201370356"/>
                <w:placeholder>
                  <w:docPart w:val="A6ADE47290D441709FE0CF5831A68FB8"/>
                </w:placeholder>
                <w:temporary/>
                <w:showingPlcHdr/>
                <w15:appearance w15:val="hidden"/>
              </w:sdtPr>
              <w:sdtContent>
                <w:r w:rsidR="00457D5F">
                  <w:t>Address:</w:t>
                </w:r>
              </w:sdtContent>
            </w:sdt>
          </w:p>
        </w:tc>
        <w:tc>
          <w:tcPr>
            <w:tcW w:w="180" w:type="dxa"/>
          </w:tcPr>
          <w:p w14:paraId="1A2EF12C" w14:textId="77777777" w:rsidR="00457D5F" w:rsidRDefault="00457D5F" w:rsidP="00A67DC4"/>
        </w:tc>
        <w:tc>
          <w:tcPr>
            <w:tcW w:w="4500" w:type="dxa"/>
            <w:gridSpan w:val="3"/>
            <w:tcBorders>
              <w:bottom w:val="single" w:sz="4" w:space="0" w:color="auto"/>
            </w:tcBorders>
          </w:tcPr>
          <w:p w14:paraId="15E6DD7C" w14:textId="77777777" w:rsidR="00457D5F" w:rsidRDefault="00457D5F" w:rsidP="00A67DC4"/>
        </w:tc>
        <w:tc>
          <w:tcPr>
            <w:tcW w:w="180" w:type="dxa"/>
          </w:tcPr>
          <w:p w14:paraId="54CB8FE0" w14:textId="77777777" w:rsidR="00457D5F" w:rsidRDefault="00457D5F" w:rsidP="00A67DC4"/>
        </w:tc>
        <w:tc>
          <w:tcPr>
            <w:tcW w:w="1170" w:type="dxa"/>
            <w:shd w:val="clear" w:color="auto" w:fill="F2F2F2" w:themeFill="background1" w:themeFillShade="F2"/>
          </w:tcPr>
          <w:p w14:paraId="205B5633" w14:textId="77777777" w:rsidR="00457D5F" w:rsidRDefault="00000000" w:rsidP="00A67DC4">
            <w:sdt>
              <w:sdtPr>
                <w:id w:val="-1218735772"/>
                <w:placeholder>
                  <w:docPart w:val="07A01F02FE43469C952E077BA061E068"/>
                </w:placeholder>
                <w:temporary/>
                <w:showingPlcHdr/>
                <w15:appearance w15:val="hidden"/>
              </w:sdtPr>
              <w:sdtContent>
                <w:r w:rsidR="00457D5F">
                  <w:t>Email:</w:t>
                </w:r>
              </w:sdtContent>
            </w:sdt>
          </w:p>
        </w:tc>
        <w:tc>
          <w:tcPr>
            <w:tcW w:w="180" w:type="dxa"/>
          </w:tcPr>
          <w:p w14:paraId="6B06A37D" w14:textId="77777777" w:rsidR="00457D5F" w:rsidRDefault="00457D5F" w:rsidP="00A67DC4"/>
        </w:tc>
        <w:tc>
          <w:tcPr>
            <w:tcW w:w="2880" w:type="dxa"/>
            <w:tcBorders>
              <w:bottom w:val="single" w:sz="4" w:space="0" w:color="auto"/>
            </w:tcBorders>
          </w:tcPr>
          <w:p w14:paraId="78BADEC1" w14:textId="77777777" w:rsidR="00457D5F" w:rsidRDefault="00457D5F" w:rsidP="00A67DC4"/>
        </w:tc>
      </w:tr>
    </w:tbl>
    <w:p w14:paraId="4E3DCD3A" w14:textId="77777777" w:rsidR="0091434F" w:rsidRDefault="0091434F" w:rsidP="001D32A7">
      <w:pPr>
        <w:pStyle w:val="Heading2"/>
      </w:pPr>
    </w:p>
    <w:p w14:paraId="4F029916" w14:textId="564FCB79" w:rsidR="001C104F" w:rsidRPr="00782410" w:rsidRDefault="00000000" w:rsidP="001D32A7">
      <w:pPr>
        <w:pStyle w:val="Heading2"/>
      </w:pPr>
      <w:sdt>
        <w:sdtPr>
          <w:id w:val="-797380961"/>
          <w:placeholder>
            <w:docPart w:val="9C2E9B24E22D49BB8354A954075B572D"/>
          </w:placeholder>
          <w:temporary/>
          <w:showingPlcHdr/>
          <w15:appearance w15:val="hidden"/>
        </w:sdtPr>
        <w:sdtContent>
          <w:r w:rsidR="00457D5F">
            <w:t>Previous Employment</w:t>
          </w:r>
        </w:sdtContent>
      </w:sdt>
    </w:p>
    <w:p w14:paraId="5CF337D7" w14:textId="79B22106" w:rsidR="00945380" w:rsidRPr="00945380" w:rsidRDefault="00945380" w:rsidP="005D6F42">
      <w:pPr>
        <w:rPr>
          <w:b/>
          <w:bCs/>
        </w:rPr>
      </w:pPr>
      <w:r w:rsidRPr="00945380">
        <w:rPr>
          <w:b/>
          <w:bCs/>
        </w:rPr>
        <w:t>1.</w:t>
      </w:r>
    </w:p>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490A7A" w14:paraId="0E322734" w14:textId="77777777" w:rsidTr="00FA4E61">
        <w:tc>
          <w:tcPr>
            <w:tcW w:w="985" w:type="dxa"/>
            <w:shd w:val="clear" w:color="auto" w:fill="F2F2F2" w:themeFill="background1" w:themeFillShade="F2"/>
          </w:tcPr>
          <w:p w14:paraId="70FA49E0" w14:textId="77777777" w:rsidR="00490A7A" w:rsidRDefault="00000000" w:rsidP="00457D5F">
            <w:sdt>
              <w:sdtPr>
                <w:id w:val="816003932"/>
                <w:placeholder>
                  <w:docPart w:val="3E51C1DA379A42F9828EB504F31A9949"/>
                </w:placeholder>
                <w:showingPlcHdr/>
                <w15:appearance w15:val="hidden"/>
              </w:sdtPr>
              <w:sdtContent>
                <w:r w:rsidR="00457D5F">
                  <w:t>Company:</w:t>
                </w:r>
              </w:sdtContent>
            </w:sdt>
          </w:p>
        </w:tc>
        <w:tc>
          <w:tcPr>
            <w:tcW w:w="180" w:type="dxa"/>
          </w:tcPr>
          <w:p w14:paraId="4CF10ABD" w14:textId="77777777" w:rsidR="00490A7A" w:rsidRDefault="00490A7A" w:rsidP="005D5E2A"/>
        </w:tc>
        <w:tc>
          <w:tcPr>
            <w:tcW w:w="4500" w:type="dxa"/>
            <w:gridSpan w:val="5"/>
            <w:tcBorders>
              <w:bottom w:val="single" w:sz="4" w:space="0" w:color="auto"/>
            </w:tcBorders>
          </w:tcPr>
          <w:p w14:paraId="5635D1F2" w14:textId="77777777" w:rsidR="00490A7A" w:rsidRDefault="00490A7A" w:rsidP="005D5E2A"/>
        </w:tc>
        <w:tc>
          <w:tcPr>
            <w:tcW w:w="180" w:type="dxa"/>
          </w:tcPr>
          <w:p w14:paraId="69C41038" w14:textId="77777777" w:rsidR="00490A7A" w:rsidRDefault="00490A7A" w:rsidP="005D5E2A"/>
        </w:tc>
        <w:tc>
          <w:tcPr>
            <w:tcW w:w="1170" w:type="dxa"/>
            <w:shd w:val="clear" w:color="auto" w:fill="F2F2F2" w:themeFill="background1" w:themeFillShade="F2"/>
          </w:tcPr>
          <w:p w14:paraId="21AF3659" w14:textId="77777777" w:rsidR="00490A7A" w:rsidRDefault="00000000" w:rsidP="00457D5F">
            <w:sdt>
              <w:sdtPr>
                <w:id w:val="1870103825"/>
                <w:placeholder>
                  <w:docPart w:val="33D03CBB9A934B47B3594359EF1755CF"/>
                </w:placeholder>
                <w:temporary/>
                <w:showingPlcHdr/>
                <w15:appearance w15:val="hidden"/>
              </w:sdtPr>
              <w:sdtContent>
                <w:r w:rsidR="00457D5F">
                  <w:t>Phone:</w:t>
                </w:r>
              </w:sdtContent>
            </w:sdt>
          </w:p>
        </w:tc>
        <w:tc>
          <w:tcPr>
            <w:tcW w:w="180" w:type="dxa"/>
          </w:tcPr>
          <w:p w14:paraId="59C4AD6D" w14:textId="77777777" w:rsidR="00490A7A" w:rsidRDefault="00490A7A" w:rsidP="005D5E2A"/>
        </w:tc>
        <w:tc>
          <w:tcPr>
            <w:tcW w:w="2880" w:type="dxa"/>
            <w:gridSpan w:val="5"/>
            <w:tcBorders>
              <w:bottom w:val="single" w:sz="4" w:space="0" w:color="auto"/>
            </w:tcBorders>
          </w:tcPr>
          <w:p w14:paraId="693E182B" w14:textId="77777777" w:rsidR="00490A7A" w:rsidRDefault="00490A7A" w:rsidP="005D5E2A"/>
        </w:tc>
      </w:tr>
      <w:tr w:rsidR="00622041" w:rsidRPr="00622041" w14:paraId="69FEE70B" w14:textId="77777777" w:rsidTr="00FA4E61">
        <w:trPr>
          <w:trHeight w:val="20"/>
        </w:trPr>
        <w:tc>
          <w:tcPr>
            <w:tcW w:w="1705" w:type="dxa"/>
            <w:gridSpan w:val="3"/>
            <w:shd w:val="clear" w:color="auto" w:fill="auto"/>
          </w:tcPr>
          <w:p w14:paraId="3516B9DA" w14:textId="77777777" w:rsidR="00622041" w:rsidRPr="00622041" w:rsidRDefault="00622041" w:rsidP="00102BC5">
            <w:pPr>
              <w:rPr>
                <w:sz w:val="4"/>
                <w:szCs w:val="10"/>
              </w:rPr>
            </w:pPr>
          </w:p>
        </w:tc>
        <w:tc>
          <w:tcPr>
            <w:tcW w:w="180" w:type="dxa"/>
            <w:shd w:val="clear" w:color="auto" w:fill="auto"/>
          </w:tcPr>
          <w:p w14:paraId="43E4B05E" w14:textId="77777777" w:rsidR="00622041" w:rsidRPr="00622041" w:rsidRDefault="00622041" w:rsidP="00102BC5">
            <w:pPr>
              <w:rPr>
                <w:sz w:val="4"/>
                <w:szCs w:val="10"/>
              </w:rPr>
            </w:pPr>
          </w:p>
        </w:tc>
        <w:tc>
          <w:tcPr>
            <w:tcW w:w="8190" w:type="dxa"/>
            <w:gridSpan w:val="11"/>
            <w:shd w:val="clear" w:color="auto" w:fill="auto"/>
          </w:tcPr>
          <w:p w14:paraId="374EEDA0" w14:textId="77777777" w:rsidR="00622041" w:rsidRPr="00622041" w:rsidRDefault="00622041" w:rsidP="00102BC5">
            <w:pPr>
              <w:rPr>
                <w:sz w:val="4"/>
                <w:szCs w:val="10"/>
              </w:rPr>
            </w:pPr>
          </w:p>
        </w:tc>
      </w:tr>
      <w:tr w:rsidR="00457D5F" w14:paraId="7B2DE83A" w14:textId="77777777" w:rsidTr="00FA4E61">
        <w:tc>
          <w:tcPr>
            <w:tcW w:w="985" w:type="dxa"/>
            <w:shd w:val="clear" w:color="auto" w:fill="F2F2F2" w:themeFill="background1" w:themeFillShade="F2"/>
          </w:tcPr>
          <w:p w14:paraId="72F27B9E" w14:textId="77777777" w:rsidR="00457D5F" w:rsidRDefault="00000000" w:rsidP="00A67DC4">
            <w:sdt>
              <w:sdtPr>
                <w:id w:val="-837382809"/>
                <w:placeholder>
                  <w:docPart w:val="7185D871E9D840DBADFA31A461F21A6C"/>
                </w:placeholder>
                <w:showingPlcHdr/>
                <w15:appearance w15:val="hidden"/>
              </w:sdtPr>
              <w:sdtContent>
                <w:r w:rsidR="00457D5F">
                  <w:t>Address:</w:t>
                </w:r>
              </w:sdtContent>
            </w:sdt>
          </w:p>
        </w:tc>
        <w:tc>
          <w:tcPr>
            <w:tcW w:w="180" w:type="dxa"/>
          </w:tcPr>
          <w:p w14:paraId="5B7D4872" w14:textId="77777777" w:rsidR="00457D5F" w:rsidRDefault="00457D5F" w:rsidP="00A67DC4"/>
        </w:tc>
        <w:tc>
          <w:tcPr>
            <w:tcW w:w="4500" w:type="dxa"/>
            <w:gridSpan w:val="5"/>
            <w:tcBorders>
              <w:bottom w:val="single" w:sz="4" w:space="0" w:color="auto"/>
            </w:tcBorders>
          </w:tcPr>
          <w:p w14:paraId="7051148E" w14:textId="77777777" w:rsidR="00457D5F" w:rsidRDefault="00457D5F" w:rsidP="00A67DC4"/>
        </w:tc>
        <w:tc>
          <w:tcPr>
            <w:tcW w:w="180" w:type="dxa"/>
          </w:tcPr>
          <w:p w14:paraId="718E6EF0" w14:textId="77777777" w:rsidR="00457D5F" w:rsidRDefault="00457D5F" w:rsidP="00A67DC4"/>
        </w:tc>
        <w:tc>
          <w:tcPr>
            <w:tcW w:w="1170" w:type="dxa"/>
            <w:shd w:val="clear" w:color="auto" w:fill="F2F2F2" w:themeFill="background1" w:themeFillShade="F2"/>
          </w:tcPr>
          <w:p w14:paraId="0042E800" w14:textId="77777777" w:rsidR="00457D5F" w:rsidRDefault="00000000" w:rsidP="00A67DC4">
            <w:sdt>
              <w:sdtPr>
                <w:id w:val="131606417"/>
                <w:placeholder>
                  <w:docPart w:val="E2AC6127784A4173B5FB9AF5B1EEC683"/>
                </w:placeholder>
                <w:temporary/>
                <w:showingPlcHdr/>
                <w15:appearance w15:val="hidden"/>
              </w:sdtPr>
              <w:sdtContent>
                <w:r w:rsidR="00457D5F">
                  <w:t>Supervisor:</w:t>
                </w:r>
              </w:sdtContent>
            </w:sdt>
          </w:p>
        </w:tc>
        <w:tc>
          <w:tcPr>
            <w:tcW w:w="180" w:type="dxa"/>
          </w:tcPr>
          <w:p w14:paraId="21CAF063" w14:textId="77777777" w:rsidR="00457D5F" w:rsidRDefault="00457D5F" w:rsidP="00A67DC4"/>
        </w:tc>
        <w:tc>
          <w:tcPr>
            <w:tcW w:w="2880" w:type="dxa"/>
            <w:gridSpan w:val="5"/>
            <w:tcBorders>
              <w:bottom w:val="single" w:sz="4" w:space="0" w:color="auto"/>
            </w:tcBorders>
          </w:tcPr>
          <w:p w14:paraId="0174DC23" w14:textId="77777777" w:rsidR="00457D5F" w:rsidRDefault="00457D5F" w:rsidP="00A67DC4"/>
        </w:tc>
      </w:tr>
      <w:tr w:rsidR="00622041" w:rsidRPr="00622041" w14:paraId="6A58DA4F" w14:textId="77777777" w:rsidTr="00FA4E61">
        <w:trPr>
          <w:trHeight w:val="20"/>
        </w:trPr>
        <w:tc>
          <w:tcPr>
            <w:tcW w:w="1705" w:type="dxa"/>
            <w:gridSpan w:val="3"/>
            <w:shd w:val="clear" w:color="auto" w:fill="auto"/>
          </w:tcPr>
          <w:p w14:paraId="2B32FE25" w14:textId="77777777" w:rsidR="00622041" w:rsidRPr="00622041" w:rsidRDefault="00622041" w:rsidP="00102BC5">
            <w:pPr>
              <w:rPr>
                <w:sz w:val="4"/>
                <w:szCs w:val="10"/>
              </w:rPr>
            </w:pPr>
          </w:p>
        </w:tc>
        <w:tc>
          <w:tcPr>
            <w:tcW w:w="180" w:type="dxa"/>
            <w:shd w:val="clear" w:color="auto" w:fill="auto"/>
          </w:tcPr>
          <w:p w14:paraId="5E4CA73C" w14:textId="77777777" w:rsidR="00622041" w:rsidRPr="00622041" w:rsidRDefault="00622041" w:rsidP="00102BC5">
            <w:pPr>
              <w:rPr>
                <w:sz w:val="4"/>
                <w:szCs w:val="10"/>
              </w:rPr>
            </w:pPr>
          </w:p>
        </w:tc>
        <w:tc>
          <w:tcPr>
            <w:tcW w:w="8190" w:type="dxa"/>
            <w:gridSpan w:val="11"/>
            <w:shd w:val="clear" w:color="auto" w:fill="auto"/>
          </w:tcPr>
          <w:p w14:paraId="3DB881D0" w14:textId="77777777" w:rsidR="00622041" w:rsidRPr="00622041" w:rsidRDefault="00622041" w:rsidP="00102BC5">
            <w:pPr>
              <w:rPr>
                <w:sz w:val="4"/>
                <w:szCs w:val="10"/>
              </w:rPr>
            </w:pPr>
          </w:p>
        </w:tc>
      </w:tr>
      <w:bookmarkStart w:id="4" w:name="OLE_LINK19"/>
      <w:bookmarkStart w:id="5" w:name="OLE_LINK20"/>
      <w:tr w:rsidR="00C1658E" w14:paraId="30ACC844" w14:textId="77777777" w:rsidTr="00FA4E61">
        <w:tc>
          <w:tcPr>
            <w:tcW w:w="985" w:type="dxa"/>
            <w:shd w:val="clear" w:color="auto" w:fill="F2F2F2" w:themeFill="background1" w:themeFillShade="F2"/>
          </w:tcPr>
          <w:p w14:paraId="6DBBE90E" w14:textId="77777777" w:rsidR="00C1658E" w:rsidRDefault="00000000" w:rsidP="00457D5F">
            <w:sdt>
              <w:sdtPr>
                <w:id w:val="-437142935"/>
                <w:placeholder>
                  <w:docPart w:val="BDA00471405747D4B5C8420C7F4EFD1C"/>
                </w:placeholder>
                <w:showingPlcHdr/>
                <w15:appearance w15:val="hidden"/>
              </w:sdtPr>
              <w:sdtContent>
                <w:r w:rsidR="00457D5F">
                  <w:t>Job title:</w:t>
                </w:r>
              </w:sdtContent>
            </w:sdt>
          </w:p>
        </w:tc>
        <w:tc>
          <w:tcPr>
            <w:tcW w:w="180" w:type="dxa"/>
          </w:tcPr>
          <w:p w14:paraId="5CE8AE8D" w14:textId="77777777" w:rsidR="00C1658E" w:rsidRDefault="00C1658E" w:rsidP="005D5E2A"/>
        </w:tc>
        <w:tc>
          <w:tcPr>
            <w:tcW w:w="4500" w:type="dxa"/>
            <w:gridSpan w:val="5"/>
            <w:tcBorders>
              <w:bottom w:val="single" w:sz="4" w:space="0" w:color="auto"/>
            </w:tcBorders>
          </w:tcPr>
          <w:p w14:paraId="657D49C9" w14:textId="77777777" w:rsidR="00C1658E" w:rsidRDefault="00C1658E" w:rsidP="005D5E2A"/>
        </w:tc>
        <w:tc>
          <w:tcPr>
            <w:tcW w:w="180" w:type="dxa"/>
          </w:tcPr>
          <w:p w14:paraId="128499CF" w14:textId="77777777" w:rsidR="00C1658E" w:rsidRDefault="00C1658E" w:rsidP="005D5E2A"/>
        </w:tc>
        <w:tc>
          <w:tcPr>
            <w:tcW w:w="1170" w:type="dxa"/>
            <w:shd w:val="clear" w:color="auto" w:fill="F2F2F2" w:themeFill="background1" w:themeFillShade="F2"/>
          </w:tcPr>
          <w:p w14:paraId="040D625C" w14:textId="77777777" w:rsidR="00C1658E" w:rsidRDefault="00000000" w:rsidP="00457D5F">
            <w:sdt>
              <w:sdtPr>
                <w:id w:val="1649470243"/>
                <w:placeholder>
                  <w:docPart w:val="DEE8A99FFF384498A9E3B2F105465FAB"/>
                </w:placeholder>
                <w:temporary/>
                <w:showingPlcHdr/>
                <w15:appearance w15:val="hidden"/>
              </w:sdtPr>
              <w:sdtContent>
                <w:r w:rsidR="00457D5F">
                  <w:t>From:</w:t>
                </w:r>
              </w:sdtContent>
            </w:sdt>
          </w:p>
        </w:tc>
        <w:tc>
          <w:tcPr>
            <w:tcW w:w="180" w:type="dxa"/>
          </w:tcPr>
          <w:p w14:paraId="108313D4" w14:textId="77777777" w:rsidR="00C1658E" w:rsidRDefault="00C1658E" w:rsidP="005D5E2A"/>
        </w:tc>
        <w:tc>
          <w:tcPr>
            <w:tcW w:w="1170" w:type="dxa"/>
            <w:tcBorders>
              <w:bottom w:val="single" w:sz="4" w:space="0" w:color="auto"/>
            </w:tcBorders>
          </w:tcPr>
          <w:p w14:paraId="0F9C6C88" w14:textId="77777777" w:rsidR="00C1658E" w:rsidRDefault="00C1658E" w:rsidP="005D5E2A"/>
        </w:tc>
        <w:tc>
          <w:tcPr>
            <w:tcW w:w="180" w:type="dxa"/>
          </w:tcPr>
          <w:p w14:paraId="7EFC5FF0" w14:textId="77777777" w:rsidR="00C1658E" w:rsidRDefault="00C1658E" w:rsidP="005D5E2A"/>
        </w:tc>
        <w:tc>
          <w:tcPr>
            <w:tcW w:w="455" w:type="dxa"/>
            <w:shd w:val="clear" w:color="auto" w:fill="F2F2F2" w:themeFill="background1" w:themeFillShade="F2"/>
          </w:tcPr>
          <w:p w14:paraId="32F985C8" w14:textId="77777777" w:rsidR="00C1658E" w:rsidRDefault="00000000" w:rsidP="00457D5F">
            <w:sdt>
              <w:sdtPr>
                <w:id w:val="-1347862789"/>
                <w:placeholder>
                  <w:docPart w:val="07FBC8C6761C4935841E9CAD2DDE640D"/>
                </w:placeholder>
                <w:temporary/>
                <w:showingPlcHdr/>
                <w15:appearance w15:val="hidden"/>
              </w:sdtPr>
              <w:sdtContent>
                <w:r w:rsidR="00457D5F">
                  <w:t>To:</w:t>
                </w:r>
              </w:sdtContent>
            </w:sdt>
          </w:p>
        </w:tc>
        <w:tc>
          <w:tcPr>
            <w:tcW w:w="180" w:type="dxa"/>
          </w:tcPr>
          <w:p w14:paraId="298E0C6B" w14:textId="77777777" w:rsidR="00C1658E" w:rsidRDefault="00C1658E" w:rsidP="005D5E2A"/>
        </w:tc>
        <w:tc>
          <w:tcPr>
            <w:tcW w:w="895" w:type="dxa"/>
            <w:tcBorders>
              <w:bottom w:val="single" w:sz="4" w:space="0" w:color="auto"/>
            </w:tcBorders>
          </w:tcPr>
          <w:p w14:paraId="497F38A4" w14:textId="77777777" w:rsidR="00C1658E" w:rsidRDefault="00C1658E" w:rsidP="005D5E2A"/>
        </w:tc>
      </w:tr>
      <w:tr w:rsidR="00622041" w:rsidRPr="00622041" w14:paraId="47925FF2" w14:textId="77777777" w:rsidTr="00FA4E61">
        <w:trPr>
          <w:trHeight w:val="20"/>
        </w:trPr>
        <w:tc>
          <w:tcPr>
            <w:tcW w:w="1705" w:type="dxa"/>
            <w:gridSpan w:val="3"/>
            <w:shd w:val="clear" w:color="auto" w:fill="auto"/>
          </w:tcPr>
          <w:p w14:paraId="6F8BA6A0" w14:textId="77777777" w:rsidR="00622041" w:rsidRPr="00622041" w:rsidRDefault="00622041" w:rsidP="00102BC5">
            <w:pPr>
              <w:rPr>
                <w:sz w:val="4"/>
                <w:szCs w:val="10"/>
              </w:rPr>
            </w:pPr>
            <w:bookmarkStart w:id="6" w:name="_Hlk137411724"/>
            <w:bookmarkEnd w:id="4"/>
            <w:bookmarkEnd w:id="5"/>
          </w:p>
        </w:tc>
        <w:tc>
          <w:tcPr>
            <w:tcW w:w="180" w:type="dxa"/>
            <w:shd w:val="clear" w:color="auto" w:fill="auto"/>
          </w:tcPr>
          <w:p w14:paraId="5B8444BB" w14:textId="77777777" w:rsidR="00622041" w:rsidRPr="00622041" w:rsidRDefault="00622041" w:rsidP="00102BC5">
            <w:pPr>
              <w:rPr>
                <w:sz w:val="4"/>
                <w:szCs w:val="10"/>
              </w:rPr>
            </w:pPr>
          </w:p>
        </w:tc>
        <w:tc>
          <w:tcPr>
            <w:tcW w:w="8190" w:type="dxa"/>
            <w:gridSpan w:val="11"/>
            <w:shd w:val="clear" w:color="auto" w:fill="auto"/>
          </w:tcPr>
          <w:p w14:paraId="7C4D9677" w14:textId="77777777" w:rsidR="00622041" w:rsidRPr="00622041" w:rsidRDefault="00622041" w:rsidP="00102BC5">
            <w:pPr>
              <w:rPr>
                <w:sz w:val="4"/>
                <w:szCs w:val="10"/>
              </w:rPr>
            </w:pPr>
          </w:p>
        </w:tc>
      </w:tr>
      <w:bookmarkEnd w:id="6"/>
      <w:tr w:rsidR="0023685A" w14:paraId="55413459" w14:textId="77777777" w:rsidTr="00FA4E61">
        <w:tc>
          <w:tcPr>
            <w:tcW w:w="1705" w:type="dxa"/>
            <w:gridSpan w:val="3"/>
            <w:shd w:val="clear" w:color="auto" w:fill="F2F2F2" w:themeFill="background1" w:themeFillShade="F2"/>
          </w:tcPr>
          <w:p w14:paraId="5577A58C" w14:textId="77777777" w:rsidR="0023685A" w:rsidRDefault="00000000" w:rsidP="00026CEE">
            <w:sdt>
              <w:sdtPr>
                <w:id w:val="-650211694"/>
                <w:placeholder>
                  <w:docPart w:val="3392C3EE18E0495F9F78296378E04F93"/>
                </w:placeholder>
                <w:temporary/>
                <w:showingPlcHdr/>
                <w15:appearance w15:val="hidden"/>
              </w:sdtPr>
              <w:sdtContent>
                <w:r w:rsidR="00026CEE">
                  <w:t>Responsibilities:</w:t>
                </w:r>
              </w:sdtContent>
            </w:sdt>
          </w:p>
        </w:tc>
        <w:tc>
          <w:tcPr>
            <w:tcW w:w="180" w:type="dxa"/>
          </w:tcPr>
          <w:p w14:paraId="6A16D582" w14:textId="77777777" w:rsidR="0023685A" w:rsidRDefault="0023685A" w:rsidP="005D5E2A"/>
        </w:tc>
        <w:tc>
          <w:tcPr>
            <w:tcW w:w="8190" w:type="dxa"/>
            <w:gridSpan w:val="11"/>
            <w:tcBorders>
              <w:bottom w:val="single" w:sz="4" w:space="0" w:color="auto"/>
            </w:tcBorders>
          </w:tcPr>
          <w:p w14:paraId="0909BA6A" w14:textId="77777777" w:rsidR="0023685A" w:rsidRDefault="0023685A" w:rsidP="005D5E2A"/>
        </w:tc>
      </w:tr>
      <w:tr w:rsidR="00FA4E61" w:rsidRPr="00622041" w14:paraId="54C72751" w14:textId="77777777" w:rsidTr="00FA4E61">
        <w:trPr>
          <w:trHeight w:val="20"/>
        </w:trPr>
        <w:tc>
          <w:tcPr>
            <w:tcW w:w="1705" w:type="dxa"/>
            <w:gridSpan w:val="3"/>
            <w:shd w:val="clear" w:color="auto" w:fill="auto"/>
          </w:tcPr>
          <w:p w14:paraId="41820AE1" w14:textId="77777777" w:rsidR="00FA4E61" w:rsidRPr="00622041" w:rsidRDefault="00FA4E61" w:rsidP="00102BC5">
            <w:pPr>
              <w:rPr>
                <w:sz w:val="4"/>
                <w:szCs w:val="10"/>
              </w:rPr>
            </w:pPr>
          </w:p>
        </w:tc>
        <w:tc>
          <w:tcPr>
            <w:tcW w:w="180" w:type="dxa"/>
            <w:shd w:val="clear" w:color="auto" w:fill="auto"/>
          </w:tcPr>
          <w:p w14:paraId="34E83DB2" w14:textId="77777777" w:rsidR="00FA4E61" w:rsidRPr="00622041" w:rsidRDefault="00FA4E61" w:rsidP="00102BC5">
            <w:pPr>
              <w:rPr>
                <w:sz w:val="4"/>
                <w:szCs w:val="10"/>
              </w:rPr>
            </w:pPr>
          </w:p>
        </w:tc>
        <w:tc>
          <w:tcPr>
            <w:tcW w:w="8190" w:type="dxa"/>
            <w:gridSpan w:val="11"/>
            <w:shd w:val="clear" w:color="auto" w:fill="auto"/>
          </w:tcPr>
          <w:p w14:paraId="4C9394FA" w14:textId="77777777" w:rsidR="00FA4E61" w:rsidRPr="00622041" w:rsidRDefault="00FA4E61" w:rsidP="00102BC5">
            <w:pPr>
              <w:rPr>
                <w:sz w:val="4"/>
                <w:szCs w:val="10"/>
              </w:rPr>
            </w:pPr>
          </w:p>
        </w:tc>
      </w:tr>
      <w:tr w:rsidR="0023685A" w14:paraId="32A5E6DC" w14:textId="77777777" w:rsidTr="00FA4E61">
        <w:tblPrEx>
          <w:tblCellMar>
            <w:right w:w="0" w:type="dxa"/>
          </w:tblCellMar>
        </w:tblPrEx>
        <w:tc>
          <w:tcPr>
            <w:tcW w:w="4495" w:type="dxa"/>
            <w:gridSpan w:val="5"/>
            <w:shd w:val="clear" w:color="auto" w:fill="F2F2F2" w:themeFill="background1" w:themeFillShade="F2"/>
          </w:tcPr>
          <w:p w14:paraId="773C28DC" w14:textId="77777777" w:rsidR="0023685A" w:rsidRDefault="00000000" w:rsidP="00026CEE">
            <w:sdt>
              <w:sdtPr>
                <w:id w:val="189963803"/>
                <w:placeholder>
                  <w:docPart w:val="18A7DC5224E3460CA0F33D10EC2AFE33"/>
                </w:placeholder>
                <w:temporary/>
                <w:showingPlcHdr/>
                <w15:appearance w15:val="hidden"/>
              </w:sdtPr>
              <w:sdtContent>
                <w:r w:rsidR="00026CEE" w:rsidRPr="005114CE">
                  <w:t>May we contact your previous supervisor for a reference?</w:t>
                </w:r>
              </w:sdtContent>
            </w:sdt>
          </w:p>
        </w:tc>
        <w:tc>
          <w:tcPr>
            <w:tcW w:w="180" w:type="dxa"/>
          </w:tcPr>
          <w:p w14:paraId="59F88957" w14:textId="77777777" w:rsidR="0023685A" w:rsidRDefault="0023685A" w:rsidP="005D5E2A"/>
        </w:tc>
        <w:tc>
          <w:tcPr>
            <w:tcW w:w="1170" w:type="dxa"/>
            <w:gridSpan w:val="2"/>
          </w:tcPr>
          <w:p w14:paraId="2EB9AD8A" w14:textId="77777777" w:rsidR="0023685A" w:rsidRDefault="0023685A" w:rsidP="005D5E2A"/>
        </w:tc>
        <w:tc>
          <w:tcPr>
            <w:tcW w:w="1170" w:type="dxa"/>
          </w:tcPr>
          <w:p w14:paraId="2443664B" w14:textId="77777777" w:rsidR="0023685A" w:rsidRDefault="00000000" w:rsidP="005D5E2A">
            <w:sdt>
              <w:sdtPr>
                <w:id w:val="-688530190"/>
                <w:placeholder>
                  <w:docPart w:val="81142BEAE101480E855225E9D2CA1961"/>
                </w:placeholder>
                <w:temporary/>
                <w:showingPlcHdr/>
                <w15:appearance w15:val="hidden"/>
              </w:sdtPr>
              <w:sdtContent>
                <w:r w:rsidR="00026CEE">
                  <w:t>Yes</w:t>
                </w:r>
              </w:sdtContent>
            </w:sdt>
            <w:r w:rsidR="00026CEE">
              <w:t xml:space="preserve"> </w:t>
            </w:r>
            <w:sdt>
              <w:sdtPr>
                <w:id w:val="1357465603"/>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c>
          <w:tcPr>
            <w:tcW w:w="180" w:type="dxa"/>
          </w:tcPr>
          <w:p w14:paraId="48B818F2" w14:textId="77777777" w:rsidR="0023685A" w:rsidRDefault="0023685A" w:rsidP="005D5E2A"/>
        </w:tc>
        <w:tc>
          <w:tcPr>
            <w:tcW w:w="2875" w:type="dxa"/>
            <w:gridSpan w:val="5"/>
          </w:tcPr>
          <w:p w14:paraId="59A1E39D" w14:textId="77777777" w:rsidR="0023685A" w:rsidRDefault="00000000" w:rsidP="00026CEE">
            <w:sdt>
              <w:sdtPr>
                <w:id w:val="1876028918"/>
                <w:placeholder>
                  <w:docPart w:val="DC8E8466E70C44B7BF143E459EEC32F9"/>
                </w:placeholder>
                <w:temporary/>
                <w:showingPlcHdr/>
                <w15:appearance w15:val="hidden"/>
              </w:sdtPr>
              <w:sdtContent>
                <w:r w:rsidR="00026CEE">
                  <w:t>No</w:t>
                </w:r>
              </w:sdtContent>
            </w:sdt>
            <w:r w:rsidR="00026CEE">
              <w:t xml:space="preserve"> </w:t>
            </w:r>
            <w:sdt>
              <w:sdtPr>
                <w:id w:val="1096058784"/>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r>
    </w:tbl>
    <w:p w14:paraId="2196642F" w14:textId="77777777" w:rsidR="00481C13" w:rsidRDefault="00481C13"/>
    <w:p w14:paraId="218E25E2" w14:textId="77777777" w:rsidR="000E3741" w:rsidRDefault="000E3741"/>
    <w:p w14:paraId="65501B87" w14:textId="2A743BBB" w:rsidR="00026CEE" w:rsidRPr="00945380" w:rsidRDefault="00945380" w:rsidP="00026CEE">
      <w:pPr>
        <w:rPr>
          <w:b/>
          <w:bCs/>
        </w:rPr>
      </w:pPr>
      <w:r w:rsidRPr="00945380">
        <w:rPr>
          <w:b/>
          <w:bCs/>
        </w:rPr>
        <w:t>2.</w:t>
      </w:r>
    </w:p>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026CEE" w14:paraId="29D9EDFF" w14:textId="77777777" w:rsidTr="00FA4E61">
        <w:tc>
          <w:tcPr>
            <w:tcW w:w="985" w:type="dxa"/>
            <w:shd w:val="clear" w:color="auto" w:fill="F2F2F2" w:themeFill="background1" w:themeFillShade="F2"/>
          </w:tcPr>
          <w:p w14:paraId="4D3CEE5F" w14:textId="77777777" w:rsidR="00026CEE" w:rsidRDefault="00000000" w:rsidP="00A67DC4">
            <w:sdt>
              <w:sdtPr>
                <w:id w:val="-711662159"/>
                <w:placeholder>
                  <w:docPart w:val="8E57EB5CD00043AFA8751832A883D44D"/>
                </w:placeholder>
                <w:showingPlcHdr/>
                <w15:appearance w15:val="hidden"/>
              </w:sdtPr>
              <w:sdtContent>
                <w:r w:rsidR="00026CEE">
                  <w:t>Company:</w:t>
                </w:r>
              </w:sdtContent>
            </w:sdt>
          </w:p>
        </w:tc>
        <w:tc>
          <w:tcPr>
            <w:tcW w:w="180" w:type="dxa"/>
          </w:tcPr>
          <w:p w14:paraId="359194AB" w14:textId="77777777" w:rsidR="00026CEE" w:rsidRDefault="00026CEE" w:rsidP="00A67DC4"/>
        </w:tc>
        <w:tc>
          <w:tcPr>
            <w:tcW w:w="4500" w:type="dxa"/>
            <w:gridSpan w:val="5"/>
            <w:tcBorders>
              <w:bottom w:val="single" w:sz="4" w:space="0" w:color="auto"/>
            </w:tcBorders>
          </w:tcPr>
          <w:p w14:paraId="2D013C03" w14:textId="77777777" w:rsidR="00026CEE" w:rsidRDefault="00026CEE" w:rsidP="00A67DC4"/>
        </w:tc>
        <w:tc>
          <w:tcPr>
            <w:tcW w:w="180" w:type="dxa"/>
          </w:tcPr>
          <w:p w14:paraId="23681B67" w14:textId="77777777" w:rsidR="00026CEE" w:rsidRDefault="00026CEE" w:rsidP="00A67DC4"/>
        </w:tc>
        <w:tc>
          <w:tcPr>
            <w:tcW w:w="1170" w:type="dxa"/>
            <w:shd w:val="clear" w:color="auto" w:fill="F2F2F2" w:themeFill="background1" w:themeFillShade="F2"/>
          </w:tcPr>
          <w:p w14:paraId="6BF00FDD" w14:textId="77777777" w:rsidR="00026CEE" w:rsidRDefault="00000000" w:rsidP="00A67DC4">
            <w:sdt>
              <w:sdtPr>
                <w:id w:val="282238655"/>
                <w:placeholder>
                  <w:docPart w:val="886C53A21B6F44E8B531B35E400E1D7B"/>
                </w:placeholder>
                <w:temporary/>
                <w:showingPlcHdr/>
                <w15:appearance w15:val="hidden"/>
              </w:sdtPr>
              <w:sdtContent>
                <w:r w:rsidR="00026CEE">
                  <w:t>Phone:</w:t>
                </w:r>
              </w:sdtContent>
            </w:sdt>
          </w:p>
        </w:tc>
        <w:tc>
          <w:tcPr>
            <w:tcW w:w="180" w:type="dxa"/>
          </w:tcPr>
          <w:p w14:paraId="739D7C21" w14:textId="77777777" w:rsidR="00026CEE" w:rsidRDefault="00026CEE" w:rsidP="00A67DC4"/>
        </w:tc>
        <w:tc>
          <w:tcPr>
            <w:tcW w:w="2880" w:type="dxa"/>
            <w:gridSpan w:val="5"/>
            <w:tcBorders>
              <w:bottom w:val="single" w:sz="4" w:space="0" w:color="auto"/>
            </w:tcBorders>
          </w:tcPr>
          <w:p w14:paraId="7BAFFF16" w14:textId="77777777" w:rsidR="00026CEE" w:rsidRDefault="00026CEE" w:rsidP="00A67DC4"/>
        </w:tc>
      </w:tr>
      <w:tr w:rsidR="00622041" w:rsidRPr="00622041" w14:paraId="42FC8ED1" w14:textId="77777777" w:rsidTr="00FA4E61">
        <w:trPr>
          <w:trHeight w:val="20"/>
        </w:trPr>
        <w:tc>
          <w:tcPr>
            <w:tcW w:w="1705" w:type="dxa"/>
            <w:gridSpan w:val="3"/>
            <w:shd w:val="clear" w:color="auto" w:fill="auto"/>
          </w:tcPr>
          <w:p w14:paraId="288C24FB" w14:textId="77777777" w:rsidR="00622041" w:rsidRPr="00622041" w:rsidRDefault="00622041" w:rsidP="00102BC5">
            <w:pPr>
              <w:rPr>
                <w:sz w:val="4"/>
                <w:szCs w:val="10"/>
              </w:rPr>
            </w:pPr>
          </w:p>
        </w:tc>
        <w:tc>
          <w:tcPr>
            <w:tcW w:w="180" w:type="dxa"/>
            <w:shd w:val="clear" w:color="auto" w:fill="auto"/>
          </w:tcPr>
          <w:p w14:paraId="237386C1" w14:textId="77777777" w:rsidR="00622041" w:rsidRPr="00622041" w:rsidRDefault="00622041" w:rsidP="00102BC5">
            <w:pPr>
              <w:rPr>
                <w:sz w:val="4"/>
                <w:szCs w:val="10"/>
              </w:rPr>
            </w:pPr>
          </w:p>
        </w:tc>
        <w:tc>
          <w:tcPr>
            <w:tcW w:w="8190" w:type="dxa"/>
            <w:gridSpan w:val="11"/>
            <w:shd w:val="clear" w:color="auto" w:fill="auto"/>
          </w:tcPr>
          <w:p w14:paraId="22055E3A" w14:textId="77777777" w:rsidR="00622041" w:rsidRPr="00622041" w:rsidRDefault="00622041" w:rsidP="00102BC5">
            <w:pPr>
              <w:rPr>
                <w:sz w:val="4"/>
                <w:szCs w:val="10"/>
              </w:rPr>
            </w:pPr>
          </w:p>
        </w:tc>
      </w:tr>
      <w:tr w:rsidR="00026CEE" w14:paraId="4684572A" w14:textId="77777777" w:rsidTr="00FA4E61">
        <w:tc>
          <w:tcPr>
            <w:tcW w:w="985" w:type="dxa"/>
            <w:shd w:val="clear" w:color="auto" w:fill="F2F2F2" w:themeFill="background1" w:themeFillShade="F2"/>
          </w:tcPr>
          <w:p w14:paraId="6DFFC728" w14:textId="77777777" w:rsidR="00026CEE" w:rsidRDefault="00000000" w:rsidP="00A67DC4">
            <w:sdt>
              <w:sdtPr>
                <w:id w:val="1751691780"/>
                <w:placeholder>
                  <w:docPart w:val="946996A7CCA54B5589E19C646CC461D2"/>
                </w:placeholder>
                <w:showingPlcHdr/>
                <w15:appearance w15:val="hidden"/>
              </w:sdtPr>
              <w:sdtContent>
                <w:r w:rsidR="00026CEE">
                  <w:t>Address:</w:t>
                </w:r>
              </w:sdtContent>
            </w:sdt>
          </w:p>
        </w:tc>
        <w:tc>
          <w:tcPr>
            <w:tcW w:w="180" w:type="dxa"/>
          </w:tcPr>
          <w:p w14:paraId="08884491" w14:textId="77777777" w:rsidR="00026CEE" w:rsidRDefault="00026CEE" w:rsidP="00A67DC4"/>
        </w:tc>
        <w:tc>
          <w:tcPr>
            <w:tcW w:w="4500" w:type="dxa"/>
            <w:gridSpan w:val="5"/>
            <w:tcBorders>
              <w:bottom w:val="single" w:sz="4" w:space="0" w:color="auto"/>
            </w:tcBorders>
          </w:tcPr>
          <w:p w14:paraId="6EBB2C0A" w14:textId="77777777" w:rsidR="00026CEE" w:rsidRDefault="00026CEE" w:rsidP="00A67DC4"/>
        </w:tc>
        <w:tc>
          <w:tcPr>
            <w:tcW w:w="180" w:type="dxa"/>
          </w:tcPr>
          <w:p w14:paraId="1D9572C5" w14:textId="77777777" w:rsidR="00026CEE" w:rsidRDefault="00026CEE" w:rsidP="00A67DC4"/>
        </w:tc>
        <w:tc>
          <w:tcPr>
            <w:tcW w:w="1170" w:type="dxa"/>
            <w:shd w:val="clear" w:color="auto" w:fill="F2F2F2" w:themeFill="background1" w:themeFillShade="F2"/>
          </w:tcPr>
          <w:p w14:paraId="0960C237" w14:textId="77777777" w:rsidR="00026CEE" w:rsidRDefault="00000000" w:rsidP="00A67DC4">
            <w:sdt>
              <w:sdtPr>
                <w:id w:val="-1676495604"/>
                <w:placeholder>
                  <w:docPart w:val="FBBF24AFEFF24C0097F0AAB2E4EA299C"/>
                </w:placeholder>
                <w:temporary/>
                <w:showingPlcHdr/>
                <w15:appearance w15:val="hidden"/>
              </w:sdtPr>
              <w:sdtContent>
                <w:r w:rsidR="00026CEE">
                  <w:t>Supervisor:</w:t>
                </w:r>
              </w:sdtContent>
            </w:sdt>
          </w:p>
        </w:tc>
        <w:tc>
          <w:tcPr>
            <w:tcW w:w="180" w:type="dxa"/>
          </w:tcPr>
          <w:p w14:paraId="600778DE" w14:textId="77777777" w:rsidR="00026CEE" w:rsidRDefault="00026CEE" w:rsidP="00A67DC4"/>
        </w:tc>
        <w:tc>
          <w:tcPr>
            <w:tcW w:w="2880" w:type="dxa"/>
            <w:gridSpan w:val="5"/>
            <w:tcBorders>
              <w:bottom w:val="single" w:sz="4" w:space="0" w:color="auto"/>
            </w:tcBorders>
          </w:tcPr>
          <w:p w14:paraId="19B4C207" w14:textId="77777777" w:rsidR="00026CEE" w:rsidRDefault="00026CEE" w:rsidP="00A67DC4"/>
        </w:tc>
      </w:tr>
      <w:tr w:rsidR="00622041" w:rsidRPr="00622041" w14:paraId="3326F252" w14:textId="77777777" w:rsidTr="00FA4E61">
        <w:trPr>
          <w:trHeight w:val="20"/>
        </w:trPr>
        <w:tc>
          <w:tcPr>
            <w:tcW w:w="1705" w:type="dxa"/>
            <w:gridSpan w:val="3"/>
            <w:shd w:val="clear" w:color="auto" w:fill="auto"/>
          </w:tcPr>
          <w:p w14:paraId="5E10D12E" w14:textId="77777777" w:rsidR="00622041" w:rsidRPr="00622041" w:rsidRDefault="00622041" w:rsidP="00102BC5">
            <w:pPr>
              <w:rPr>
                <w:sz w:val="4"/>
                <w:szCs w:val="10"/>
              </w:rPr>
            </w:pPr>
          </w:p>
        </w:tc>
        <w:tc>
          <w:tcPr>
            <w:tcW w:w="180" w:type="dxa"/>
            <w:shd w:val="clear" w:color="auto" w:fill="auto"/>
          </w:tcPr>
          <w:p w14:paraId="4635B344" w14:textId="77777777" w:rsidR="00622041" w:rsidRPr="00622041" w:rsidRDefault="00622041" w:rsidP="00102BC5">
            <w:pPr>
              <w:rPr>
                <w:sz w:val="4"/>
                <w:szCs w:val="10"/>
              </w:rPr>
            </w:pPr>
          </w:p>
        </w:tc>
        <w:tc>
          <w:tcPr>
            <w:tcW w:w="8190" w:type="dxa"/>
            <w:gridSpan w:val="11"/>
            <w:shd w:val="clear" w:color="auto" w:fill="auto"/>
          </w:tcPr>
          <w:p w14:paraId="152B2494" w14:textId="77777777" w:rsidR="00622041" w:rsidRPr="00622041" w:rsidRDefault="00622041" w:rsidP="00102BC5">
            <w:pPr>
              <w:rPr>
                <w:sz w:val="4"/>
                <w:szCs w:val="10"/>
              </w:rPr>
            </w:pPr>
          </w:p>
        </w:tc>
      </w:tr>
      <w:tr w:rsidR="00026CEE" w14:paraId="22F7FF59" w14:textId="77777777" w:rsidTr="00FA4E61">
        <w:tc>
          <w:tcPr>
            <w:tcW w:w="985" w:type="dxa"/>
            <w:shd w:val="clear" w:color="auto" w:fill="F2F2F2" w:themeFill="background1" w:themeFillShade="F2"/>
          </w:tcPr>
          <w:p w14:paraId="782B023C" w14:textId="77777777" w:rsidR="00026CEE" w:rsidRDefault="00000000" w:rsidP="00A67DC4">
            <w:sdt>
              <w:sdtPr>
                <w:id w:val="28851127"/>
                <w:placeholder>
                  <w:docPart w:val="9062ECDE7CD74684BA370D8A33063190"/>
                </w:placeholder>
                <w:showingPlcHdr/>
                <w15:appearance w15:val="hidden"/>
              </w:sdtPr>
              <w:sdtContent>
                <w:r w:rsidR="00026CEE">
                  <w:t>Job title:</w:t>
                </w:r>
              </w:sdtContent>
            </w:sdt>
          </w:p>
        </w:tc>
        <w:tc>
          <w:tcPr>
            <w:tcW w:w="180" w:type="dxa"/>
          </w:tcPr>
          <w:p w14:paraId="2501BED2" w14:textId="77777777" w:rsidR="00026CEE" w:rsidRDefault="00026CEE" w:rsidP="00A67DC4"/>
        </w:tc>
        <w:tc>
          <w:tcPr>
            <w:tcW w:w="4500" w:type="dxa"/>
            <w:gridSpan w:val="5"/>
            <w:tcBorders>
              <w:bottom w:val="single" w:sz="4" w:space="0" w:color="auto"/>
            </w:tcBorders>
          </w:tcPr>
          <w:p w14:paraId="4F023E0D" w14:textId="77777777" w:rsidR="00026CEE" w:rsidRDefault="00026CEE" w:rsidP="00A67DC4"/>
        </w:tc>
        <w:tc>
          <w:tcPr>
            <w:tcW w:w="180" w:type="dxa"/>
          </w:tcPr>
          <w:p w14:paraId="241368AB" w14:textId="77777777" w:rsidR="00026CEE" w:rsidRDefault="00026CEE" w:rsidP="00A67DC4"/>
        </w:tc>
        <w:tc>
          <w:tcPr>
            <w:tcW w:w="1170" w:type="dxa"/>
            <w:shd w:val="clear" w:color="auto" w:fill="F2F2F2" w:themeFill="background1" w:themeFillShade="F2"/>
          </w:tcPr>
          <w:p w14:paraId="17A329D6" w14:textId="77777777" w:rsidR="00026CEE" w:rsidRDefault="00000000" w:rsidP="00A67DC4">
            <w:sdt>
              <w:sdtPr>
                <w:id w:val="670145366"/>
                <w:placeholder>
                  <w:docPart w:val="A1436036317E4909B21A0C6A92757780"/>
                </w:placeholder>
                <w:temporary/>
                <w:showingPlcHdr/>
                <w15:appearance w15:val="hidden"/>
              </w:sdtPr>
              <w:sdtContent>
                <w:r w:rsidR="00026CEE">
                  <w:t>From:</w:t>
                </w:r>
              </w:sdtContent>
            </w:sdt>
          </w:p>
        </w:tc>
        <w:tc>
          <w:tcPr>
            <w:tcW w:w="180" w:type="dxa"/>
          </w:tcPr>
          <w:p w14:paraId="6988B5AE" w14:textId="77777777" w:rsidR="00026CEE" w:rsidRDefault="00026CEE" w:rsidP="00A67DC4"/>
        </w:tc>
        <w:tc>
          <w:tcPr>
            <w:tcW w:w="1170" w:type="dxa"/>
            <w:tcBorders>
              <w:bottom w:val="single" w:sz="4" w:space="0" w:color="auto"/>
            </w:tcBorders>
          </w:tcPr>
          <w:p w14:paraId="3CAEC43B" w14:textId="77777777" w:rsidR="00026CEE" w:rsidRDefault="00026CEE" w:rsidP="00A67DC4"/>
        </w:tc>
        <w:tc>
          <w:tcPr>
            <w:tcW w:w="180" w:type="dxa"/>
          </w:tcPr>
          <w:p w14:paraId="17AAD41E" w14:textId="77777777" w:rsidR="00026CEE" w:rsidRDefault="00026CEE" w:rsidP="00A67DC4"/>
        </w:tc>
        <w:tc>
          <w:tcPr>
            <w:tcW w:w="455" w:type="dxa"/>
            <w:shd w:val="clear" w:color="auto" w:fill="F2F2F2" w:themeFill="background1" w:themeFillShade="F2"/>
          </w:tcPr>
          <w:p w14:paraId="0F983DB8" w14:textId="77777777" w:rsidR="00026CEE" w:rsidRDefault="00000000" w:rsidP="00A67DC4">
            <w:sdt>
              <w:sdtPr>
                <w:id w:val="-1786344503"/>
                <w:placeholder>
                  <w:docPart w:val="F388B8A5F96F4F819C779DCE89D09687"/>
                </w:placeholder>
                <w:temporary/>
                <w:showingPlcHdr/>
                <w15:appearance w15:val="hidden"/>
              </w:sdtPr>
              <w:sdtContent>
                <w:r w:rsidR="00026CEE">
                  <w:t>To:</w:t>
                </w:r>
              </w:sdtContent>
            </w:sdt>
          </w:p>
        </w:tc>
        <w:tc>
          <w:tcPr>
            <w:tcW w:w="180" w:type="dxa"/>
          </w:tcPr>
          <w:p w14:paraId="5E8485DF" w14:textId="77777777" w:rsidR="00026CEE" w:rsidRDefault="00026CEE" w:rsidP="00A67DC4"/>
        </w:tc>
        <w:tc>
          <w:tcPr>
            <w:tcW w:w="895" w:type="dxa"/>
            <w:tcBorders>
              <w:bottom w:val="single" w:sz="4" w:space="0" w:color="auto"/>
            </w:tcBorders>
          </w:tcPr>
          <w:p w14:paraId="1D10A789" w14:textId="77777777" w:rsidR="00026CEE" w:rsidRDefault="00026CEE" w:rsidP="00A67DC4"/>
        </w:tc>
      </w:tr>
      <w:tr w:rsidR="00622041" w:rsidRPr="00622041" w14:paraId="663475BE" w14:textId="77777777" w:rsidTr="00FA4E61">
        <w:trPr>
          <w:trHeight w:val="20"/>
        </w:trPr>
        <w:tc>
          <w:tcPr>
            <w:tcW w:w="1705" w:type="dxa"/>
            <w:gridSpan w:val="3"/>
            <w:shd w:val="clear" w:color="auto" w:fill="auto"/>
          </w:tcPr>
          <w:p w14:paraId="1F0BC53D" w14:textId="77777777" w:rsidR="00622041" w:rsidRPr="00622041" w:rsidRDefault="00622041" w:rsidP="00102BC5">
            <w:pPr>
              <w:rPr>
                <w:sz w:val="4"/>
                <w:szCs w:val="10"/>
              </w:rPr>
            </w:pPr>
          </w:p>
        </w:tc>
        <w:tc>
          <w:tcPr>
            <w:tcW w:w="180" w:type="dxa"/>
            <w:shd w:val="clear" w:color="auto" w:fill="auto"/>
          </w:tcPr>
          <w:p w14:paraId="219A68B7" w14:textId="77777777" w:rsidR="00622041" w:rsidRPr="00622041" w:rsidRDefault="00622041" w:rsidP="00102BC5">
            <w:pPr>
              <w:rPr>
                <w:sz w:val="4"/>
                <w:szCs w:val="10"/>
              </w:rPr>
            </w:pPr>
          </w:p>
        </w:tc>
        <w:tc>
          <w:tcPr>
            <w:tcW w:w="8190" w:type="dxa"/>
            <w:gridSpan w:val="11"/>
            <w:shd w:val="clear" w:color="auto" w:fill="auto"/>
          </w:tcPr>
          <w:p w14:paraId="3BAFE6C2" w14:textId="77777777" w:rsidR="00622041" w:rsidRPr="00622041" w:rsidRDefault="00622041" w:rsidP="00102BC5">
            <w:pPr>
              <w:rPr>
                <w:sz w:val="4"/>
                <w:szCs w:val="10"/>
              </w:rPr>
            </w:pPr>
          </w:p>
        </w:tc>
      </w:tr>
      <w:tr w:rsidR="00026CEE" w14:paraId="24AF7052" w14:textId="77777777" w:rsidTr="00FA4E61">
        <w:tc>
          <w:tcPr>
            <w:tcW w:w="1705" w:type="dxa"/>
            <w:gridSpan w:val="3"/>
            <w:shd w:val="clear" w:color="auto" w:fill="F2F2F2" w:themeFill="background1" w:themeFillShade="F2"/>
          </w:tcPr>
          <w:p w14:paraId="0595EEFE" w14:textId="77777777" w:rsidR="00026CEE" w:rsidRDefault="00000000" w:rsidP="00A67DC4">
            <w:sdt>
              <w:sdtPr>
                <w:id w:val="99615802"/>
                <w:placeholder>
                  <w:docPart w:val="CD200FDACAD74504BE2EB609F348CB8D"/>
                </w:placeholder>
                <w:temporary/>
                <w:showingPlcHdr/>
                <w15:appearance w15:val="hidden"/>
              </w:sdtPr>
              <w:sdtContent>
                <w:r w:rsidR="00026CEE">
                  <w:t>Responsibilities:</w:t>
                </w:r>
              </w:sdtContent>
            </w:sdt>
          </w:p>
        </w:tc>
        <w:tc>
          <w:tcPr>
            <w:tcW w:w="180" w:type="dxa"/>
          </w:tcPr>
          <w:p w14:paraId="63FE2824" w14:textId="77777777" w:rsidR="00026CEE" w:rsidRDefault="00026CEE" w:rsidP="00A67DC4"/>
        </w:tc>
        <w:tc>
          <w:tcPr>
            <w:tcW w:w="8190" w:type="dxa"/>
            <w:gridSpan w:val="11"/>
            <w:tcBorders>
              <w:bottom w:val="single" w:sz="4" w:space="0" w:color="auto"/>
            </w:tcBorders>
          </w:tcPr>
          <w:p w14:paraId="2856CAD1" w14:textId="77777777" w:rsidR="00026CEE" w:rsidRDefault="00026CEE" w:rsidP="00A67DC4"/>
        </w:tc>
      </w:tr>
      <w:tr w:rsidR="00FA4E61" w:rsidRPr="00622041" w14:paraId="034647B4" w14:textId="77777777" w:rsidTr="00FA4E61">
        <w:trPr>
          <w:trHeight w:val="20"/>
        </w:trPr>
        <w:tc>
          <w:tcPr>
            <w:tcW w:w="1705" w:type="dxa"/>
            <w:gridSpan w:val="3"/>
            <w:shd w:val="clear" w:color="auto" w:fill="auto"/>
          </w:tcPr>
          <w:p w14:paraId="7974BCB2" w14:textId="77777777" w:rsidR="00FA4E61" w:rsidRPr="00622041" w:rsidRDefault="00FA4E61" w:rsidP="00102BC5">
            <w:pPr>
              <w:rPr>
                <w:sz w:val="4"/>
                <w:szCs w:val="10"/>
              </w:rPr>
            </w:pPr>
          </w:p>
        </w:tc>
        <w:tc>
          <w:tcPr>
            <w:tcW w:w="180" w:type="dxa"/>
            <w:shd w:val="clear" w:color="auto" w:fill="auto"/>
          </w:tcPr>
          <w:p w14:paraId="0E7800BD" w14:textId="77777777" w:rsidR="00FA4E61" w:rsidRPr="00622041" w:rsidRDefault="00FA4E61" w:rsidP="00102BC5">
            <w:pPr>
              <w:rPr>
                <w:sz w:val="4"/>
                <w:szCs w:val="10"/>
              </w:rPr>
            </w:pPr>
          </w:p>
        </w:tc>
        <w:tc>
          <w:tcPr>
            <w:tcW w:w="8190" w:type="dxa"/>
            <w:gridSpan w:val="11"/>
            <w:shd w:val="clear" w:color="auto" w:fill="auto"/>
          </w:tcPr>
          <w:p w14:paraId="2CC100BE" w14:textId="77777777" w:rsidR="00FA4E61" w:rsidRPr="00622041" w:rsidRDefault="00FA4E61" w:rsidP="00102BC5">
            <w:pPr>
              <w:rPr>
                <w:sz w:val="4"/>
                <w:szCs w:val="10"/>
              </w:rPr>
            </w:pPr>
          </w:p>
        </w:tc>
      </w:tr>
      <w:tr w:rsidR="00026CEE" w14:paraId="6889CD46" w14:textId="77777777" w:rsidTr="00FA4E61">
        <w:tblPrEx>
          <w:tblCellMar>
            <w:right w:w="0" w:type="dxa"/>
          </w:tblCellMar>
        </w:tblPrEx>
        <w:tc>
          <w:tcPr>
            <w:tcW w:w="4495" w:type="dxa"/>
            <w:gridSpan w:val="5"/>
            <w:shd w:val="clear" w:color="auto" w:fill="F2F2F2" w:themeFill="background1" w:themeFillShade="F2"/>
          </w:tcPr>
          <w:p w14:paraId="3A396D3A" w14:textId="77777777" w:rsidR="00026CEE" w:rsidRDefault="00000000" w:rsidP="00A67DC4">
            <w:sdt>
              <w:sdtPr>
                <w:id w:val="2070379357"/>
                <w:placeholder>
                  <w:docPart w:val="84F728147EB240019241DEEAA4981122"/>
                </w:placeholder>
                <w:temporary/>
                <w:showingPlcHdr/>
                <w15:appearance w15:val="hidden"/>
              </w:sdtPr>
              <w:sdtContent>
                <w:r w:rsidR="00026CEE" w:rsidRPr="005114CE">
                  <w:t>May we contact your previous supervisor for a reference?</w:t>
                </w:r>
              </w:sdtContent>
            </w:sdt>
          </w:p>
        </w:tc>
        <w:tc>
          <w:tcPr>
            <w:tcW w:w="180" w:type="dxa"/>
          </w:tcPr>
          <w:p w14:paraId="482023B0" w14:textId="77777777" w:rsidR="00026CEE" w:rsidRDefault="00026CEE" w:rsidP="00A67DC4"/>
        </w:tc>
        <w:tc>
          <w:tcPr>
            <w:tcW w:w="1170" w:type="dxa"/>
            <w:gridSpan w:val="2"/>
          </w:tcPr>
          <w:p w14:paraId="1405EAB6" w14:textId="77777777" w:rsidR="00026CEE" w:rsidRDefault="00026CEE" w:rsidP="00A67DC4"/>
        </w:tc>
        <w:tc>
          <w:tcPr>
            <w:tcW w:w="1170" w:type="dxa"/>
          </w:tcPr>
          <w:p w14:paraId="4209FE71" w14:textId="77777777" w:rsidR="00026CEE" w:rsidRDefault="00000000" w:rsidP="00A67DC4">
            <w:sdt>
              <w:sdtPr>
                <w:id w:val="222960220"/>
                <w:placeholder>
                  <w:docPart w:val="3F66702EB7344B0584486E4E32C86A89"/>
                </w:placeholder>
                <w:temporary/>
                <w:showingPlcHdr/>
                <w15:appearance w15:val="hidden"/>
              </w:sdtPr>
              <w:sdtContent>
                <w:r w:rsidR="00026CEE">
                  <w:t>Yes</w:t>
                </w:r>
              </w:sdtContent>
            </w:sdt>
            <w:r w:rsidR="00026CEE">
              <w:t xml:space="preserve"> </w:t>
            </w:r>
            <w:sdt>
              <w:sdtPr>
                <w:id w:val="-1803065016"/>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c>
          <w:tcPr>
            <w:tcW w:w="180" w:type="dxa"/>
          </w:tcPr>
          <w:p w14:paraId="147302FB" w14:textId="77777777" w:rsidR="00026CEE" w:rsidRDefault="00026CEE" w:rsidP="00A67DC4"/>
        </w:tc>
        <w:tc>
          <w:tcPr>
            <w:tcW w:w="2875" w:type="dxa"/>
            <w:gridSpan w:val="5"/>
          </w:tcPr>
          <w:p w14:paraId="1B460711" w14:textId="77777777" w:rsidR="00026CEE" w:rsidRDefault="00000000" w:rsidP="00A67DC4">
            <w:sdt>
              <w:sdtPr>
                <w:id w:val="1259638236"/>
                <w:placeholder>
                  <w:docPart w:val="89D21CBCA1944D668C9E4BDB99B1E85F"/>
                </w:placeholder>
                <w:temporary/>
                <w:showingPlcHdr/>
                <w15:appearance w15:val="hidden"/>
              </w:sdtPr>
              <w:sdtContent>
                <w:r w:rsidR="00026CEE">
                  <w:t>No</w:t>
                </w:r>
              </w:sdtContent>
            </w:sdt>
            <w:r w:rsidR="00026CEE">
              <w:t xml:space="preserve"> </w:t>
            </w:r>
            <w:sdt>
              <w:sdtPr>
                <w:id w:val="-1767149445"/>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r>
    </w:tbl>
    <w:p w14:paraId="0994D5D1" w14:textId="77777777" w:rsidR="008A4CB9" w:rsidRDefault="008A4CB9"/>
    <w:p w14:paraId="2DDB6F2B" w14:textId="321488F1" w:rsidR="00026CEE" w:rsidRPr="00945380" w:rsidRDefault="00945380" w:rsidP="00026CEE">
      <w:pPr>
        <w:rPr>
          <w:b/>
          <w:bCs/>
        </w:rPr>
      </w:pPr>
      <w:r w:rsidRPr="00945380">
        <w:rPr>
          <w:b/>
          <w:bCs/>
        </w:rPr>
        <w:t>3.</w:t>
      </w:r>
    </w:p>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026CEE" w14:paraId="18B119A0" w14:textId="77777777" w:rsidTr="00FA4E61">
        <w:tc>
          <w:tcPr>
            <w:tcW w:w="985" w:type="dxa"/>
            <w:shd w:val="clear" w:color="auto" w:fill="F2F2F2" w:themeFill="background1" w:themeFillShade="F2"/>
          </w:tcPr>
          <w:p w14:paraId="56449FF5" w14:textId="77777777" w:rsidR="00026CEE" w:rsidRDefault="00000000" w:rsidP="00A67DC4">
            <w:sdt>
              <w:sdtPr>
                <w:id w:val="-1040200975"/>
                <w:placeholder>
                  <w:docPart w:val="61A7C1B795AE4FC180F3FF58855CCBEC"/>
                </w:placeholder>
                <w:showingPlcHdr/>
                <w15:appearance w15:val="hidden"/>
              </w:sdtPr>
              <w:sdtContent>
                <w:r w:rsidR="00026CEE">
                  <w:t>Company:</w:t>
                </w:r>
              </w:sdtContent>
            </w:sdt>
          </w:p>
        </w:tc>
        <w:tc>
          <w:tcPr>
            <w:tcW w:w="180" w:type="dxa"/>
          </w:tcPr>
          <w:p w14:paraId="21B963F4" w14:textId="77777777" w:rsidR="00026CEE" w:rsidRDefault="00026CEE" w:rsidP="00A67DC4"/>
        </w:tc>
        <w:tc>
          <w:tcPr>
            <w:tcW w:w="4500" w:type="dxa"/>
            <w:gridSpan w:val="5"/>
            <w:tcBorders>
              <w:bottom w:val="single" w:sz="4" w:space="0" w:color="auto"/>
            </w:tcBorders>
          </w:tcPr>
          <w:p w14:paraId="603C5B55" w14:textId="77777777" w:rsidR="00026CEE" w:rsidRDefault="00026CEE" w:rsidP="00A67DC4"/>
        </w:tc>
        <w:tc>
          <w:tcPr>
            <w:tcW w:w="180" w:type="dxa"/>
          </w:tcPr>
          <w:p w14:paraId="0688C7F7" w14:textId="77777777" w:rsidR="00026CEE" w:rsidRDefault="00026CEE" w:rsidP="00A67DC4"/>
        </w:tc>
        <w:tc>
          <w:tcPr>
            <w:tcW w:w="1170" w:type="dxa"/>
            <w:shd w:val="clear" w:color="auto" w:fill="F2F2F2" w:themeFill="background1" w:themeFillShade="F2"/>
          </w:tcPr>
          <w:p w14:paraId="486BFA6A" w14:textId="77777777" w:rsidR="00026CEE" w:rsidRDefault="00000000" w:rsidP="00A67DC4">
            <w:sdt>
              <w:sdtPr>
                <w:id w:val="-198403010"/>
                <w:placeholder>
                  <w:docPart w:val="1E96165C7937457683EBB7C267A0B497"/>
                </w:placeholder>
                <w:temporary/>
                <w:showingPlcHdr/>
                <w15:appearance w15:val="hidden"/>
              </w:sdtPr>
              <w:sdtContent>
                <w:r w:rsidR="00026CEE">
                  <w:t>Phone:</w:t>
                </w:r>
              </w:sdtContent>
            </w:sdt>
          </w:p>
        </w:tc>
        <w:tc>
          <w:tcPr>
            <w:tcW w:w="180" w:type="dxa"/>
          </w:tcPr>
          <w:p w14:paraId="71728A5F" w14:textId="77777777" w:rsidR="00026CEE" w:rsidRDefault="00026CEE" w:rsidP="00A67DC4"/>
        </w:tc>
        <w:tc>
          <w:tcPr>
            <w:tcW w:w="2880" w:type="dxa"/>
            <w:gridSpan w:val="5"/>
            <w:tcBorders>
              <w:bottom w:val="single" w:sz="4" w:space="0" w:color="auto"/>
            </w:tcBorders>
          </w:tcPr>
          <w:p w14:paraId="523364DB" w14:textId="77777777" w:rsidR="00026CEE" w:rsidRDefault="00026CEE" w:rsidP="00A67DC4"/>
        </w:tc>
      </w:tr>
      <w:tr w:rsidR="00FA4E61" w:rsidRPr="00622041" w14:paraId="3F3D4E1F" w14:textId="77777777" w:rsidTr="00FA4E61">
        <w:trPr>
          <w:trHeight w:val="20"/>
        </w:trPr>
        <w:tc>
          <w:tcPr>
            <w:tcW w:w="1705" w:type="dxa"/>
            <w:gridSpan w:val="3"/>
            <w:shd w:val="clear" w:color="auto" w:fill="auto"/>
          </w:tcPr>
          <w:p w14:paraId="5D30D076" w14:textId="77777777" w:rsidR="00FA4E61" w:rsidRPr="00622041" w:rsidRDefault="00FA4E61" w:rsidP="00102BC5">
            <w:pPr>
              <w:rPr>
                <w:sz w:val="4"/>
                <w:szCs w:val="10"/>
              </w:rPr>
            </w:pPr>
          </w:p>
        </w:tc>
        <w:tc>
          <w:tcPr>
            <w:tcW w:w="180" w:type="dxa"/>
            <w:shd w:val="clear" w:color="auto" w:fill="auto"/>
          </w:tcPr>
          <w:p w14:paraId="34BA27B1" w14:textId="77777777" w:rsidR="00FA4E61" w:rsidRPr="00622041" w:rsidRDefault="00FA4E61" w:rsidP="00102BC5">
            <w:pPr>
              <w:rPr>
                <w:sz w:val="4"/>
                <w:szCs w:val="10"/>
              </w:rPr>
            </w:pPr>
          </w:p>
        </w:tc>
        <w:tc>
          <w:tcPr>
            <w:tcW w:w="8190" w:type="dxa"/>
            <w:gridSpan w:val="11"/>
            <w:shd w:val="clear" w:color="auto" w:fill="auto"/>
          </w:tcPr>
          <w:p w14:paraId="64918F8F" w14:textId="77777777" w:rsidR="00FA4E61" w:rsidRPr="00622041" w:rsidRDefault="00FA4E61" w:rsidP="00102BC5">
            <w:pPr>
              <w:rPr>
                <w:sz w:val="4"/>
                <w:szCs w:val="10"/>
              </w:rPr>
            </w:pPr>
          </w:p>
        </w:tc>
      </w:tr>
      <w:tr w:rsidR="00026CEE" w14:paraId="5100C54D" w14:textId="77777777" w:rsidTr="00FA4E61">
        <w:tc>
          <w:tcPr>
            <w:tcW w:w="985" w:type="dxa"/>
            <w:shd w:val="clear" w:color="auto" w:fill="F2F2F2" w:themeFill="background1" w:themeFillShade="F2"/>
          </w:tcPr>
          <w:p w14:paraId="2DEAC7B1" w14:textId="77777777" w:rsidR="00026CEE" w:rsidRDefault="00000000" w:rsidP="00A67DC4">
            <w:sdt>
              <w:sdtPr>
                <w:id w:val="1407656462"/>
                <w:placeholder>
                  <w:docPart w:val="9508F44845284C8BB68A7D43D25E6D22"/>
                </w:placeholder>
                <w:showingPlcHdr/>
                <w15:appearance w15:val="hidden"/>
              </w:sdtPr>
              <w:sdtContent>
                <w:r w:rsidR="00026CEE">
                  <w:t>Address:</w:t>
                </w:r>
              </w:sdtContent>
            </w:sdt>
          </w:p>
        </w:tc>
        <w:tc>
          <w:tcPr>
            <w:tcW w:w="180" w:type="dxa"/>
          </w:tcPr>
          <w:p w14:paraId="22FB8F45" w14:textId="77777777" w:rsidR="00026CEE" w:rsidRDefault="00026CEE" w:rsidP="00A67DC4"/>
        </w:tc>
        <w:tc>
          <w:tcPr>
            <w:tcW w:w="4500" w:type="dxa"/>
            <w:gridSpan w:val="5"/>
            <w:tcBorders>
              <w:bottom w:val="single" w:sz="4" w:space="0" w:color="auto"/>
            </w:tcBorders>
          </w:tcPr>
          <w:p w14:paraId="27B405DC" w14:textId="77777777" w:rsidR="00026CEE" w:rsidRDefault="00026CEE" w:rsidP="00A67DC4"/>
        </w:tc>
        <w:tc>
          <w:tcPr>
            <w:tcW w:w="180" w:type="dxa"/>
          </w:tcPr>
          <w:p w14:paraId="4051A0D0" w14:textId="77777777" w:rsidR="00026CEE" w:rsidRDefault="00026CEE" w:rsidP="00A67DC4"/>
        </w:tc>
        <w:tc>
          <w:tcPr>
            <w:tcW w:w="1170" w:type="dxa"/>
            <w:shd w:val="clear" w:color="auto" w:fill="F2F2F2" w:themeFill="background1" w:themeFillShade="F2"/>
          </w:tcPr>
          <w:p w14:paraId="169327E1" w14:textId="77777777" w:rsidR="00026CEE" w:rsidRDefault="00000000" w:rsidP="00A67DC4">
            <w:sdt>
              <w:sdtPr>
                <w:id w:val="-757215861"/>
                <w:placeholder>
                  <w:docPart w:val="4D1C9018CB48459C83E33489EF6A5B72"/>
                </w:placeholder>
                <w:temporary/>
                <w:showingPlcHdr/>
                <w15:appearance w15:val="hidden"/>
              </w:sdtPr>
              <w:sdtContent>
                <w:r w:rsidR="00026CEE">
                  <w:t>Supervisor:</w:t>
                </w:r>
              </w:sdtContent>
            </w:sdt>
          </w:p>
        </w:tc>
        <w:tc>
          <w:tcPr>
            <w:tcW w:w="180" w:type="dxa"/>
          </w:tcPr>
          <w:p w14:paraId="266D8DD3" w14:textId="77777777" w:rsidR="00026CEE" w:rsidRDefault="00026CEE" w:rsidP="00A67DC4"/>
        </w:tc>
        <w:tc>
          <w:tcPr>
            <w:tcW w:w="2880" w:type="dxa"/>
            <w:gridSpan w:val="5"/>
            <w:tcBorders>
              <w:bottom w:val="single" w:sz="4" w:space="0" w:color="auto"/>
            </w:tcBorders>
          </w:tcPr>
          <w:p w14:paraId="53E69C23" w14:textId="77777777" w:rsidR="00026CEE" w:rsidRDefault="00026CEE" w:rsidP="00A67DC4"/>
        </w:tc>
      </w:tr>
      <w:tr w:rsidR="00FA4E61" w:rsidRPr="00622041" w14:paraId="7C125250" w14:textId="77777777" w:rsidTr="00FA4E61">
        <w:trPr>
          <w:trHeight w:val="20"/>
        </w:trPr>
        <w:tc>
          <w:tcPr>
            <w:tcW w:w="1705" w:type="dxa"/>
            <w:gridSpan w:val="3"/>
            <w:shd w:val="clear" w:color="auto" w:fill="auto"/>
          </w:tcPr>
          <w:p w14:paraId="259E0BF7" w14:textId="77777777" w:rsidR="00FA4E61" w:rsidRPr="00622041" w:rsidRDefault="00FA4E61" w:rsidP="00102BC5">
            <w:pPr>
              <w:rPr>
                <w:sz w:val="4"/>
                <w:szCs w:val="10"/>
              </w:rPr>
            </w:pPr>
          </w:p>
        </w:tc>
        <w:tc>
          <w:tcPr>
            <w:tcW w:w="180" w:type="dxa"/>
            <w:shd w:val="clear" w:color="auto" w:fill="auto"/>
          </w:tcPr>
          <w:p w14:paraId="3B3DD946" w14:textId="77777777" w:rsidR="00FA4E61" w:rsidRPr="00622041" w:rsidRDefault="00FA4E61" w:rsidP="00102BC5">
            <w:pPr>
              <w:rPr>
                <w:sz w:val="4"/>
                <w:szCs w:val="10"/>
              </w:rPr>
            </w:pPr>
          </w:p>
        </w:tc>
        <w:tc>
          <w:tcPr>
            <w:tcW w:w="8190" w:type="dxa"/>
            <w:gridSpan w:val="11"/>
            <w:shd w:val="clear" w:color="auto" w:fill="auto"/>
          </w:tcPr>
          <w:p w14:paraId="4EC52467" w14:textId="77777777" w:rsidR="00FA4E61" w:rsidRPr="00622041" w:rsidRDefault="00FA4E61" w:rsidP="00102BC5">
            <w:pPr>
              <w:rPr>
                <w:sz w:val="4"/>
                <w:szCs w:val="10"/>
              </w:rPr>
            </w:pPr>
          </w:p>
        </w:tc>
      </w:tr>
      <w:tr w:rsidR="00026CEE" w14:paraId="5D57B230" w14:textId="77777777" w:rsidTr="00FA4E61">
        <w:tc>
          <w:tcPr>
            <w:tcW w:w="985" w:type="dxa"/>
            <w:shd w:val="clear" w:color="auto" w:fill="F2F2F2" w:themeFill="background1" w:themeFillShade="F2"/>
          </w:tcPr>
          <w:p w14:paraId="65ECD187" w14:textId="77777777" w:rsidR="00026CEE" w:rsidRDefault="00000000" w:rsidP="00A67DC4">
            <w:sdt>
              <w:sdtPr>
                <w:id w:val="-1147513484"/>
                <w:placeholder>
                  <w:docPart w:val="FEA76AF438B24979A9FBBE3CAE2EA1C9"/>
                </w:placeholder>
                <w:showingPlcHdr/>
                <w15:appearance w15:val="hidden"/>
              </w:sdtPr>
              <w:sdtContent>
                <w:r w:rsidR="00026CEE">
                  <w:t>Job title:</w:t>
                </w:r>
              </w:sdtContent>
            </w:sdt>
          </w:p>
        </w:tc>
        <w:tc>
          <w:tcPr>
            <w:tcW w:w="180" w:type="dxa"/>
          </w:tcPr>
          <w:p w14:paraId="492F1BA8" w14:textId="77777777" w:rsidR="00026CEE" w:rsidRDefault="00026CEE" w:rsidP="00A67DC4"/>
        </w:tc>
        <w:tc>
          <w:tcPr>
            <w:tcW w:w="4500" w:type="dxa"/>
            <w:gridSpan w:val="5"/>
            <w:tcBorders>
              <w:bottom w:val="single" w:sz="4" w:space="0" w:color="auto"/>
            </w:tcBorders>
          </w:tcPr>
          <w:p w14:paraId="2F44E049" w14:textId="77777777" w:rsidR="00026CEE" w:rsidRDefault="00026CEE" w:rsidP="00A67DC4"/>
        </w:tc>
        <w:tc>
          <w:tcPr>
            <w:tcW w:w="180" w:type="dxa"/>
          </w:tcPr>
          <w:p w14:paraId="005D2BB6" w14:textId="77777777" w:rsidR="00026CEE" w:rsidRDefault="00026CEE" w:rsidP="00A67DC4"/>
        </w:tc>
        <w:tc>
          <w:tcPr>
            <w:tcW w:w="1170" w:type="dxa"/>
            <w:shd w:val="clear" w:color="auto" w:fill="F2F2F2" w:themeFill="background1" w:themeFillShade="F2"/>
          </w:tcPr>
          <w:p w14:paraId="11629AC5" w14:textId="77777777" w:rsidR="00026CEE" w:rsidRDefault="00000000" w:rsidP="00A67DC4">
            <w:sdt>
              <w:sdtPr>
                <w:id w:val="-1712028510"/>
                <w:placeholder>
                  <w:docPart w:val="6DE9BECCCCDF447DB478B0157CFABAE5"/>
                </w:placeholder>
                <w:temporary/>
                <w:showingPlcHdr/>
                <w15:appearance w15:val="hidden"/>
              </w:sdtPr>
              <w:sdtContent>
                <w:r w:rsidR="00026CEE">
                  <w:t>From:</w:t>
                </w:r>
              </w:sdtContent>
            </w:sdt>
          </w:p>
        </w:tc>
        <w:tc>
          <w:tcPr>
            <w:tcW w:w="180" w:type="dxa"/>
          </w:tcPr>
          <w:p w14:paraId="0ED82D25" w14:textId="77777777" w:rsidR="00026CEE" w:rsidRDefault="00026CEE" w:rsidP="00A67DC4"/>
        </w:tc>
        <w:tc>
          <w:tcPr>
            <w:tcW w:w="1170" w:type="dxa"/>
            <w:tcBorders>
              <w:bottom w:val="single" w:sz="4" w:space="0" w:color="auto"/>
            </w:tcBorders>
          </w:tcPr>
          <w:p w14:paraId="1648A16B" w14:textId="77777777" w:rsidR="00026CEE" w:rsidRDefault="00026CEE" w:rsidP="00A67DC4"/>
        </w:tc>
        <w:tc>
          <w:tcPr>
            <w:tcW w:w="180" w:type="dxa"/>
          </w:tcPr>
          <w:p w14:paraId="7B653BA6" w14:textId="77777777" w:rsidR="00026CEE" w:rsidRDefault="00026CEE" w:rsidP="00A67DC4"/>
        </w:tc>
        <w:tc>
          <w:tcPr>
            <w:tcW w:w="455" w:type="dxa"/>
            <w:shd w:val="clear" w:color="auto" w:fill="F2F2F2" w:themeFill="background1" w:themeFillShade="F2"/>
          </w:tcPr>
          <w:p w14:paraId="75AE4106" w14:textId="77777777" w:rsidR="00026CEE" w:rsidRDefault="00000000" w:rsidP="00A67DC4">
            <w:sdt>
              <w:sdtPr>
                <w:id w:val="-1819952767"/>
                <w:placeholder>
                  <w:docPart w:val="00DEAB0A950D48048F673299F1006142"/>
                </w:placeholder>
                <w:temporary/>
                <w:showingPlcHdr/>
                <w15:appearance w15:val="hidden"/>
              </w:sdtPr>
              <w:sdtContent>
                <w:r w:rsidR="00026CEE">
                  <w:t>To:</w:t>
                </w:r>
              </w:sdtContent>
            </w:sdt>
          </w:p>
        </w:tc>
        <w:tc>
          <w:tcPr>
            <w:tcW w:w="180" w:type="dxa"/>
          </w:tcPr>
          <w:p w14:paraId="390180FC" w14:textId="77777777" w:rsidR="00026CEE" w:rsidRDefault="00026CEE" w:rsidP="00A67DC4"/>
        </w:tc>
        <w:tc>
          <w:tcPr>
            <w:tcW w:w="895" w:type="dxa"/>
            <w:tcBorders>
              <w:bottom w:val="single" w:sz="4" w:space="0" w:color="auto"/>
            </w:tcBorders>
          </w:tcPr>
          <w:p w14:paraId="09BE1C7E" w14:textId="77777777" w:rsidR="00026CEE" w:rsidRDefault="00026CEE" w:rsidP="00A67DC4"/>
        </w:tc>
      </w:tr>
      <w:tr w:rsidR="00FA4E61" w:rsidRPr="00622041" w14:paraId="3770BAC8" w14:textId="77777777" w:rsidTr="00FA4E61">
        <w:trPr>
          <w:trHeight w:val="20"/>
        </w:trPr>
        <w:tc>
          <w:tcPr>
            <w:tcW w:w="1705" w:type="dxa"/>
            <w:gridSpan w:val="3"/>
            <w:shd w:val="clear" w:color="auto" w:fill="auto"/>
          </w:tcPr>
          <w:p w14:paraId="085BBFEC" w14:textId="77777777" w:rsidR="00FA4E61" w:rsidRPr="00622041" w:rsidRDefault="00FA4E61" w:rsidP="00102BC5">
            <w:pPr>
              <w:rPr>
                <w:sz w:val="4"/>
                <w:szCs w:val="10"/>
              </w:rPr>
            </w:pPr>
          </w:p>
        </w:tc>
        <w:tc>
          <w:tcPr>
            <w:tcW w:w="180" w:type="dxa"/>
            <w:shd w:val="clear" w:color="auto" w:fill="auto"/>
          </w:tcPr>
          <w:p w14:paraId="42DE641A" w14:textId="77777777" w:rsidR="00FA4E61" w:rsidRPr="00622041" w:rsidRDefault="00FA4E61" w:rsidP="00102BC5">
            <w:pPr>
              <w:rPr>
                <w:sz w:val="4"/>
                <w:szCs w:val="10"/>
              </w:rPr>
            </w:pPr>
          </w:p>
        </w:tc>
        <w:tc>
          <w:tcPr>
            <w:tcW w:w="8190" w:type="dxa"/>
            <w:gridSpan w:val="11"/>
            <w:shd w:val="clear" w:color="auto" w:fill="auto"/>
          </w:tcPr>
          <w:p w14:paraId="68B30918" w14:textId="77777777" w:rsidR="00FA4E61" w:rsidRPr="00622041" w:rsidRDefault="00FA4E61" w:rsidP="00102BC5">
            <w:pPr>
              <w:rPr>
                <w:sz w:val="4"/>
                <w:szCs w:val="10"/>
              </w:rPr>
            </w:pPr>
          </w:p>
        </w:tc>
      </w:tr>
      <w:tr w:rsidR="00026CEE" w14:paraId="7B98E04F" w14:textId="77777777" w:rsidTr="00FA4E61">
        <w:tc>
          <w:tcPr>
            <w:tcW w:w="1705" w:type="dxa"/>
            <w:gridSpan w:val="3"/>
            <w:shd w:val="clear" w:color="auto" w:fill="F2F2F2" w:themeFill="background1" w:themeFillShade="F2"/>
          </w:tcPr>
          <w:p w14:paraId="7ABA550F" w14:textId="77777777" w:rsidR="00026CEE" w:rsidRDefault="00000000" w:rsidP="00A67DC4">
            <w:sdt>
              <w:sdtPr>
                <w:id w:val="-225072603"/>
                <w:placeholder>
                  <w:docPart w:val="106FA0087BBB49F29768A62CEAFB29D1"/>
                </w:placeholder>
                <w:temporary/>
                <w:showingPlcHdr/>
                <w15:appearance w15:val="hidden"/>
              </w:sdtPr>
              <w:sdtContent>
                <w:r w:rsidR="00026CEE">
                  <w:t>Responsibilities:</w:t>
                </w:r>
              </w:sdtContent>
            </w:sdt>
          </w:p>
        </w:tc>
        <w:tc>
          <w:tcPr>
            <w:tcW w:w="180" w:type="dxa"/>
          </w:tcPr>
          <w:p w14:paraId="595E0873" w14:textId="77777777" w:rsidR="00026CEE" w:rsidRDefault="00026CEE" w:rsidP="00A67DC4"/>
        </w:tc>
        <w:tc>
          <w:tcPr>
            <w:tcW w:w="8190" w:type="dxa"/>
            <w:gridSpan w:val="11"/>
            <w:tcBorders>
              <w:bottom w:val="single" w:sz="4" w:space="0" w:color="auto"/>
            </w:tcBorders>
          </w:tcPr>
          <w:p w14:paraId="0777021E" w14:textId="77777777" w:rsidR="00026CEE" w:rsidRDefault="00026CEE" w:rsidP="00A67DC4"/>
        </w:tc>
      </w:tr>
      <w:tr w:rsidR="00FA4E61" w:rsidRPr="00622041" w14:paraId="0E66E08F" w14:textId="77777777" w:rsidTr="00FA4E61">
        <w:trPr>
          <w:trHeight w:val="20"/>
        </w:trPr>
        <w:tc>
          <w:tcPr>
            <w:tcW w:w="1705" w:type="dxa"/>
            <w:gridSpan w:val="3"/>
            <w:shd w:val="clear" w:color="auto" w:fill="auto"/>
          </w:tcPr>
          <w:p w14:paraId="32E2255F" w14:textId="77777777" w:rsidR="00FA4E61" w:rsidRPr="00622041" w:rsidRDefault="00FA4E61" w:rsidP="00102BC5">
            <w:pPr>
              <w:rPr>
                <w:sz w:val="4"/>
                <w:szCs w:val="10"/>
              </w:rPr>
            </w:pPr>
          </w:p>
        </w:tc>
        <w:tc>
          <w:tcPr>
            <w:tcW w:w="180" w:type="dxa"/>
            <w:shd w:val="clear" w:color="auto" w:fill="auto"/>
          </w:tcPr>
          <w:p w14:paraId="28C06BEE" w14:textId="77777777" w:rsidR="00FA4E61" w:rsidRPr="00622041" w:rsidRDefault="00FA4E61" w:rsidP="00102BC5">
            <w:pPr>
              <w:rPr>
                <w:sz w:val="4"/>
                <w:szCs w:val="10"/>
              </w:rPr>
            </w:pPr>
          </w:p>
        </w:tc>
        <w:tc>
          <w:tcPr>
            <w:tcW w:w="8190" w:type="dxa"/>
            <w:gridSpan w:val="11"/>
            <w:shd w:val="clear" w:color="auto" w:fill="auto"/>
          </w:tcPr>
          <w:p w14:paraId="78F948B3" w14:textId="77777777" w:rsidR="00FA4E61" w:rsidRPr="00622041" w:rsidRDefault="00FA4E61" w:rsidP="00102BC5">
            <w:pPr>
              <w:rPr>
                <w:sz w:val="4"/>
                <w:szCs w:val="10"/>
              </w:rPr>
            </w:pPr>
          </w:p>
        </w:tc>
      </w:tr>
      <w:tr w:rsidR="00026CEE" w14:paraId="79B245C6" w14:textId="77777777" w:rsidTr="00FA4E61">
        <w:tblPrEx>
          <w:tblCellMar>
            <w:right w:w="0" w:type="dxa"/>
          </w:tblCellMar>
        </w:tblPrEx>
        <w:tc>
          <w:tcPr>
            <w:tcW w:w="4495" w:type="dxa"/>
            <w:gridSpan w:val="5"/>
            <w:shd w:val="clear" w:color="auto" w:fill="F2F2F2" w:themeFill="background1" w:themeFillShade="F2"/>
          </w:tcPr>
          <w:p w14:paraId="1BC18639" w14:textId="77777777" w:rsidR="00026CEE" w:rsidRDefault="00000000" w:rsidP="00A67DC4">
            <w:sdt>
              <w:sdtPr>
                <w:id w:val="-1217506894"/>
                <w:placeholder>
                  <w:docPart w:val="A552BE153099465A85A04BEE1A056EDF"/>
                </w:placeholder>
                <w:temporary/>
                <w:showingPlcHdr/>
                <w15:appearance w15:val="hidden"/>
              </w:sdtPr>
              <w:sdtContent>
                <w:r w:rsidR="00026CEE" w:rsidRPr="005114CE">
                  <w:t>May we contact your previous supervisor for a reference?</w:t>
                </w:r>
              </w:sdtContent>
            </w:sdt>
          </w:p>
        </w:tc>
        <w:tc>
          <w:tcPr>
            <w:tcW w:w="180" w:type="dxa"/>
          </w:tcPr>
          <w:p w14:paraId="6A46FBFE" w14:textId="77777777" w:rsidR="00026CEE" w:rsidRDefault="00026CEE" w:rsidP="00A67DC4"/>
        </w:tc>
        <w:tc>
          <w:tcPr>
            <w:tcW w:w="1170" w:type="dxa"/>
            <w:gridSpan w:val="2"/>
          </w:tcPr>
          <w:p w14:paraId="403E1D75" w14:textId="77777777" w:rsidR="00026CEE" w:rsidRDefault="00026CEE" w:rsidP="00A67DC4"/>
        </w:tc>
        <w:tc>
          <w:tcPr>
            <w:tcW w:w="1170" w:type="dxa"/>
          </w:tcPr>
          <w:p w14:paraId="29FCF7B5" w14:textId="77777777" w:rsidR="00026CEE" w:rsidRDefault="00000000" w:rsidP="00A67DC4">
            <w:sdt>
              <w:sdtPr>
                <w:id w:val="2098749487"/>
                <w:placeholder>
                  <w:docPart w:val="CF9C706CE1154BBB8E7BE93E764EBDCC"/>
                </w:placeholder>
                <w:temporary/>
                <w:showingPlcHdr/>
                <w15:appearance w15:val="hidden"/>
              </w:sdtPr>
              <w:sdtContent>
                <w:r w:rsidR="00026CEE">
                  <w:t>Yes</w:t>
                </w:r>
              </w:sdtContent>
            </w:sdt>
            <w:r w:rsidR="00026CEE">
              <w:t xml:space="preserve"> </w:t>
            </w:r>
            <w:sdt>
              <w:sdtPr>
                <w:id w:val="852693213"/>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c>
          <w:tcPr>
            <w:tcW w:w="180" w:type="dxa"/>
          </w:tcPr>
          <w:p w14:paraId="68B7AB4D" w14:textId="77777777" w:rsidR="00026CEE" w:rsidRDefault="00026CEE" w:rsidP="00A67DC4"/>
        </w:tc>
        <w:tc>
          <w:tcPr>
            <w:tcW w:w="2875" w:type="dxa"/>
            <w:gridSpan w:val="5"/>
          </w:tcPr>
          <w:p w14:paraId="69338CED" w14:textId="77777777" w:rsidR="00026CEE" w:rsidRDefault="00000000" w:rsidP="00A67DC4">
            <w:sdt>
              <w:sdtPr>
                <w:id w:val="844761155"/>
                <w:placeholder>
                  <w:docPart w:val="C1AEB96B980B4DC689D0F0E06326B32D"/>
                </w:placeholder>
                <w:temporary/>
                <w:showingPlcHdr/>
                <w15:appearance w15:val="hidden"/>
              </w:sdtPr>
              <w:sdtContent>
                <w:r w:rsidR="00026CEE">
                  <w:t>No</w:t>
                </w:r>
              </w:sdtContent>
            </w:sdt>
            <w:r w:rsidR="00026CEE">
              <w:t xml:space="preserve"> </w:t>
            </w:r>
            <w:sdt>
              <w:sdtPr>
                <w:id w:val="895391390"/>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r>
    </w:tbl>
    <w:p w14:paraId="472BA96D" w14:textId="77777777" w:rsidR="008A4CB9" w:rsidRDefault="008A4CB9" w:rsidP="008A4CB9"/>
    <w:p w14:paraId="710F9509" w14:textId="77777777" w:rsidR="00C92A3C" w:rsidRDefault="00C92A3C" w:rsidP="00C92A3C"/>
    <w:p w14:paraId="7DD55D52" w14:textId="77777777" w:rsidR="00490A7A" w:rsidRDefault="00490A7A" w:rsidP="00C92A3C"/>
    <w:p w14:paraId="7D6A1815" w14:textId="77777777" w:rsidR="00424126" w:rsidRPr="00D244DE" w:rsidRDefault="00000000" w:rsidP="001D32A7">
      <w:pPr>
        <w:pStyle w:val="Heading2"/>
      </w:pPr>
      <w:sdt>
        <w:sdtPr>
          <w:id w:val="2026977841"/>
          <w:placeholder>
            <w:docPart w:val="DFCC2C8FABB1439D9E56E8ABAE06CE3B"/>
          </w:placeholder>
          <w:temporary/>
          <w:showingPlcHdr/>
          <w15:appearance w15:val="hidden"/>
        </w:sdtPr>
        <w:sdtContent>
          <w:r w:rsidR="00026CEE">
            <w:t>Military Service</w:t>
          </w:r>
        </w:sdtContent>
      </w:sdt>
    </w:p>
    <w:p w14:paraId="6A2AE339" w14:textId="7BA66B19" w:rsidR="00BC07E3" w:rsidRDefault="00945380" w:rsidP="00BC07E3">
      <w:r>
        <w:t>If Applicable:</w:t>
      </w:r>
    </w:p>
    <w:p w14:paraId="32B4B957" w14:textId="77777777" w:rsidR="00945380" w:rsidRDefault="00945380" w:rsidP="00BC07E3"/>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450"/>
        <w:gridCol w:w="90"/>
        <w:gridCol w:w="90"/>
        <w:gridCol w:w="90"/>
        <w:gridCol w:w="720"/>
        <w:gridCol w:w="180"/>
        <w:gridCol w:w="2520"/>
        <w:gridCol w:w="180"/>
        <w:gridCol w:w="180"/>
        <w:gridCol w:w="180"/>
        <w:gridCol w:w="1170"/>
        <w:gridCol w:w="180"/>
        <w:gridCol w:w="1170"/>
        <w:gridCol w:w="180"/>
        <w:gridCol w:w="450"/>
        <w:gridCol w:w="180"/>
        <w:gridCol w:w="900"/>
      </w:tblGrid>
      <w:tr w:rsidR="00963970" w14:paraId="003D8538" w14:textId="77777777" w:rsidTr="00FA4E61">
        <w:tc>
          <w:tcPr>
            <w:tcW w:w="985" w:type="dxa"/>
            <w:shd w:val="clear" w:color="auto" w:fill="F2F2F2" w:themeFill="background1" w:themeFillShade="F2"/>
          </w:tcPr>
          <w:p w14:paraId="0A5BFCD1" w14:textId="77777777" w:rsidR="00963970" w:rsidRDefault="00000000" w:rsidP="00026CEE">
            <w:sdt>
              <w:sdtPr>
                <w:id w:val="-1265771913"/>
                <w:placeholder>
                  <w:docPart w:val="F9B92648B66F4390B728C5609708201E"/>
                </w:placeholder>
                <w:temporary/>
                <w:showingPlcHdr/>
                <w15:appearance w15:val="hidden"/>
              </w:sdtPr>
              <w:sdtContent>
                <w:r w:rsidR="00026CEE">
                  <w:t>Branch:</w:t>
                </w:r>
              </w:sdtContent>
            </w:sdt>
          </w:p>
        </w:tc>
        <w:tc>
          <w:tcPr>
            <w:tcW w:w="180" w:type="dxa"/>
          </w:tcPr>
          <w:p w14:paraId="05FEA21D" w14:textId="77777777" w:rsidR="00963970" w:rsidRDefault="00963970" w:rsidP="005D5E2A"/>
        </w:tc>
        <w:tc>
          <w:tcPr>
            <w:tcW w:w="4500" w:type="dxa"/>
            <w:gridSpan w:val="9"/>
            <w:tcBorders>
              <w:bottom w:val="single" w:sz="4" w:space="0" w:color="auto"/>
            </w:tcBorders>
          </w:tcPr>
          <w:p w14:paraId="149DF141" w14:textId="77777777" w:rsidR="00963970" w:rsidRDefault="00963970" w:rsidP="005D5E2A"/>
        </w:tc>
        <w:tc>
          <w:tcPr>
            <w:tcW w:w="180" w:type="dxa"/>
          </w:tcPr>
          <w:p w14:paraId="0A3CFF5E" w14:textId="77777777" w:rsidR="00963970" w:rsidRDefault="00963970" w:rsidP="005D5E2A"/>
        </w:tc>
        <w:tc>
          <w:tcPr>
            <w:tcW w:w="1170" w:type="dxa"/>
            <w:shd w:val="clear" w:color="auto" w:fill="F2F2F2" w:themeFill="background1" w:themeFillShade="F2"/>
          </w:tcPr>
          <w:p w14:paraId="611D67D4" w14:textId="77777777" w:rsidR="00963970" w:rsidRDefault="00000000" w:rsidP="00026CEE">
            <w:sdt>
              <w:sdtPr>
                <w:id w:val="251630914"/>
                <w:placeholder>
                  <w:docPart w:val="A6327B6A33F7448BAEB597BB380D6CFA"/>
                </w:placeholder>
                <w:temporary/>
                <w:showingPlcHdr/>
                <w15:appearance w15:val="hidden"/>
              </w:sdtPr>
              <w:sdtContent>
                <w:r w:rsidR="00026CEE">
                  <w:t>From:</w:t>
                </w:r>
              </w:sdtContent>
            </w:sdt>
          </w:p>
        </w:tc>
        <w:tc>
          <w:tcPr>
            <w:tcW w:w="180" w:type="dxa"/>
          </w:tcPr>
          <w:p w14:paraId="40251013" w14:textId="77777777" w:rsidR="00963970" w:rsidRDefault="00963970" w:rsidP="005D5E2A"/>
        </w:tc>
        <w:tc>
          <w:tcPr>
            <w:tcW w:w="1170" w:type="dxa"/>
            <w:tcBorders>
              <w:bottom w:val="single" w:sz="4" w:space="0" w:color="auto"/>
            </w:tcBorders>
          </w:tcPr>
          <w:p w14:paraId="68E67D7F" w14:textId="77777777" w:rsidR="00963970" w:rsidRDefault="00963970" w:rsidP="005D5E2A"/>
        </w:tc>
        <w:tc>
          <w:tcPr>
            <w:tcW w:w="180" w:type="dxa"/>
          </w:tcPr>
          <w:p w14:paraId="6D694DBF" w14:textId="77777777" w:rsidR="00963970" w:rsidRDefault="00963970" w:rsidP="005D5E2A"/>
        </w:tc>
        <w:tc>
          <w:tcPr>
            <w:tcW w:w="450" w:type="dxa"/>
            <w:shd w:val="clear" w:color="auto" w:fill="F2F2F2" w:themeFill="background1" w:themeFillShade="F2"/>
          </w:tcPr>
          <w:p w14:paraId="7BD885B4" w14:textId="77777777" w:rsidR="00963970" w:rsidRDefault="00000000" w:rsidP="00026CEE">
            <w:sdt>
              <w:sdtPr>
                <w:id w:val="1675533940"/>
                <w:placeholder>
                  <w:docPart w:val="E41C4E0A74D74ECD9E35E5946ED8491A"/>
                </w:placeholder>
                <w:temporary/>
                <w:showingPlcHdr/>
                <w15:appearance w15:val="hidden"/>
              </w:sdtPr>
              <w:sdtContent>
                <w:r w:rsidR="00026CEE">
                  <w:t>To:</w:t>
                </w:r>
              </w:sdtContent>
            </w:sdt>
          </w:p>
        </w:tc>
        <w:tc>
          <w:tcPr>
            <w:tcW w:w="180" w:type="dxa"/>
          </w:tcPr>
          <w:p w14:paraId="3C8E4B31" w14:textId="77777777" w:rsidR="00963970" w:rsidRDefault="00963970" w:rsidP="005D5E2A"/>
        </w:tc>
        <w:tc>
          <w:tcPr>
            <w:tcW w:w="900" w:type="dxa"/>
            <w:tcBorders>
              <w:bottom w:val="single" w:sz="4" w:space="0" w:color="auto"/>
            </w:tcBorders>
          </w:tcPr>
          <w:p w14:paraId="39E779EE" w14:textId="77777777" w:rsidR="00963970" w:rsidRDefault="00963970" w:rsidP="005D5E2A"/>
        </w:tc>
      </w:tr>
      <w:tr w:rsidR="00FA4E61" w:rsidRPr="00622041" w14:paraId="367FFC67" w14:textId="77777777" w:rsidTr="00FA4E61">
        <w:trPr>
          <w:trHeight w:val="20"/>
        </w:trPr>
        <w:tc>
          <w:tcPr>
            <w:tcW w:w="1705" w:type="dxa"/>
            <w:gridSpan w:val="4"/>
            <w:shd w:val="clear" w:color="auto" w:fill="auto"/>
          </w:tcPr>
          <w:p w14:paraId="532C5C15" w14:textId="77777777" w:rsidR="00FA4E61" w:rsidRPr="00622041" w:rsidRDefault="00FA4E61" w:rsidP="00102BC5">
            <w:pPr>
              <w:rPr>
                <w:sz w:val="4"/>
                <w:szCs w:val="10"/>
              </w:rPr>
            </w:pPr>
          </w:p>
        </w:tc>
        <w:tc>
          <w:tcPr>
            <w:tcW w:w="180" w:type="dxa"/>
            <w:gridSpan w:val="2"/>
            <w:shd w:val="clear" w:color="auto" w:fill="auto"/>
          </w:tcPr>
          <w:p w14:paraId="67D567F2" w14:textId="77777777" w:rsidR="00FA4E61" w:rsidRPr="00622041" w:rsidRDefault="00FA4E61" w:rsidP="00102BC5">
            <w:pPr>
              <w:rPr>
                <w:sz w:val="4"/>
                <w:szCs w:val="10"/>
              </w:rPr>
            </w:pPr>
          </w:p>
        </w:tc>
        <w:tc>
          <w:tcPr>
            <w:tcW w:w="8190" w:type="dxa"/>
            <w:gridSpan w:val="13"/>
            <w:shd w:val="clear" w:color="auto" w:fill="auto"/>
          </w:tcPr>
          <w:p w14:paraId="0101A0BC" w14:textId="77777777" w:rsidR="00FA4E61" w:rsidRPr="00622041" w:rsidRDefault="00FA4E61" w:rsidP="00102BC5">
            <w:pPr>
              <w:rPr>
                <w:sz w:val="4"/>
                <w:szCs w:val="10"/>
              </w:rPr>
            </w:pPr>
          </w:p>
        </w:tc>
      </w:tr>
      <w:tr w:rsidR="00963970" w14:paraId="648E72F4" w14:textId="77777777" w:rsidTr="00FA4E61">
        <w:tblPrEx>
          <w:tblCellMar>
            <w:right w:w="0" w:type="dxa"/>
          </w:tblCellMar>
        </w:tblPrEx>
        <w:tc>
          <w:tcPr>
            <w:tcW w:w="1615" w:type="dxa"/>
            <w:gridSpan w:val="3"/>
            <w:shd w:val="clear" w:color="auto" w:fill="F2F2F2" w:themeFill="background1" w:themeFillShade="F2"/>
          </w:tcPr>
          <w:p w14:paraId="6702C66C" w14:textId="77777777" w:rsidR="00F14C0E" w:rsidRDefault="00000000" w:rsidP="00026CEE">
            <w:sdt>
              <w:sdtPr>
                <w:id w:val="84743594"/>
                <w:placeholder>
                  <w:docPart w:val="FF764D3894D84AF295F6FEBA1C2CDFBA"/>
                </w:placeholder>
                <w:temporary/>
                <w:showingPlcHdr/>
                <w15:appearance w15:val="hidden"/>
              </w:sdtPr>
              <w:sdtContent>
                <w:r w:rsidR="00026CEE">
                  <w:t>Rank at discharge</w:t>
                </w:r>
                <w:r w:rsidR="00026CEE" w:rsidRPr="005114CE">
                  <w:t>:</w:t>
                </w:r>
              </w:sdtContent>
            </w:sdt>
          </w:p>
        </w:tc>
        <w:tc>
          <w:tcPr>
            <w:tcW w:w="180" w:type="dxa"/>
            <w:gridSpan w:val="2"/>
          </w:tcPr>
          <w:p w14:paraId="7082FBB7" w14:textId="77777777" w:rsidR="00F14C0E" w:rsidRDefault="00F14C0E" w:rsidP="005D5E2A"/>
        </w:tc>
        <w:tc>
          <w:tcPr>
            <w:tcW w:w="3510" w:type="dxa"/>
            <w:gridSpan w:val="4"/>
            <w:tcBorders>
              <w:bottom w:val="single" w:sz="4" w:space="0" w:color="auto"/>
            </w:tcBorders>
          </w:tcPr>
          <w:p w14:paraId="6BFF9D8E" w14:textId="77777777" w:rsidR="00F14C0E" w:rsidRDefault="00F14C0E" w:rsidP="005D5E2A"/>
        </w:tc>
        <w:tc>
          <w:tcPr>
            <w:tcW w:w="180" w:type="dxa"/>
          </w:tcPr>
          <w:p w14:paraId="484C3703" w14:textId="77777777" w:rsidR="00F14C0E" w:rsidRDefault="00F14C0E" w:rsidP="005D5E2A"/>
        </w:tc>
        <w:tc>
          <w:tcPr>
            <w:tcW w:w="1530" w:type="dxa"/>
            <w:gridSpan w:val="3"/>
            <w:shd w:val="clear" w:color="auto" w:fill="F2F2F2" w:themeFill="background1" w:themeFillShade="F2"/>
          </w:tcPr>
          <w:p w14:paraId="2EE7539E" w14:textId="77777777" w:rsidR="00F14C0E" w:rsidRDefault="00000000" w:rsidP="00026CEE">
            <w:sdt>
              <w:sdtPr>
                <w:id w:val="1710691760"/>
                <w:placeholder>
                  <w:docPart w:val="531716E0D256409EBF623FD0DF4AD5B9"/>
                </w:placeholder>
                <w:temporary/>
                <w:showingPlcHdr/>
                <w15:appearance w15:val="hidden"/>
              </w:sdtPr>
              <w:sdtContent>
                <w:r w:rsidR="00026CEE">
                  <w:t>Type of discharge:</w:t>
                </w:r>
              </w:sdtContent>
            </w:sdt>
          </w:p>
        </w:tc>
        <w:tc>
          <w:tcPr>
            <w:tcW w:w="180" w:type="dxa"/>
          </w:tcPr>
          <w:p w14:paraId="7B7FB2F4" w14:textId="77777777" w:rsidR="00F14C0E" w:rsidRDefault="00F14C0E" w:rsidP="005D5E2A"/>
        </w:tc>
        <w:tc>
          <w:tcPr>
            <w:tcW w:w="2880" w:type="dxa"/>
            <w:gridSpan w:val="5"/>
            <w:tcBorders>
              <w:bottom w:val="single" w:sz="4" w:space="0" w:color="auto"/>
            </w:tcBorders>
          </w:tcPr>
          <w:p w14:paraId="6D0143AF" w14:textId="77777777" w:rsidR="00F14C0E" w:rsidRDefault="00F14C0E" w:rsidP="005D5E2A"/>
        </w:tc>
      </w:tr>
      <w:tr w:rsidR="00FA4E61" w:rsidRPr="00622041" w14:paraId="6E960D81" w14:textId="77777777" w:rsidTr="00FA4E61">
        <w:trPr>
          <w:trHeight w:val="20"/>
        </w:trPr>
        <w:tc>
          <w:tcPr>
            <w:tcW w:w="1705" w:type="dxa"/>
            <w:gridSpan w:val="4"/>
            <w:shd w:val="clear" w:color="auto" w:fill="auto"/>
          </w:tcPr>
          <w:p w14:paraId="47DCE783" w14:textId="77777777" w:rsidR="00FA4E61" w:rsidRPr="00622041" w:rsidRDefault="00FA4E61" w:rsidP="00102BC5">
            <w:pPr>
              <w:rPr>
                <w:sz w:val="4"/>
                <w:szCs w:val="10"/>
              </w:rPr>
            </w:pPr>
          </w:p>
        </w:tc>
        <w:tc>
          <w:tcPr>
            <w:tcW w:w="180" w:type="dxa"/>
            <w:gridSpan w:val="2"/>
            <w:shd w:val="clear" w:color="auto" w:fill="auto"/>
          </w:tcPr>
          <w:p w14:paraId="00AA6383" w14:textId="77777777" w:rsidR="00FA4E61" w:rsidRPr="00622041" w:rsidRDefault="00FA4E61" w:rsidP="00102BC5">
            <w:pPr>
              <w:rPr>
                <w:sz w:val="4"/>
                <w:szCs w:val="10"/>
              </w:rPr>
            </w:pPr>
          </w:p>
        </w:tc>
        <w:tc>
          <w:tcPr>
            <w:tcW w:w="8190" w:type="dxa"/>
            <w:gridSpan w:val="13"/>
            <w:shd w:val="clear" w:color="auto" w:fill="auto"/>
          </w:tcPr>
          <w:p w14:paraId="23B840AE" w14:textId="77777777" w:rsidR="00FA4E61" w:rsidRPr="00622041" w:rsidRDefault="00FA4E61" w:rsidP="00102BC5">
            <w:pPr>
              <w:rPr>
                <w:sz w:val="4"/>
                <w:szCs w:val="10"/>
              </w:rPr>
            </w:pPr>
          </w:p>
        </w:tc>
      </w:tr>
      <w:tr w:rsidR="00F14C0E" w14:paraId="2E58D8ED" w14:textId="77777777" w:rsidTr="00FA4E61">
        <w:tblPrEx>
          <w:tblCellMar>
            <w:right w:w="0" w:type="dxa"/>
          </w:tblCellMar>
        </w:tblPrEx>
        <w:tc>
          <w:tcPr>
            <w:tcW w:w="2605" w:type="dxa"/>
            <w:gridSpan w:val="7"/>
            <w:shd w:val="clear" w:color="auto" w:fill="F2F2F2" w:themeFill="background1" w:themeFillShade="F2"/>
          </w:tcPr>
          <w:p w14:paraId="0D90FF58" w14:textId="77777777" w:rsidR="00F14C0E" w:rsidRDefault="00000000" w:rsidP="00026CEE">
            <w:sdt>
              <w:sdtPr>
                <w:id w:val="1237048977"/>
                <w:placeholder>
                  <w:docPart w:val="5EFDE876926D48C4AA92500CC50FA857"/>
                </w:placeholder>
                <w:temporary/>
                <w:showingPlcHdr/>
                <w15:appearance w15:val="hidden"/>
              </w:sdtPr>
              <w:sdtContent>
                <w:r w:rsidR="00026CEE" w:rsidRPr="005114CE">
                  <w:t>If other than honorable, explain:</w:t>
                </w:r>
              </w:sdtContent>
            </w:sdt>
          </w:p>
        </w:tc>
        <w:tc>
          <w:tcPr>
            <w:tcW w:w="180" w:type="dxa"/>
          </w:tcPr>
          <w:p w14:paraId="0EA09D60" w14:textId="77777777" w:rsidR="00F14C0E" w:rsidRDefault="00F14C0E" w:rsidP="005D5E2A"/>
        </w:tc>
        <w:tc>
          <w:tcPr>
            <w:tcW w:w="7285" w:type="dxa"/>
            <w:gridSpan w:val="11"/>
            <w:tcBorders>
              <w:bottom w:val="single" w:sz="4" w:space="0" w:color="auto"/>
            </w:tcBorders>
          </w:tcPr>
          <w:p w14:paraId="42C22D83" w14:textId="77777777" w:rsidR="00F14C0E" w:rsidRDefault="00F14C0E" w:rsidP="005D5E2A"/>
        </w:tc>
      </w:tr>
    </w:tbl>
    <w:p w14:paraId="2186C9E0" w14:textId="77777777" w:rsidR="00BC07E3" w:rsidRDefault="00BC07E3" w:rsidP="00BC07E3"/>
    <w:p w14:paraId="4AFB5EAE" w14:textId="77777777" w:rsidR="00FA4E61" w:rsidRDefault="00FA4E61" w:rsidP="00BC07E3"/>
    <w:p w14:paraId="286C1DEB" w14:textId="77777777" w:rsidR="00F14C0E" w:rsidRDefault="00F14C0E" w:rsidP="00BC07E3"/>
    <w:p w14:paraId="4C4B5D52" w14:textId="77777777" w:rsidR="00B61FEB" w:rsidRDefault="00B61FEB" w:rsidP="00BC07E3"/>
    <w:p w14:paraId="1DE01C0F" w14:textId="77777777" w:rsidR="00B61FEB" w:rsidRDefault="00B61FEB" w:rsidP="00BC07E3"/>
    <w:p w14:paraId="71AA7AC6" w14:textId="77777777" w:rsidR="006615A7" w:rsidRDefault="006615A7" w:rsidP="00B61FEB">
      <w:pPr>
        <w:jc w:val="center"/>
        <w:rPr>
          <w:rFonts w:asciiTheme="majorHAnsi" w:hAnsiTheme="majorHAnsi"/>
          <w:b/>
          <w:bCs/>
          <w:sz w:val="28"/>
          <w:szCs w:val="28"/>
          <w:u w:val="single"/>
        </w:rPr>
      </w:pPr>
    </w:p>
    <w:p w14:paraId="70C3E78F" w14:textId="77777777" w:rsidR="006615A7" w:rsidRDefault="006615A7" w:rsidP="00B61FEB">
      <w:pPr>
        <w:jc w:val="center"/>
        <w:rPr>
          <w:rFonts w:asciiTheme="majorHAnsi" w:hAnsiTheme="majorHAnsi"/>
          <w:b/>
          <w:bCs/>
          <w:sz w:val="28"/>
          <w:szCs w:val="28"/>
          <w:u w:val="single"/>
        </w:rPr>
      </w:pPr>
    </w:p>
    <w:p w14:paraId="74E19622" w14:textId="34350314" w:rsidR="00B61FEB" w:rsidRDefault="00B61FEB" w:rsidP="00B61FEB">
      <w:pPr>
        <w:jc w:val="center"/>
        <w:rPr>
          <w:rFonts w:asciiTheme="majorHAnsi" w:hAnsiTheme="majorHAnsi"/>
          <w:b/>
          <w:bCs/>
          <w:sz w:val="28"/>
          <w:szCs w:val="28"/>
          <w:u w:val="single"/>
        </w:rPr>
      </w:pPr>
      <w:r w:rsidRPr="00B61FEB">
        <w:rPr>
          <w:rFonts w:asciiTheme="majorHAnsi" w:hAnsiTheme="majorHAnsi"/>
          <w:b/>
          <w:bCs/>
          <w:sz w:val="28"/>
          <w:szCs w:val="28"/>
          <w:u w:val="single"/>
        </w:rPr>
        <w:lastRenderedPageBreak/>
        <w:t>Current Health Disclosure</w:t>
      </w:r>
    </w:p>
    <w:p w14:paraId="341F4D60" w14:textId="77777777" w:rsidR="0083088F" w:rsidRDefault="0083088F" w:rsidP="00B61FEB">
      <w:pPr>
        <w:jc w:val="center"/>
        <w:rPr>
          <w:rFonts w:asciiTheme="majorHAnsi" w:hAnsiTheme="majorHAnsi"/>
          <w:b/>
          <w:bCs/>
          <w:sz w:val="28"/>
          <w:szCs w:val="28"/>
          <w:u w:val="single"/>
        </w:rPr>
      </w:pPr>
    </w:p>
    <w:p w14:paraId="5BDA8E52" w14:textId="378A6DA2" w:rsidR="00B61FEB" w:rsidRDefault="00B61FEB" w:rsidP="00B61FEB">
      <w:pPr>
        <w:rPr>
          <w:sz w:val="20"/>
          <w:szCs w:val="20"/>
        </w:rPr>
      </w:pPr>
      <w:r w:rsidRPr="0083088F">
        <w:rPr>
          <w:sz w:val="20"/>
          <w:szCs w:val="20"/>
        </w:rPr>
        <w:t xml:space="preserve">Applicants physical or mental conditions will not </w:t>
      </w:r>
      <w:r w:rsidR="0083088F" w:rsidRPr="0083088F">
        <w:rPr>
          <w:sz w:val="20"/>
          <w:szCs w:val="20"/>
        </w:rPr>
        <w:t>necessarily</w:t>
      </w:r>
      <w:r w:rsidRPr="0083088F">
        <w:rPr>
          <w:sz w:val="20"/>
          <w:szCs w:val="20"/>
        </w:rPr>
        <w:t xml:space="preserve"> </w:t>
      </w:r>
      <w:r w:rsidR="0083088F" w:rsidRPr="0083088F">
        <w:rPr>
          <w:sz w:val="20"/>
          <w:szCs w:val="20"/>
        </w:rPr>
        <w:t>bar them from employment.</w:t>
      </w:r>
    </w:p>
    <w:p w14:paraId="7EBB86C6" w14:textId="77777777" w:rsidR="0083088F" w:rsidRDefault="0083088F" w:rsidP="00B61FEB">
      <w:pPr>
        <w:rPr>
          <w:sz w:val="20"/>
          <w:szCs w:val="20"/>
        </w:rPr>
      </w:pPr>
    </w:p>
    <w:p w14:paraId="3A47D311" w14:textId="2273722A" w:rsidR="0083088F" w:rsidRDefault="0083088F" w:rsidP="00B61FEB">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61E01EB8" wp14:editId="618D8D6F">
                <wp:simplePos x="0" y="0"/>
                <wp:positionH relativeFrom="column">
                  <wp:posOffset>1478280</wp:posOffset>
                </wp:positionH>
                <wp:positionV relativeFrom="paragraph">
                  <wp:posOffset>280035</wp:posOffset>
                </wp:positionV>
                <wp:extent cx="4998720" cy="0"/>
                <wp:effectExtent l="0" t="0" r="0" b="0"/>
                <wp:wrapNone/>
                <wp:docPr id="1180758052" name="Straight Connector 2"/>
                <wp:cNvGraphicFramePr/>
                <a:graphic xmlns:a="http://schemas.openxmlformats.org/drawingml/2006/main">
                  <a:graphicData uri="http://schemas.microsoft.com/office/word/2010/wordprocessingShape">
                    <wps:wsp>
                      <wps:cNvCnPr/>
                      <wps:spPr>
                        <a:xfrm flipV="1">
                          <a:off x="0" y="0"/>
                          <a:ext cx="499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23A98"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pt,22.05pt" to="51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" strokecolor="black [3040]"/>
            </w:pict>
          </mc:Fallback>
        </mc:AlternateContent>
      </w:r>
      <w:r>
        <w:rPr>
          <w:noProof/>
          <w:sz w:val="20"/>
          <w:szCs w:val="20"/>
        </w:rPr>
        <mc:AlternateContent>
          <mc:Choice Requires="wps">
            <w:drawing>
              <wp:anchor distT="0" distB="0" distL="114300" distR="114300" simplePos="0" relativeHeight="251662336" behindDoc="0" locked="0" layoutInCell="1" allowOverlap="1" wp14:anchorId="2F5CBD1B" wp14:editId="3539AD8D">
                <wp:simplePos x="0" y="0"/>
                <wp:positionH relativeFrom="column">
                  <wp:posOffset>1722120</wp:posOffset>
                </wp:positionH>
                <wp:positionV relativeFrom="paragraph">
                  <wp:posOffset>112395</wp:posOffset>
                </wp:positionV>
                <wp:extent cx="2293620" cy="0"/>
                <wp:effectExtent l="0" t="0" r="0" b="0"/>
                <wp:wrapNone/>
                <wp:docPr id="678299566" name="Straight Connector 1"/>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A520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8.85pt" to="316.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" strokecolor="black [3040]"/>
            </w:pict>
          </mc:Fallback>
        </mc:AlternateContent>
      </w:r>
      <w:r>
        <w:rPr>
          <w:sz w:val="20"/>
          <w:szCs w:val="20"/>
        </w:rPr>
        <w:t xml:space="preserve">I am applying for a position as a                                                                           and have been told that this job requires the following requirements                                                                                                                                                                                                   </w:t>
      </w:r>
    </w:p>
    <w:p w14:paraId="23D6E850" w14:textId="2BCD8FE6" w:rsidR="0083088F" w:rsidRDefault="0083088F" w:rsidP="00B61FEB">
      <w:pPr>
        <w:rPr>
          <w:sz w:val="20"/>
          <w:szCs w:val="20"/>
        </w:rPr>
      </w:pPr>
    </w:p>
    <w:p w14:paraId="19CB17E0" w14:textId="328C5DCB" w:rsidR="0083088F" w:rsidRDefault="0083088F" w:rsidP="00B61FEB">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DF6F2C9" wp14:editId="1660FDF1">
                <wp:simplePos x="0" y="0"/>
                <wp:positionH relativeFrom="margin">
                  <wp:align>right</wp:align>
                </wp:positionH>
                <wp:positionV relativeFrom="paragraph">
                  <wp:posOffset>263525</wp:posOffset>
                </wp:positionV>
                <wp:extent cx="2065020" cy="0"/>
                <wp:effectExtent l="0" t="0" r="0" b="0"/>
                <wp:wrapNone/>
                <wp:docPr id="157408320" name="Straight Connector 3"/>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50BB"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1.4pt,20.75pt" to="27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" strokecolor="black [3040]">
                <w10:wrap anchorx="margin"/>
              </v:line>
            </w:pict>
          </mc:Fallback>
        </mc:AlternateContent>
      </w:r>
      <w:r>
        <w:rPr>
          <w:sz w:val="20"/>
          <w:szCs w:val="20"/>
        </w:rPr>
        <w:t xml:space="preserve">Based on your view of the job description or the description of physical requirements provided, do you have any health conditions which would prevent you from preforming </w:t>
      </w:r>
      <w:proofErr w:type="gramStart"/>
      <w:r>
        <w:rPr>
          <w:sz w:val="20"/>
          <w:szCs w:val="20"/>
        </w:rPr>
        <w:t>all of</w:t>
      </w:r>
      <w:proofErr w:type="gramEnd"/>
      <w:r>
        <w:rPr>
          <w:sz w:val="20"/>
          <w:szCs w:val="20"/>
        </w:rPr>
        <w:t xml:space="preserve"> the duties for this job?</w:t>
      </w:r>
    </w:p>
    <w:p w14:paraId="71345E62" w14:textId="77777777" w:rsidR="0083088F" w:rsidRDefault="0083088F" w:rsidP="00B61FEB">
      <w:pPr>
        <w:rPr>
          <w:sz w:val="20"/>
          <w:szCs w:val="20"/>
        </w:rPr>
      </w:pPr>
    </w:p>
    <w:p w14:paraId="18590750" w14:textId="61F7BB81" w:rsidR="0083088F" w:rsidRDefault="0083088F" w:rsidP="0083088F">
      <w:pPr>
        <w:tabs>
          <w:tab w:val="right" w:pos="10080"/>
        </w:tabs>
        <w:rPr>
          <w:sz w:val="20"/>
          <w:szCs w:val="20"/>
        </w:rPr>
      </w:pPr>
      <w:r>
        <w:rPr>
          <w:noProof/>
          <w:sz w:val="20"/>
          <w:szCs w:val="20"/>
        </w:rPr>
        <mc:AlternateContent>
          <mc:Choice Requires="wps">
            <w:drawing>
              <wp:anchor distT="0" distB="0" distL="114300" distR="114300" simplePos="0" relativeHeight="251665408" behindDoc="0" locked="0" layoutInCell="1" allowOverlap="1" wp14:anchorId="3075B960" wp14:editId="36C48704">
                <wp:simplePos x="0" y="0"/>
                <wp:positionH relativeFrom="margin">
                  <wp:align>left</wp:align>
                </wp:positionH>
                <wp:positionV relativeFrom="paragraph">
                  <wp:posOffset>90170</wp:posOffset>
                </wp:positionV>
                <wp:extent cx="6553200" cy="0"/>
                <wp:effectExtent l="0" t="0" r="0" b="0"/>
                <wp:wrapNone/>
                <wp:docPr id="1243892556" name="Straight Connector 4"/>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4B928"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pt" to="5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xSmQEAAIg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" strokecolor="black [3040]">
                <w10:wrap anchorx="margin"/>
              </v:line>
            </w:pict>
          </mc:Fallback>
        </mc:AlternateContent>
      </w:r>
      <w:r>
        <w:rPr>
          <w:sz w:val="20"/>
          <w:szCs w:val="20"/>
        </w:rPr>
        <w:tab/>
      </w:r>
    </w:p>
    <w:p w14:paraId="1692E225" w14:textId="77777777" w:rsidR="0083088F" w:rsidRDefault="0083088F" w:rsidP="0083088F">
      <w:pPr>
        <w:tabs>
          <w:tab w:val="right" w:pos="10080"/>
        </w:tabs>
        <w:rPr>
          <w:sz w:val="20"/>
          <w:szCs w:val="20"/>
        </w:rPr>
      </w:pPr>
    </w:p>
    <w:p w14:paraId="391D869B" w14:textId="4CA4FE50" w:rsidR="0083088F" w:rsidRDefault="0083088F" w:rsidP="0083088F">
      <w:pPr>
        <w:tabs>
          <w:tab w:val="right" w:pos="10080"/>
        </w:tabs>
        <w:rPr>
          <w:sz w:val="20"/>
          <w:szCs w:val="20"/>
        </w:rPr>
      </w:pPr>
      <w:r>
        <w:rPr>
          <w:noProof/>
          <w:sz w:val="20"/>
          <w:szCs w:val="20"/>
        </w:rPr>
        <mc:AlternateContent>
          <mc:Choice Requires="wps">
            <w:drawing>
              <wp:anchor distT="0" distB="0" distL="114300" distR="114300" simplePos="0" relativeHeight="251666432" behindDoc="0" locked="0" layoutInCell="1" allowOverlap="1" wp14:anchorId="70BD297D" wp14:editId="1DFBD84B">
                <wp:simplePos x="0" y="0"/>
                <wp:positionH relativeFrom="column">
                  <wp:posOffset>525780</wp:posOffset>
                </wp:positionH>
                <wp:positionV relativeFrom="paragraph">
                  <wp:posOffset>259715</wp:posOffset>
                </wp:positionV>
                <wp:extent cx="6080760" cy="0"/>
                <wp:effectExtent l="0" t="0" r="0" b="0"/>
                <wp:wrapNone/>
                <wp:docPr id="360786619" name="Straight Connector 5"/>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A1DF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20.45pt" to="52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N+mQEAAIgDAAAOAAAAZHJzL2Uyb0RvYy54bWysU02P0zAQvSPxHyzfadI9lFX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" strokecolor="black [3040]"/>
            </w:pict>
          </mc:Fallback>
        </mc:AlternateContent>
      </w:r>
      <w:r>
        <w:rPr>
          <w:sz w:val="20"/>
          <w:szCs w:val="20"/>
        </w:rPr>
        <w:t xml:space="preserve">Explain any limitations, either physical or mental, that would affect your performance on the job for which you are applying? </w:t>
      </w:r>
    </w:p>
    <w:p w14:paraId="2119D99B" w14:textId="3FEC7606" w:rsidR="0083088F" w:rsidRDefault="00DA4CE6" w:rsidP="00DA4CE6">
      <w:pPr>
        <w:tabs>
          <w:tab w:val="right" w:pos="10080"/>
        </w:tabs>
        <w:rPr>
          <w:sz w:val="20"/>
          <w:szCs w:val="20"/>
        </w:rPr>
      </w:pPr>
      <w:r>
        <w:rPr>
          <w:noProof/>
          <w:sz w:val="20"/>
          <w:szCs w:val="20"/>
        </w:rPr>
        <mc:AlternateContent>
          <mc:Choice Requires="wps">
            <w:drawing>
              <wp:anchor distT="0" distB="0" distL="114300" distR="114300" simplePos="0" relativeHeight="251667456" behindDoc="0" locked="0" layoutInCell="1" allowOverlap="1" wp14:anchorId="44930024" wp14:editId="31556CB1">
                <wp:simplePos x="0" y="0"/>
                <wp:positionH relativeFrom="column">
                  <wp:posOffset>-7620</wp:posOffset>
                </wp:positionH>
                <wp:positionV relativeFrom="paragraph">
                  <wp:posOffset>139700</wp:posOffset>
                </wp:positionV>
                <wp:extent cx="6644640" cy="0"/>
                <wp:effectExtent l="0" t="0" r="0" b="0"/>
                <wp:wrapNone/>
                <wp:docPr id="142001002" name="Straight Connector 6"/>
                <wp:cNvGraphicFramePr/>
                <a:graphic xmlns:a="http://schemas.openxmlformats.org/drawingml/2006/main">
                  <a:graphicData uri="http://schemas.microsoft.com/office/word/2010/wordprocessingShape">
                    <wps:wsp>
                      <wps:cNvCnPr/>
                      <wps:spPr>
                        <a:xfrm flipV="1">
                          <a:off x="0" y="0"/>
                          <a:ext cx="664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4ED0F"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pt" to="5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" strokecolor="black [3040]"/>
            </w:pict>
          </mc:Fallback>
        </mc:AlternateContent>
      </w:r>
      <w:r>
        <w:rPr>
          <w:sz w:val="20"/>
          <w:szCs w:val="20"/>
        </w:rPr>
        <w:tab/>
      </w:r>
    </w:p>
    <w:p w14:paraId="46B1FEBB" w14:textId="77777777" w:rsidR="00DA4CE6" w:rsidRDefault="00DA4CE6" w:rsidP="00DA4CE6">
      <w:pPr>
        <w:tabs>
          <w:tab w:val="right" w:pos="10080"/>
        </w:tabs>
        <w:rPr>
          <w:sz w:val="20"/>
          <w:szCs w:val="20"/>
        </w:rPr>
      </w:pPr>
    </w:p>
    <w:p w14:paraId="26B1E95B" w14:textId="77777777" w:rsidR="00DA4CE6" w:rsidRDefault="00DA4CE6" w:rsidP="00DA4CE6">
      <w:pPr>
        <w:tabs>
          <w:tab w:val="right" w:pos="10080"/>
        </w:tabs>
        <w:rPr>
          <w:sz w:val="20"/>
          <w:szCs w:val="20"/>
        </w:rPr>
      </w:pPr>
    </w:p>
    <w:p w14:paraId="70BDCAD3" w14:textId="77777777" w:rsidR="00DA4CE6" w:rsidRDefault="00DA4CE6" w:rsidP="00DA4CE6">
      <w:pPr>
        <w:tabs>
          <w:tab w:val="right" w:pos="10080"/>
        </w:tabs>
        <w:rPr>
          <w:sz w:val="20"/>
          <w:szCs w:val="20"/>
        </w:rPr>
      </w:pPr>
    </w:p>
    <w:p w14:paraId="6F78EBDB" w14:textId="66F1F331" w:rsidR="00DA4CE6" w:rsidRPr="00DA4CE6" w:rsidRDefault="00DA4CE6" w:rsidP="00DA4CE6">
      <w:pPr>
        <w:tabs>
          <w:tab w:val="right" w:pos="10080"/>
        </w:tabs>
        <w:jc w:val="center"/>
        <w:rPr>
          <w:rFonts w:asciiTheme="majorHAnsi" w:hAnsiTheme="majorHAnsi"/>
          <w:sz w:val="28"/>
          <w:szCs w:val="28"/>
        </w:rPr>
      </w:pPr>
      <w:r w:rsidRPr="00DA4CE6">
        <w:rPr>
          <w:rFonts w:asciiTheme="majorHAnsi" w:hAnsiTheme="majorHAnsi"/>
          <w:sz w:val="28"/>
          <w:szCs w:val="28"/>
        </w:rPr>
        <w:t xml:space="preserve">Please </w:t>
      </w:r>
      <w:r w:rsidR="00535164">
        <w:rPr>
          <w:rFonts w:asciiTheme="majorHAnsi" w:hAnsiTheme="majorHAnsi"/>
          <w:sz w:val="28"/>
          <w:szCs w:val="28"/>
        </w:rPr>
        <w:t>A</w:t>
      </w:r>
      <w:r w:rsidRPr="00DA4CE6">
        <w:rPr>
          <w:rFonts w:asciiTheme="majorHAnsi" w:hAnsiTheme="majorHAnsi"/>
          <w:sz w:val="28"/>
          <w:szCs w:val="28"/>
        </w:rPr>
        <w:t xml:space="preserve">nswer </w:t>
      </w:r>
      <w:r w:rsidR="00535164">
        <w:rPr>
          <w:rFonts w:asciiTheme="majorHAnsi" w:hAnsiTheme="majorHAnsi"/>
          <w:sz w:val="28"/>
          <w:szCs w:val="28"/>
        </w:rPr>
        <w:t>Y</w:t>
      </w:r>
      <w:r w:rsidRPr="00DA4CE6">
        <w:rPr>
          <w:rFonts w:asciiTheme="majorHAnsi" w:hAnsiTheme="majorHAnsi"/>
          <w:sz w:val="28"/>
          <w:szCs w:val="28"/>
        </w:rPr>
        <w:t xml:space="preserve">es or </w:t>
      </w:r>
      <w:r w:rsidR="00535164">
        <w:rPr>
          <w:rFonts w:asciiTheme="majorHAnsi" w:hAnsiTheme="majorHAnsi"/>
          <w:sz w:val="28"/>
          <w:szCs w:val="28"/>
        </w:rPr>
        <w:t>N</w:t>
      </w:r>
      <w:r w:rsidRPr="00DA4CE6">
        <w:rPr>
          <w:rFonts w:asciiTheme="majorHAnsi" w:hAnsiTheme="majorHAnsi"/>
          <w:sz w:val="28"/>
          <w:szCs w:val="28"/>
        </w:rPr>
        <w:t xml:space="preserve">o to the </w:t>
      </w:r>
      <w:r w:rsidR="00535164">
        <w:rPr>
          <w:rFonts w:asciiTheme="majorHAnsi" w:hAnsiTheme="majorHAnsi"/>
          <w:sz w:val="28"/>
          <w:szCs w:val="28"/>
        </w:rPr>
        <w:t>F</w:t>
      </w:r>
      <w:r w:rsidRPr="00DA4CE6">
        <w:rPr>
          <w:rFonts w:asciiTheme="majorHAnsi" w:hAnsiTheme="majorHAnsi"/>
          <w:sz w:val="28"/>
          <w:szCs w:val="28"/>
        </w:rPr>
        <w:t>ollowing:</w:t>
      </w:r>
    </w:p>
    <w:p w14:paraId="67ECAE4E" w14:textId="5D56F5DE" w:rsidR="00DA4CE6" w:rsidRPr="00DA4CE6" w:rsidRDefault="00DA4CE6" w:rsidP="00DA4CE6">
      <w:pPr>
        <w:tabs>
          <w:tab w:val="right" w:pos="10080"/>
        </w:tabs>
        <w:jc w:val="center"/>
        <w:rPr>
          <w:szCs w:val="18"/>
        </w:rPr>
      </w:pPr>
      <w:r w:rsidRPr="00DA4CE6">
        <w:rPr>
          <w:szCs w:val="18"/>
        </w:rPr>
        <w:t>Feel free to add or explain anything i</w:t>
      </w:r>
      <w:r>
        <w:rPr>
          <w:szCs w:val="18"/>
        </w:rPr>
        <w:t>n</w:t>
      </w:r>
      <w:r w:rsidRPr="00DA4CE6">
        <w:rPr>
          <w:szCs w:val="18"/>
        </w:rPr>
        <w:t xml:space="preserve"> the open space below</w:t>
      </w:r>
    </w:p>
    <w:p w14:paraId="1BF9D202" w14:textId="77777777" w:rsidR="00DA4CE6" w:rsidRDefault="00DA4CE6" w:rsidP="00DA4CE6">
      <w:pPr>
        <w:tabs>
          <w:tab w:val="right" w:pos="10080"/>
        </w:tabs>
        <w:jc w:val="center"/>
        <w:rPr>
          <w:rFonts w:asciiTheme="majorHAnsi" w:hAnsiTheme="majorHAnsi"/>
          <w:sz w:val="20"/>
          <w:szCs w:val="20"/>
        </w:rPr>
      </w:pPr>
    </w:p>
    <w:p w14:paraId="75E8B16D" w14:textId="77777777" w:rsidR="00DA4CE6" w:rsidRDefault="00DA4CE6" w:rsidP="00DA4CE6">
      <w:pPr>
        <w:tabs>
          <w:tab w:val="right" w:pos="10080"/>
        </w:tabs>
        <w:jc w:val="center"/>
        <w:rPr>
          <w:rFonts w:asciiTheme="majorHAnsi" w:hAnsiTheme="majorHAnsi"/>
          <w:sz w:val="20"/>
          <w:szCs w:val="20"/>
        </w:rPr>
      </w:pPr>
    </w:p>
    <w:p w14:paraId="39EEA588" w14:textId="77777777" w:rsidR="00DA4CE6" w:rsidRDefault="00DA4CE6" w:rsidP="00DA4CE6">
      <w:pPr>
        <w:tabs>
          <w:tab w:val="right" w:pos="10080"/>
        </w:tabs>
        <w:jc w:val="center"/>
        <w:rPr>
          <w:rFonts w:asciiTheme="majorHAnsi" w:hAnsiTheme="majorHAnsi"/>
          <w:sz w:val="20"/>
          <w:szCs w:val="20"/>
        </w:rPr>
      </w:pPr>
    </w:p>
    <w:p w14:paraId="40315F98" w14:textId="3F621D05" w:rsidR="00DA4CE6" w:rsidRPr="00DA4CE6" w:rsidRDefault="00DA4CE6" w:rsidP="00DA4CE6">
      <w:pPr>
        <w:pStyle w:val="ListParagraph"/>
        <w:numPr>
          <w:ilvl w:val="0"/>
          <w:numId w:val="13"/>
        </w:numPr>
        <w:tabs>
          <w:tab w:val="right" w:pos="10080"/>
        </w:tabs>
        <w:rPr>
          <w:rFonts w:asciiTheme="majorHAnsi" w:hAnsiTheme="majorHAnsi"/>
          <w:sz w:val="20"/>
          <w:szCs w:val="20"/>
        </w:rPr>
      </w:pPr>
      <w:r>
        <w:rPr>
          <w:sz w:val="20"/>
          <w:szCs w:val="20"/>
        </w:rPr>
        <w:t>A head or spinal injury</w:t>
      </w:r>
    </w:p>
    <w:p w14:paraId="484D0F14" w14:textId="73F1828E" w:rsidR="00DA4CE6" w:rsidRPr="00DA4CE6" w:rsidRDefault="00DA4CE6" w:rsidP="00DA4CE6">
      <w:pPr>
        <w:pStyle w:val="ListParagraph"/>
        <w:numPr>
          <w:ilvl w:val="0"/>
          <w:numId w:val="13"/>
        </w:numPr>
        <w:tabs>
          <w:tab w:val="right" w:pos="10080"/>
        </w:tabs>
        <w:rPr>
          <w:rFonts w:asciiTheme="majorHAnsi" w:hAnsiTheme="majorHAnsi"/>
          <w:sz w:val="20"/>
          <w:szCs w:val="20"/>
        </w:rPr>
      </w:pPr>
      <w:r>
        <w:rPr>
          <w:sz w:val="20"/>
          <w:szCs w:val="20"/>
        </w:rPr>
        <w:t>Convulsions (seizures-epilepsy)</w:t>
      </w:r>
    </w:p>
    <w:p w14:paraId="2F3A1A4E" w14:textId="136A440F" w:rsidR="00DA4CE6" w:rsidRPr="00DA4CE6" w:rsidRDefault="00DA4CE6" w:rsidP="00DA4CE6">
      <w:pPr>
        <w:pStyle w:val="ListParagraph"/>
        <w:numPr>
          <w:ilvl w:val="0"/>
          <w:numId w:val="13"/>
        </w:numPr>
        <w:tabs>
          <w:tab w:val="right" w:pos="10080"/>
        </w:tabs>
        <w:rPr>
          <w:rFonts w:asciiTheme="majorHAnsi" w:hAnsiTheme="majorHAnsi"/>
          <w:sz w:val="20"/>
          <w:szCs w:val="20"/>
        </w:rPr>
      </w:pPr>
      <w:r>
        <w:rPr>
          <w:sz w:val="20"/>
          <w:szCs w:val="20"/>
        </w:rPr>
        <w:t>Color blindness</w:t>
      </w:r>
    </w:p>
    <w:p w14:paraId="0D93919A" w14:textId="69016501" w:rsidR="00DA4CE6" w:rsidRPr="00DA4CE6" w:rsidRDefault="00DA4CE6" w:rsidP="00DA4CE6">
      <w:pPr>
        <w:pStyle w:val="ListParagraph"/>
        <w:numPr>
          <w:ilvl w:val="0"/>
          <w:numId w:val="13"/>
        </w:numPr>
        <w:tabs>
          <w:tab w:val="right" w:pos="10080"/>
        </w:tabs>
        <w:rPr>
          <w:sz w:val="20"/>
          <w:szCs w:val="20"/>
        </w:rPr>
      </w:pPr>
      <w:r w:rsidRPr="00DA4CE6">
        <w:rPr>
          <w:sz w:val="20"/>
          <w:szCs w:val="20"/>
        </w:rPr>
        <w:t>Corrective vision problems</w:t>
      </w:r>
    </w:p>
    <w:p w14:paraId="363F7278" w14:textId="779A20A1" w:rsidR="00DA4CE6" w:rsidRPr="00DA4CE6" w:rsidRDefault="00DA4CE6" w:rsidP="00DA4CE6">
      <w:pPr>
        <w:pStyle w:val="ListParagraph"/>
        <w:numPr>
          <w:ilvl w:val="0"/>
          <w:numId w:val="13"/>
        </w:numPr>
        <w:tabs>
          <w:tab w:val="right" w:pos="10080"/>
        </w:tabs>
        <w:rPr>
          <w:sz w:val="20"/>
          <w:szCs w:val="20"/>
        </w:rPr>
      </w:pPr>
      <w:r w:rsidRPr="00DA4CE6">
        <w:rPr>
          <w:sz w:val="20"/>
          <w:szCs w:val="20"/>
        </w:rPr>
        <w:t xml:space="preserve">Emphysema </w:t>
      </w:r>
    </w:p>
    <w:p w14:paraId="086F4170" w14:textId="6C4F1741" w:rsidR="00DA4CE6" w:rsidRPr="00DA4CE6" w:rsidRDefault="00DA4CE6" w:rsidP="00DA4CE6">
      <w:pPr>
        <w:pStyle w:val="ListParagraph"/>
        <w:numPr>
          <w:ilvl w:val="0"/>
          <w:numId w:val="13"/>
        </w:numPr>
        <w:tabs>
          <w:tab w:val="right" w:pos="10080"/>
        </w:tabs>
        <w:rPr>
          <w:sz w:val="20"/>
          <w:szCs w:val="20"/>
        </w:rPr>
      </w:pPr>
      <w:r w:rsidRPr="00DA4CE6">
        <w:rPr>
          <w:sz w:val="20"/>
          <w:szCs w:val="20"/>
        </w:rPr>
        <w:t>Asthma</w:t>
      </w:r>
    </w:p>
    <w:p w14:paraId="298DE795" w14:textId="0719E23A" w:rsidR="00DA4CE6" w:rsidRPr="00DA4CE6" w:rsidRDefault="00DA4CE6" w:rsidP="00DA4CE6">
      <w:pPr>
        <w:pStyle w:val="ListParagraph"/>
        <w:numPr>
          <w:ilvl w:val="0"/>
          <w:numId w:val="13"/>
        </w:numPr>
        <w:tabs>
          <w:tab w:val="right" w:pos="10080"/>
        </w:tabs>
        <w:rPr>
          <w:sz w:val="20"/>
          <w:szCs w:val="20"/>
        </w:rPr>
      </w:pPr>
      <w:r w:rsidRPr="00DA4CE6">
        <w:rPr>
          <w:sz w:val="20"/>
          <w:szCs w:val="20"/>
        </w:rPr>
        <w:t>Diabetes</w:t>
      </w:r>
    </w:p>
    <w:p w14:paraId="2F43A302" w14:textId="440D9ABF" w:rsidR="00DA4CE6" w:rsidRPr="00DA4CE6" w:rsidRDefault="00DA4CE6" w:rsidP="00DA4CE6">
      <w:pPr>
        <w:pStyle w:val="ListParagraph"/>
        <w:numPr>
          <w:ilvl w:val="0"/>
          <w:numId w:val="13"/>
        </w:numPr>
        <w:tabs>
          <w:tab w:val="right" w:pos="10080"/>
        </w:tabs>
        <w:rPr>
          <w:sz w:val="20"/>
          <w:szCs w:val="20"/>
        </w:rPr>
      </w:pPr>
      <w:r w:rsidRPr="00DA4CE6">
        <w:rPr>
          <w:sz w:val="20"/>
          <w:szCs w:val="20"/>
        </w:rPr>
        <w:t>Impaired hearing</w:t>
      </w:r>
    </w:p>
    <w:p w14:paraId="7DF87EB5" w14:textId="00363DB1" w:rsidR="00DA4CE6" w:rsidRPr="00DA4CE6" w:rsidRDefault="00DA4CE6" w:rsidP="00DA4CE6">
      <w:pPr>
        <w:pStyle w:val="ListParagraph"/>
        <w:numPr>
          <w:ilvl w:val="0"/>
          <w:numId w:val="13"/>
        </w:numPr>
        <w:tabs>
          <w:tab w:val="right" w:pos="10080"/>
        </w:tabs>
        <w:rPr>
          <w:sz w:val="20"/>
          <w:szCs w:val="20"/>
        </w:rPr>
      </w:pPr>
      <w:r w:rsidRPr="00DA4CE6">
        <w:rPr>
          <w:sz w:val="20"/>
          <w:szCs w:val="20"/>
        </w:rPr>
        <w:t>High blood pressure</w:t>
      </w:r>
    </w:p>
    <w:p w14:paraId="025A0B29" w14:textId="1B9F267C" w:rsidR="00DA4CE6" w:rsidRPr="00DA4CE6" w:rsidRDefault="00DA4CE6" w:rsidP="00DA4CE6">
      <w:pPr>
        <w:pStyle w:val="ListParagraph"/>
        <w:numPr>
          <w:ilvl w:val="0"/>
          <w:numId w:val="13"/>
        </w:numPr>
        <w:tabs>
          <w:tab w:val="right" w:pos="10080"/>
        </w:tabs>
        <w:rPr>
          <w:sz w:val="20"/>
          <w:szCs w:val="20"/>
        </w:rPr>
      </w:pPr>
      <w:r w:rsidRPr="00DA4CE6">
        <w:rPr>
          <w:sz w:val="20"/>
          <w:szCs w:val="20"/>
        </w:rPr>
        <w:t>Foot pain</w:t>
      </w:r>
    </w:p>
    <w:p w14:paraId="276F7378" w14:textId="6B51883E" w:rsidR="00DA4CE6" w:rsidRPr="00DA4CE6" w:rsidRDefault="00DA4CE6" w:rsidP="00DA4CE6">
      <w:pPr>
        <w:pStyle w:val="ListParagraph"/>
        <w:numPr>
          <w:ilvl w:val="0"/>
          <w:numId w:val="13"/>
        </w:numPr>
        <w:tabs>
          <w:tab w:val="right" w:pos="10080"/>
        </w:tabs>
        <w:rPr>
          <w:sz w:val="20"/>
          <w:szCs w:val="20"/>
        </w:rPr>
      </w:pPr>
      <w:r w:rsidRPr="00DA4CE6">
        <w:rPr>
          <w:sz w:val="20"/>
          <w:szCs w:val="20"/>
        </w:rPr>
        <w:t>Knee problems</w:t>
      </w:r>
    </w:p>
    <w:p w14:paraId="2A060538" w14:textId="20DF1DCD" w:rsidR="00DA4CE6" w:rsidRPr="00DA4CE6" w:rsidRDefault="00DA4CE6" w:rsidP="00DA4CE6">
      <w:pPr>
        <w:pStyle w:val="ListParagraph"/>
        <w:numPr>
          <w:ilvl w:val="0"/>
          <w:numId w:val="13"/>
        </w:numPr>
        <w:tabs>
          <w:tab w:val="right" w:pos="10080"/>
        </w:tabs>
        <w:rPr>
          <w:sz w:val="20"/>
          <w:szCs w:val="20"/>
        </w:rPr>
      </w:pPr>
      <w:r w:rsidRPr="00DA4CE6">
        <w:rPr>
          <w:sz w:val="20"/>
          <w:szCs w:val="20"/>
        </w:rPr>
        <w:t>Knee surgery or treatment</w:t>
      </w:r>
    </w:p>
    <w:p w14:paraId="1BB13A6E" w14:textId="61E2CD79" w:rsidR="00DA4CE6" w:rsidRPr="00DA4CE6" w:rsidRDefault="00DA4CE6" w:rsidP="00DA4CE6">
      <w:pPr>
        <w:pStyle w:val="ListParagraph"/>
        <w:numPr>
          <w:ilvl w:val="0"/>
          <w:numId w:val="13"/>
        </w:numPr>
        <w:tabs>
          <w:tab w:val="right" w:pos="10080"/>
        </w:tabs>
        <w:rPr>
          <w:sz w:val="20"/>
          <w:szCs w:val="20"/>
        </w:rPr>
      </w:pPr>
      <w:r w:rsidRPr="00DA4CE6">
        <w:rPr>
          <w:sz w:val="20"/>
          <w:szCs w:val="20"/>
        </w:rPr>
        <w:t>Back problems</w:t>
      </w:r>
    </w:p>
    <w:p w14:paraId="7DCCCE19" w14:textId="77777777" w:rsidR="00DA4CE6" w:rsidRDefault="00DA4CE6" w:rsidP="00DA4CE6">
      <w:pPr>
        <w:tabs>
          <w:tab w:val="right" w:pos="10080"/>
        </w:tabs>
        <w:jc w:val="center"/>
        <w:rPr>
          <w:rFonts w:asciiTheme="majorHAnsi" w:hAnsiTheme="majorHAnsi"/>
          <w:sz w:val="20"/>
          <w:szCs w:val="20"/>
        </w:rPr>
      </w:pPr>
    </w:p>
    <w:p w14:paraId="17A76C10" w14:textId="77777777" w:rsidR="00DA4CE6" w:rsidRDefault="00DA4CE6" w:rsidP="00DA4CE6">
      <w:pPr>
        <w:tabs>
          <w:tab w:val="right" w:pos="10080"/>
        </w:tabs>
        <w:jc w:val="center"/>
        <w:rPr>
          <w:rFonts w:asciiTheme="majorHAnsi" w:hAnsiTheme="majorHAnsi"/>
          <w:sz w:val="20"/>
          <w:szCs w:val="20"/>
        </w:rPr>
      </w:pPr>
    </w:p>
    <w:p w14:paraId="71344A20" w14:textId="77777777" w:rsidR="00DA4CE6" w:rsidRDefault="00DA4CE6" w:rsidP="00DA4CE6">
      <w:pPr>
        <w:tabs>
          <w:tab w:val="right" w:pos="10080"/>
        </w:tabs>
        <w:jc w:val="center"/>
        <w:rPr>
          <w:rFonts w:asciiTheme="majorHAnsi" w:hAnsiTheme="majorHAnsi"/>
          <w:sz w:val="20"/>
          <w:szCs w:val="20"/>
        </w:rPr>
      </w:pPr>
    </w:p>
    <w:p w14:paraId="5408A224" w14:textId="77777777" w:rsidR="00DA4CE6" w:rsidRDefault="00DA4CE6" w:rsidP="006615A7">
      <w:pPr>
        <w:tabs>
          <w:tab w:val="right" w:pos="10080"/>
        </w:tabs>
        <w:rPr>
          <w:rFonts w:asciiTheme="majorHAnsi" w:hAnsiTheme="majorHAnsi"/>
          <w:sz w:val="20"/>
          <w:szCs w:val="20"/>
        </w:rPr>
      </w:pPr>
    </w:p>
    <w:p w14:paraId="7D6EE246" w14:textId="77777777" w:rsidR="00DA4CE6" w:rsidRDefault="00DA4CE6" w:rsidP="00DA4CE6">
      <w:pPr>
        <w:tabs>
          <w:tab w:val="right" w:pos="10080"/>
        </w:tabs>
        <w:jc w:val="center"/>
        <w:rPr>
          <w:rFonts w:asciiTheme="majorHAnsi" w:hAnsiTheme="majorHAnsi"/>
          <w:sz w:val="20"/>
          <w:szCs w:val="20"/>
        </w:rPr>
      </w:pPr>
    </w:p>
    <w:p w14:paraId="6794E30B" w14:textId="56DDD6CA" w:rsidR="00DA4CE6" w:rsidRPr="00C95B5A" w:rsidRDefault="006615A7" w:rsidP="00C95B5A">
      <w:pPr>
        <w:pStyle w:val="Heading2"/>
        <w:rPr>
          <w:rFonts w:ascii="Agency FB" w:hAnsi="Agency FB"/>
          <w:b w:val="0"/>
          <w:bCs/>
          <w:u w:val="single"/>
        </w:rPr>
      </w:pPr>
      <w:r w:rsidRPr="00B61FEB">
        <w:rPr>
          <w:rFonts w:ascii="Agency FB" w:hAnsi="Agency FB"/>
          <w:b w:val="0"/>
          <w:bCs/>
          <w:u w:val="single"/>
        </w:rPr>
        <w:t>*Qualified applicants will receive consideration for employment without discrimination regardless of race, color, religion, age, sex, original origin, marital status, disability, Vietnam Era and disabled veterans, sexual orientation, and gender identity. *</w:t>
      </w:r>
    </w:p>
    <w:p w14:paraId="33B09960" w14:textId="77777777" w:rsidR="00DA4CE6" w:rsidRPr="00DA4CE6" w:rsidRDefault="00DA4CE6" w:rsidP="00DA4CE6">
      <w:pPr>
        <w:tabs>
          <w:tab w:val="right" w:pos="10080"/>
        </w:tabs>
        <w:jc w:val="center"/>
        <w:rPr>
          <w:rFonts w:asciiTheme="majorHAnsi" w:hAnsiTheme="majorHAnsi"/>
          <w:sz w:val="20"/>
          <w:szCs w:val="20"/>
        </w:rPr>
      </w:pPr>
    </w:p>
    <w:p w14:paraId="56C478A4" w14:textId="77777777" w:rsidR="00BC07E3" w:rsidRDefault="00000000" w:rsidP="001D32A7">
      <w:pPr>
        <w:pStyle w:val="Heading2"/>
      </w:pPr>
      <w:sdt>
        <w:sdtPr>
          <w:id w:val="1710760402"/>
          <w:placeholder>
            <w:docPart w:val="40BB8FBCC96E42C488BFBC755E13B6D5"/>
          </w:placeholder>
          <w:temporary/>
          <w:showingPlcHdr/>
          <w15:appearance w15:val="hidden"/>
        </w:sdtPr>
        <w:sdtContent>
          <w:r w:rsidR="00026CEE">
            <w:t>Disclaimer and signature</w:t>
          </w:r>
        </w:sdtContent>
      </w:sdt>
    </w:p>
    <w:p w14:paraId="4A55153A" w14:textId="77777777" w:rsidR="002A031C" w:rsidRPr="002A031C" w:rsidRDefault="002A031C" w:rsidP="002A031C"/>
    <w:p w14:paraId="3D1C3041" w14:textId="77777777" w:rsidR="002A031C" w:rsidRDefault="00000000" w:rsidP="002A031C">
      <w:sdt>
        <w:sdtPr>
          <w:id w:val="1869252530"/>
          <w:placeholder>
            <w:docPart w:val="16C1573682614D02B0D6FAC634EE65B8"/>
          </w:placeholder>
          <w:temporary/>
          <w:showingPlcHdr/>
          <w15:appearance w15:val="hidden"/>
        </w:sdtPr>
        <w:sdtContent>
          <w:r w:rsidR="00026CEE" w:rsidRPr="002A031C">
            <w:t xml:space="preserve">I certify that my answers are true and complete to the best of my knowledge. </w:t>
          </w:r>
          <w:r w:rsidR="00026CEE">
            <w:t xml:space="preserve"> </w:t>
          </w:r>
        </w:sdtContent>
      </w:sdt>
      <w:r w:rsidR="002A031C" w:rsidRPr="002A031C">
        <w:t xml:space="preserve"> </w:t>
      </w:r>
    </w:p>
    <w:p w14:paraId="7D7413D0" w14:textId="77777777" w:rsidR="002A031C" w:rsidRPr="002A031C" w:rsidRDefault="002A031C" w:rsidP="002A031C"/>
    <w:p w14:paraId="69290979" w14:textId="77777777" w:rsidR="002A031C" w:rsidRDefault="00000000" w:rsidP="002A031C">
      <w:sdt>
        <w:sdtPr>
          <w:id w:val="390007640"/>
          <w:placeholder>
            <w:docPart w:val="C8999A29DDC445F88A30AB7D9ECC556E"/>
          </w:placeholder>
          <w:temporary/>
          <w:showingPlcHdr/>
          <w15:appearance w15:val="hidden"/>
        </w:sdtPr>
        <w:sdtContent>
          <w:r w:rsidR="00026CEE" w:rsidRPr="002A031C">
            <w:t>If this application leads to employment, I understand that false or misleading information in my application or interview may result in my release.</w:t>
          </w:r>
        </w:sdtContent>
      </w:sdt>
    </w:p>
    <w:p w14:paraId="665D4AFC" w14:textId="77777777" w:rsidR="002A031C" w:rsidRPr="002A031C" w:rsidRDefault="002A031C" w:rsidP="002A031C"/>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2A031C" w14:paraId="29A2B93A" w14:textId="77777777" w:rsidTr="00523487">
        <w:tc>
          <w:tcPr>
            <w:tcW w:w="985" w:type="dxa"/>
            <w:shd w:val="clear" w:color="auto" w:fill="F2F2F2" w:themeFill="background1" w:themeFillShade="F2"/>
          </w:tcPr>
          <w:p w14:paraId="24129232" w14:textId="77777777" w:rsidR="002A031C" w:rsidRDefault="00000000" w:rsidP="00026CEE">
            <w:sdt>
              <w:sdtPr>
                <w:id w:val="-1317417417"/>
                <w:placeholder>
                  <w:docPart w:val="A968FAEB0C5E463391BF011C645591BB"/>
                </w:placeholder>
                <w:temporary/>
                <w:showingPlcHdr/>
                <w15:appearance w15:val="hidden"/>
              </w:sdtPr>
              <w:sdtContent>
                <w:r w:rsidR="00026CEE">
                  <w:t>Signature</w:t>
                </w:r>
                <w:r w:rsidR="00026CEE" w:rsidRPr="005114CE">
                  <w:t>:</w:t>
                </w:r>
              </w:sdtContent>
            </w:sdt>
          </w:p>
        </w:tc>
        <w:tc>
          <w:tcPr>
            <w:tcW w:w="180" w:type="dxa"/>
          </w:tcPr>
          <w:p w14:paraId="777F4A2C" w14:textId="77777777" w:rsidR="002A031C" w:rsidRDefault="002A031C" w:rsidP="005D5E2A"/>
        </w:tc>
        <w:tc>
          <w:tcPr>
            <w:tcW w:w="5670" w:type="dxa"/>
            <w:tcBorders>
              <w:bottom w:val="single" w:sz="4" w:space="0" w:color="auto"/>
            </w:tcBorders>
          </w:tcPr>
          <w:p w14:paraId="694D7B29" w14:textId="77777777" w:rsidR="002A031C" w:rsidRDefault="002A031C" w:rsidP="005D5E2A"/>
        </w:tc>
        <w:tc>
          <w:tcPr>
            <w:tcW w:w="180" w:type="dxa"/>
          </w:tcPr>
          <w:p w14:paraId="5C7AB36D" w14:textId="77777777" w:rsidR="002A031C" w:rsidRDefault="002A031C" w:rsidP="005D5E2A"/>
        </w:tc>
        <w:tc>
          <w:tcPr>
            <w:tcW w:w="630" w:type="dxa"/>
            <w:shd w:val="clear" w:color="auto" w:fill="F2F2F2" w:themeFill="background1" w:themeFillShade="F2"/>
          </w:tcPr>
          <w:p w14:paraId="6A424D23" w14:textId="77777777" w:rsidR="002A031C" w:rsidRDefault="00000000" w:rsidP="00026CEE">
            <w:sdt>
              <w:sdtPr>
                <w:id w:val="-873226381"/>
                <w:placeholder>
                  <w:docPart w:val="A2B55AC971974A5798B8F271C04421F1"/>
                </w:placeholder>
                <w:temporary/>
                <w:showingPlcHdr/>
                <w15:appearance w15:val="hidden"/>
              </w:sdtPr>
              <w:sdtContent>
                <w:r w:rsidR="00026CEE">
                  <w:t>Date:</w:t>
                </w:r>
              </w:sdtContent>
            </w:sdt>
          </w:p>
        </w:tc>
        <w:tc>
          <w:tcPr>
            <w:tcW w:w="180" w:type="dxa"/>
          </w:tcPr>
          <w:p w14:paraId="0C96312D" w14:textId="77777777" w:rsidR="002A031C" w:rsidRDefault="002A031C" w:rsidP="005D5E2A"/>
        </w:tc>
        <w:tc>
          <w:tcPr>
            <w:tcW w:w="2245" w:type="dxa"/>
            <w:tcBorders>
              <w:bottom w:val="single" w:sz="4" w:space="0" w:color="auto"/>
            </w:tcBorders>
          </w:tcPr>
          <w:p w14:paraId="78E94FAE" w14:textId="77777777" w:rsidR="002A031C" w:rsidRDefault="002A031C" w:rsidP="005D5E2A"/>
        </w:tc>
      </w:tr>
    </w:tbl>
    <w:p w14:paraId="62A8B904" w14:textId="77777777" w:rsidR="00474660" w:rsidRPr="004E34C6" w:rsidRDefault="00474660" w:rsidP="00622041">
      <w:pPr>
        <w:pStyle w:val="Footer"/>
        <w:jc w:val="left"/>
      </w:pPr>
    </w:p>
    <w:sectPr w:rsidR="00474660" w:rsidRPr="004E34C6" w:rsidSect="00FA4E61">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4A18" w14:textId="77777777" w:rsidR="00D7016F" w:rsidRDefault="00D7016F" w:rsidP="00176E67">
      <w:r>
        <w:separator/>
      </w:r>
    </w:p>
  </w:endnote>
  <w:endnote w:type="continuationSeparator" w:id="0">
    <w:p w14:paraId="1D63125E" w14:textId="77777777" w:rsidR="00D7016F" w:rsidRDefault="00D7016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8ED3"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EF57" w14:textId="77777777" w:rsidR="00D7016F" w:rsidRDefault="00D7016F" w:rsidP="00176E67">
      <w:r>
        <w:separator/>
      </w:r>
    </w:p>
  </w:footnote>
  <w:footnote w:type="continuationSeparator" w:id="0">
    <w:p w14:paraId="55D4B767" w14:textId="77777777" w:rsidR="00D7016F" w:rsidRDefault="00D7016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top outline" style="width:10pt;height:10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7A49F4"/>
    <w:multiLevelType w:val="hybridMultilevel"/>
    <w:tmpl w:val="EEE2EA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87582"/>
    <w:multiLevelType w:val="hybridMultilevel"/>
    <w:tmpl w:val="7E645D28"/>
    <w:lvl w:ilvl="0" w:tplc="673A9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6792"/>
    <w:multiLevelType w:val="hybridMultilevel"/>
    <w:tmpl w:val="2FAE8DC8"/>
    <w:lvl w:ilvl="0" w:tplc="52829D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 w:numId="11" w16cid:durableId="16470477">
    <w:abstractNumId w:val="10"/>
  </w:num>
  <w:num w:numId="12" w16cid:durableId="2067140879">
    <w:abstractNumId w:val="12"/>
  </w:num>
  <w:num w:numId="13" w16cid:durableId="1842742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0"/>
    <w:rsid w:val="000071F7"/>
    <w:rsid w:val="00010B00"/>
    <w:rsid w:val="00012B3C"/>
    <w:rsid w:val="00026CEE"/>
    <w:rsid w:val="000271D5"/>
    <w:rsid w:val="0002798A"/>
    <w:rsid w:val="000319A9"/>
    <w:rsid w:val="0004219A"/>
    <w:rsid w:val="00061632"/>
    <w:rsid w:val="000617B1"/>
    <w:rsid w:val="00083002"/>
    <w:rsid w:val="00083D46"/>
    <w:rsid w:val="00087B85"/>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E1534"/>
    <w:rsid w:val="001E3BB6"/>
    <w:rsid w:val="001F512F"/>
    <w:rsid w:val="00206A86"/>
    <w:rsid w:val="00211615"/>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1CE6"/>
    <w:rsid w:val="00402A32"/>
    <w:rsid w:val="004046FC"/>
    <w:rsid w:val="00413F44"/>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35164"/>
    <w:rsid w:val="005557F6"/>
    <w:rsid w:val="005636C6"/>
    <w:rsid w:val="0056377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15A7"/>
    <w:rsid w:val="006633D7"/>
    <w:rsid w:val="006701F2"/>
    <w:rsid w:val="00674583"/>
    <w:rsid w:val="00682C69"/>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577C"/>
    <w:rsid w:val="007E2A15"/>
    <w:rsid w:val="007E56C4"/>
    <w:rsid w:val="007F073D"/>
    <w:rsid w:val="007F3D5B"/>
    <w:rsid w:val="00806CE2"/>
    <w:rsid w:val="008107D6"/>
    <w:rsid w:val="0083088F"/>
    <w:rsid w:val="00832EED"/>
    <w:rsid w:val="00841645"/>
    <w:rsid w:val="00852EC6"/>
    <w:rsid w:val="00856C35"/>
    <w:rsid w:val="00871876"/>
    <w:rsid w:val="008753A7"/>
    <w:rsid w:val="0088782D"/>
    <w:rsid w:val="008A4CB9"/>
    <w:rsid w:val="008B7081"/>
    <w:rsid w:val="008D7A67"/>
    <w:rsid w:val="008F2F8A"/>
    <w:rsid w:val="008F5BCD"/>
    <w:rsid w:val="00902964"/>
    <w:rsid w:val="0091434F"/>
    <w:rsid w:val="00920507"/>
    <w:rsid w:val="00933455"/>
    <w:rsid w:val="00945380"/>
    <w:rsid w:val="0094790F"/>
    <w:rsid w:val="00956B08"/>
    <w:rsid w:val="00963970"/>
    <w:rsid w:val="00965186"/>
    <w:rsid w:val="00966B90"/>
    <w:rsid w:val="009737B7"/>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0320"/>
    <w:rsid w:val="00A94ACC"/>
    <w:rsid w:val="00AA2EA7"/>
    <w:rsid w:val="00AA40BE"/>
    <w:rsid w:val="00AB234A"/>
    <w:rsid w:val="00AC5E57"/>
    <w:rsid w:val="00AE4F6B"/>
    <w:rsid w:val="00AE6FA4"/>
    <w:rsid w:val="00AF4DDD"/>
    <w:rsid w:val="00B03907"/>
    <w:rsid w:val="00B11811"/>
    <w:rsid w:val="00B12C6B"/>
    <w:rsid w:val="00B311E1"/>
    <w:rsid w:val="00B4735C"/>
    <w:rsid w:val="00B51642"/>
    <w:rsid w:val="00B52E77"/>
    <w:rsid w:val="00B53C8E"/>
    <w:rsid w:val="00B579DF"/>
    <w:rsid w:val="00B61FEB"/>
    <w:rsid w:val="00B7037B"/>
    <w:rsid w:val="00B74F24"/>
    <w:rsid w:val="00B90EC2"/>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95B5A"/>
    <w:rsid w:val="00CC7CAE"/>
    <w:rsid w:val="00CD0435"/>
    <w:rsid w:val="00CD5096"/>
    <w:rsid w:val="00CE5DC7"/>
    <w:rsid w:val="00CE7D54"/>
    <w:rsid w:val="00CF5377"/>
    <w:rsid w:val="00D0529B"/>
    <w:rsid w:val="00D06F3F"/>
    <w:rsid w:val="00D14E73"/>
    <w:rsid w:val="00D244DE"/>
    <w:rsid w:val="00D50448"/>
    <w:rsid w:val="00D55AFA"/>
    <w:rsid w:val="00D61038"/>
    <w:rsid w:val="00D6155E"/>
    <w:rsid w:val="00D7016F"/>
    <w:rsid w:val="00D70541"/>
    <w:rsid w:val="00D83A19"/>
    <w:rsid w:val="00D86A85"/>
    <w:rsid w:val="00D90A75"/>
    <w:rsid w:val="00D90D05"/>
    <w:rsid w:val="00D91BA8"/>
    <w:rsid w:val="00D97B8E"/>
    <w:rsid w:val="00DA4514"/>
    <w:rsid w:val="00DA4CE6"/>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83033"/>
    <w:rsid w:val="00F855AF"/>
    <w:rsid w:val="00F966AA"/>
    <w:rsid w:val="00FA4E61"/>
    <w:rsid w:val="00FB538F"/>
    <w:rsid w:val="00FC3071"/>
    <w:rsid w:val="00FD15E6"/>
    <w:rsid w:val="00FD1D70"/>
    <w:rsid w:val="00FD5902"/>
    <w:rsid w:val="00FD6A7D"/>
    <w:rsid w:val="00FE0A29"/>
    <w:rsid w:val="00FE236D"/>
    <w:rsid w:val="00FF1313"/>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paragraph" w:styleId="ListParagraph">
    <w:name w:val="List Paragraph"/>
    <w:basedOn w:val="Normal"/>
    <w:uiPriority w:val="34"/>
    <w:semiHidden/>
    <w:qFormat/>
    <w:rsid w:val="00DA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ne\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C6A61C27D454FB9C183591BBB7F50"/>
        <w:category>
          <w:name w:val="General"/>
          <w:gallery w:val="placeholder"/>
        </w:category>
        <w:types>
          <w:type w:val="bbPlcHdr"/>
        </w:types>
        <w:behaviors>
          <w:behavior w:val="content"/>
        </w:behaviors>
        <w:guid w:val="{E7DA9A2B-CB46-43BC-B85C-7F8AD651CE73}"/>
      </w:docPartPr>
      <w:docPartBody>
        <w:p w:rsidR="00601BB0" w:rsidRDefault="00601BB0">
          <w:pPr>
            <w:pStyle w:val="8BCC6A61C27D454FB9C183591BBB7F50"/>
          </w:pPr>
          <w:r w:rsidRPr="00596629">
            <w:t>Application</w:t>
          </w:r>
          <w:r>
            <w:t xml:space="preserve"> </w:t>
          </w:r>
          <w:r w:rsidRPr="001D32A7">
            <w:t>information</w:t>
          </w:r>
        </w:p>
      </w:docPartBody>
    </w:docPart>
    <w:docPart>
      <w:docPartPr>
        <w:name w:val="7E9F5D1EACB94A77BB32A7F107A4E7BA"/>
        <w:category>
          <w:name w:val="General"/>
          <w:gallery w:val="placeholder"/>
        </w:category>
        <w:types>
          <w:type w:val="bbPlcHdr"/>
        </w:types>
        <w:behaviors>
          <w:behavior w:val="content"/>
        </w:behaviors>
        <w:guid w:val="{737E7425-163E-414E-AA5C-56E6B484E9D7}"/>
      </w:docPartPr>
      <w:docPartBody>
        <w:p w:rsidR="00601BB0" w:rsidRDefault="00601BB0">
          <w:pPr>
            <w:pStyle w:val="7E9F5D1EACB94A77BB32A7F107A4E7BA"/>
          </w:pPr>
          <w:r>
            <w:t>Full name:</w:t>
          </w:r>
        </w:p>
      </w:docPartBody>
    </w:docPart>
    <w:docPart>
      <w:docPartPr>
        <w:name w:val="C6313D8E5E094D20A2273F50ADDBECDE"/>
        <w:category>
          <w:name w:val="General"/>
          <w:gallery w:val="placeholder"/>
        </w:category>
        <w:types>
          <w:type w:val="bbPlcHdr"/>
        </w:types>
        <w:behaviors>
          <w:behavior w:val="content"/>
        </w:behaviors>
        <w:guid w:val="{8EE274FA-08B2-4B2C-9F83-4029DE148B11}"/>
      </w:docPartPr>
      <w:docPartBody>
        <w:p w:rsidR="00601BB0" w:rsidRDefault="00601BB0">
          <w:pPr>
            <w:pStyle w:val="C6313D8E5E094D20A2273F50ADDBECDE"/>
          </w:pPr>
          <w:r>
            <w:t>Date:</w:t>
          </w:r>
        </w:p>
      </w:docPartBody>
    </w:docPart>
    <w:docPart>
      <w:docPartPr>
        <w:name w:val="466502AC549345E6B0099B2D0515995B"/>
        <w:category>
          <w:name w:val="General"/>
          <w:gallery w:val="placeholder"/>
        </w:category>
        <w:types>
          <w:type w:val="bbPlcHdr"/>
        </w:types>
        <w:behaviors>
          <w:behavior w:val="content"/>
        </w:behaviors>
        <w:guid w:val="{61B5A428-61A8-4F72-9F1E-7249195C6DF6}"/>
      </w:docPartPr>
      <w:docPartBody>
        <w:p w:rsidR="00601BB0" w:rsidRDefault="00601BB0">
          <w:pPr>
            <w:pStyle w:val="466502AC549345E6B0099B2D0515995B"/>
          </w:pPr>
          <w:r w:rsidRPr="00806CE2">
            <w:t>Last</w:t>
          </w:r>
        </w:p>
      </w:docPartBody>
    </w:docPart>
    <w:docPart>
      <w:docPartPr>
        <w:name w:val="1A5BB98BBB21475C9787EAF75D9B78D8"/>
        <w:category>
          <w:name w:val="General"/>
          <w:gallery w:val="placeholder"/>
        </w:category>
        <w:types>
          <w:type w:val="bbPlcHdr"/>
        </w:types>
        <w:behaviors>
          <w:behavior w:val="content"/>
        </w:behaviors>
        <w:guid w:val="{1416C576-45D9-448A-9E06-5ACC936BD497}"/>
      </w:docPartPr>
      <w:docPartBody>
        <w:p w:rsidR="00601BB0" w:rsidRDefault="00601BB0">
          <w:pPr>
            <w:pStyle w:val="1A5BB98BBB21475C9787EAF75D9B78D8"/>
          </w:pPr>
          <w:r w:rsidRPr="00806CE2">
            <w:t>First</w:t>
          </w:r>
        </w:p>
      </w:docPartBody>
    </w:docPart>
    <w:docPart>
      <w:docPartPr>
        <w:name w:val="9DE1B1F2F9A94B02BDE6D0365E8F0331"/>
        <w:category>
          <w:name w:val="General"/>
          <w:gallery w:val="placeholder"/>
        </w:category>
        <w:types>
          <w:type w:val="bbPlcHdr"/>
        </w:types>
        <w:behaviors>
          <w:behavior w:val="content"/>
        </w:behaviors>
        <w:guid w:val="{796586C9-80F0-43EE-BAB3-231070B57E57}"/>
      </w:docPartPr>
      <w:docPartBody>
        <w:p w:rsidR="00601BB0" w:rsidRDefault="00601BB0">
          <w:pPr>
            <w:pStyle w:val="9DE1B1F2F9A94B02BDE6D0365E8F0331"/>
          </w:pPr>
          <w:r w:rsidRPr="00806CE2">
            <w:t>M.I.</w:t>
          </w:r>
        </w:p>
      </w:docPartBody>
    </w:docPart>
    <w:docPart>
      <w:docPartPr>
        <w:name w:val="CF01F80D79E7448C87A2306AC00BAC51"/>
        <w:category>
          <w:name w:val="General"/>
          <w:gallery w:val="placeholder"/>
        </w:category>
        <w:types>
          <w:type w:val="bbPlcHdr"/>
        </w:types>
        <w:behaviors>
          <w:behavior w:val="content"/>
        </w:behaviors>
        <w:guid w:val="{3C24A6C9-093D-423F-AF61-0FE126D16340}"/>
      </w:docPartPr>
      <w:docPartBody>
        <w:p w:rsidR="00601BB0" w:rsidRDefault="00601BB0">
          <w:pPr>
            <w:pStyle w:val="CF01F80D79E7448C87A2306AC00BAC51"/>
          </w:pPr>
          <w:r>
            <w:t>Address:</w:t>
          </w:r>
        </w:p>
      </w:docPartBody>
    </w:docPart>
    <w:docPart>
      <w:docPartPr>
        <w:name w:val="BF9468B5C2CB42E282DAA235DEF85A1C"/>
        <w:category>
          <w:name w:val="General"/>
          <w:gallery w:val="placeholder"/>
        </w:category>
        <w:types>
          <w:type w:val="bbPlcHdr"/>
        </w:types>
        <w:behaviors>
          <w:behavior w:val="content"/>
        </w:behaviors>
        <w:guid w:val="{59D8CC33-4B7C-41B6-913B-BFAED44B5017}"/>
      </w:docPartPr>
      <w:docPartBody>
        <w:p w:rsidR="00601BB0" w:rsidRDefault="00601BB0">
          <w:pPr>
            <w:pStyle w:val="BF9468B5C2CB42E282DAA235DEF85A1C"/>
          </w:pPr>
          <w:r>
            <w:t>Phone:</w:t>
          </w:r>
        </w:p>
      </w:docPartBody>
    </w:docPart>
    <w:docPart>
      <w:docPartPr>
        <w:name w:val="8321CAADB08546BCA1B2711063CD1A52"/>
        <w:category>
          <w:name w:val="General"/>
          <w:gallery w:val="placeholder"/>
        </w:category>
        <w:types>
          <w:type w:val="bbPlcHdr"/>
        </w:types>
        <w:behaviors>
          <w:behavior w:val="content"/>
        </w:behaviors>
        <w:guid w:val="{C0E6BB17-A291-4861-A8C7-0491956EE1D9}"/>
      </w:docPartPr>
      <w:docPartBody>
        <w:p w:rsidR="00601BB0" w:rsidRDefault="00601BB0">
          <w:pPr>
            <w:pStyle w:val="8321CAADB08546BCA1B2711063CD1A52"/>
          </w:pPr>
          <w:r w:rsidRPr="00806CE2">
            <w:t>Street address</w:t>
          </w:r>
        </w:p>
      </w:docPartBody>
    </w:docPart>
    <w:docPart>
      <w:docPartPr>
        <w:name w:val="BCB8E7D80900415DAAD5E570ECA17C3C"/>
        <w:category>
          <w:name w:val="General"/>
          <w:gallery w:val="placeholder"/>
        </w:category>
        <w:types>
          <w:type w:val="bbPlcHdr"/>
        </w:types>
        <w:behaviors>
          <w:behavior w:val="content"/>
        </w:behaviors>
        <w:guid w:val="{ABCE1213-1ABB-49E8-9A65-B7BC0DAA029D}"/>
      </w:docPartPr>
      <w:docPartBody>
        <w:p w:rsidR="00601BB0" w:rsidRDefault="00601BB0">
          <w:pPr>
            <w:pStyle w:val="BCB8E7D80900415DAAD5E570ECA17C3C"/>
          </w:pPr>
          <w:r>
            <w:t>Apt/Unit #</w:t>
          </w:r>
        </w:p>
      </w:docPartBody>
    </w:docPart>
    <w:docPart>
      <w:docPartPr>
        <w:name w:val="3E3C694A6B2E4991856D34447FA0BECF"/>
        <w:category>
          <w:name w:val="General"/>
          <w:gallery w:val="placeholder"/>
        </w:category>
        <w:types>
          <w:type w:val="bbPlcHdr"/>
        </w:types>
        <w:behaviors>
          <w:behavior w:val="content"/>
        </w:behaviors>
        <w:guid w:val="{8357B46D-9CB7-41DC-B693-C52F1CB6389D}"/>
      </w:docPartPr>
      <w:docPartBody>
        <w:p w:rsidR="00601BB0" w:rsidRDefault="00601BB0">
          <w:pPr>
            <w:pStyle w:val="3E3C694A6B2E4991856D34447FA0BECF"/>
          </w:pPr>
          <w:r w:rsidRPr="002E0300">
            <w:t>Email:</w:t>
          </w:r>
        </w:p>
      </w:docPartBody>
    </w:docPart>
    <w:docPart>
      <w:docPartPr>
        <w:name w:val="CB665B28D9184C6AAEC1069B024CD4B3"/>
        <w:category>
          <w:name w:val="General"/>
          <w:gallery w:val="placeholder"/>
        </w:category>
        <w:types>
          <w:type w:val="bbPlcHdr"/>
        </w:types>
        <w:behaviors>
          <w:behavior w:val="content"/>
        </w:behaviors>
        <w:guid w:val="{DCAA0306-EF6D-49E4-B439-7D5E384AEFCC}"/>
      </w:docPartPr>
      <w:docPartBody>
        <w:p w:rsidR="00601BB0" w:rsidRDefault="00601BB0">
          <w:pPr>
            <w:pStyle w:val="CB665B28D9184C6AAEC1069B024CD4B3"/>
          </w:pPr>
          <w:r w:rsidRPr="00806CE2">
            <w:t>City</w:t>
          </w:r>
        </w:p>
      </w:docPartBody>
    </w:docPart>
    <w:docPart>
      <w:docPartPr>
        <w:name w:val="7B012257D2F346C7898683A847D7E21C"/>
        <w:category>
          <w:name w:val="General"/>
          <w:gallery w:val="placeholder"/>
        </w:category>
        <w:types>
          <w:type w:val="bbPlcHdr"/>
        </w:types>
        <w:behaviors>
          <w:behavior w:val="content"/>
        </w:behaviors>
        <w:guid w:val="{1567365D-2EDE-44EF-AC46-B729C880484B}"/>
      </w:docPartPr>
      <w:docPartBody>
        <w:p w:rsidR="00601BB0" w:rsidRDefault="00601BB0">
          <w:pPr>
            <w:pStyle w:val="7B012257D2F346C7898683A847D7E21C"/>
          </w:pPr>
          <w:r w:rsidRPr="00806CE2">
            <w:t>State</w:t>
          </w:r>
        </w:p>
      </w:docPartBody>
    </w:docPart>
    <w:docPart>
      <w:docPartPr>
        <w:name w:val="2476B2997C974804B7CB80DC9D51CDEF"/>
        <w:category>
          <w:name w:val="General"/>
          <w:gallery w:val="placeholder"/>
        </w:category>
        <w:types>
          <w:type w:val="bbPlcHdr"/>
        </w:types>
        <w:behaviors>
          <w:behavior w:val="content"/>
        </w:behaviors>
        <w:guid w:val="{919DE0BA-0FFE-49AD-82C3-6015BF9B7FF4}"/>
      </w:docPartPr>
      <w:docPartBody>
        <w:p w:rsidR="00601BB0" w:rsidRDefault="00601BB0">
          <w:pPr>
            <w:pStyle w:val="2476B2997C974804B7CB80DC9D51CDEF"/>
          </w:pPr>
          <w:r w:rsidRPr="00806CE2">
            <w:t>Zip Code</w:t>
          </w:r>
        </w:p>
      </w:docPartBody>
    </w:docPart>
    <w:docPart>
      <w:docPartPr>
        <w:name w:val="B6B7CDB61C2645EAB876C6CFDAA8E959"/>
        <w:category>
          <w:name w:val="General"/>
          <w:gallery w:val="placeholder"/>
        </w:category>
        <w:types>
          <w:type w:val="bbPlcHdr"/>
        </w:types>
        <w:behaviors>
          <w:behavior w:val="content"/>
        </w:behaviors>
        <w:guid w:val="{25FD90ED-3DD1-4334-BA07-CEF09E5378B8}"/>
      </w:docPartPr>
      <w:docPartBody>
        <w:p w:rsidR="00601BB0" w:rsidRDefault="00601BB0">
          <w:pPr>
            <w:pStyle w:val="B6B7CDB61C2645EAB876C6CFDAA8E959"/>
          </w:pPr>
          <w:r>
            <w:t>Date Available:</w:t>
          </w:r>
        </w:p>
      </w:docPartBody>
    </w:docPart>
    <w:docPart>
      <w:docPartPr>
        <w:name w:val="04BFFFC3E7B44547AC1083956EF12AEE"/>
        <w:category>
          <w:name w:val="General"/>
          <w:gallery w:val="placeholder"/>
        </w:category>
        <w:types>
          <w:type w:val="bbPlcHdr"/>
        </w:types>
        <w:behaviors>
          <w:behavior w:val="content"/>
        </w:behaviors>
        <w:guid w:val="{10C512A9-D3EE-40D9-8482-7334F2DAB090}"/>
      </w:docPartPr>
      <w:docPartBody>
        <w:p w:rsidR="00601BB0" w:rsidRDefault="00601BB0">
          <w:pPr>
            <w:pStyle w:val="04BFFFC3E7B44547AC1083956EF12AEE"/>
          </w:pPr>
          <w:r>
            <w:t>S.S. no:</w:t>
          </w:r>
        </w:p>
      </w:docPartBody>
    </w:docPart>
    <w:docPart>
      <w:docPartPr>
        <w:name w:val="114B73EFB41E4B228A0EE75DB28D7413"/>
        <w:category>
          <w:name w:val="General"/>
          <w:gallery w:val="placeholder"/>
        </w:category>
        <w:types>
          <w:type w:val="bbPlcHdr"/>
        </w:types>
        <w:behaviors>
          <w:behavior w:val="content"/>
        </w:behaviors>
        <w:guid w:val="{A99F33CB-745B-4A00-BF1B-3F42D91BA073}"/>
      </w:docPartPr>
      <w:docPartBody>
        <w:p w:rsidR="00601BB0" w:rsidRDefault="00601BB0">
          <w:pPr>
            <w:pStyle w:val="114B73EFB41E4B228A0EE75DB28D7413"/>
          </w:pPr>
          <w:r>
            <w:t>Desired salary:</w:t>
          </w:r>
        </w:p>
      </w:docPartBody>
    </w:docPart>
    <w:docPart>
      <w:docPartPr>
        <w:name w:val="D16B337F534F41C382269D730552A716"/>
        <w:category>
          <w:name w:val="General"/>
          <w:gallery w:val="placeholder"/>
        </w:category>
        <w:types>
          <w:type w:val="bbPlcHdr"/>
        </w:types>
        <w:behaviors>
          <w:behavior w:val="content"/>
        </w:behaviors>
        <w:guid w:val="{0E58A444-F979-4338-A3ED-D775A45D10E7}"/>
      </w:docPartPr>
      <w:docPartBody>
        <w:p w:rsidR="00601BB0" w:rsidRDefault="00601BB0">
          <w:pPr>
            <w:pStyle w:val="D16B337F534F41C382269D730552A716"/>
          </w:pPr>
          <w:r>
            <w:t>$</w:t>
          </w:r>
        </w:p>
      </w:docPartBody>
    </w:docPart>
    <w:docPart>
      <w:docPartPr>
        <w:name w:val="62526F770B06467FB4ECBB3358D62A5B"/>
        <w:category>
          <w:name w:val="General"/>
          <w:gallery w:val="placeholder"/>
        </w:category>
        <w:types>
          <w:type w:val="bbPlcHdr"/>
        </w:types>
        <w:behaviors>
          <w:behavior w:val="content"/>
        </w:behaviors>
        <w:guid w:val="{08F4CC65-86E1-4FA6-8790-5F4C9F9EE56B}"/>
      </w:docPartPr>
      <w:docPartBody>
        <w:p w:rsidR="00601BB0" w:rsidRDefault="00601BB0">
          <w:pPr>
            <w:pStyle w:val="62526F770B06467FB4ECBB3358D62A5B"/>
          </w:pPr>
          <w:r>
            <w:t>Position applied for:</w:t>
          </w:r>
        </w:p>
      </w:docPartBody>
    </w:docPart>
    <w:docPart>
      <w:docPartPr>
        <w:name w:val="37EFEAF3BDC04AF784C29A0FFE36EBD1"/>
        <w:category>
          <w:name w:val="General"/>
          <w:gallery w:val="placeholder"/>
        </w:category>
        <w:types>
          <w:type w:val="bbPlcHdr"/>
        </w:types>
        <w:behaviors>
          <w:behavior w:val="content"/>
        </w:behaviors>
        <w:guid w:val="{3615DD0D-39B4-433E-A856-21FC931654B2}"/>
      </w:docPartPr>
      <w:docPartBody>
        <w:p w:rsidR="00601BB0" w:rsidRDefault="00601BB0">
          <w:pPr>
            <w:pStyle w:val="37EFEAF3BDC04AF784C29A0FFE36EBD1"/>
          </w:pPr>
          <w:r w:rsidRPr="005114CE">
            <w:t>Are you a citizen of the</w:t>
          </w:r>
          <w:r>
            <w:t xml:space="preserve"> </w:t>
          </w:r>
          <w:r w:rsidRPr="005114CE">
            <w:t>United States?</w:t>
          </w:r>
        </w:p>
      </w:docPartBody>
    </w:docPart>
    <w:docPart>
      <w:docPartPr>
        <w:name w:val="ADC62440739C472DB85A770CBADD6839"/>
        <w:category>
          <w:name w:val="General"/>
          <w:gallery w:val="placeholder"/>
        </w:category>
        <w:types>
          <w:type w:val="bbPlcHdr"/>
        </w:types>
        <w:behaviors>
          <w:behavior w:val="content"/>
        </w:behaviors>
        <w:guid w:val="{AEF239ED-8DD4-4E41-80AC-6B2DF3CB076F}"/>
      </w:docPartPr>
      <w:docPartBody>
        <w:p w:rsidR="00601BB0" w:rsidRDefault="00601BB0">
          <w:pPr>
            <w:pStyle w:val="ADC62440739C472DB85A770CBADD6839"/>
          </w:pPr>
          <w:r>
            <w:t>Yes</w:t>
          </w:r>
        </w:p>
      </w:docPartBody>
    </w:docPart>
    <w:docPart>
      <w:docPartPr>
        <w:name w:val="3CB1EA66C93E433691C0384D6A833C87"/>
        <w:category>
          <w:name w:val="General"/>
          <w:gallery w:val="placeholder"/>
        </w:category>
        <w:types>
          <w:type w:val="bbPlcHdr"/>
        </w:types>
        <w:behaviors>
          <w:behavior w:val="content"/>
        </w:behaviors>
        <w:guid w:val="{F9C11D97-5365-4D58-85EC-A5459C54ACA6}"/>
      </w:docPartPr>
      <w:docPartBody>
        <w:p w:rsidR="00601BB0" w:rsidRDefault="00601BB0">
          <w:pPr>
            <w:pStyle w:val="3CB1EA66C93E433691C0384D6A833C87"/>
          </w:pPr>
          <w:r>
            <w:t>No</w:t>
          </w:r>
        </w:p>
      </w:docPartBody>
    </w:docPart>
    <w:docPart>
      <w:docPartPr>
        <w:name w:val="629204BC54BA42D5B4EE051E8EB5EDFF"/>
        <w:category>
          <w:name w:val="General"/>
          <w:gallery w:val="placeholder"/>
        </w:category>
        <w:types>
          <w:type w:val="bbPlcHdr"/>
        </w:types>
        <w:behaviors>
          <w:behavior w:val="content"/>
        </w:behaviors>
        <w:guid w:val="{9B56B972-DFF4-4B68-9305-BD0BC51671F7}"/>
      </w:docPartPr>
      <w:docPartBody>
        <w:p w:rsidR="00601BB0" w:rsidRDefault="00601BB0">
          <w:pPr>
            <w:pStyle w:val="629204BC54BA42D5B4EE051E8EB5EDFF"/>
          </w:pPr>
          <w:r w:rsidRPr="005114CE">
            <w:t>If no, are you authorized to work in the U.S.?</w:t>
          </w:r>
        </w:p>
      </w:docPartBody>
    </w:docPart>
    <w:docPart>
      <w:docPartPr>
        <w:name w:val="06221E26998E4E498662A3CDB658B13D"/>
        <w:category>
          <w:name w:val="General"/>
          <w:gallery w:val="placeholder"/>
        </w:category>
        <w:types>
          <w:type w:val="bbPlcHdr"/>
        </w:types>
        <w:behaviors>
          <w:behavior w:val="content"/>
        </w:behaviors>
        <w:guid w:val="{DF2F7469-B68A-414A-981F-3BE42B8319C8}"/>
      </w:docPartPr>
      <w:docPartBody>
        <w:p w:rsidR="00601BB0" w:rsidRDefault="00601BB0">
          <w:pPr>
            <w:pStyle w:val="06221E26998E4E498662A3CDB658B13D"/>
          </w:pPr>
          <w:r>
            <w:t>Yes</w:t>
          </w:r>
        </w:p>
      </w:docPartBody>
    </w:docPart>
    <w:docPart>
      <w:docPartPr>
        <w:name w:val="524F9E02B239405C883FA6FC7AA2985F"/>
        <w:category>
          <w:name w:val="General"/>
          <w:gallery w:val="placeholder"/>
        </w:category>
        <w:types>
          <w:type w:val="bbPlcHdr"/>
        </w:types>
        <w:behaviors>
          <w:behavior w:val="content"/>
        </w:behaviors>
        <w:guid w:val="{7AF151C3-DF80-4A5D-B941-953B38170457}"/>
      </w:docPartPr>
      <w:docPartBody>
        <w:p w:rsidR="00601BB0" w:rsidRDefault="00601BB0">
          <w:pPr>
            <w:pStyle w:val="524F9E02B239405C883FA6FC7AA2985F"/>
          </w:pPr>
          <w:r>
            <w:t>No</w:t>
          </w:r>
        </w:p>
      </w:docPartBody>
    </w:docPart>
    <w:docPart>
      <w:docPartPr>
        <w:name w:val="37AF89402CE345C68E0DC56494BE17FA"/>
        <w:category>
          <w:name w:val="General"/>
          <w:gallery w:val="placeholder"/>
        </w:category>
        <w:types>
          <w:type w:val="bbPlcHdr"/>
        </w:types>
        <w:behaviors>
          <w:behavior w:val="content"/>
        </w:behaviors>
        <w:guid w:val="{E4C9FA08-4655-4750-B0E1-7DBBCD13ED0F}"/>
      </w:docPartPr>
      <w:docPartBody>
        <w:p w:rsidR="00601BB0" w:rsidRDefault="00601BB0">
          <w:pPr>
            <w:pStyle w:val="37AF89402CE345C68E0DC56494BE17FA"/>
          </w:pPr>
          <w:r w:rsidRPr="005114CE">
            <w:t>Have you ever worked for this company?</w:t>
          </w:r>
        </w:p>
      </w:docPartBody>
    </w:docPart>
    <w:docPart>
      <w:docPartPr>
        <w:name w:val="C3AB2D4E792E4B158C4A87F540221D36"/>
        <w:category>
          <w:name w:val="General"/>
          <w:gallery w:val="placeholder"/>
        </w:category>
        <w:types>
          <w:type w:val="bbPlcHdr"/>
        </w:types>
        <w:behaviors>
          <w:behavior w:val="content"/>
        </w:behaviors>
        <w:guid w:val="{F28A677D-6AD3-470F-945E-C7284B66757C}"/>
      </w:docPartPr>
      <w:docPartBody>
        <w:p w:rsidR="00601BB0" w:rsidRDefault="00601BB0">
          <w:pPr>
            <w:pStyle w:val="C3AB2D4E792E4B158C4A87F540221D36"/>
          </w:pPr>
          <w:r>
            <w:t>Yes</w:t>
          </w:r>
        </w:p>
      </w:docPartBody>
    </w:docPart>
    <w:docPart>
      <w:docPartPr>
        <w:name w:val="F96890BFECF44A7F9962267B7DA85C0C"/>
        <w:category>
          <w:name w:val="General"/>
          <w:gallery w:val="placeholder"/>
        </w:category>
        <w:types>
          <w:type w:val="bbPlcHdr"/>
        </w:types>
        <w:behaviors>
          <w:behavior w:val="content"/>
        </w:behaviors>
        <w:guid w:val="{8DD63A34-E203-41C4-A031-A7A1815E5879}"/>
      </w:docPartPr>
      <w:docPartBody>
        <w:p w:rsidR="00601BB0" w:rsidRDefault="00601BB0">
          <w:pPr>
            <w:pStyle w:val="F96890BFECF44A7F9962267B7DA85C0C"/>
          </w:pPr>
          <w:r>
            <w:t>No</w:t>
          </w:r>
        </w:p>
      </w:docPartBody>
    </w:docPart>
    <w:docPart>
      <w:docPartPr>
        <w:name w:val="99A164E3D27548EFA2000742D6B6D77A"/>
        <w:category>
          <w:name w:val="General"/>
          <w:gallery w:val="placeholder"/>
        </w:category>
        <w:types>
          <w:type w:val="bbPlcHdr"/>
        </w:types>
        <w:behaviors>
          <w:behavior w:val="content"/>
        </w:behaviors>
        <w:guid w:val="{91ED6AC6-1472-4A19-8308-778F3FDB9AE0}"/>
      </w:docPartPr>
      <w:docPartBody>
        <w:p w:rsidR="00601BB0" w:rsidRDefault="00601BB0">
          <w:pPr>
            <w:pStyle w:val="99A164E3D27548EFA2000742D6B6D77A"/>
          </w:pPr>
          <w:r>
            <w:t>If yes, when?</w:t>
          </w:r>
        </w:p>
      </w:docPartBody>
    </w:docPart>
    <w:docPart>
      <w:docPartPr>
        <w:name w:val="6C608DF371224012BD3BE1610512AF6E"/>
        <w:category>
          <w:name w:val="General"/>
          <w:gallery w:val="placeholder"/>
        </w:category>
        <w:types>
          <w:type w:val="bbPlcHdr"/>
        </w:types>
        <w:behaviors>
          <w:behavior w:val="content"/>
        </w:behaviors>
        <w:guid w:val="{007F7DF7-2BE7-4BEF-85E2-830285B39F92}"/>
      </w:docPartPr>
      <w:docPartBody>
        <w:p w:rsidR="00601BB0" w:rsidRDefault="00601BB0">
          <w:pPr>
            <w:pStyle w:val="6C608DF371224012BD3BE1610512AF6E"/>
          </w:pPr>
          <w:r w:rsidRPr="005114CE">
            <w:t>Have you ever been convicted of a felony?</w:t>
          </w:r>
        </w:p>
      </w:docPartBody>
    </w:docPart>
    <w:docPart>
      <w:docPartPr>
        <w:name w:val="00A584E834074FCDB78A19E769D8FCBC"/>
        <w:category>
          <w:name w:val="General"/>
          <w:gallery w:val="placeholder"/>
        </w:category>
        <w:types>
          <w:type w:val="bbPlcHdr"/>
        </w:types>
        <w:behaviors>
          <w:behavior w:val="content"/>
        </w:behaviors>
        <w:guid w:val="{1750335A-7D68-4402-8A6B-B6DF3A69EF96}"/>
      </w:docPartPr>
      <w:docPartBody>
        <w:p w:rsidR="00601BB0" w:rsidRDefault="00601BB0">
          <w:pPr>
            <w:pStyle w:val="00A584E834074FCDB78A19E769D8FCBC"/>
          </w:pPr>
          <w:r>
            <w:t>Yes</w:t>
          </w:r>
        </w:p>
      </w:docPartBody>
    </w:docPart>
    <w:docPart>
      <w:docPartPr>
        <w:name w:val="EC4AF407C1EA4602B57DC1B79CBE2480"/>
        <w:category>
          <w:name w:val="General"/>
          <w:gallery w:val="placeholder"/>
        </w:category>
        <w:types>
          <w:type w:val="bbPlcHdr"/>
        </w:types>
        <w:behaviors>
          <w:behavior w:val="content"/>
        </w:behaviors>
        <w:guid w:val="{F06C0652-AEE7-48D8-84BF-A67C79819B67}"/>
      </w:docPartPr>
      <w:docPartBody>
        <w:p w:rsidR="00601BB0" w:rsidRDefault="00601BB0">
          <w:pPr>
            <w:pStyle w:val="EC4AF407C1EA4602B57DC1B79CBE2480"/>
          </w:pPr>
          <w:r>
            <w:t>No</w:t>
          </w:r>
        </w:p>
      </w:docPartBody>
    </w:docPart>
    <w:docPart>
      <w:docPartPr>
        <w:name w:val="C317B9B0C7B44EB9B6D0C0E967BC810E"/>
        <w:category>
          <w:name w:val="General"/>
          <w:gallery w:val="placeholder"/>
        </w:category>
        <w:types>
          <w:type w:val="bbPlcHdr"/>
        </w:types>
        <w:behaviors>
          <w:behavior w:val="content"/>
        </w:behaviors>
        <w:guid w:val="{2A6E2798-E6FB-43A8-880E-C17B1F668133}"/>
      </w:docPartPr>
      <w:docPartBody>
        <w:p w:rsidR="00601BB0" w:rsidRDefault="00601BB0">
          <w:pPr>
            <w:pStyle w:val="C317B9B0C7B44EB9B6D0C0E967BC810E"/>
          </w:pPr>
          <w:r>
            <w:t>If yes, explain?</w:t>
          </w:r>
        </w:p>
      </w:docPartBody>
    </w:docPart>
    <w:docPart>
      <w:docPartPr>
        <w:name w:val="E6F64B999B0C4333BD56FB178934C234"/>
        <w:category>
          <w:name w:val="General"/>
          <w:gallery w:val="placeholder"/>
        </w:category>
        <w:types>
          <w:type w:val="bbPlcHdr"/>
        </w:types>
        <w:behaviors>
          <w:behavior w:val="content"/>
        </w:behaviors>
        <w:guid w:val="{DEB1E241-42E3-49E9-8135-F2F39A22D8D6}"/>
      </w:docPartPr>
      <w:docPartBody>
        <w:p w:rsidR="00601BB0" w:rsidRDefault="00601BB0">
          <w:pPr>
            <w:pStyle w:val="E6F64B999B0C4333BD56FB178934C234"/>
          </w:pPr>
          <w:r>
            <w:t>Education</w:t>
          </w:r>
        </w:p>
      </w:docPartBody>
    </w:docPart>
    <w:docPart>
      <w:docPartPr>
        <w:name w:val="82DAF80F9CD048859C7CF98AC17B500E"/>
        <w:category>
          <w:name w:val="General"/>
          <w:gallery w:val="placeholder"/>
        </w:category>
        <w:types>
          <w:type w:val="bbPlcHdr"/>
        </w:types>
        <w:behaviors>
          <w:behavior w:val="content"/>
        </w:behaviors>
        <w:guid w:val="{0A790827-7AE9-48AA-9D3E-880E13B34C7C}"/>
      </w:docPartPr>
      <w:docPartBody>
        <w:p w:rsidR="00601BB0" w:rsidRDefault="00601BB0">
          <w:pPr>
            <w:pStyle w:val="82DAF80F9CD048859C7CF98AC17B500E"/>
          </w:pPr>
          <w:r>
            <w:t>High school:</w:t>
          </w:r>
        </w:p>
      </w:docPartBody>
    </w:docPart>
    <w:docPart>
      <w:docPartPr>
        <w:name w:val="7E930A0D69E340BE9A0BA0E5D0662F0B"/>
        <w:category>
          <w:name w:val="General"/>
          <w:gallery w:val="placeholder"/>
        </w:category>
        <w:types>
          <w:type w:val="bbPlcHdr"/>
        </w:types>
        <w:behaviors>
          <w:behavior w:val="content"/>
        </w:behaviors>
        <w:guid w:val="{DF378A4E-6294-4C24-A4C4-0872264BBA83}"/>
      </w:docPartPr>
      <w:docPartBody>
        <w:p w:rsidR="00601BB0" w:rsidRDefault="00601BB0">
          <w:pPr>
            <w:pStyle w:val="7E930A0D69E340BE9A0BA0E5D0662F0B"/>
          </w:pPr>
          <w:r>
            <w:t>Address:</w:t>
          </w:r>
        </w:p>
      </w:docPartBody>
    </w:docPart>
    <w:docPart>
      <w:docPartPr>
        <w:name w:val="085980D6320F4581A6A0363ABFE30DF2"/>
        <w:category>
          <w:name w:val="General"/>
          <w:gallery w:val="placeholder"/>
        </w:category>
        <w:types>
          <w:type w:val="bbPlcHdr"/>
        </w:types>
        <w:behaviors>
          <w:behavior w:val="content"/>
        </w:behaviors>
        <w:guid w:val="{DC27E69D-5264-407D-A2CB-B903E6820901}"/>
      </w:docPartPr>
      <w:docPartBody>
        <w:p w:rsidR="00601BB0" w:rsidRDefault="00601BB0">
          <w:pPr>
            <w:pStyle w:val="085980D6320F4581A6A0363ABFE30DF2"/>
          </w:pPr>
          <w:r>
            <w:t>From:</w:t>
          </w:r>
        </w:p>
      </w:docPartBody>
    </w:docPart>
    <w:docPart>
      <w:docPartPr>
        <w:name w:val="0EA2BE6E84574360905CE7A2496DBD57"/>
        <w:category>
          <w:name w:val="General"/>
          <w:gallery w:val="placeholder"/>
        </w:category>
        <w:types>
          <w:type w:val="bbPlcHdr"/>
        </w:types>
        <w:behaviors>
          <w:behavior w:val="content"/>
        </w:behaviors>
        <w:guid w:val="{E3A24207-B6F1-4A7E-B514-CFA4DBC92DD2}"/>
      </w:docPartPr>
      <w:docPartBody>
        <w:p w:rsidR="00601BB0" w:rsidRDefault="00601BB0">
          <w:pPr>
            <w:pStyle w:val="0EA2BE6E84574360905CE7A2496DBD57"/>
          </w:pPr>
          <w:r>
            <w:t>To:</w:t>
          </w:r>
        </w:p>
      </w:docPartBody>
    </w:docPart>
    <w:docPart>
      <w:docPartPr>
        <w:name w:val="0DA516C91B244E6394592DD3BD2DBED6"/>
        <w:category>
          <w:name w:val="General"/>
          <w:gallery w:val="placeholder"/>
        </w:category>
        <w:types>
          <w:type w:val="bbPlcHdr"/>
        </w:types>
        <w:behaviors>
          <w:behavior w:val="content"/>
        </w:behaviors>
        <w:guid w:val="{B6405BAB-8595-4E54-92B5-C469754D88C4}"/>
      </w:docPartPr>
      <w:docPartBody>
        <w:p w:rsidR="00601BB0" w:rsidRDefault="00601BB0">
          <w:pPr>
            <w:pStyle w:val="0DA516C91B244E6394592DD3BD2DBED6"/>
          </w:pPr>
          <w:r>
            <w:t>Did you graduate?</w:t>
          </w:r>
        </w:p>
      </w:docPartBody>
    </w:docPart>
    <w:docPart>
      <w:docPartPr>
        <w:name w:val="DB59930EDAE94B988C684AF53E7F556E"/>
        <w:category>
          <w:name w:val="General"/>
          <w:gallery w:val="placeholder"/>
        </w:category>
        <w:types>
          <w:type w:val="bbPlcHdr"/>
        </w:types>
        <w:behaviors>
          <w:behavior w:val="content"/>
        </w:behaviors>
        <w:guid w:val="{91B57E25-0B2B-40F7-BC51-13D5C9618235}"/>
      </w:docPartPr>
      <w:docPartBody>
        <w:p w:rsidR="00601BB0" w:rsidRDefault="00601BB0">
          <w:pPr>
            <w:pStyle w:val="DB59930EDAE94B988C684AF53E7F556E"/>
          </w:pPr>
          <w:r>
            <w:t>Yes</w:t>
          </w:r>
        </w:p>
      </w:docPartBody>
    </w:docPart>
    <w:docPart>
      <w:docPartPr>
        <w:name w:val="ADB51F5426B14988AD2870E4857AA715"/>
        <w:category>
          <w:name w:val="General"/>
          <w:gallery w:val="placeholder"/>
        </w:category>
        <w:types>
          <w:type w:val="bbPlcHdr"/>
        </w:types>
        <w:behaviors>
          <w:behavior w:val="content"/>
        </w:behaviors>
        <w:guid w:val="{8E01BA8C-C385-4DEE-9284-91DA07475F0E}"/>
      </w:docPartPr>
      <w:docPartBody>
        <w:p w:rsidR="00601BB0" w:rsidRDefault="00601BB0">
          <w:pPr>
            <w:pStyle w:val="ADB51F5426B14988AD2870E4857AA715"/>
          </w:pPr>
          <w:r>
            <w:t>No</w:t>
          </w:r>
        </w:p>
      </w:docPartBody>
    </w:docPart>
    <w:docPart>
      <w:docPartPr>
        <w:name w:val="38BD8AD148334A99BC7500D16E33ECFC"/>
        <w:category>
          <w:name w:val="General"/>
          <w:gallery w:val="placeholder"/>
        </w:category>
        <w:types>
          <w:type w:val="bbPlcHdr"/>
        </w:types>
        <w:behaviors>
          <w:behavior w:val="content"/>
        </w:behaviors>
        <w:guid w:val="{8E036823-871B-4EA0-858D-43A0F3E36AE1}"/>
      </w:docPartPr>
      <w:docPartBody>
        <w:p w:rsidR="00601BB0" w:rsidRDefault="00601BB0">
          <w:pPr>
            <w:pStyle w:val="38BD8AD148334A99BC7500D16E33ECFC"/>
          </w:pPr>
          <w:r>
            <w:t>Diploma:</w:t>
          </w:r>
        </w:p>
      </w:docPartBody>
    </w:docPart>
    <w:docPart>
      <w:docPartPr>
        <w:name w:val="832578519DA94C7E91DF54961D987E7D"/>
        <w:category>
          <w:name w:val="General"/>
          <w:gallery w:val="placeholder"/>
        </w:category>
        <w:types>
          <w:type w:val="bbPlcHdr"/>
        </w:types>
        <w:behaviors>
          <w:behavior w:val="content"/>
        </w:behaviors>
        <w:guid w:val="{42BE6D91-FD1A-4CEA-834C-5C91FD661979}"/>
      </w:docPartPr>
      <w:docPartBody>
        <w:p w:rsidR="00601BB0" w:rsidRDefault="00601BB0">
          <w:pPr>
            <w:pStyle w:val="832578519DA94C7E91DF54961D987E7D"/>
          </w:pPr>
          <w:r>
            <w:t>College:</w:t>
          </w:r>
        </w:p>
      </w:docPartBody>
    </w:docPart>
    <w:docPart>
      <w:docPartPr>
        <w:name w:val="29D696CB113A4EC3A7302BFDB5E26DF4"/>
        <w:category>
          <w:name w:val="General"/>
          <w:gallery w:val="placeholder"/>
        </w:category>
        <w:types>
          <w:type w:val="bbPlcHdr"/>
        </w:types>
        <w:behaviors>
          <w:behavior w:val="content"/>
        </w:behaviors>
        <w:guid w:val="{435E866C-13B0-4507-9C11-C434273DC784}"/>
      </w:docPartPr>
      <w:docPartBody>
        <w:p w:rsidR="00601BB0" w:rsidRDefault="00601BB0">
          <w:pPr>
            <w:pStyle w:val="29D696CB113A4EC3A7302BFDB5E26DF4"/>
          </w:pPr>
          <w:r>
            <w:t>Address:</w:t>
          </w:r>
        </w:p>
      </w:docPartBody>
    </w:docPart>
    <w:docPart>
      <w:docPartPr>
        <w:name w:val="B993B388AD964889ABD69380F8F9F9F1"/>
        <w:category>
          <w:name w:val="General"/>
          <w:gallery w:val="placeholder"/>
        </w:category>
        <w:types>
          <w:type w:val="bbPlcHdr"/>
        </w:types>
        <w:behaviors>
          <w:behavior w:val="content"/>
        </w:behaviors>
        <w:guid w:val="{6FE47B67-7A7F-43C8-9916-DD63F6C3B49C}"/>
      </w:docPartPr>
      <w:docPartBody>
        <w:p w:rsidR="00601BB0" w:rsidRDefault="00601BB0">
          <w:pPr>
            <w:pStyle w:val="B993B388AD964889ABD69380F8F9F9F1"/>
          </w:pPr>
          <w:r>
            <w:t>From:</w:t>
          </w:r>
        </w:p>
      </w:docPartBody>
    </w:docPart>
    <w:docPart>
      <w:docPartPr>
        <w:name w:val="FCFFE49AA3244DE481E7AE48804B587F"/>
        <w:category>
          <w:name w:val="General"/>
          <w:gallery w:val="placeholder"/>
        </w:category>
        <w:types>
          <w:type w:val="bbPlcHdr"/>
        </w:types>
        <w:behaviors>
          <w:behavior w:val="content"/>
        </w:behaviors>
        <w:guid w:val="{33DF30EA-EA9A-40E6-B93F-2A9CD9664856}"/>
      </w:docPartPr>
      <w:docPartBody>
        <w:p w:rsidR="00601BB0" w:rsidRDefault="00601BB0">
          <w:pPr>
            <w:pStyle w:val="FCFFE49AA3244DE481E7AE48804B587F"/>
          </w:pPr>
          <w:r>
            <w:t>To:</w:t>
          </w:r>
        </w:p>
      </w:docPartBody>
    </w:docPart>
    <w:docPart>
      <w:docPartPr>
        <w:name w:val="60FDF4890378424D8B48BB4D7F61DC63"/>
        <w:category>
          <w:name w:val="General"/>
          <w:gallery w:val="placeholder"/>
        </w:category>
        <w:types>
          <w:type w:val="bbPlcHdr"/>
        </w:types>
        <w:behaviors>
          <w:behavior w:val="content"/>
        </w:behaviors>
        <w:guid w:val="{A9772C31-EF9A-4D2D-85B8-D9148180A8D9}"/>
      </w:docPartPr>
      <w:docPartBody>
        <w:p w:rsidR="00601BB0" w:rsidRDefault="00601BB0">
          <w:pPr>
            <w:pStyle w:val="60FDF4890378424D8B48BB4D7F61DC63"/>
          </w:pPr>
          <w:r>
            <w:t>Did you graduate?</w:t>
          </w:r>
        </w:p>
      </w:docPartBody>
    </w:docPart>
    <w:docPart>
      <w:docPartPr>
        <w:name w:val="2C63AF2CAB38459ABECDB38697FAC446"/>
        <w:category>
          <w:name w:val="General"/>
          <w:gallery w:val="placeholder"/>
        </w:category>
        <w:types>
          <w:type w:val="bbPlcHdr"/>
        </w:types>
        <w:behaviors>
          <w:behavior w:val="content"/>
        </w:behaviors>
        <w:guid w:val="{43F1DC77-954B-46DF-9AB2-C1B9A484D959}"/>
      </w:docPartPr>
      <w:docPartBody>
        <w:p w:rsidR="00601BB0" w:rsidRDefault="00601BB0">
          <w:pPr>
            <w:pStyle w:val="2C63AF2CAB38459ABECDB38697FAC446"/>
          </w:pPr>
          <w:r>
            <w:t>Yes</w:t>
          </w:r>
        </w:p>
      </w:docPartBody>
    </w:docPart>
    <w:docPart>
      <w:docPartPr>
        <w:name w:val="76BF188065834B1F8C0D8E457882C837"/>
        <w:category>
          <w:name w:val="General"/>
          <w:gallery w:val="placeholder"/>
        </w:category>
        <w:types>
          <w:type w:val="bbPlcHdr"/>
        </w:types>
        <w:behaviors>
          <w:behavior w:val="content"/>
        </w:behaviors>
        <w:guid w:val="{F490E579-D98B-4AF1-B21B-77192E2048E2}"/>
      </w:docPartPr>
      <w:docPartBody>
        <w:p w:rsidR="00601BB0" w:rsidRDefault="00601BB0">
          <w:pPr>
            <w:pStyle w:val="76BF188065834B1F8C0D8E457882C837"/>
          </w:pPr>
          <w:r>
            <w:t>No</w:t>
          </w:r>
        </w:p>
      </w:docPartBody>
    </w:docPart>
    <w:docPart>
      <w:docPartPr>
        <w:name w:val="1EC432B1AD2B438BA39EE8BF1433B092"/>
        <w:category>
          <w:name w:val="General"/>
          <w:gallery w:val="placeholder"/>
        </w:category>
        <w:types>
          <w:type w:val="bbPlcHdr"/>
        </w:types>
        <w:behaviors>
          <w:behavior w:val="content"/>
        </w:behaviors>
        <w:guid w:val="{5CE060F2-4CA5-4388-B2BD-6DAE58B58CFE}"/>
      </w:docPartPr>
      <w:docPartBody>
        <w:p w:rsidR="00601BB0" w:rsidRDefault="00601BB0">
          <w:pPr>
            <w:pStyle w:val="1EC432B1AD2B438BA39EE8BF1433B092"/>
          </w:pPr>
          <w:r>
            <w:t>Degree:</w:t>
          </w:r>
        </w:p>
      </w:docPartBody>
    </w:docPart>
    <w:docPart>
      <w:docPartPr>
        <w:name w:val="B033B6436ACD40E4981E06F2547575E2"/>
        <w:category>
          <w:name w:val="General"/>
          <w:gallery w:val="placeholder"/>
        </w:category>
        <w:types>
          <w:type w:val="bbPlcHdr"/>
        </w:types>
        <w:behaviors>
          <w:behavior w:val="content"/>
        </w:behaviors>
        <w:guid w:val="{B11860E6-2906-4FDA-B80F-BD24C667F982}"/>
      </w:docPartPr>
      <w:docPartBody>
        <w:p w:rsidR="00601BB0" w:rsidRDefault="00601BB0">
          <w:pPr>
            <w:pStyle w:val="B033B6436ACD40E4981E06F2547575E2"/>
          </w:pPr>
          <w:r>
            <w:t>Other:</w:t>
          </w:r>
        </w:p>
      </w:docPartBody>
    </w:docPart>
    <w:docPart>
      <w:docPartPr>
        <w:name w:val="83F1EA14C3C741CC90DB9B0A361253A8"/>
        <w:category>
          <w:name w:val="General"/>
          <w:gallery w:val="placeholder"/>
        </w:category>
        <w:types>
          <w:type w:val="bbPlcHdr"/>
        </w:types>
        <w:behaviors>
          <w:behavior w:val="content"/>
        </w:behaviors>
        <w:guid w:val="{7BBDBFF1-EDFF-432F-9E04-75AC728B8096}"/>
      </w:docPartPr>
      <w:docPartBody>
        <w:p w:rsidR="00601BB0" w:rsidRDefault="00601BB0">
          <w:pPr>
            <w:pStyle w:val="83F1EA14C3C741CC90DB9B0A361253A8"/>
          </w:pPr>
          <w:r>
            <w:t>Address:</w:t>
          </w:r>
        </w:p>
      </w:docPartBody>
    </w:docPart>
    <w:docPart>
      <w:docPartPr>
        <w:name w:val="8E7281AF75C14CBD972510129A4AE4B9"/>
        <w:category>
          <w:name w:val="General"/>
          <w:gallery w:val="placeholder"/>
        </w:category>
        <w:types>
          <w:type w:val="bbPlcHdr"/>
        </w:types>
        <w:behaviors>
          <w:behavior w:val="content"/>
        </w:behaviors>
        <w:guid w:val="{081AD65B-89E7-4A27-9AF4-2FF416F8108B}"/>
      </w:docPartPr>
      <w:docPartBody>
        <w:p w:rsidR="00601BB0" w:rsidRDefault="00601BB0">
          <w:pPr>
            <w:pStyle w:val="8E7281AF75C14CBD972510129A4AE4B9"/>
          </w:pPr>
          <w:r>
            <w:t>From:</w:t>
          </w:r>
        </w:p>
      </w:docPartBody>
    </w:docPart>
    <w:docPart>
      <w:docPartPr>
        <w:name w:val="35C294544A6E4C658D4EA7DBE59142A0"/>
        <w:category>
          <w:name w:val="General"/>
          <w:gallery w:val="placeholder"/>
        </w:category>
        <w:types>
          <w:type w:val="bbPlcHdr"/>
        </w:types>
        <w:behaviors>
          <w:behavior w:val="content"/>
        </w:behaviors>
        <w:guid w:val="{A06A400A-363C-4724-978D-3B0C566B3187}"/>
      </w:docPartPr>
      <w:docPartBody>
        <w:p w:rsidR="00601BB0" w:rsidRDefault="00601BB0">
          <w:pPr>
            <w:pStyle w:val="35C294544A6E4C658D4EA7DBE59142A0"/>
          </w:pPr>
          <w:r>
            <w:t>To:</w:t>
          </w:r>
        </w:p>
      </w:docPartBody>
    </w:docPart>
    <w:docPart>
      <w:docPartPr>
        <w:name w:val="4C20D643BA8B43048D1902EEDC4CFC1D"/>
        <w:category>
          <w:name w:val="General"/>
          <w:gallery w:val="placeholder"/>
        </w:category>
        <w:types>
          <w:type w:val="bbPlcHdr"/>
        </w:types>
        <w:behaviors>
          <w:behavior w:val="content"/>
        </w:behaviors>
        <w:guid w:val="{13F3B8E8-AAE6-45FC-BACB-B50EB1EA2E34}"/>
      </w:docPartPr>
      <w:docPartBody>
        <w:p w:rsidR="00601BB0" w:rsidRDefault="00601BB0">
          <w:pPr>
            <w:pStyle w:val="4C20D643BA8B43048D1902EEDC4CFC1D"/>
          </w:pPr>
          <w:r>
            <w:t>Did you graduate?</w:t>
          </w:r>
        </w:p>
      </w:docPartBody>
    </w:docPart>
    <w:docPart>
      <w:docPartPr>
        <w:name w:val="D2B1EA4EDBC74AEAB7CFC181A6A604E1"/>
        <w:category>
          <w:name w:val="General"/>
          <w:gallery w:val="placeholder"/>
        </w:category>
        <w:types>
          <w:type w:val="bbPlcHdr"/>
        </w:types>
        <w:behaviors>
          <w:behavior w:val="content"/>
        </w:behaviors>
        <w:guid w:val="{5401D16F-8766-4788-9224-FB1E542890FD}"/>
      </w:docPartPr>
      <w:docPartBody>
        <w:p w:rsidR="00601BB0" w:rsidRDefault="00601BB0">
          <w:pPr>
            <w:pStyle w:val="D2B1EA4EDBC74AEAB7CFC181A6A604E1"/>
          </w:pPr>
          <w:r>
            <w:t>Yes</w:t>
          </w:r>
        </w:p>
      </w:docPartBody>
    </w:docPart>
    <w:docPart>
      <w:docPartPr>
        <w:name w:val="CCD55E72A1B645E581262E3B048438B3"/>
        <w:category>
          <w:name w:val="General"/>
          <w:gallery w:val="placeholder"/>
        </w:category>
        <w:types>
          <w:type w:val="bbPlcHdr"/>
        </w:types>
        <w:behaviors>
          <w:behavior w:val="content"/>
        </w:behaviors>
        <w:guid w:val="{418BE25B-84A7-4F15-AF4F-6EC54748CBF0}"/>
      </w:docPartPr>
      <w:docPartBody>
        <w:p w:rsidR="00601BB0" w:rsidRDefault="00601BB0">
          <w:pPr>
            <w:pStyle w:val="CCD55E72A1B645E581262E3B048438B3"/>
          </w:pPr>
          <w:r>
            <w:t>No</w:t>
          </w:r>
        </w:p>
      </w:docPartBody>
    </w:docPart>
    <w:docPart>
      <w:docPartPr>
        <w:name w:val="F1C27A25A1C449C9BD63AAE46522F32D"/>
        <w:category>
          <w:name w:val="General"/>
          <w:gallery w:val="placeholder"/>
        </w:category>
        <w:types>
          <w:type w:val="bbPlcHdr"/>
        </w:types>
        <w:behaviors>
          <w:behavior w:val="content"/>
        </w:behaviors>
        <w:guid w:val="{0CE3EE69-53A1-4CA5-9D49-FDF4361B319C}"/>
      </w:docPartPr>
      <w:docPartBody>
        <w:p w:rsidR="00601BB0" w:rsidRDefault="00601BB0">
          <w:pPr>
            <w:pStyle w:val="F1C27A25A1C449C9BD63AAE46522F32D"/>
          </w:pPr>
          <w:r>
            <w:t>Degree:</w:t>
          </w:r>
        </w:p>
      </w:docPartBody>
    </w:docPart>
    <w:docPart>
      <w:docPartPr>
        <w:name w:val="CD7471DC7B0C4A7FB3A4FFB8E6036FC6"/>
        <w:category>
          <w:name w:val="General"/>
          <w:gallery w:val="placeholder"/>
        </w:category>
        <w:types>
          <w:type w:val="bbPlcHdr"/>
        </w:types>
        <w:behaviors>
          <w:behavior w:val="content"/>
        </w:behaviors>
        <w:guid w:val="{B335D8DC-E985-4918-B5FA-03C2EE0CAB9C}"/>
      </w:docPartPr>
      <w:docPartBody>
        <w:p w:rsidR="00601BB0" w:rsidRDefault="00601BB0">
          <w:pPr>
            <w:pStyle w:val="CD7471DC7B0C4A7FB3A4FFB8E6036FC6"/>
          </w:pPr>
          <w:r>
            <w:t>References</w:t>
          </w:r>
        </w:p>
      </w:docPartBody>
    </w:docPart>
    <w:docPart>
      <w:docPartPr>
        <w:name w:val="884157C3119545EEBE68994534567DCD"/>
        <w:category>
          <w:name w:val="General"/>
          <w:gallery w:val="placeholder"/>
        </w:category>
        <w:types>
          <w:type w:val="bbPlcHdr"/>
        </w:types>
        <w:behaviors>
          <w:behavior w:val="content"/>
        </w:behaviors>
        <w:guid w:val="{352C6A83-2FE6-4E81-99BC-336A281FECDD}"/>
      </w:docPartPr>
      <w:docPartBody>
        <w:p w:rsidR="00601BB0" w:rsidRDefault="00601BB0">
          <w:pPr>
            <w:pStyle w:val="884157C3119545EEBE68994534567DCD"/>
          </w:pPr>
          <w:r w:rsidRPr="004F15A3">
            <w:t>Please list three professional references.</w:t>
          </w:r>
        </w:p>
      </w:docPartBody>
    </w:docPart>
    <w:docPart>
      <w:docPartPr>
        <w:name w:val="4C1CB60D2E6349E99C868CF933530EF8"/>
        <w:category>
          <w:name w:val="General"/>
          <w:gallery w:val="placeholder"/>
        </w:category>
        <w:types>
          <w:type w:val="bbPlcHdr"/>
        </w:types>
        <w:behaviors>
          <w:behavior w:val="content"/>
        </w:behaviors>
        <w:guid w:val="{D6B2E45A-8388-49A8-BB51-EB06FD0BF1BD}"/>
      </w:docPartPr>
      <w:docPartBody>
        <w:p w:rsidR="00601BB0" w:rsidRDefault="00601BB0">
          <w:pPr>
            <w:pStyle w:val="4C1CB60D2E6349E99C868CF933530EF8"/>
          </w:pPr>
          <w:r>
            <w:t>Full name:</w:t>
          </w:r>
        </w:p>
      </w:docPartBody>
    </w:docPart>
    <w:docPart>
      <w:docPartPr>
        <w:name w:val="586B9FF8196B4D849F91DE0C1E255221"/>
        <w:category>
          <w:name w:val="General"/>
          <w:gallery w:val="placeholder"/>
        </w:category>
        <w:types>
          <w:type w:val="bbPlcHdr"/>
        </w:types>
        <w:behaviors>
          <w:behavior w:val="content"/>
        </w:behaviors>
        <w:guid w:val="{BE0C6F1D-ADE0-4FAD-A8CA-4806833EC39B}"/>
      </w:docPartPr>
      <w:docPartBody>
        <w:p w:rsidR="00601BB0" w:rsidRDefault="00601BB0">
          <w:pPr>
            <w:pStyle w:val="586B9FF8196B4D849F91DE0C1E255221"/>
          </w:pPr>
          <w:r>
            <w:t>Relationship:</w:t>
          </w:r>
        </w:p>
      </w:docPartBody>
    </w:docPart>
    <w:docPart>
      <w:docPartPr>
        <w:name w:val="3891A7F485984B1486B90EEE7754FBAF"/>
        <w:category>
          <w:name w:val="General"/>
          <w:gallery w:val="placeholder"/>
        </w:category>
        <w:types>
          <w:type w:val="bbPlcHdr"/>
        </w:types>
        <w:behaviors>
          <w:behavior w:val="content"/>
        </w:behaviors>
        <w:guid w:val="{720C17EF-A07A-410D-9399-0B4C0DCCB28B}"/>
      </w:docPartPr>
      <w:docPartBody>
        <w:p w:rsidR="00601BB0" w:rsidRDefault="00601BB0">
          <w:pPr>
            <w:pStyle w:val="3891A7F485984B1486B90EEE7754FBAF"/>
          </w:pPr>
          <w:r>
            <w:t>Company:</w:t>
          </w:r>
        </w:p>
      </w:docPartBody>
    </w:docPart>
    <w:docPart>
      <w:docPartPr>
        <w:name w:val="B3A579A1838C4D0280EC134BCA692D36"/>
        <w:category>
          <w:name w:val="General"/>
          <w:gallery w:val="placeholder"/>
        </w:category>
        <w:types>
          <w:type w:val="bbPlcHdr"/>
        </w:types>
        <w:behaviors>
          <w:behavior w:val="content"/>
        </w:behaviors>
        <w:guid w:val="{5259C829-0AC2-4FD4-A7FA-02A77DFFF24D}"/>
      </w:docPartPr>
      <w:docPartBody>
        <w:p w:rsidR="00601BB0" w:rsidRDefault="00601BB0">
          <w:pPr>
            <w:pStyle w:val="B3A579A1838C4D0280EC134BCA692D36"/>
          </w:pPr>
          <w:r>
            <w:t>Phone:</w:t>
          </w:r>
        </w:p>
      </w:docPartBody>
    </w:docPart>
    <w:docPart>
      <w:docPartPr>
        <w:name w:val="9AC8D7D134B5451B8F0BB91C1E76B396"/>
        <w:category>
          <w:name w:val="General"/>
          <w:gallery w:val="placeholder"/>
        </w:category>
        <w:types>
          <w:type w:val="bbPlcHdr"/>
        </w:types>
        <w:behaviors>
          <w:behavior w:val="content"/>
        </w:behaviors>
        <w:guid w:val="{953CF2F1-E839-41F0-8BE3-4AF8B0C07DD8}"/>
      </w:docPartPr>
      <w:docPartBody>
        <w:p w:rsidR="00601BB0" w:rsidRDefault="00601BB0">
          <w:pPr>
            <w:pStyle w:val="9AC8D7D134B5451B8F0BB91C1E76B396"/>
          </w:pPr>
          <w:r>
            <w:t>Address:</w:t>
          </w:r>
        </w:p>
      </w:docPartBody>
    </w:docPart>
    <w:docPart>
      <w:docPartPr>
        <w:name w:val="1BCCA6EC390E484681540B8506E12522"/>
        <w:category>
          <w:name w:val="General"/>
          <w:gallery w:val="placeholder"/>
        </w:category>
        <w:types>
          <w:type w:val="bbPlcHdr"/>
        </w:types>
        <w:behaviors>
          <w:behavior w:val="content"/>
        </w:behaviors>
        <w:guid w:val="{40CACA9C-CEBA-4F72-9508-ACC4A02D1315}"/>
      </w:docPartPr>
      <w:docPartBody>
        <w:p w:rsidR="00601BB0" w:rsidRDefault="00601BB0">
          <w:pPr>
            <w:pStyle w:val="1BCCA6EC390E484681540B8506E12522"/>
          </w:pPr>
          <w:r>
            <w:t>Email:</w:t>
          </w:r>
        </w:p>
      </w:docPartBody>
    </w:docPart>
    <w:docPart>
      <w:docPartPr>
        <w:name w:val="3A514CE489F9456786A7E76FBECE7EF5"/>
        <w:category>
          <w:name w:val="General"/>
          <w:gallery w:val="placeholder"/>
        </w:category>
        <w:types>
          <w:type w:val="bbPlcHdr"/>
        </w:types>
        <w:behaviors>
          <w:behavior w:val="content"/>
        </w:behaviors>
        <w:guid w:val="{6E35EBC4-DF0A-4CEA-B118-3E9CBDD6E630}"/>
      </w:docPartPr>
      <w:docPartBody>
        <w:p w:rsidR="00601BB0" w:rsidRDefault="00601BB0">
          <w:pPr>
            <w:pStyle w:val="3A514CE489F9456786A7E76FBECE7EF5"/>
          </w:pPr>
          <w:r>
            <w:t>Full name:</w:t>
          </w:r>
        </w:p>
      </w:docPartBody>
    </w:docPart>
    <w:docPart>
      <w:docPartPr>
        <w:name w:val="00247C854748405D9616641E10BD0E1C"/>
        <w:category>
          <w:name w:val="General"/>
          <w:gallery w:val="placeholder"/>
        </w:category>
        <w:types>
          <w:type w:val="bbPlcHdr"/>
        </w:types>
        <w:behaviors>
          <w:behavior w:val="content"/>
        </w:behaviors>
        <w:guid w:val="{155C1DCF-790C-476B-8A3F-27CBE6356CE2}"/>
      </w:docPartPr>
      <w:docPartBody>
        <w:p w:rsidR="00601BB0" w:rsidRDefault="00601BB0">
          <w:pPr>
            <w:pStyle w:val="00247C854748405D9616641E10BD0E1C"/>
          </w:pPr>
          <w:r>
            <w:t>Relationship:</w:t>
          </w:r>
        </w:p>
      </w:docPartBody>
    </w:docPart>
    <w:docPart>
      <w:docPartPr>
        <w:name w:val="5958F2CFC65D49B6B79FF66731C4F89D"/>
        <w:category>
          <w:name w:val="General"/>
          <w:gallery w:val="placeholder"/>
        </w:category>
        <w:types>
          <w:type w:val="bbPlcHdr"/>
        </w:types>
        <w:behaviors>
          <w:behavior w:val="content"/>
        </w:behaviors>
        <w:guid w:val="{36BDA6CC-DCEF-4863-9FD5-4F0AAB632162}"/>
      </w:docPartPr>
      <w:docPartBody>
        <w:p w:rsidR="00601BB0" w:rsidRDefault="00601BB0">
          <w:pPr>
            <w:pStyle w:val="5958F2CFC65D49B6B79FF66731C4F89D"/>
          </w:pPr>
          <w:r>
            <w:t>Company:</w:t>
          </w:r>
        </w:p>
      </w:docPartBody>
    </w:docPart>
    <w:docPart>
      <w:docPartPr>
        <w:name w:val="2DF479E5DFBA4D5B93FF68999E26AEC7"/>
        <w:category>
          <w:name w:val="General"/>
          <w:gallery w:val="placeholder"/>
        </w:category>
        <w:types>
          <w:type w:val="bbPlcHdr"/>
        </w:types>
        <w:behaviors>
          <w:behavior w:val="content"/>
        </w:behaviors>
        <w:guid w:val="{299A17F1-B8A1-4D3A-8174-A4BB86F0D107}"/>
      </w:docPartPr>
      <w:docPartBody>
        <w:p w:rsidR="00601BB0" w:rsidRDefault="00601BB0">
          <w:pPr>
            <w:pStyle w:val="2DF479E5DFBA4D5B93FF68999E26AEC7"/>
          </w:pPr>
          <w:r>
            <w:t>Phone:</w:t>
          </w:r>
        </w:p>
      </w:docPartBody>
    </w:docPart>
    <w:docPart>
      <w:docPartPr>
        <w:name w:val="B43EB46747A84500B0E24A836C3D1B4D"/>
        <w:category>
          <w:name w:val="General"/>
          <w:gallery w:val="placeholder"/>
        </w:category>
        <w:types>
          <w:type w:val="bbPlcHdr"/>
        </w:types>
        <w:behaviors>
          <w:behavior w:val="content"/>
        </w:behaviors>
        <w:guid w:val="{87CDEDE7-778B-4E12-8D84-17147E4594FE}"/>
      </w:docPartPr>
      <w:docPartBody>
        <w:p w:rsidR="00601BB0" w:rsidRDefault="00601BB0">
          <w:pPr>
            <w:pStyle w:val="B43EB46747A84500B0E24A836C3D1B4D"/>
          </w:pPr>
          <w:r>
            <w:t>Address:</w:t>
          </w:r>
        </w:p>
      </w:docPartBody>
    </w:docPart>
    <w:docPart>
      <w:docPartPr>
        <w:name w:val="25474957094C4264A7FAF9B4EAC9C701"/>
        <w:category>
          <w:name w:val="General"/>
          <w:gallery w:val="placeholder"/>
        </w:category>
        <w:types>
          <w:type w:val="bbPlcHdr"/>
        </w:types>
        <w:behaviors>
          <w:behavior w:val="content"/>
        </w:behaviors>
        <w:guid w:val="{E7122860-9C61-4275-B5A1-EEA83E02A21D}"/>
      </w:docPartPr>
      <w:docPartBody>
        <w:p w:rsidR="00601BB0" w:rsidRDefault="00601BB0">
          <w:pPr>
            <w:pStyle w:val="25474957094C4264A7FAF9B4EAC9C701"/>
          </w:pPr>
          <w:r>
            <w:t>Email:</w:t>
          </w:r>
        </w:p>
      </w:docPartBody>
    </w:docPart>
    <w:docPart>
      <w:docPartPr>
        <w:name w:val="532C6FDDA44E40F4B7A66E75E7A553A1"/>
        <w:category>
          <w:name w:val="General"/>
          <w:gallery w:val="placeholder"/>
        </w:category>
        <w:types>
          <w:type w:val="bbPlcHdr"/>
        </w:types>
        <w:behaviors>
          <w:behavior w:val="content"/>
        </w:behaviors>
        <w:guid w:val="{1E908608-6187-4CA8-8172-633CECC1DA89}"/>
      </w:docPartPr>
      <w:docPartBody>
        <w:p w:rsidR="00601BB0" w:rsidRDefault="00601BB0">
          <w:pPr>
            <w:pStyle w:val="532C6FDDA44E40F4B7A66E75E7A553A1"/>
          </w:pPr>
          <w:r>
            <w:t>Full name:</w:t>
          </w:r>
        </w:p>
      </w:docPartBody>
    </w:docPart>
    <w:docPart>
      <w:docPartPr>
        <w:name w:val="E286FB5E5D7D4B92AD2061D672143C9B"/>
        <w:category>
          <w:name w:val="General"/>
          <w:gallery w:val="placeholder"/>
        </w:category>
        <w:types>
          <w:type w:val="bbPlcHdr"/>
        </w:types>
        <w:behaviors>
          <w:behavior w:val="content"/>
        </w:behaviors>
        <w:guid w:val="{A5C117A4-1723-4401-8264-DBCAD668C244}"/>
      </w:docPartPr>
      <w:docPartBody>
        <w:p w:rsidR="00601BB0" w:rsidRDefault="00601BB0">
          <w:pPr>
            <w:pStyle w:val="E286FB5E5D7D4B92AD2061D672143C9B"/>
          </w:pPr>
          <w:r>
            <w:t>Relationship:</w:t>
          </w:r>
        </w:p>
      </w:docPartBody>
    </w:docPart>
    <w:docPart>
      <w:docPartPr>
        <w:name w:val="846A6029B34245F9B575DDD5F19C9B56"/>
        <w:category>
          <w:name w:val="General"/>
          <w:gallery w:val="placeholder"/>
        </w:category>
        <w:types>
          <w:type w:val="bbPlcHdr"/>
        </w:types>
        <w:behaviors>
          <w:behavior w:val="content"/>
        </w:behaviors>
        <w:guid w:val="{476E601A-40AC-4988-BD23-C139A146D6DC}"/>
      </w:docPartPr>
      <w:docPartBody>
        <w:p w:rsidR="00601BB0" w:rsidRDefault="00601BB0">
          <w:pPr>
            <w:pStyle w:val="846A6029B34245F9B575DDD5F19C9B56"/>
          </w:pPr>
          <w:r>
            <w:t>Company:</w:t>
          </w:r>
        </w:p>
      </w:docPartBody>
    </w:docPart>
    <w:docPart>
      <w:docPartPr>
        <w:name w:val="6F6910AB95F24C3CBF5D1D8FDAAE4B11"/>
        <w:category>
          <w:name w:val="General"/>
          <w:gallery w:val="placeholder"/>
        </w:category>
        <w:types>
          <w:type w:val="bbPlcHdr"/>
        </w:types>
        <w:behaviors>
          <w:behavior w:val="content"/>
        </w:behaviors>
        <w:guid w:val="{7F3BB9B6-B79F-4B18-B608-C628AECFF8C9}"/>
      </w:docPartPr>
      <w:docPartBody>
        <w:p w:rsidR="00601BB0" w:rsidRDefault="00601BB0">
          <w:pPr>
            <w:pStyle w:val="6F6910AB95F24C3CBF5D1D8FDAAE4B11"/>
          </w:pPr>
          <w:r>
            <w:t>Phone:</w:t>
          </w:r>
        </w:p>
      </w:docPartBody>
    </w:docPart>
    <w:docPart>
      <w:docPartPr>
        <w:name w:val="A6ADE47290D441709FE0CF5831A68FB8"/>
        <w:category>
          <w:name w:val="General"/>
          <w:gallery w:val="placeholder"/>
        </w:category>
        <w:types>
          <w:type w:val="bbPlcHdr"/>
        </w:types>
        <w:behaviors>
          <w:behavior w:val="content"/>
        </w:behaviors>
        <w:guid w:val="{AB0BE84D-D789-4FB9-99E6-1EF708E8F629}"/>
      </w:docPartPr>
      <w:docPartBody>
        <w:p w:rsidR="00601BB0" w:rsidRDefault="00601BB0">
          <w:pPr>
            <w:pStyle w:val="A6ADE47290D441709FE0CF5831A68FB8"/>
          </w:pPr>
          <w:r>
            <w:t>Address:</w:t>
          </w:r>
        </w:p>
      </w:docPartBody>
    </w:docPart>
    <w:docPart>
      <w:docPartPr>
        <w:name w:val="07A01F02FE43469C952E077BA061E068"/>
        <w:category>
          <w:name w:val="General"/>
          <w:gallery w:val="placeholder"/>
        </w:category>
        <w:types>
          <w:type w:val="bbPlcHdr"/>
        </w:types>
        <w:behaviors>
          <w:behavior w:val="content"/>
        </w:behaviors>
        <w:guid w:val="{61989E0E-8813-4229-BF19-591CF0CD59DE}"/>
      </w:docPartPr>
      <w:docPartBody>
        <w:p w:rsidR="00601BB0" w:rsidRDefault="00601BB0">
          <w:pPr>
            <w:pStyle w:val="07A01F02FE43469C952E077BA061E068"/>
          </w:pPr>
          <w:r>
            <w:t>Email:</w:t>
          </w:r>
        </w:p>
      </w:docPartBody>
    </w:docPart>
    <w:docPart>
      <w:docPartPr>
        <w:name w:val="9C2E9B24E22D49BB8354A954075B572D"/>
        <w:category>
          <w:name w:val="General"/>
          <w:gallery w:val="placeholder"/>
        </w:category>
        <w:types>
          <w:type w:val="bbPlcHdr"/>
        </w:types>
        <w:behaviors>
          <w:behavior w:val="content"/>
        </w:behaviors>
        <w:guid w:val="{A0EB2B5B-8F8A-4605-BE00-3C668E3A52AC}"/>
      </w:docPartPr>
      <w:docPartBody>
        <w:p w:rsidR="00601BB0" w:rsidRDefault="00601BB0">
          <w:pPr>
            <w:pStyle w:val="9C2E9B24E22D49BB8354A954075B572D"/>
          </w:pPr>
          <w:r>
            <w:t>Previous Employment</w:t>
          </w:r>
        </w:p>
      </w:docPartBody>
    </w:docPart>
    <w:docPart>
      <w:docPartPr>
        <w:name w:val="3E51C1DA379A42F9828EB504F31A9949"/>
        <w:category>
          <w:name w:val="General"/>
          <w:gallery w:val="placeholder"/>
        </w:category>
        <w:types>
          <w:type w:val="bbPlcHdr"/>
        </w:types>
        <w:behaviors>
          <w:behavior w:val="content"/>
        </w:behaviors>
        <w:guid w:val="{2A4714DF-933A-48ED-B40E-6BC950CB1634}"/>
      </w:docPartPr>
      <w:docPartBody>
        <w:p w:rsidR="00601BB0" w:rsidRDefault="00601BB0">
          <w:pPr>
            <w:pStyle w:val="3E51C1DA379A42F9828EB504F31A9949"/>
          </w:pPr>
          <w:r>
            <w:t>Company:</w:t>
          </w:r>
        </w:p>
      </w:docPartBody>
    </w:docPart>
    <w:docPart>
      <w:docPartPr>
        <w:name w:val="33D03CBB9A934B47B3594359EF1755CF"/>
        <w:category>
          <w:name w:val="General"/>
          <w:gallery w:val="placeholder"/>
        </w:category>
        <w:types>
          <w:type w:val="bbPlcHdr"/>
        </w:types>
        <w:behaviors>
          <w:behavior w:val="content"/>
        </w:behaviors>
        <w:guid w:val="{7CE28D36-6EE8-4264-A767-17DFDA09B257}"/>
      </w:docPartPr>
      <w:docPartBody>
        <w:p w:rsidR="00601BB0" w:rsidRDefault="00601BB0">
          <w:pPr>
            <w:pStyle w:val="33D03CBB9A934B47B3594359EF1755CF"/>
          </w:pPr>
          <w:r>
            <w:t>Phone:</w:t>
          </w:r>
        </w:p>
      </w:docPartBody>
    </w:docPart>
    <w:docPart>
      <w:docPartPr>
        <w:name w:val="7185D871E9D840DBADFA31A461F21A6C"/>
        <w:category>
          <w:name w:val="General"/>
          <w:gallery w:val="placeholder"/>
        </w:category>
        <w:types>
          <w:type w:val="bbPlcHdr"/>
        </w:types>
        <w:behaviors>
          <w:behavior w:val="content"/>
        </w:behaviors>
        <w:guid w:val="{9249D7AC-478D-49D7-84C3-71D05E3E96CE}"/>
      </w:docPartPr>
      <w:docPartBody>
        <w:p w:rsidR="00601BB0" w:rsidRDefault="00601BB0">
          <w:pPr>
            <w:pStyle w:val="7185D871E9D840DBADFA31A461F21A6C"/>
          </w:pPr>
          <w:r>
            <w:t>Address:</w:t>
          </w:r>
        </w:p>
      </w:docPartBody>
    </w:docPart>
    <w:docPart>
      <w:docPartPr>
        <w:name w:val="E2AC6127784A4173B5FB9AF5B1EEC683"/>
        <w:category>
          <w:name w:val="General"/>
          <w:gallery w:val="placeholder"/>
        </w:category>
        <w:types>
          <w:type w:val="bbPlcHdr"/>
        </w:types>
        <w:behaviors>
          <w:behavior w:val="content"/>
        </w:behaviors>
        <w:guid w:val="{C8ED32BA-CA92-4073-89E0-273CE7C12B3B}"/>
      </w:docPartPr>
      <w:docPartBody>
        <w:p w:rsidR="00601BB0" w:rsidRDefault="00601BB0">
          <w:pPr>
            <w:pStyle w:val="E2AC6127784A4173B5FB9AF5B1EEC683"/>
          </w:pPr>
          <w:r>
            <w:t>Supervisor:</w:t>
          </w:r>
        </w:p>
      </w:docPartBody>
    </w:docPart>
    <w:docPart>
      <w:docPartPr>
        <w:name w:val="BDA00471405747D4B5C8420C7F4EFD1C"/>
        <w:category>
          <w:name w:val="General"/>
          <w:gallery w:val="placeholder"/>
        </w:category>
        <w:types>
          <w:type w:val="bbPlcHdr"/>
        </w:types>
        <w:behaviors>
          <w:behavior w:val="content"/>
        </w:behaviors>
        <w:guid w:val="{ABB384B0-B28F-431A-A2B0-154882C38316}"/>
      </w:docPartPr>
      <w:docPartBody>
        <w:p w:rsidR="00601BB0" w:rsidRDefault="00601BB0">
          <w:pPr>
            <w:pStyle w:val="BDA00471405747D4B5C8420C7F4EFD1C"/>
          </w:pPr>
          <w:r>
            <w:t>Job title:</w:t>
          </w:r>
        </w:p>
      </w:docPartBody>
    </w:docPart>
    <w:docPart>
      <w:docPartPr>
        <w:name w:val="DEE8A99FFF384498A9E3B2F105465FAB"/>
        <w:category>
          <w:name w:val="General"/>
          <w:gallery w:val="placeholder"/>
        </w:category>
        <w:types>
          <w:type w:val="bbPlcHdr"/>
        </w:types>
        <w:behaviors>
          <w:behavior w:val="content"/>
        </w:behaviors>
        <w:guid w:val="{6D882E40-84BC-4399-BEA8-F19F8685B61B}"/>
      </w:docPartPr>
      <w:docPartBody>
        <w:p w:rsidR="00601BB0" w:rsidRDefault="00601BB0">
          <w:pPr>
            <w:pStyle w:val="DEE8A99FFF384498A9E3B2F105465FAB"/>
          </w:pPr>
          <w:r>
            <w:t>From:</w:t>
          </w:r>
        </w:p>
      </w:docPartBody>
    </w:docPart>
    <w:docPart>
      <w:docPartPr>
        <w:name w:val="07FBC8C6761C4935841E9CAD2DDE640D"/>
        <w:category>
          <w:name w:val="General"/>
          <w:gallery w:val="placeholder"/>
        </w:category>
        <w:types>
          <w:type w:val="bbPlcHdr"/>
        </w:types>
        <w:behaviors>
          <w:behavior w:val="content"/>
        </w:behaviors>
        <w:guid w:val="{7E39030C-FF87-49B5-AE49-CCBEEDAA3A7C}"/>
      </w:docPartPr>
      <w:docPartBody>
        <w:p w:rsidR="00601BB0" w:rsidRDefault="00601BB0">
          <w:pPr>
            <w:pStyle w:val="07FBC8C6761C4935841E9CAD2DDE640D"/>
          </w:pPr>
          <w:r>
            <w:t>To:</w:t>
          </w:r>
        </w:p>
      </w:docPartBody>
    </w:docPart>
    <w:docPart>
      <w:docPartPr>
        <w:name w:val="3392C3EE18E0495F9F78296378E04F93"/>
        <w:category>
          <w:name w:val="General"/>
          <w:gallery w:val="placeholder"/>
        </w:category>
        <w:types>
          <w:type w:val="bbPlcHdr"/>
        </w:types>
        <w:behaviors>
          <w:behavior w:val="content"/>
        </w:behaviors>
        <w:guid w:val="{B539894B-226B-45E7-A1DD-E300CFE09D14}"/>
      </w:docPartPr>
      <w:docPartBody>
        <w:p w:rsidR="00601BB0" w:rsidRDefault="00601BB0">
          <w:pPr>
            <w:pStyle w:val="3392C3EE18E0495F9F78296378E04F93"/>
          </w:pPr>
          <w:r>
            <w:t>Responsibilities:</w:t>
          </w:r>
        </w:p>
      </w:docPartBody>
    </w:docPart>
    <w:docPart>
      <w:docPartPr>
        <w:name w:val="18A7DC5224E3460CA0F33D10EC2AFE33"/>
        <w:category>
          <w:name w:val="General"/>
          <w:gallery w:val="placeholder"/>
        </w:category>
        <w:types>
          <w:type w:val="bbPlcHdr"/>
        </w:types>
        <w:behaviors>
          <w:behavior w:val="content"/>
        </w:behaviors>
        <w:guid w:val="{3C5E19A6-2D41-40FF-A580-162CF3E27328}"/>
      </w:docPartPr>
      <w:docPartBody>
        <w:p w:rsidR="00601BB0" w:rsidRDefault="00601BB0">
          <w:pPr>
            <w:pStyle w:val="18A7DC5224E3460CA0F33D10EC2AFE33"/>
          </w:pPr>
          <w:r w:rsidRPr="005114CE">
            <w:t>May we contact your previous supervisor for a reference?</w:t>
          </w:r>
        </w:p>
      </w:docPartBody>
    </w:docPart>
    <w:docPart>
      <w:docPartPr>
        <w:name w:val="81142BEAE101480E855225E9D2CA1961"/>
        <w:category>
          <w:name w:val="General"/>
          <w:gallery w:val="placeholder"/>
        </w:category>
        <w:types>
          <w:type w:val="bbPlcHdr"/>
        </w:types>
        <w:behaviors>
          <w:behavior w:val="content"/>
        </w:behaviors>
        <w:guid w:val="{8046DF07-8410-4254-B27C-7CB3FD26A3A2}"/>
      </w:docPartPr>
      <w:docPartBody>
        <w:p w:rsidR="00601BB0" w:rsidRDefault="00601BB0">
          <w:pPr>
            <w:pStyle w:val="81142BEAE101480E855225E9D2CA1961"/>
          </w:pPr>
          <w:r>
            <w:t>Yes</w:t>
          </w:r>
        </w:p>
      </w:docPartBody>
    </w:docPart>
    <w:docPart>
      <w:docPartPr>
        <w:name w:val="DC8E8466E70C44B7BF143E459EEC32F9"/>
        <w:category>
          <w:name w:val="General"/>
          <w:gallery w:val="placeholder"/>
        </w:category>
        <w:types>
          <w:type w:val="bbPlcHdr"/>
        </w:types>
        <w:behaviors>
          <w:behavior w:val="content"/>
        </w:behaviors>
        <w:guid w:val="{EA5B92D3-75D6-49B5-B547-2865C02C0B09}"/>
      </w:docPartPr>
      <w:docPartBody>
        <w:p w:rsidR="00601BB0" w:rsidRDefault="00601BB0">
          <w:pPr>
            <w:pStyle w:val="DC8E8466E70C44B7BF143E459EEC32F9"/>
          </w:pPr>
          <w:r>
            <w:t>No</w:t>
          </w:r>
        </w:p>
      </w:docPartBody>
    </w:docPart>
    <w:docPart>
      <w:docPartPr>
        <w:name w:val="8E57EB5CD00043AFA8751832A883D44D"/>
        <w:category>
          <w:name w:val="General"/>
          <w:gallery w:val="placeholder"/>
        </w:category>
        <w:types>
          <w:type w:val="bbPlcHdr"/>
        </w:types>
        <w:behaviors>
          <w:behavior w:val="content"/>
        </w:behaviors>
        <w:guid w:val="{53A77192-4ABE-4AC7-B894-D71D6A9AFE00}"/>
      </w:docPartPr>
      <w:docPartBody>
        <w:p w:rsidR="00601BB0" w:rsidRDefault="00601BB0">
          <w:pPr>
            <w:pStyle w:val="8E57EB5CD00043AFA8751832A883D44D"/>
          </w:pPr>
          <w:r>
            <w:t>Company:</w:t>
          </w:r>
        </w:p>
      </w:docPartBody>
    </w:docPart>
    <w:docPart>
      <w:docPartPr>
        <w:name w:val="886C53A21B6F44E8B531B35E400E1D7B"/>
        <w:category>
          <w:name w:val="General"/>
          <w:gallery w:val="placeholder"/>
        </w:category>
        <w:types>
          <w:type w:val="bbPlcHdr"/>
        </w:types>
        <w:behaviors>
          <w:behavior w:val="content"/>
        </w:behaviors>
        <w:guid w:val="{75B8445D-23A8-480D-9988-82834136687D}"/>
      </w:docPartPr>
      <w:docPartBody>
        <w:p w:rsidR="00601BB0" w:rsidRDefault="00601BB0">
          <w:pPr>
            <w:pStyle w:val="886C53A21B6F44E8B531B35E400E1D7B"/>
          </w:pPr>
          <w:r>
            <w:t>Phone:</w:t>
          </w:r>
        </w:p>
      </w:docPartBody>
    </w:docPart>
    <w:docPart>
      <w:docPartPr>
        <w:name w:val="946996A7CCA54B5589E19C646CC461D2"/>
        <w:category>
          <w:name w:val="General"/>
          <w:gallery w:val="placeholder"/>
        </w:category>
        <w:types>
          <w:type w:val="bbPlcHdr"/>
        </w:types>
        <w:behaviors>
          <w:behavior w:val="content"/>
        </w:behaviors>
        <w:guid w:val="{5E9ECBF7-1774-4B58-8D0B-562C9CAB3004}"/>
      </w:docPartPr>
      <w:docPartBody>
        <w:p w:rsidR="00601BB0" w:rsidRDefault="00601BB0">
          <w:pPr>
            <w:pStyle w:val="946996A7CCA54B5589E19C646CC461D2"/>
          </w:pPr>
          <w:r>
            <w:t>Address:</w:t>
          </w:r>
        </w:p>
      </w:docPartBody>
    </w:docPart>
    <w:docPart>
      <w:docPartPr>
        <w:name w:val="FBBF24AFEFF24C0097F0AAB2E4EA299C"/>
        <w:category>
          <w:name w:val="General"/>
          <w:gallery w:val="placeholder"/>
        </w:category>
        <w:types>
          <w:type w:val="bbPlcHdr"/>
        </w:types>
        <w:behaviors>
          <w:behavior w:val="content"/>
        </w:behaviors>
        <w:guid w:val="{0D967BE3-25CD-4135-A51C-5905CF6A278C}"/>
      </w:docPartPr>
      <w:docPartBody>
        <w:p w:rsidR="00601BB0" w:rsidRDefault="00601BB0">
          <w:pPr>
            <w:pStyle w:val="FBBF24AFEFF24C0097F0AAB2E4EA299C"/>
          </w:pPr>
          <w:r>
            <w:t>Supervisor:</w:t>
          </w:r>
        </w:p>
      </w:docPartBody>
    </w:docPart>
    <w:docPart>
      <w:docPartPr>
        <w:name w:val="9062ECDE7CD74684BA370D8A33063190"/>
        <w:category>
          <w:name w:val="General"/>
          <w:gallery w:val="placeholder"/>
        </w:category>
        <w:types>
          <w:type w:val="bbPlcHdr"/>
        </w:types>
        <w:behaviors>
          <w:behavior w:val="content"/>
        </w:behaviors>
        <w:guid w:val="{41473967-3F72-49AB-A7A9-52E3ACED053C}"/>
      </w:docPartPr>
      <w:docPartBody>
        <w:p w:rsidR="00601BB0" w:rsidRDefault="00601BB0">
          <w:pPr>
            <w:pStyle w:val="9062ECDE7CD74684BA370D8A33063190"/>
          </w:pPr>
          <w:r>
            <w:t>Job title:</w:t>
          </w:r>
        </w:p>
      </w:docPartBody>
    </w:docPart>
    <w:docPart>
      <w:docPartPr>
        <w:name w:val="A1436036317E4909B21A0C6A92757780"/>
        <w:category>
          <w:name w:val="General"/>
          <w:gallery w:val="placeholder"/>
        </w:category>
        <w:types>
          <w:type w:val="bbPlcHdr"/>
        </w:types>
        <w:behaviors>
          <w:behavior w:val="content"/>
        </w:behaviors>
        <w:guid w:val="{599214C2-E3CE-4482-A960-B204C2EF8727}"/>
      </w:docPartPr>
      <w:docPartBody>
        <w:p w:rsidR="00601BB0" w:rsidRDefault="00601BB0">
          <w:pPr>
            <w:pStyle w:val="A1436036317E4909B21A0C6A92757780"/>
          </w:pPr>
          <w:r>
            <w:t>From:</w:t>
          </w:r>
        </w:p>
      </w:docPartBody>
    </w:docPart>
    <w:docPart>
      <w:docPartPr>
        <w:name w:val="F388B8A5F96F4F819C779DCE89D09687"/>
        <w:category>
          <w:name w:val="General"/>
          <w:gallery w:val="placeholder"/>
        </w:category>
        <w:types>
          <w:type w:val="bbPlcHdr"/>
        </w:types>
        <w:behaviors>
          <w:behavior w:val="content"/>
        </w:behaviors>
        <w:guid w:val="{6BD51E04-4FE0-44C0-A21E-72FD670AE01D}"/>
      </w:docPartPr>
      <w:docPartBody>
        <w:p w:rsidR="00601BB0" w:rsidRDefault="00601BB0">
          <w:pPr>
            <w:pStyle w:val="F388B8A5F96F4F819C779DCE89D09687"/>
          </w:pPr>
          <w:r>
            <w:t>To:</w:t>
          </w:r>
        </w:p>
      </w:docPartBody>
    </w:docPart>
    <w:docPart>
      <w:docPartPr>
        <w:name w:val="CD200FDACAD74504BE2EB609F348CB8D"/>
        <w:category>
          <w:name w:val="General"/>
          <w:gallery w:val="placeholder"/>
        </w:category>
        <w:types>
          <w:type w:val="bbPlcHdr"/>
        </w:types>
        <w:behaviors>
          <w:behavior w:val="content"/>
        </w:behaviors>
        <w:guid w:val="{9F5934D2-D762-4693-9D44-156708D4A16F}"/>
      </w:docPartPr>
      <w:docPartBody>
        <w:p w:rsidR="00601BB0" w:rsidRDefault="00601BB0">
          <w:pPr>
            <w:pStyle w:val="CD200FDACAD74504BE2EB609F348CB8D"/>
          </w:pPr>
          <w:r>
            <w:t>Responsibilities:</w:t>
          </w:r>
        </w:p>
      </w:docPartBody>
    </w:docPart>
    <w:docPart>
      <w:docPartPr>
        <w:name w:val="84F728147EB240019241DEEAA4981122"/>
        <w:category>
          <w:name w:val="General"/>
          <w:gallery w:val="placeholder"/>
        </w:category>
        <w:types>
          <w:type w:val="bbPlcHdr"/>
        </w:types>
        <w:behaviors>
          <w:behavior w:val="content"/>
        </w:behaviors>
        <w:guid w:val="{2F61FABE-2B75-4A88-9D8E-8452AA273951}"/>
      </w:docPartPr>
      <w:docPartBody>
        <w:p w:rsidR="00601BB0" w:rsidRDefault="00601BB0">
          <w:pPr>
            <w:pStyle w:val="84F728147EB240019241DEEAA4981122"/>
          </w:pPr>
          <w:r w:rsidRPr="005114CE">
            <w:t>May we contact your previous supervisor for a reference?</w:t>
          </w:r>
        </w:p>
      </w:docPartBody>
    </w:docPart>
    <w:docPart>
      <w:docPartPr>
        <w:name w:val="3F66702EB7344B0584486E4E32C86A89"/>
        <w:category>
          <w:name w:val="General"/>
          <w:gallery w:val="placeholder"/>
        </w:category>
        <w:types>
          <w:type w:val="bbPlcHdr"/>
        </w:types>
        <w:behaviors>
          <w:behavior w:val="content"/>
        </w:behaviors>
        <w:guid w:val="{1D9A92D6-D6F2-459E-AE67-623D41A8C451}"/>
      </w:docPartPr>
      <w:docPartBody>
        <w:p w:rsidR="00601BB0" w:rsidRDefault="00601BB0">
          <w:pPr>
            <w:pStyle w:val="3F66702EB7344B0584486E4E32C86A89"/>
          </w:pPr>
          <w:r>
            <w:t>Yes</w:t>
          </w:r>
        </w:p>
      </w:docPartBody>
    </w:docPart>
    <w:docPart>
      <w:docPartPr>
        <w:name w:val="89D21CBCA1944D668C9E4BDB99B1E85F"/>
        <w:category>
          <w:name w:val="General"/>
          <w:gallery w:val="placeholder"/>
        </w:category>
        <w:types>
          <w:type w:val="bbPlcHdr"/>
        </w:types>
        <w:behaviors>
          <w:behavior w:val="content"/>
        </w:behaviors>
        <w:guid w:val="{46A07A0D-B377-42AB-9D32-15898FA35CC7}"/>
      </w:docPartPr>
      <w:docPartBody>
        <w:p w:rsidR="00601BB0" w:rsidRDefault="00601BB0">
          <w:pPr>
            <w:pStyle w:val="89D21CBCA1944D668C9E4BDB99B1E85F"/>
          </w:pPr>
          <w:r>
            <w:t>No</w:t>
          </w:r>
        </w:p>
      </w:docPartBody>
    </w:docPart>
    <w:docPart>
      <w:docPartPr>
        <w:name w:val="61A7C1B795AE4FC180F3FF58855CCBEC"/>
        <w:category>
          <w:name w:val="General"/>
          <w:gallery w:val="placeholder"/>
        </w:category>
        <w:types>
          <w:type w:val="bbPlcHdr"/>
        </w:types>
        <w:behaviors>
          <w:behavior w:val="content"/>
        </w:behaviors>
        <w:guid w:val="{FF13E5B0-E361-4D3B-83F4-63B3B2B920BD}"/>
      </w:docPartPr>
      <w:docPartBody>
        <w:p w:rsidR="00601BB0" w:rsidRDefault="00601BB0">
          <w:pPr>
            <w:pStyle w:val="61A7C1B795AE4FC180F3FF58855CCBEC"/>
          </w:pPr>
          <w:r>
            <w:t>Company:</w:t>
          </w:r>
        </w:p>
      </w:docPartBody>
    </w:docPart>
    <w:docPart>
      <w:docPartPr>
        <w:name w:val="1E96165C7937457683EBB7C267A0B497"/>
        <w:category>
          <w:name w:val="General"/>
          <w:gallery w:val="placeholder"/>
        </w:category>
        <w:types>
          <w:type w:val="bbPlcHdr"/>
        </w:types>
        <w:behaviors>
          <w:behavior w:val="content"/>
        </w:behaviors>
        <w:guid w:val="{7A4CCBDE-8CB3-4535-B4FF-D2C3BE00D415}"/>
      </w:docPartPr>
      <w:docPartBody>
        <w:p w:rsidR="00601BB0" w:rsidRDefault="00601BB0">
          <w:pPr>
            <w:pStyle w:val="1E96165C7937457683EBB7C267A0B497"/>
          </w:pPr>
          <w:r>
            <w:t>Phone:</w:t>
          </w:r>
        </w:p>
      </w:docPartBody>
    </w:docPart>
    <w:docPart>
      <w:docPartPr>
        <w:name w:val="9508F44845284C8BB68A7D43D25E6D22"/>
        <w:category>
          <w:name w:val="General"/>
          <w:gallery w:val="placeholder"/>
        </w:category>
        <w:types>
          <w:type w:val="bbPlcHdr"/>
        </w:types>
        <w:behaviors>
          <w:behavior w:val="content"/>
        </w:behaviors>
        <w:guid w:val="{8026A444-FEE9-4E80-BEBC-DA8D05148037}"/>
      </w:docPartPr>
      <w:docPartBody>
        <w:p w:rsidR="00601BB0" w:rsidRDefault="00601BB0">
          <w:pPr>
            <w:pStyle w:val="9508F44845284C8BB68A7D43D25E6D22"/>
          </w:pPr>
          <w:r>
            <w:t>Address:</w:t>
          </w:r>
        </w:p>
      </w:docPartBody>
    </w:docPart>
    <w:docPart>
      <w:docPartPr>
        <w:name w:val="4D1C9018CB48459C83E33489EF6A5B72"/>
        <w:category>
          <w:name w:val="General"/>
          <w:gallery w:val="placeholder"/>
        </w:category>
        <w:types>
          <w:type w:val="bbPlcHdr"/>
        </w:types>
        <w:behaviors>
          <w:behavior w:val="content"/>
        </w:behaviors>
        <w:guid w:val="{4995523E-6A27-4BDF-952B-2C0033EB400F}"/>
      </w:docPartPr>
      <w:docPartBody>
        <w:p w:rsidR="00601BB0" w:rsidRDefault="00601BB0">
          <w:pPr>
            <w:pStyle w:val="4D1C9018CB48459C83E33489EF6A5B72"/>
          </w:pPr>
          <w:r>
            <w:t>Supervisor:</w:t>
          </w:r>
        </w:p>
      </w:docPartBody>
    </w:docPart>
    <w:docPart>
      <w:docPartPr>
        <w:name w:val="FEA76AF438B24979A9FBBE3CAE2EA1C9"/>
        <w:category>
          <w:name w:val="General"/>
          <w:gallery w:val="placeholder"/>
        </w:category>
        <w:types>
          <w:type w:val="bbPlcHdr"/>
        </w:types>
        <w:behaviors>
          <w:behavior w:val="content"/>
        </w:behaviors>
        <w:guid w:val="{240CAEA3-8FEC-4202-A67C-D68424496353}"/>
      </w:docPartPr>
      <w:docPartBody>
        <w:p w:rsidR="00601BB0" w:rsidRDefault="00601BB0">
          <w:pPr>
            <w:pStyle w:val="FEA76AF438B24979A9FBBE3CAE2EA1C9"/>
          </w:pPr>
          <w:r>
            <w:t>Job title:</w:t>
          </w:r>
        </w:p>
      </w:docPartBody>
    </w:docPart>
    <w:docPart>
      <w:docPartPr>
        <w:name w:val="6DE9BECCCCDF447DB478B0157CFABAE5"/>
        <w:category>
          <w:name w:val="General"/>
          <w:gallery w:val="placeholder"/>
        </w:category>
        <w:types>
          <w:type w:val="bbPlcHdr"/>
        </w:types>
        <w:behaviors>
          <w:behavior w:val="content"/>
        </w:behaviors>
        <w:guid w:val="{A04536C8-ED58-4964-8281-B178E80ED3AB}"/>
      </w:docPartPr>
      <w:docPartBody>
        <w:p w:rsidR="00601BB0" w:rsidRDefault="00601BB0">
          <w:pPr>
            <w:pStyle w:val="6DE9BECCCCDF447DB478B0157CFABAE5"/>
          </w:pPr>
          <w:r>
            <w:t>From:</w:t>
          </w:r>
        </w:p>
      </w:docPartBody>
    </w:docPart>
    <w:docPart>
      <w:docPartPr>
        <w:name w:val="00DEAB0A950D48048F673299F1006142"/>
        <w:category>
          <w:name w:val="General"/>
          <w:gallery w:val="placeholder"/>
        </w:category>
        <w:types>
          <w:type w:val="bbPlcHdr"/>
        </w:types>
        <w:behaviors>
          <w:behavior w:val="content"/>
        </w:behaviors>
        <w:guid w:val="{6061F107-8BC9-4CA1-BCDB-B0CFF8FC05C8}"/>
      </w:docPartPr>
      <w:docPartBody>
        <w:p w:rsidR="00601BB0" w:rsidRDefault="00601BB0">
          <w:pPr>
            <w:pStyle w:val="00DEAB0A950D48048F673299F1006142"/>
          </w:pPr>
          <w:r>
            <w:t>To:</w:t>
          </w:r>
        </w:p>
      </w:docPartBody>
    </w:docPart>
    <w:docPart>
      <w:docPartPr>
        <w:name w:val="106FA0087BBB49F29768A62CEAFB29D1"/>
        <w:category>
          <w:name w:val="General"/>
          <w:gallery w:val="placeholder"/>
        </w:category>
        <w:types>
          <w:type w:val="bbPlcHdr"/>
        </w:types>
        <w:behaviors>
          <w:behavior w:val="content"/>
        </w:behaviors>
        <w:guid w:val="{C0742BFA-561C-4D12-A6A7-BFC2530131A5}"/>
      </w:docPartPr>
      <w:docPartBody>
        <w:p w:rsidR="00601BB0" w:rsidRDefault="00601BB0">
          <w:pPr>
            <w:pStyle w:val="106FA0087BBB49F29768A62CEAFB29D1"/>
          </w:pPr>
          <w:r>
            <w:t>Responsibilities:</w:t>
          </w:r>
        </w:p>
      </w:docPartBody>
    </w:docPart>
    <w:docPart>
      <w:docPartPr>
        <w:name w:val="A552BE153099465A85A04BEE1A056EDF"/>
        <w:category>
          <w:name w:val="General"/>
          <w:gallery w:val="placeholder"/>
        </w:category>
        <w:types>
          <w:type w:val="bbPlcHdr"/>
        </w:types>
        <w:behaviors>
          <w:behavior w:val="content"/>
        </w:behaviors>
        <w:guid w:val="{2EB0EABF-315D-4929-A7F2-080527DBFA2B}"/>
      </w:docPartPr>
      <w:docPartBody>
        <w:p w:rsidR="00601BB0" w:rsidRDefault="00601BB0">
          <w:pPr>
            <w:pStyle w:val="A552BE153099465A85A04BEE1A056EDF"/>
          </w:pPr>
          <w:r w:rsidRPr="005114CE">
            <w:t>May we contact your previous supervisor for a reference?</w:t>
          </w:r>
        </w:p>
      </w:docPartBody>
    </w:docPart>
    <w:docPart>
      <w:docPartPr>
        <w:name w:val="CF9C706CE1154BBB8E7BE93E764EBDCC"/>
        <w:category>
          <w:name w:val="General"/>
          <w:gallery w:val="placeholder"/>
        </w:category>
        <w:types>
          <w:type w:val="bbPlcHdr"/>
        </w:types>
        <w:behaviors>
          <w:behavior w:val="content"/>
        </w:behaviors>
        <w:guid w:val="{F682D0DA-27F9-40C3-9555-7D36080AEA5E}"/>
      </w:docPartPr>
      <w:docPartBody>
        <w:p w:rsidR="00601BB0" w:rsidRDefault="00601BB0">
          <w:pPr>
            <w:pStyle w:val="CF9C706CE1154BBB8E7BE93E764EBDCC"/>
          </w:pPr>
          <w:r>
            <w:t>Yes</w:t>
          </w:r>
        </w:p>
      </w:docPartBody>
    </w:docPart>
    <w:docPart>
      <w:docPartPr>
        <w:name w:val="C1AEB96B980B4DC689D0F0E06326B32D"/>
        <w:category>
          <w:name w:val="General"/>
          <w:gallery w:val="placeholder"/>
        </w:category>
        <w:types>
          <w:type w:val="bbPlcHdr"/>
        </w:types>
        <w:behaviors>
          <w:behavior w:val="content"/>
        </w:behaviors>
        <w:guid w:val="{95D1B318-FC0A-40FC-B3D6-0AFF11AC101A}"/>
      </w:docPartPr>
      <w:docPartBody>
        <w:p w:rsidR="00601BB0" w:rsidRDefault="00601BB0">
          <w:pPr>
            <w:pStyle w:val="C1AEB96B980B4DC689D0F0E06326B32D"/>
          </w:pPr>
          <w:r>
            <w:t>No</w:t>
          </w:r>
        </w:p>
      </w:docPartBody>
    </w:docPart>
    <w:docPart>
      <w:docPartPr>
        <w:name w:val="DFCC2C8FABB1439D9E56E8ABAE06CE3B"/>
        <w:category>
          <w:name w:val="General"/>
          <w:gallery w:val="placeholder"/>
        </w:category>
        <w:types>
          <w:type w:val="bbPlcHdr"/>
        </w:types>
        <w:behaviors>
          <w:behavior w:val="content"/>
        </w:behaviors>
        <w:guid w:val="{2AF0E852-08C1-4ABA-B4B5-05EB5DF314C1}"/>
      </w:docPartPr>
      <w:docPartBody>
        <w:p w:rsidR="00601BB0" w:rsidRDefault="00601BB0">
          <w:pPr>
            <w:pStyle w:val="DFCC2C8FABB1439D9E56E8ABAE06CE3B"/>
          </w:pPr>
          <w:r>
            <w:t>Military Service</w:t>
          </w:r>
        </w:p>
      </w:docPartBody>
    </w:docPart>
    <w:docPart>
      <w:docPartPr>
        <w:name w:val="F9B92648B66F4390B728C5609708201E"/>
        <w:category>
          <w:name w:val="General"/>
          <w:gallery w:val="placeholder"/>
        </w:category>
        <w:types>
          <w:type w:val="bbPlcHdr"/>
        </w:types>
        <w:behaviors>
          <w:behavior w:val="content"/>
        </w:behaviors>
        <w:guid w:val="{C74CED8E-60C7-4973-8F8D-FA208F9D1EB5}"/>
      </w:docPartPr>
      <w:docPartBody>
        <w:p w:rsidR="00601BB0" w:rsidRDefault="00601BB0">
          <w:pPr>
            <w:pStyle w:val="F9B92648B66F4390B728C5609708201E"/>
          </w:pPr>
          <w:r>
            <w:t>Branch:</w:t>
          </w:r>
        </w:p>
      </w:docPartBody>
    </w:docPart>
    <w:docPart>
      <w:docPartPr>
        <w:name w:val="A6327B6A33F7448BAEB597BB380D6CFA"/>
        <w:category>
          <w:name w:val="General"/>
          <w:gallery w:val="placeholder"/>
        </w:category>
        <w:types>
          <w:type w:val="bbPlcHdr"/>
        </w:types>
        <w:behaviors>
          <w:behavior w:val="content"/>
        </w:behaviors>
        <w:guid w:val="{65D4275B-33F0-4CDC-A459-080BBE5B82CE}"/>
      </w:docPartPr>
      <w:docPartBody>
        <w:p w:rsidR="00601BB0" w:rsidRDefault="00601BB0">
          <w:pPr>
            <w:pStyle w:val="A6327B6A33F7448BAEB597BB380D6CFA"/>
          </w:pPr>
          <w:r>
            <w:t>From:</w:t>
          </w:r>
        </w:p>
      </w:docPartBody>
    </w:docPart>
    <w:docPart>
      <w:docPartPr>
        <w:name w:val="E41C4E0A74D74ECD9E35E5946ED8491A"/>
        <w:category>
          <w:name w:val="General"/>
          <w:gallery w:val="placeholder"/>
        </w:category>
        <w:types>
          <w:type w:val="bbPlcHdr"/>
        </w:types>
        <w:behaviors>
          <w:behavior w:val="content"/>
        </w:behaviors>
        <w:guid w:val="{2E8A2E57-621C-406D-90E5-568AC0C185A6}"/>
      </w:docPartPr>
      <w:docPartBody>
        <w:p w:rsidR="00601BB0" w:rsidRDefault="00601BB0">
          <w:pPr>
            <w:pStyle w:val="E41C4E0A74D74ECD9E35E5946ED8491A"/>
          </w:pPr>
          <w:r>
            <w:t>To:</w:t>
          </w:r>
        </w:p>
      </w:docPartBody>
    </w:docPart>
    <w:docPart>
      <w:docPartPr>
        <w:name w:val="FF764D3894D84AF295F6FEBA1C2CDFBA"/>
        <w:category>
          <w:name w:val="General"/>
          <w:gallery w:val="placeholder"/>
        </w:category>
        <w:types>
          <w:type w:val="bbPlcHdr"/>
        </w:types>
        <w:behaviors>
          <w:behavior w:val="content"/>
        </w:behaviors>
        <w:guid w:val="{BC4FB8F6-7692-4B19-9129-0092693622A3}"/>
      </w:docPartPr>
      <w:docPartBody>
        <w:p w:rsidR="00601BB0" w:rsidRDefault="00601BB0">
          <w:pPr>
            <w:pStyle w:val="FF764D3894D84AF295F6FEBA1C2CDFBA"/>
          </w:pPr>
          <w:r>
            <w:t>Rank at discharge</w:t>
          </w:r>
          <w:r w:rsidRPr="005114CE">
            <w:t>:</w:t>
          </w:r>
        </w:p>
      </w:docPartBody>
    </w:docPart>
    <w:docPart>
      <w:docPartPr>
        <w:name w:val="531716E0D256409EBF623FD0DF4AD5B9"/>
        <w:category>
          <w:name w:val="General"/>
          <w:gallery w:val="placeholder"/>
        </w:category>
        <w:types>
          <w:type w:val="bbPlcHdr"/>
        </w:types>
        <w:behaviors>
          <w:behavior w:val="content"/>
        </w:behaviors>
        <w:guid w:val="{B2990FD5-DAE9-4EEF-A881-6E8D9F527030}"/>
      </w:docPartPr>
      <w:docPartBody>
        <w:p w:rsidR="00601BB0" w:rsidRDefault="00601BB0">
          <w:pPr>
            <w:pStyle w:val="531716E0D256409EBF623FD0DF4AD5B9"/>
          </w:pPr>
          <w:r>
            <w:t>Type of discharge:</w:t>
          </w:r>
        </w:p>
      </w:docPartBody>
    </w:docPart>
    <w:docPart>
      <w:docPartPr>
        <w:name w:val="5EFDE876926D48C4AA92500CC50FA857"/>
        <w:category>
          <w:name w:val="General"/>
          <w:gallery w:val="placeholder"/>
        </w:category>
        <w:types>
          <w:type w:val="bbPlcHdr"/>
        </w:types>
        <w:behaviors>
          <w:behavior w:val="content"/>
        </w:behaviors>
        <w:guid w:val="{A1036B76-167B-484C-A905-A059DF6B6531}"/>
      </w:docPartPr>
      <w:docPartBody>
        <w:p w:rsidR="00601BB0" w:rsidRDefault="00601BB0">
          <w:pPr>
            <w:pStyle w:val="5EFDE876926D48C4AA92500CC50FA857"/>
          </w:pPr>
          <w:r w:rsidRPr="005114CE">
            <w:t>If other than honorable, explain:</w:t>
          </w:r>
        </w:p>
      </w:docPartBody>
    </w:docPart>
    <w:docPart>
      <w:docPartPr>
        <w:name w:val="40BB8FBCC96E42C488BFBC755E13B6D5"/>
        <w:category>
          <w:name w:val="General"/>
          <w:gallery w:val="placeholder"/>
        </w:category>
        <w:types>
          <w:type w:val="bbPlcHdr"/>
        </w:types>
        <w:behaviors>
          <w:behavior w:val="content"/>
        </w:behaviors>
        <w:guid w:val="{D2FFAB72-52B7-40E6-90B3-87AB519657E7}"/>
      </w:docPartPr>
      <w:docPartBody>
        <w:p w:rsidR="00601BB0" w:rsidRDefault="00601BB0">
          <w:pPr>
            <w:pStyle w:val="40BB8FBCC96E42C488BFBC755E13B6D5"/>
          </w:pPr>
          <w:r>
            <w:t>Disclaimer and signature</w:t>
          </w:r>
        </w:p>
      </w:docPartBody>
    </w:docPart>
    <w:docPart>
      <w:docPartPr>
        <w:name w:val="16C1573682614D02B0D6FAC634EE65B8"/>
        <w:category>
          <w:name w:val="General"/>
          <w:gallery w:val="placeholder"/>
        </w:category>
        <w:types>
          <w:type w:val="bbPlcHdr"/>
        </w:types>
        <w:behaviors>
          <w:behavior w:val="content"/>
        </w:behaviors>
        <w:guid w:val="{D2135704-040A-447A-A727-183E5D48F23D}"/>
      </w:docPartPr>
      <w:docPartBody>
        <w:p w:rsidR="00601BB0" w:rsidRDefault="00601BB0">
          <w:pPr>
            <w:pStyle w:val="16C1573682614D02B0D6FAC634EE65B8"/>
          </w:pPr>
          <w:r w:rsidRPr="002A031C">
            <w:t xml:space="preserve">I certify that my answers are true and complete to the best of my knowledge. </w:t>
          </w:r>
          <w:r>
            <w:t xml:space="preserve"> </w:t>
          </w:r>
        </w:p>
      </w:docPartBody>
    </w:docPart>
    <w:docPart>
      <w:docPartPr>
        <w:name w:val="C8999A29DDC445F88A30AB7D9ECC556E"/>
        <w:category>
          <w:name w:val="General"/>
          <w:gallery w:val="placeholder"/>
        </w:category>
        <w:types>
          <w:type w:val="bbPlcHdr"/>
        </w:types>
        <w:behaviors>
          <w:behavior w:val="content"/>
        </w:behaviors>
        <w:guid w:val="{37D37DC4-0A6F-4B0F-A0FC-754CDBEB7BCD}"/>
      </w:docPartPr>
      <w:docPartBody>
        <w:p w:rsidR="00601BB0" w:rsidRDefault="00601BB0">
          <w:pPr>
            <w:pStyle w:val="C8999A29DDC445F88A30AB7D9ECC556E"/>
          </w:pPr>
          <w:r w:rsidRPr="002A031C">
            <w:t>If this application leads to employment, I understand that false or misleading information in my application or interview may result in my release.</w:t>
          </w:r>
        </w:p>
      </w:docPartBody>
    </w:docPart>
    <w:docPart>
      <w:docPartPr>
        <w:name w:val="A968FAEB0C5E463391BF011C645591BB"/>
        <w:category>
          <w:name w:val="General"/>
          <w:gallery w:val="placeholder"/>
        </w:category>
        <w:types>
          <w:type w:val="bbPlcHdr"/>
        </w:types>
        <w:behaviors>
          <w:behavior w:val="content"/>
        </w:behaviors>
        <w:guid w:val="{61CBF84B-5854-4C0F-9475-60CEC8F2D280}"/>
      </w:docPartPr>
      <w:docPartBody>
        <w:p w:rsidR="00601BB0" w:rsidRDefault="00601BB0">
          <w:pPr>
            <w:pStyle w:val="A968FAEB0C5E463391BF011C645591BB"/>
          </w:pPr>
          <w:r>
            <w:t>Signature</w:t>
          </w:r>
          <w:r w:rsidRPr="005114CE">
            <w:t>:</w:t>
          </w:r>
        </w:p>
      </w:docPartBody>
    </w:docPart>
    <w:docPart>
      <w:docPartPr>
        <w:name w:val="A2B55AC971974A5798B8F271C04421F1"/>
        <w:category>
          <w:name w:val="General"/>
          <w:gallery w:val="placeholder"/>
        </w:category>
        <w:types>
          <w:type w:val="bbPlcHdr"/>
        </w:types>
        <w:behaviors>
          <w:behavior w:val="content"/>
        </w:behaviors>
        <w:guid w:val="{ACCD8359-3BD0-4F52-855B-76520220B4DD}"/>
      </w:docPartPr>
      <w:docPartBody>
        <w:p w:rsidR="00601BB0" w:rsidRDefault="00601BB0">
          <w:pPr>
            <w:pStyle w:val="A2B55AC971974A5798B8F271C04421F1"/>
          </w:pPr>
          <w:r>
            <w:t>Date:</w:t>
          </w:r>
        </w:p>
      </w:docPartBody>
    </w:docPart>
    <w:docPart>
      <w:docPartPr>
        <w:name w:val="7821F916FEAB4555BA73A36E720B7FDD"/>
        <w:category>
          <w:name w:val="General"/>
          <w:gallery w:val="placeholder"/>
        </w:category>
        <w:types>
          <w:type w:val="bbPlcHdr"/>
        </w:types>
        <w:behaviors>
          <w:behavior w:val="content"/>
        </w:behaviors>
        <w:guid w:val="{20B0C130-2D17-43CD-8669-1D55BE03D9F7}"/>
      </w:docPartPr>
      <w:docPartBody>
        <w:p w:rsidR="002E7EB5" w:rsidRDefault="00601BB0" w:rsidP="00601BB0">
          <w:pPr>
            <w:pStyle w:val="7821F916FEAB4555BA73A36E720B7FDD"/>
          </w:pPr>
          <w:r>
            <w:t>Yes</w:t>
          </w:r>
        </w:p>
      </w:docPartBody>
    </w:docPart>
    <w:docPart>
      <w:docPartPr>
        <w:name w:val="40DE0C21BAF64F57AEB1F7360ACD1A0F"/>
        <w:category>
          <w:name w:val="General"/>
          <w:gallery w:val="placeholder"/>
        </w:category>
        <w:types>
          <w:type w:val="bbPlcHdr"/>
        </w:types>
        <w:behaviors>
          <w:behavior w:val="content"/>
        </w:behaviors>
        <w:guid w:val="{4B84D90E-3784-4E4D-879D-80B89FC8D1CD}"/>
      </w:docPartPr>
      <w:docPartBody>
        <w:p w:rsidR="002E7EB5" w:rsidRDefault="00601BB0" w:rsidP="00601BB0">
          <w:pPr>
            <w:pStyle w:val="40DE0C21BAF64F57AEB1F7360ACD1A0F"/>
          </w:pPr>
          <w:r>
            <w:t>No</w:t>
          </w:r>
        </w:p>
      </w:docPartBody>
    </w:docPart>
    <w:docPart>
      <w:docPartPr>
        <w:name w:val="8994422F14434C84A9D54A43BDACA28A"/>
        <w:category>
          <w:name w:val="General"/>
          <w:gallery w:val="placeholder"/>
        </w:category>
        <w:types>
          <w:type w:val="bbPlcHdr"/>
        </w:types>
        <w:behaviors>
          <w:behavior w:val="content"/>
        </w:behaviors>
        <w:guid w:val="{DED3F73C-7ACB-40F6-A0CC-D5BD17B7A189}"/>
      </w:docPartPr>
      <w:docPartBody>
        <w:p w:rsidR="002E7EB5" w:rsidRDefault="00601BB0" w:rsidP="00601BB0">
          <w:pPr>
            <w:pStyle w:val="8994422F14434C84A9D54A43BDACA28A"/>
          </w:pPr>
          <w:r>
            <w:t>Yes</w:t>
          </w:r>
        </w:p>
      </w:docPartBody>
    </w:docPart>
    <w:docPart>
      <w:docPartPr>
        <w:name w:val="1FDB4620DB9E413D80081D2F549E8D57"/>
        <w:category>
          <w:name w:val="General"/>
          <w:gallery w:val="placeholder"/>
        </w:category>
        <w:types>
          <w:type w:val="bbPlcHdr"/>
        </w:types>
        <w:behaviors>
          <w:behavior w:val="content"/>
        </w:behaviors>
        <w:guid w:val="{EFDA4C18-8005-4A84-A436-B671F7B93D7F}"/>
      </w:docPartPr>
      <w:docPartBody>
        <w:p w:rsidR="002E7EB5" w:rsidRDefault="00601BB0" w:rsidP="00601BB0">
          <w:pPr>
            <w:pStyle w:val="1FDB4620DB9E413D80081D2F549E8D57"/>
          </w:pPr>
          <w: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0"/>
    <w:rsid w:val="000813DA"/>
    <w:rsid w:val="00217318"/>
    <w:rsid w:val="002E7EB5"/>
    <w:rsid w:val="0060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C6A61C27D454FB9C183591BBB7F50">
    <w:name w:val="8BCC6A61C27D454FB9C183591BBB7F50"/>
  </w:style>
  <w:style w:type="paragraph" w:customStyle="1" w:styleId="7E9F5D1EACB94A77BB32A7F107A4E7BA">
    <w:name w:val="7E9F5D1EACB94A77BB32A7F107A4E7BA"/>
  </w:style>
  <w:style w:type="paragraph" w:customStyle="1" w:styleId="C6313D8E5E094D20A2273F50ADDBECDE">
    <w:name w:val="C6313D8E5E094D20A2273F50ADDBECDE"/>
  </w:style>
  <w:style w:type="paragraph" w:customStyle="1" w:styleId="466502AC549345E6B0099B2D0515995B">
    <w:name w:val="466502AC549345E6B0099B2D0515995B"/>
  </w:style>
  <w:style w:type="paragraph" w:customStyle="1" w:styleId="1A5BB98BBB21475C9787EAF75D9B78D8">
    <w:name w:val="1A5BB98BBB21475C9787EAF75D9B78D8"/>
  </w:style>
  <w:style w:type="paragraph" w:customStyle="1" w:styleId="9DE1B1F2F9A94B02BDE6D0365E8F0331">
    <w:name w:val="9DE1B1F2F9A94B02BDE6D0365E8F0331"/>
  </w:style>
  <w:style w:type="paragraph" w:customStyle="1" w:styleId="CF01F80D79E7448C87A2306AC00BAC51">
    <w:name w:val="CF01F80D79E7448C87A2306AC00BAC51"/>
  </w:style>
  <w:style w:type="paragraph" w:customStyle="1" w:styleId="BF9468B5C2CB42E282DAA235DEF85A1C">
    <w:name w:val="BF9468B5C2CB42E282DAA235DEF85A1C"/>
  </w:style>
  <w:style w:type="paragraph" w:customStyle="1" w:styleId="8321CAADB08546BCA1B2711063CD1A52">
    <w:name w:val="8321CAADB08546BCA1B2711063CD1A52"/>
  </w:style>
  <w:style w:type="paragraph" w:customStyle="1" w:styleId="BCB8E7D80900415DAAD5E570ECA17C3C">
    <w:name w:val="BCB8E7D80900415DAAD5E570ECA17C3C"/>
  </w:style>
  <w:style w:type="paragraph" w:customStyle="1" w:styleId="3E3C694A6B2E4991856D34447FA0BECF">
    <w:name w:val="3E3C694A6B2E4991856D34447FA0BECF"/>
  </w:style>
  <w:style w:type="paragraph" w:customStyle="1" w:styleId="CB665B28D9184C6AAEC1069B024CD4B3">
    <w:name w:val="CB665B28D9184C6AAEC1069B024CD4B3"/>
  </w:style>
  <w:style w:type="paragraph" w:customStyle="1" w:styleId="7B012257D2F346C7898683A847D7E21C">
    <w:name w:val="7B012257D2F346C7898683A847D7E21C"/>
  </w:style>
  <w:style w:type="paragraph" w:customStyle="1" w:styleId="2476B2997C974804B7CB80DC9D51CDEF">
    <w:name w:val="2476B2997C974804B7CB80DC9D51CDEF"/>
  </w:style>
  <w:style w:type="paragraph" w:customStyle="1" w:styleId="B6B7CDB61C2645EAB876C6CFDAA8E959">
    <w:name w:val="B6B7CDB61C2645EAB876C6CFDAA8E959"/>
  </w:style>
  <w:style w:type="paragraph" w:customStyle="1" w:styleId="04BFFFC3E7B44547AC1083956EF12AEE">
    <w:name w:val="04BFFFC3E7B44547AC1083956EF12AEE"/>
  </w:style>
  <w:style w:type="paragraph" w:customStyle="1" w:styleId="114B73EFB41E4B228A0EE75DB28D7413">
    <w:name w:val="114B73EFB41E4B228A0EE75DB28D7413"/>
  </w:style>
  <w:style w:type="paragraph" w:customStyle="1" w:styleId="D16B337F534F41C382269D730552A716">
    <w:name w:val="D16B337F534F41C382269D730552A716"/>
  </w:style>
  <w:style w:type="paragraph" w:customStyle="1" w:styleId="62526F770B06467FB4ECBB3358D62A5B">
    <w:name w:val="62526F770B06467FB4ECBB3358D62A5B"/>
  </w:style>
  <w:style w:type="paragraph" w:customStyle="1" w:styleId="37EFEAF3BDC04AF784C29A0FFE36EBD1">
    <w:name w:val="37EFEAF3BDC04AF784C29A0FFE36EBD1"/>
  </w:style>
  <w:style w:type="paragraph" w:customStyle="1" w:styleId="ADC62440739C472DB85A770CBADD6839">
    <w:name w:val="ADC62440739C472DB85A770CBADD6839"/>
  </w:style>
  <w:style w:type="paragraph" w:customStyle="1" w:styleId="3CB1EA66C93E433691C0384D6A833C87">
    <w:name w:val="3CB1EA66C93E433691C0384D6A833C87"/>
  </w:style>
  <w:style w:type="paragraph" w:customStyle="1" w:styleId="629204BC54BA42D5B4EE051E8EB5EDFF">
    <w:name w:val="629204BC54BA42D5B4EE051E8EB5EDFF"/>
  </w:style>
  <w:style w:type="paragraph" w:customStyle="1" w:styleId="06221E26998E4E498662A3CDB658B13D">
    <w:name w:val="06221E26998E4E498662A3CDB658B13D"/>
  </w:style>
  <w:style w:type="paragraph" w:customStyle="1" w:styleId="524F9E02B239405C883FA6FC7AA2985F">
    <w:name w:val="524F9E02B239405C883FA6FC7AA2985F"/>
  </w:style>
  <w:style w:type="paragraph" w:customStyle="1" w:styleId="37AF89402CE345C68E0DC56494BE17FA">
    <w:name w:val="37AF89402CE345C68E0DC56494BE17FA"/>
  </w:style>
  <w:style w:type="paragraph" w:customStyle="1" w:styleId="C3AB2D4E792E4B158C4A87F540221D36">
    <w:name w:val="C3AB2D4E792E4B158C4A87F540221D36"/>
  </w:style>
  <w:style w:type="paragraph" w:customStyle="1" w:styleId="F96890BFECF44A7F9962267B7DA85C0C">
    <w:name w:val="F96890BFECF44A7F9962267B7DA85C0C"/>
  </w:style>
  <w:style w:type="paragraph" w:customStyle="1" w:styleId="99A164E3D27548EFA2000742D6B6D77A">
    <w:name w:val="99A164E3D27548EFA2000742D6B6D77A"/>
  </w:style>
  <w:style w:type="paragraph" w:customStyle="1" w:styleId="6C608DF371224012BD3BE1610512AF6E">
    <w:name w:val="6C608DF371224012BD3BE1610512AF6E"/>
  </w:style>
  <w:style w:type="paragraph" w:customStyle="1" w:styleId="00A584E834074FCDB78A19E769D8FCBC">
    <w:name w:val="00A584E834074FCDB78A19E769D8FCBC"/>
  </w:style>
  <w:style w:type="paragraph" w:customStyle="1" w:styleId="EC4AF407C1EA4602B57DC1B79CBE2480">
    <w:name w:val="EC4AF407C1EA4602B57DC1B79CBE2480"/>
  </w:style>
  <w:style w:type="paragraph" w:customStyle="1" w:styleId="C317B9B0C7B44EB9B6D0C0E967BC810E">
    <w:name w:val="C317B9B0C7B44EB9B6D0C0E967BC810E"/>
  </w:style>
  <w:style w:type="paragraph" w:customStyle="1" w:styleId="E6F64B999B0C4333BD56FB178934C234">
    <w:name w:val="E6F64B999B0C4333BD56FB178934C234"/>
  </w:style>
  <w:style w:type="paragraph" w:customStyle="1" w:styleId="82DAF80F9CD048859C7CF98AC17B500E">
    <w:name w:val="82DAF80F9CD048859C7CF98AC17B500E"/>
  </w:style>
  <w:style w:type="paragraph" w:customStyle="1" w:styleId="7E930A0D69E340BE9A0BA0E5D0662F0B">
    <w:name w:val="7E930A0D69E340BE9A0BA0E5D0662F0B"/>
  </w:style>
  <w:style w:type="paragraph" w:customStyle="1" w:styleId="085980D6320F4581A6A0363ABFE30DF2">
    <w:name w:val="085980D6320F4581A6A0363ABFE30DF2"/>
  </w:style>
  <w:style w:type="paragraph" w:customStyle="1" w:styleId="0EA2BE6E84574360905CE7A2496DBD57">
    <w:name w:val="0EA2BE6E84574360905CE7A2496DBD57"/>
  </w:style>
  <w:style w:type="paragraph" w:customStyle="1" w:styleId="0DA516C91B244E6394592DD3BD2DBED6">
    <w:name w:val="0DA516C91B244E6394592DD3BD2DBED6"/>
  </w:style>
  <w:style w:type="paragraph" w:customStyle="1" w:styleId="DB59930EDAE94B988C684AF53E7F556E">
    <w:name w:val="DB59930EDAE94B988C684AF53E7F556E"/>
  </w:style>
  <w:style w:type="paragraph" w:customStyle="1" w:styleId="ADB51F5426B14988AD2870E4857AA715">
    <w:name w:val="ADB51F5426B14988AD2870E4857AA715"/>
  </w:style>
  <w:style w:type="paragraph" w:customStyle="1" w:styleId="38BD8AD148334A99BC7500D16E33ECFC">
    <w:name w:val="38BD8AD148334A99BC7500D16E33ECFC"/>
  </w:style>
  <w:style w:type="paragraph" w:customStyle="1" w:styleId="832578519DA94C7E91DF54961D987E7D">
    <w:name w:val="832578519DA94C7E91DF54961D987E7D"/>
  </w:style>
  <w:style w:type="paragraph" w:customStyle="1" w:styleId="29D696CB113A4EC3A7302BFDB5E26DF4">
    <w:name w:val="29D696CB113A4EC3A7302BFDB5E26DF4"/>
  </w:style>
  <w:style w:type="paragraph" w:customStyle="1" w:styleId="B993B388AD964889ABD69380F8F9F9F1">
    <w:name w:val="B993B388AD964889ABD69380F8F9F9F1"/>
  </w:style>
  <w:style w:type="paragraph" w:customStyle="1" w:styleId="FCFFE49AA3244DE481E7AE48804B587F">
    <w:name w:val="FCFFE49AA3244DE481E7AE48804B587F"/>
  </w:style>
  <w:style w:type="paragraph" w:customStyle="1" w:styleId="60FDF4890378424D8B48BB4D7F61DC63">
    <w:name w:val="60FDF4890378424D8B48BB4D7F61DC63"/>
  </w:style>
  <w:style w:type="paragraph" w:customStyle="1" w:styleId="2C63AF2CAB38459ABECDB38697FAC446">
    <w:name w:val="2C63AF2CAB38459ABECDB38697FAC446"/>
  </w:style>
  <w:style w:type="paragraph" w:customStyle="1" w:styleId="76BF188065834B1F8C0D8E457882C837">
    <w:name w:val="76BF188065834B1F8C0D8E457882C837"/>
  </w:style>
  <w:style w:type="paragraph" w:customStyle="1" w:styleId="1EC432B1AD2B438BA39EE8BF1433B092">
    <w:name w:val="1EC432B1AD2B438BA39EE8BF1433B092"/>
  </w:style>
  <w:style w:type="paragraph" w:customStyle="1" w:styleId="B033B6436ACD40E4981E06F2547575E2">
    <w:name w:val="B033B6436ACD40E4981E06F2547575E2"/>
  </w:style>
  <w:style w:type="paragraph" w:customStyle="1" w:styleId="83F1EA14C3C741CC90DB9B0A361253A8">
    <w:name w:val="83F1EA14C3C741CC90DB9B0A361253A8"/>
  </w:style>
  <w:style w:type="paragraph" w:customStyle="1" w:styleId="8E7281AF75C14CBD972510129A4AE4B9">
    <w:name w:val="8E7281AF75C14CBD972510129A4AE4B9"/>
  </w:style>
  <w:style w:type="paragraph" w:customStyle="1" w:styleId="35C294544A6E4C658D4EA7DBE59142A0">
    <w:name w:val="35C294544A6E4C658D4EA7DBE59142A0"/>
  </w:style>
  <w:style w:type="paragraph" w:customStyle="1" w:styleId="4C20D643BA8B43048D1902EEDC4CFC1D">
    <w:name w:val="4C20D643BA8B43048D1902EEDC4CFC1D"/>
  </w:style>
  <w:style w:type="paragraph" w:customStyle="1" w:styleId="D2B1EA4EDBC74AEAB7CFC181A6A604E1">
    <w:name w:val="D2B1EA4EDBC74AEAB7CFC181A6A604E1"/>
  </w:style>
  <w:style w:type="paragraph" w:customStyle="1" w:styleId="CCD55E72A1B645E581262E3B048438B3">
    <w:name w:val="CCD55E72A1B645E581262E3B048438B3"/>
  </w:style>
  <w:style w:type="paragraph" w:customStyle="1" w:styleId="F1C27A25A1C449C9BD63AAE46522F32D">
    <w:name w:val="F1C27A25A1C449C9BD63AAE46522F32D"/>
  </w:style>
  <w:style w:type="paragraph" w:customStyle="1" w:styleId="CD7471DC7B0C4A7FB3A4FFB8E6036FC6">
    <w:name w:val="CD7471DC7B0C4A7FB3A4FFB8E6036FC6"/>
  </w:style>
  <w:style w:type="paragraph" w:customStyle="1" w:styleId="884157C3119545EEBE68994534567DCD">
    <w:name w:val="884157C3119545EEBE68994534567DCD"/>
  </w:style>
  <w:style w:type="paragraph" w:customStyle="1" w:styleId="4C1CB60D2E6349E99C868CF933530EF8">
    <w:name w:val="4C1CB60D2E6349E99C868CF933530EF8"/>
  </w:style>
  <w:style w:type="paragraph" w:customStyle="1" w:styleId="586B9FF8196B4D849F91DE0C1E255221">
    <w:name w:val="586B9FF8196B4D849F91DE0C1E255221"/>
  </w:style>
  <w:style w:type="paragraph" w:customStyle="1" w:styleId="3891A7F485984B1486B90EEE7754FBAF">
    <w:name w:val="3891A7F485984B1486B90EEE7754FBAF"/>
  </w:style>
  <w:style w:type="paragraph" w:customStyle="1" w:styleId="B3A579A1838C4D0280EC134BCA692D36">
    <w:name w:val="B3A579A1838C4D0280EC134BCA692D36"/>
  </w:style>
  <w:style w:type="paragraph" w:customStyle="1" w:styleId="9AC8D7D134B5451B8F0BB91C1E76B396">
    <w:name w:val="9AC8D7D134B5451B8F0BB91C1E76B396"/>
  </w:style>
  <w:style w:type="paragraph" w:customStyle="1" w:styleId="1BCCA6EC390E484681540B8506E12522">
    <w:name w:val="1BCCA6EC390E484681540B8506E12522"/>
  </w:style>
  <w:style w:type="paragraph" w:customStyle="1" w:styleId="3A514CE489F9456786A7E76FBECE7EF5">
    <w:name w:val="3A514CE489F9456786A7E76FBECE7EF5"/>
  </w:style>
  <w:style w:type="paragraph" w:customStyle="1" w:styleId="00247C854748405D9616641E10BD0E1C">
    <w:name w:val="00247C854748405D9616641E10BD0E1C"/>
  </w:style>
  <w:style w:type="paragraph" w:customStyle="1" w:styleId="5958F2CFC65D49B6B79FF66731C4F89D">
    <w:name w:val="5958F2CFC65D49B6B79FF66731C4F89D"/>
  </w:style>
  <w:style w:type="paragraph" w:customStyle="1" w:styleId="2DF479E5DFBA4D5B93FF68999E26AEC7">
    <w:name w:val="2DF479E5DFBA4D5B93FF68999E26AEC7"/>
  </w:style>
  <w:style w:type="paragraph" w:customStyle="1" w:styleId="B43EB46747A84500B0E24A836C3D1B4D">
    <w:name w:val="B43EB46747A84500B0E24A836C3D1B4D"/>
  </w:style>
  <w:style w:type="paragraph" w:customStyle="1" w:styleId="25474957094C4264A7FAF9B4EAC9C701">
    <w:name w:val="25474957094C4264A7FAF9B4EAC9C701"/>
  </w:style>
  <w:style w:type="paragraph" w:customStyle="1" w:styleId="532C6FDDA44E40F4B7A66E75E7A553A1">
    <w:name w:val="532C6FDDA44E40F4B7A66E75E7A553A1"/>
  </w:style>
  <w:style w:type="paragraph" w:customStyle="1" w:styleId="E286FB5E5D7D4B92AD2061D672143C9B">
    <w:name w:val="E286FB5E5D7D4B92AD2061D672143C9B"/>
  </w:style>
  <w:style w:type="paragraph" w:customStyle="1" w:styleId="846A6029B34245F9B575DDD5F19C9B56">
    <w:name w:val="846A6029B34245F9B575DDD5F19C9B56"/>
  </w:style>
  <w:style w:type="paragraph" w:customStyle="1" w:styleId="6F6910AB95F24C3CBF5D1D8FDAAE4B11">
    <w:name w:val="6F6910AB95F24C3CBF5D1D8FDAAE4B11"/>
  </w:style>
  <w:style w:type="paragraph" w:customStyle="1" w:styleId="A6ADE47290D441709FE0CF5831A68FB8">
    <w:name w:val="A6ADE47290D441709FE0CF5831A68FB8"/>
  </w:style>
  <w:style w:type="paragraph" w:customStyle="1" w:styleId="07A01F02FE43469C952E077BA061E068">
    <w:name w:val="07A01F02FE43469C952E077BA061E068"/>
  </w:style>
  <w:style w:type="paragraph" w:customStyle="1" w:styleId="9C2E9B24E22D49BB8354A954075B572D">
    <w:name w:val="9C2E9B24E22D49BB8354A954075B572D"/>
  </w:style>
  <w:style w:type="paragraph" w:customStyle="1" w:styleId="3E51C1DA379A42F9828EB504F31A9949">
    <w:name w:val="3E51C1DA379A42F9828EB504F31A9949"/>
  </w:style>
  <w:style w:type="paragraph" w:customStyle="1" w:styleId="33D03CBB9A934B47B3594359EF1755CF">
    <w:name w:val="33D03CBB9A934B47B3594359EF1755CF"/>
  </w:style>
  <w:style w:type="paragraph" w:customStyle="1" w:styleId="7185D871E9D840DBADFA31A461F21A6C">
    <w:name w:val="7185D871E9D840DBADFA31A461F21A6C"/>
  </w:style>
  <w:style w:type="paragraph" w:customStyle="1" w:styleId="E2AC6127784A4173B5FB9AF5B1EEC683">
    <w:name w:val="E2AC6127784A4173B5FB9AF5B1EEC683"/>
  </w:style>
  <w:style w:type="paragraph" w:customStyle="1" w:styleId="BDA00471405747D4B5C8420C7F4EFD1C">
    <w:name w:val="BDA00471405747D4B5C8420C7F4EFD1C"/>
  </w:style>
  <w:style w:type="paragraph" w:customStyle="1" w:styleId="DEE8A99FFF384498A9E3B2F105465FAB">
    <w:name w:val="DEE8A99FFF384498A9E3B2F105465FAB"/>
  </w:style>
  <w:style w:type="paragraph" w:customStyle="1" w:styleId="07FBC8C6761C4935841E9CAD2DDE640D">
    <w:name w:val="07FBC8C6761C4935841E9CAD2DDE640D"/>
  </w:style>
  <w:style w:type="paragraph" w:customStyle="1" w:styleId="3392C3EE18E0495F9F78296378E04F93">
    <w:name w:val="3392C3EE18E0495F9F78296378E04F93"/>
  </w:style>
  <w:style w:type="paragraph" w:customStyle="1" w:styleId="18A7DC5224E3460CA0F33D10EC2AFE33">
    <w:name w:val="18A7DC5224E3460CA0F33D10EC2AFE33"/>
  </w:style>
  <w:style w:type="paragraph" w:customStyle="1" w:styleId="81142BEAE101480E855225E9D2CA1961">
    <w:name w:val="81142BEAE101480E855225E9D2CA1961"/>
  </w:style>
  <w:style w:type="paragraph" w:customStyle="1" w:styleId="DC8E8466E70C44B7BF143E459EEC32F9">
    <w:name w:val="DC8E8466E70C44B7BF143E459EEC32F9"/>
  </w:style>
  <w:style w:type="paragraph" w:customStyle="1" w:styleId="8E57EB5CD00043AFA8751832A883D44D">
    <w:name w:val="8E57EB5CD00043AFA8751832A883D44D"/>
  </w:style>
  <w:style w:type="paragraph" w:customStyle="1" w:styleId="886C53A21B6F44E8B531B35E400E1D7B">
    <w:name w:val="886C53A21B6F44E8B531B35E400E1D7B"/>
  </w:style>
  <w:style w:type="paragraph" w:customStyle="1" w:styleId="946996A7CCA54B5589E19C646CC461D2">
    <w:name w:val="946996A7CCA54B5589E19C646CC461D2"/>
  </w:style>
  <w:style w:type="paragraph" w:customStyle="1" w:styleId="FBBF24AFEFF24C0097F0AAB2E4EA299C">
    <w:name w:val="FBBF24AFEFF24C0097F0AAB2E4EA299C"/>
  </w:style>
  <w:style w:type="paragraph" w:customStyle="1" w:styleId="9062ECDE7CD74684BA370D8A33063190">
    <w:name w:val="9062ECDE7CD74684BA370D8A33063190"/>
  </w:style>
  <w:style w:type="paragraph" w:customStyle="1" w:styleId="A1436036317E4909B21A0C6A92757780">
    <w:name w:val="A1436036317E4909B21A0C6A92757780"/>
  </w:style>
  <w:style w:type="paragraph" w:customStyle="1" w:styleId="F388B8A5F96F4F819C779DCE89D09687">
    <w:name w:val="F388B8A5F96F4F819C779DCE89D09687"/>
  </w:style>
  <w:style w:type="paragraph" w:customStyle="1" w:styleId="CD200FDACAD74504BE2EB609F348CB8D">
    <w:name w:val="CD200FDACAD74504BE2EB609F348CB8D"/>
  </w:style>
  <w:style w:type="paragraph" w:customStyle="1" w:styleId="84F728147EB240019241DEEAA4981122">
    <w:name w:val="84F728147EB240019241DEEAA4981122"/>
  </w:style>
  <w:style w:type="paragraph" w:customStyle="1" w:styleId="3F66702EB7344B0584486E4E32C86A89">
    <w:name w:val="3F66702EB7344B0584486E4E32C86A89"/>
  </w:style>
  <w:style w:type="paragraph" w:customStyle="1" w:styleId="89D21CBCA1944D668C9E4BDB99B1E85F">
    <w:name w:val="89D21CBCA1944D668C9E4BDB99B1E85F"/>
  </w:style>
  <w:style w:type="paragraph" w:customStyle="1" w:styleId="61A7C1B795AE4FC180F3FF58855CCBEC">
    <w:name w:val="61A7C1B795AE4FC180F3FF58855CCBEC"/>
  </w:style>
  <w:style w:type="paragraph" w:customStyle="1" w:styleId="1E96165C7937457683EBB7C267A0B497">
    <w:name w:val="1E96165C7937457683EBB7C267A0B497"/>
  </w:style>
  <w:style w:type="paragraph" w:customStyle="1" w:styleId="9508F44845284C8BB68A7D43D25E6D22">
    <w:name w:val="9508F44845284C8BB68A7D43D25E6D22"/>
  </w:style>
  <w:style w:type="paragraph" w:customStyle="1" w:styleId="4D1C9018CB48459C83E33489EF6A5B72">
    <w:name w:val="4D1C9018CB48459C83E33489EF6A5B72"/>
  </w:style>
  <w:style w:type="paragraph" w:customStyle="1" w:styleId="FEA76AF438B24979A9FBBE3CAE2EA1C9">
    <w:name w:val="FEA76AF438B24979A9FBBE3CAE2EA1C9"/>
  </w:style>
  <w:style w:type="paragraph" w:customStyle="1" w:styleId="6DE9BECCCCDF447DB478B0157CFABAE5">
    <w:name w:val="6DE9BECCCCDF447DB478B0157CFABAE5"/>
  </w:style>
  <w:style w:type="paragraph" w:customStyle="1" w:styleId="00DEAB0A950D48048F673299F1006142">
    <w:name w:val="00DEAB0A950D48048F673299F1006142"/>
  </w:style>
  <w:style w:type="paragraph" w:customStyle="1" w:styleId="106FA0087BBB49F29768A62CEAFB29D1">
    <w:name w:val="106FA0087BBB49F29768A62CEAFB29D1"/>
  </w:style>
  <w:style w:type="paragraph" w:customStyle="1" w:styleId="A552BE153099465A85A04BEE1A056EDF">
    <w:name w:val="A552BE153099465A85A04BEE1A056EDF"/>
  </w:style>
  <w:style w:type="paragraph" w:customStyle="1" w:styleId="CF9C706CE1154BBB8E7BE93E764EBDCC">
    <w:name w:val="CF9C706CE1154BBB8E7BE93E764EBDCC"/>
  </w:style>
  <w:style w:type="paragraph" w:customStyle="1" w:styleId="C1AEB96B980B4DC689D0F0E06326B32D">
    <w:name w:val="C1AEB96B980B4DC689D0F0E06326B32D"/>
  </w:style>
  <w:style w:type="paragraph" w:customStyle="1" w:styleId="DFCC2C8FABB1439D9E56E8ABAE06CE3B">
    <w:name w:val="DFCC2C8FABB1439D9E56E8ABAE06CE3B"/>
  </w:style>
  <w:style w:type="paragraph" w:customStyle="1" w:styleId="F9B92648B66F4390B728C5609708201E">
    <w:name w:val="F9B92648B66F4390B728C5609708201E"/>
  </w:style>
  <w:style w:type="paragraph" w:customStyle="1" w:styleId="A6327B6A33F7448BAEB597BB380D6CFA">
    <w:name w:val="A6327B6A33F7448BAEB597BB380D6CFA"/>
  </w:style>
  <w:style w:type="paragraph" w:customStyle="1" w:styleId="E41C4E0A74D74ECD9E35E5946ED8491A">
    <w:name w:val="E41C4E0A74D74ECD9E35E5946ED8491A"/>
  </w:style>
  <w:style w:type="paragraph" w:customStyle="1" w:styleId="FF764D3894D84AF295F6FEBA1C2CDFBA">
    <w:name w:val="FF764D3894D84AF295F6FEBA1C2CDFBA"/>
  </w:style>
  <w:style w:type="paragraph" w:customStyle="1" w:styleId="531716E0D256409EBF623FD0DF4AD5B9">
    <w:name w:val="531716E0D256409EBF623FD0DF4AD5B9"/>
  </w:style>
  <w:style w:type="paragraph" w:customStyle="1" w:styleId="5EFDE876926D48C4AA92500CC50FA857">
    <w:name w:val="5EFDE876926D48C4AA92500CC50FA857"/>
  </w:style>
  <w:style w:type="paragraph" w:customStyle="1" w:styleId="40BB8FBCC96E42C488BFBC755E13B6D5">
    <w:name w:val="40BB8FBCC96E42C488BFBC755E13B6D5"/>
  </w:style>
  <w:style w:type="paragraph" w:customStyle="1" w:styleId="16C1573682614D02B0D6FAC634EE65B8">
    <w:name w:val="16C1573682614D02B0D6FAC634EE65B8"/>
  </w:style>
  <w:style w:type="paragraph" w:customStyle="1" w:styleId="C8999A29DDC445F88A30AB7D9ECC556E">
    <w:name w:val="C8999A29DDC445F88A30AB7D9ECC556E"/>
  </w:style>
  <w:style w:type="paragraph" w:customStyle="1" w:styleId="A968FAEB0C5E463391BF011C645591BB">
    <w:name w:val="A968FAEB0C5E463391BF011C645591BB"/>
  </w:style>
  <w:style w:type="paragraph" w:customStyle="1" w:styleId="A2B55AC971974A5798B8F271C04421F1">
    <w:name w:val="A2B55AC971974A5798B8F271C04421F1"/>
  </w:style>
  <w:style w:type="paragraph" w:customStyle="1" w:styleId="7821F916FEAB4555BA73A36E720B7FDD">
    <w:name w:val="7821F916FEAB4555BA73A36E720B7FDD"/>
    <w:rsid w:val="00601BB0"/>
  </w:style>
  <w:style w:type="paragraph" w:customStyle="1" w:styleId="40DE0C21BAF64F57AEB1F7360ACD1A0F">
    <w:name w:val="40DE0C21BAF64F57AEB1F7360ACD1A0F"/>
    <w:rsid w:val="00601BB0"/>
  </w:style>
  <w:style w:type="paragraph" w:customStyle="1" w:styleId="8994422F14434C84A9D54A43BDACA28A">
    <w:name w:val="8994422F14434C84A9D54A43BDACA28A"/>
    <w:rsid w:val="00601BB0"/>
  </w:style>
  <w:style w:type="paragraph" w:customStyle="1" w:styleId="1FDB4620DB9E413D80081D2F549E8D57">
    <w:name w:val="1FDB4620DB9E413D80081D2F549E8D57"/>
    <w:rsid w:val="00601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C:\Users\clone\AppData\Roaming\Microsoft\Templates\Employment application (online).dotx</Template>
  <TotalTime>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2023-07-26T18:36:00Z</dcterms:created>
  <dcterms:modified xsi:type="dcterms:W3CDTF">2023-07-26T18:36:00Z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