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35388" w14:textId="21636F8E" w:rsidR="00044B76" w:rsidRPr="00044B76" w:rsidRDefault="001173D4" w:rsidP="0067286E">
      <w:pPr>
        <w:pStyle w:val="BodyA"/>
        <w:spacing w:line="240" w:lineRule="auto"/>
        <w:rPr>
          <w:rFonts w:ascii="Cambria Math" w:eastAsia="Cambria Math" w:hAnsi="Cambria Math" w:cs="Cambria Math"/>
          <w:b/>
          <w:bCs/>
          <w:color w:val="1F8319"/>
          <w:sz w:val="16"/>
          <w:szCs w:val="16"/>
          <w:u w:color="C0504D"/>
          <w:lang w:val="en-US"/>
        </w:rPr>
      </w:pPr>
      <w:r>
        <w:rPr>
          <w:rFonts w:ascii="Cambria Math" w:eastAsia="Cambria Math" w:hAnsi="Cambria Math" w:cs="Cambria Math"/>
          <w:b/>
          <w:bCs/>
          <w:noProof/>
          <w:sz w:val="48"/>
          <w:szCs w:val="48"/>
          <w:lang w:val="en-US"/>
        </w:rPr>
        <mc:AlternateContent>
          <mc:Choice Requires="wps">
            <w:drawing>
              <wp:anchor distT="0" distB="0" distL="114300" distR="114300" simplePos="0" relativeHeight="251659264" behindDoc="0" locked="0" layoutInCell="1" allowOverlap="1" wp14:anchorId="42ED622A" wp14:editId="753B1020">
                <wp:simplePos x="0" y="0"/>
                <wp:positionH relativeFrom="column">
                  <wp:posOffset>1257300</wp:posOffset>
                </wp:positionH>
                <wp:positionV relativeFrom="paragraph">
                  <wp:posOffset>-228600</wp:posOffset>
                </wp:positionV>
                <wp:extent cx="4000500" cy="11430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11430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1059912" w14:textId="79253B1C" w:rsidR="003B2472" w:rsidRPr="00A34782" w:rsidRDefault="003B2472" w:rsidP="00A34782">
                            <w:pPr>
                              <w:pStyle w:val="BodyA"/>
                              <w:spacing w:line="240" w:lineRule="auto"/>
                              <w:jc w:val="center"/>
                              <w:rPr>
                                <w:rFonts w:ascii="Cambria Math" w:eastAsia="Cambria Math" w:hAnsi="Cambria Math" w:cs="Cambria Math"/>
                                <w:b/>
                                <w:bCs/>
                                <w:color w:val="900700" w:themeColor="accent5" w:themeShade="80"/>
                                <w:sz w:val="56"/>
                                <w:szCs w:val="56"/>
                              </w:rPr>
                            </w:pPr>
                            <w:r w:rsidRPr="00AD0CB7">
                              <w:rPr>
                                <w:rFonts w:ascii="Cambria Math" w:eastAsia="Cambria Math" w:hAnsi="Cambria Math" w:cs="Cambria Math"/>
                                <w:b/>
                                <w:bCs/>
                                <w:color w:val="900700" w:themeColor="accent5" w:themeShade="80"/>
                                <w:sz w:val="56"/>
                                <w:szCs w:val="56"/>
                                <w:u w:color="C0504D"/>
                                <w:lang w:val="en-US"/>
                              </w:rPr>
                              <w:t>PlayPro Hockey</w:t>
                            </w:r>
                          </w:p>
                          <w:p w14:paraId="3ECE134B" w14:textId="77777777" w:rsidR="003B2472" w:rsidRDefault="003B2472" w:rsidP="00DA1DEC">
                            <w:pPr>
                              <w:pStyle w:val="BodyA"/>
                              <w:spacing w:line="168" w:lineRule="auto"/>
                              <w:jc w:val="center"/>
                              <w:rPr>
                                <w:rFonts w:ascii="Cambria Math" w:eastAsia="Cambria Math" w:hAnsi="Cambria Math" w:cs="Cambria Math"/>
                                <w:b/>
                                <w:bCs/>
                                <w:color w:val="auto"/>
                                <w:sz w:val="40"/>
                                <w:szCs w:val="40"/>
                                <w:u w:color="C0504D"/>
                                <w:lang w:val="en-US"/>
                              </w:rPr>
                            </w:pPr>
                            <w:r w:rsidRPr="00AD0CB7">
                              <w:rPr>
                                <w:rFonts w:ascii="Cambria Math" w:eastAsia="Cambria Math" w:hAnsi="Cambria Math" w:cs="Cambria Math"/>
                                <w:b/>
                                <w:bCs/>
                                <w:color w:val="auto"/>
                                <w:sz w:val="40"/>
                                <w:szCs w:val="40"/>
                                <w:u w:color="C0504D"/>
                                <w:lang w:val="en-US"/>
                              </w:rPr>
                              <w:t>Registration Form</w:t>
                            </w:r>
                          </w:p>
                          <w:p w14:paraId="517547B0" w14:textId="77777777" w:rsidR="003B2472" w:rsidRPr="00AD0CB7" w:rsidRDefault="003B2472" w:rsidP="00DA1DEC">
                            <w:pPr>
                              <w:pStyle w:val="BodyA"/>
                              <w:spacing w:line="168" w:lineRule="auto"/>
                              <w:jc w:val="center"/>
                              <w:rPr>
                                <w:rFonts w:ascii="Cambria Math" w:eastAsia="Cambria Math" w:hAnsi="Cambria Math" w:cs="Cambria Math"/>
                                <w:b/>
                                <w:bCs/>
                                <w:color w:val="auto"/>
                                <w:sz w:val="40"/>
                                <w:szCs w:val="40"/>
                              </w:rPr>
                            </w:pPr>
                          </w:p>
                          <w:p w14:paraId="02C6F03A" w14:textId="77777777" w:rsidR="003B2472" w:rsidRDefault="003B2472"/>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17.95pt;width:3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" filled="f" stroked="f" strokeweight=".5pt">
                <v:textbox inset="4pt,4pt,4pt,4pt">
                  <w:txbxContent>
                    <w:p w14:paraId="31059912" w14:textId="79253B1C" w:rsidR="004843F9" w:rsidRPr="00A34782" w:rsidRDefault="004843F9" w:rsidP="00A34782">
                      <w:pPr>
                        <w:pStyle w:val="BodyA"/>
                        <w:spacing w:line="240" w:lineRule="auto"/>
                        <w:jc w:val="center"/>
                        <w:rPr>
                          <w:rFonts w:ascii="Cambria Math" w:eastAsia="Cambria Math" w:hAnsi="Cambria Math" w:cs="Cambria Math"/>
                          <w:b/>
                          <w:bCs/>
                          <w:color w:val="900700" w:themeColor="accent5" w:themeShade="80"/>
                          <w:sz w:val="56"/>
                          <w:szCs w:val="56"/>
                        </w:rPr>
                      </w:pPr>
                      <w:proofErr w:type="spellStart"/>
                      <w:r w:rsidRPr="00AD0CB7">
                        <w:rPr>
                          <w:rFonts w:ascii="Cambria Math" w:eastAsia="Cambria Math" w:hAnsi="Cambria Math" w:cs="Cambria Math"/>
                          <w:b/>
                          <w:bCs/>
                          <w:color w:val="900700" w:themeColor="accent5" w:themeShade="80"/>
                          <w:sz w:val="56"/>
                          <w:szCs w:val="56"/>
                          <w:u w:color="C0504D"/>
                          <w:lang w:val="en-US"/>
                        </w:rPr>
                        <w:t>PlayPro</w:t>
                      </w:r>
                      <w:proofErr w:type="spellEnd"/>
                      <w:r w:rsidRPr="00AD0CB7">
                        <w:rPr>
                          <w:rFonts w:ascii="Cambria Math" w:eastAsia="Cambria Math" w:hAnsi="Cambria Math" w:cs="Cambria Math"/>
                          <w:b/>
                          <w:bCs/>
                          <w:color w:val="900700" w:themeColor="accent5" w:themeShade="80"/>
                          <w:sz w:val="56"/>
                          <w:szCs w:val="56"/>
                          <w:u w:color="C0504D"/>
                          <w:lang w:val="en-US"/>
                        </w:rPr>
                        <w:t xml:space="preserve"> Hockey</w:t>
                      </w:r>
                    </w:p>
                    <w:p w14:paraId="3ECE134B" w14:textId="77777777" w:rsidR="004843F9" w:rsidRDefault="004843F9" w:rsidP="00DA1DEC">
                      <w:pPr>
                        <w:pStyle w:val="BodyA"/>
                        <w:spacing w:line="168" w:lineRule="auto"/>
                        <w:jc w:val="center"/>
                        <w:rPr>
                          <w:rFonts w:ascii="Cambria Math" w:eastAsia="Cambria Math" w:hAnsi="Cambria Math" w:cs="Cambria Math"/>
                          <w:b/>
                          <w:bCs/>
                          <w:color w:val="auto"/>
                          <w:sz w:val="40"/>
                          <w:szCs w:val="40"/>
                          <w:u w:color="C0504D"/>
                          <w:lang w:val="en-US"/>
                        </w:rPr>
                      </w:pPr>
                      <w:r w:rsidRPr="00AD0CB7">
                        <w:rPr>
                          <w:rFonts w:ascii="Cambria Math" w:eastAsia="Cambria Math" w:hAnsi="Cambria Math" w:cs="Cambria Math"/>
                          <w:b/>
                          <w:bCs/>
                          <w:color w:val="auto"/>
                          <w:sz w:val="40"/>
                          <w:szCs w:val="40"/>
                          <w:u w:color="C0504D"/>
                          <w:lang w:val="en-US"/>
                        </w:rPr>
                        <w:t>Registration Form</w:t>
                      </w:r>
                    </w:p>
                    <w:p w14:paraId="517547B0" w14:textId="77777777" w:rsidR="004843F9" w:rsidRPr="00AD0CB7" w:rsidRDefault="004843F9" w:rsidP="00DA1DEC">
                      <w:pPr>
                        <w:pStyle w:val="BodyA"/>
                        <w:spacing w:line="168" w:lineRule="auto"/>
                        <w:jc w:val="center"/>
                        <w:rPr>
                          <w:rFonts w:ascii="Cambria Math" w:eastAsia="Cambria Math" w:hAnsi="Cambria Math" w:cs="Cambria Math"/>
                          <w:b/>
                          <w:bCs/>
                          <w:color w:val="auto"/>
                          <w:sz w:val="40"/>
                          <w:szCs w:val="40"/>
                        </w:rPr>
                      </w:pPr>
                    </w:p>
                    <w:p w14:paraId="02C6F03A" w14:textId="77777777" w:rsidR="004843F9" w:rsidRDefault="004843F9"/>
                  </w:txbxContent>
                </v:textbox>
                <w10:wrap type="square"/>
              </v:shape>
            </w:pict>
          </mc:Fallback>
        </mc:AlternateContent>
      </w:r>
      <w:r w:rsidR="00044B76">
        <w:rPr>
          <w:rFonts w:ascii="Cambria Math" w:eastAsia="Cambria Math" w:hAnsi="Cambria Math" w:cs="Cambria Math"/>
          <w:b/>
          <w:bCs/>
          <w:noProof/>
          <w:sz w:val="48"/>
          <w:szCs w:val="48"/>
          <w:lang w:val="en-US"/>
        </w:rPr>
        <w:drawing>
          <wp:anchor distT="0" distB="0" distL="114300" distR="114300" simplePos="0" relativeHeight="251658240" behindDoc="0" locked="0" layoutInCell="1" allowOverlap="1" wp14:anchorId="3592247F" wp14:editId="4576AEA4">
            <wp:simplePos x="0" y="0"/>
            <wp:positionH relativeFrom="column">
              <wp:posOffset>-457200</wp:posOffset>
            </wp:positionH>
            <wp:positionV relativeFrom="paragraph">
              <wp:posOffset>-685800</wp:posOffset>
            </wp:positionV>
            <wp:extent cx="1828800" cy="1600200"/>
            <wp:effectExtent l="0" t="0" r="0" b="0"/>
            <wp:wrapSquare wrapText="bothSides"/>
            <wp:docPr id="1" name="Picture 1" descr="Macintosh HD:Users:aimeerandell:Desktop:PlayPro:PlayP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randell:Desktop:PlayPro:PlayPro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B76">
        <w:rPr>
          <w:rFonts w:ascii="Cambria Math" w:eastAsia="Cambria Math" w:hAnsi="Cambria Math" w:cs="Cambria Math"/>
          <w:b/>
          <w:bCs/>
          <w:noProof/>
          <w:sz w:val="48"/>
          <w:szCs w:val="48"/>
          <w:lang w:val="en-US"/>
        </w:rPr>
        <w:drawing>
          <wp:anchor distT="0" distB="0" distL="114300" distR="114300" simplePos="0" relativeHeight="251661312" behindDoc="0" locked="0" layoutInCell="1" allowOverlap="1" wp14:anchorId="0733168A" wp14:editId="7EBB5F11">
            <wp:simplePos x="0" y="0"/>
            <wp:positionH relativeFrom="column">
              <wp:posOffset>5372100</wp:posOffset>
            </wp:positionH>
            <wp:positionV relativeFrom="paragraph">
              <wp:posOffset>-685800</wp:posOffset>
            </wp:positionV>
            <wp:extent cx="1824355" cy="1600200"/>
            <wp:effectExtent l="0" t="0" r="0" b="0"/>
            <wp:wrapSquare wrapText="bothSides"/>
            <wp:docPr id="6" name="Picture 6" descr="Macintosh HD:Users:aimeerandell:Desktop:PlayPro:PlayP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randell:Desktop:PlayPro:PlayPro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C86159" w14:textId="2FFCF888" w:rsidR="00044B76" w:rsidRDefault="009856A0" w:rsidP="0067286E">
      <w:pPr>
        <w:pStyle w:val="BodyA"/>
        <w:spacing w:line="240" w:lineRule="auto"/>
        <w:rPr>
          <w:rFonts w:ascii="Cambria Math" w:eastAsia="Cambria Math" w:hAnsi="Cambria Math" w:cs="Cambria Math"/>
          <w:bCs/>
          <w:sz w:val="24"/>
          <w:szCs w:val="24"/>
          <w:lang w:val="en-US"/>
        </w:rPr>
      </w:pPr>
      <w:r>
        <w:rPr>
          <w:rFonts w:ascii="Cambria Math" w:eastAsia="Cambria Math" w:hAnsi="Cambria Math" w:cs="Cambria Math"/>
          <w:b/>
          <w:bCs/>
          <w:sz w:val="24"/>
          <w:szCs w:val="24"/>
          <w:lang w:val="en-US"/>
        </w:rPr>
        <w:t xml:space="preserve"> </w:t>
      </w:r>
      <w:r w:rsidR="000447FF" w:rsidRPr="000447FF">
        <w:rPr>
          <w:rFonts w:ascii="Cambria Math" w:eastAsia="Cambria Math" w:hAnsi="Cambria Math" w:cs="Cambria Math"/>
          <w:b/>
          <w:bCs/>
          <w:sz w:val="24"/>
          <w:szCs w:val="24"/>
          <w:u w:val="single"/>
          <w:lang w:val="en-US"/>
        </w:rPr>
        <w:t>SPRING &amp; S</w:t>
      </w:r>
      <w:r w:rsidR="00DB1970" w:rsidRPr="000447FF">
        <w:rPr>
          <w:rFonts w:ascii="Cambria Math" w:eastAsia="Cambria Math" w:hAnsi="Cambria Math" w:cs="Cambria Math"/>
          <w:b/>
          <w:bCs/>
          <w:sz w:val="24"/>
          <w:szCs w:val="24"/>
          <w:u w:val="single"/>
          <w:lang w:val="en-US"/>
        </w:rPr>
        <w:t>UMMER CAMPS</w:t>
      </w:r>
      <w:r w:rsidR="00DB1970">
        <w:rPr>
          <w:rFonts w:ascii="Cambria Math" w:eastAsia="Cambria Math" w:hAnsi="Cambria Math" w:cs="Cambria Math"/>
          <w:bCs/>
          <w:sz w:val="24"/>
          <w:szCs w:val="24"/>
          <w:lang w:val="en-US"/>
        </w:rPr>
        <w:t xml:space="preserve">                         </w:t>
      </w:r>
      <w:r w:rsidR="000447FF">
        <w:rPr>
          <w:rFonts w:ascii="Cambria Math" w:eastAsia="Cambria Math" w:hAnsi="Cambria Math" w:cs="Cambria Math"/>
          <w:bCs/>
          <w:sz w:val="24"/>
          <w:szCs w:val="24"/>
          <w:lang w:val="en-US"/>
        </w:rPr>
        <w:t xml:space="preserve">                </w:t>
      </w:r>
      <w:r w:rsidR="000447FF" w:rsidRPr="000447FF">
        <w:rPr>
          <w:rFonts w:ascii="Cambria Math" w:eastAsia="Cambria Math" w:hAnsi="Cambria Math" w:cs="Cambria Math"/>
          <w:b/>
          <w:bCs/>
          <w:sz w:val="24"/>
          <w:szCs w:val="24"/>
          <w:u w:val="single"/>
          <w:lang w:val="en-US"/>
        </w:rPr>
        <w:t xml:space="preserve">FALL &amp; </w:t>
      </w:r>
      <w:r w:rsidR="00DB1970" w:rsidRPr="000447FF">
        <w:rPr>
          <w:rFonts w:ascii="Cambria Math" w:eastAsia="Cambria Math" w:hAnsi="Cambria Math" w:cs="Cambria Math"/>
          <w:b/>
          <w:bCs/>
          <w:sz w:val="24"/>
          <w:szCs w:val="24"/>
          <w:u w:val="single"/>
          <w:lang w:val="en-US"/>
        </w:rPr>
        <w:t>WINTER CAMPS</w:t>
      </w:r>
    </w:p>
    <w:p w14:paraId="19B3EA6F" w14:textId="5AA2DE3A" w:rsidR="00DB1970" w:rsidRPr="00093AAC" w:rsidRDefault="009856A0" w:rsidP="00DB1970">
      <w:pPr>
        <w:pStyle w:val="BodyA"/>
        <w:spacing w:line="240" w:lineRule="auto"/>
        <w:rPr>
          <w:rFonts w:ascii="Cambria Math" w:eastAsia="Cambria Math" w:hAnsi="Cambria Math" w:cs="Cambria Math"/>
          <w:bCs/>
          <w:sz w:val="24"/>
          <w:szCs w:val="24"/>
          <w:lang w:val="en-US"/>
        </w:rPr>
      </w:pPr>
      <w:r>
        <w:rPr>
          <w:rFonts w:ascii="Cambria Math" w:eastAsia="Cambria Math" w:hAnsi="Cambria Math" w:cs="Cambria Math"/>
          <w:b/>
          <w:bCs/>
          <w:sz w:val="24"/>
          <w:szCs w:val="24"/>
          <w:lang w:val="en-US"/>
        </w:rPr>
        <w:t xml:space="preserve"> </w:t>
      </w:r>
      <w:r w:rsidR="00DB1970" w:rsidRPr="000447FF">
        <w:rPr>
          <w:rFonts w:ascii="Cambria Math" w:eastAsia="Cambria Math" w:hAnsi="Cambria Math" w:cs="Cambria Math"/>
          <w:b/>
          <w:bCs/>
          <w:sz w:val="24"/>
          <w:szCs w:val="24"/>
          <w:lang w:val="en-US"/>
        </w:rPr>
        <w:t>High Performance Hockey Camps:</w:t>
      </w:r>
      <w:r w:rsidR="00DB1970" w:rsidRPr="00093AAC">
        <w:rPr>
          <w:rFonts w:ascii="Cambria Math" w:eastAsia="Cambria Math" w:hAnsi="Cambria Math" w:cs="Cambria Math"/>
          <w:bCs/>
          <w:sz w:val="24"/>
          <w:szCs w:val="24"/>
          <w:lang w:val="en-US"/>
        </w:rPr>
        <w:t xml:space="preserve">    </w:t>
      </w:r>
      <w:r>
        <w:rPr>
          <w:rFonts w:ascii="Cambria Math" w:eastAsia="Cambria Math" w:hAnsi="Cambria Math" w:cs="Cambria Math"/>
          <w:bCs/>
          <w:sz w:val="24"/>
          <w:szCs w:val="24"/>
          <w:lang w:val="en-US"/>
        </w:rPr>
        <w:tab/>
        <w:t xml:space="preserve">       </w:t>
      </w:r>
      <w:r w:rsidR="00093AAC" w:rsidRPr="000447FF">
        <w:rPr>
          <w:rFonts w:ascii="Cambria Math" w:eastAsia="Cambria Math" w:hAnsi="Cambria Math" w:cs="Cambria Math"/>
          <w:b/>
          <w:bCs/>
          <w:sz w:val="24"/>
          <w:szCs w:val="24"/>
          <w:lang w:val="en-US"/>
        </w:rPr>
        <w:t>High Performance training sessions</w:t>
      </w:r>
    </w:p>
    <w:p w14:paraId="788FAC4C" w14:textId="055C8C12" w:rsidR="00674BB0" w:rsidRDefault="00DB1970" w:rsidP="00DB1970">
      <w:pPr>
        <w:pStyle w:val="BodyA"/>
        <w:spacing w:line="240" w:lineRule="auto"/>
        <w:rPr>
          <w:rFonts w:ascii="Cambria Math" w:eastAsia="Cambria Math" w:hAnsi="Cambria Math" w:cs="Cambria Math"/>
          <w:bCs/>
          <w:sz w:val="16"/>
          <w:szCs w:val="16"/>
          <w:lang w:val="en-US"/>
        </w:rPr>
      </w:pPr>
      <w:r w:rsidRPr="00DB1970">
        <w:rPr>
          <w:rFonts w:ascii="Cambria Math" w:eastAsia="Cambria Math" w:hAnsi="Cambria Math" w:cs="Cambria Math"/>
          <w:bCs/>
          <w:sz w:val="24"/>
          <w:szCs w:val="24"/>
          <w:lang w:val="en-US"/>
        </w:rPr>
        <w:t>(___)</w:t>
      </w:r>
      <w:r w:rsidRPr="00790DD7">
        <w:rPr>
          <w:rFonts w:ascii="Cambria Math" w:eastAsia="Cambria Math" w:hAnsi="Cambria Math" w:cs="Cambria Math"/>
          <w:bCs/>
          <w:sz w:val="16"/>
          <w:szCs w:val="16"/>
          <w:lang w:val="en-US"/>
        </w:rPr>
        <w:t xml:space="preserve"> </w:t>
      </w:r>
      <w:r w:rsidRPr="000447FF">
        <w:rPr>
          <w:rFonts w:ascii="Cambria Math" w:eastAsia="Cambria Math" w:hAnsi="Cambria Math" w:cs="Cambria Math"/>
          <w:bCs/>
          <w:sz w:val="20"/>
          <w:szCs w:val="20"/>
          <w:lang w:val="en-US"/>
        </w:rPr>
        <w:t xml:space="preserve">Off season Camp  </w:t>
      </w:r>
      <w:r w:rsidRPr="000447FF">
        <w:rPr>
          <w:rFonts w:ascii="Cambria Math" w:eastAsia="Cambria Math" w:hAnsi="Cambria Math" w:cs="Cambria Math"/>
          <w:bCs/>
          <w:color w:val="FF0000"/>
          <w:sz w:val="20"/>
          <w:szCs w:val="20"/>
          <w:lang w:val="en-US"/>
        </w:rPr>
        <w:t>$200</w:t>
      </w:r>
      <w:r w:rsidR="003B2472">
        <w:rPr>
          <w:rFonts w:ascii="Cambria Math" w:eastAsia="Cambria Math" w:hAnsi="Cambria Math" w:cs="Cambria Math"/>
          <w:bCs/>
          <w:sz w:val="20"/>
          <w:szCs w:val="20"/>
          <w:lang w:val="en-US"/>
        </w:rPr>
        <w:t xml:space="preserve"> (3 days) </w:t>
      </w:r>
      <w:r w:rsidRPr="000447FF">
        <w:rPr>
          <w:rFonts w:ascii="Cambria Math" w:eastAsia="Cambria Math" w:hAnsi="Cambria Math" w:cs="Cambria Math"/>
          <w:bCs/>
          <w:sz w:val="20"/>
          <w:szCs w:val="20"/>
          <w:lang w:val="en-US"/>
        </w:rPr>
        <w:t>April 12</w:t>
      </w:r>
      <w:r w:rsidRPr="000447FF">
        <w:rPr>
          <w:rFonts w:ascii="Cambria Math" w:eastAsia="Cambria Math" w:hAnsi="Cambria Math" w:cs="Cambria Math"/>
          <w:bCs/>
          <w:sz w:val="20"/>
          <w:szCs w:val="20"/>
          <w:vertAlign w:val="superscript"/>
          <w:lang w:val="en-US"/>
        </w:rPr>
        <w:t>th</w:t>
      </w:r>
      <w:r w:rsidRPr="000447FF">
        <w:rPr>
          <w:rFonts w:ascii="Cambria Math" w:eastAsia="Cambria Math" w:hAnsi="Cambria Math" w:cs="Cambria Math"/>
          <w:bCs/>
          <w:sz w:val="20"/>
          <w:szCs w:val="20"/>
          <w:lang w:val="en-US"/>
        </w:rPr>
        <w:t>-14th</w:t>
      </w:r>
      <w:r w:rsidR="000447FF">
        <w:rPr>
          <w:rFonts w:ascii="Cambria Math" w:eastAsia="Cambria Math" w:hAnsi="Cambria Math" w:cs="Cambria Math"/>
          <w:bCs/>
          <w:sz w:val="16"/>
          <w:szCs w:val="16"/>
          <w:lang w:val="en-US"/>
        </w:rPr>
        <w:t xml:space="preserve">                        </w:t>
      </w:r>
      <w:r w:rsidR="00674BB0" w:rsidRPr="00DB1970">
        <w:rPr>
          <w:rFonts w:ascii="Cambria Math" w:eastAsia="Cambria Math" w:hAnsi="Cambria Math" w:cs="Cambria Math"/>
          <w:bCs/>
          <w:sz w:val="24"/>
          <w:szCs w:val="24"/>
          <w:lang w:val="en-US"/>
        </w:rPr>
        <w:t>(___)</w:t>
      </w:r>
      <w:r w:rsidR="00674BB0">
        <w:rPr>
          <w:rFonts w:ascii="Cambria Math" w:eastAsia="Cambria Math" w:hAnsi="Cambria Math" w:cs="Cambria Math"/>
          <w:bCs/>
          <w:sz w:val="16"/>
          <w:szCs w:val="16"/>
          <w:lang w:val="en-US"/>
        </w:rPr>
        <w:t xml:space="preserve"> </w:t>
      </w:r>
      <w:r w:rsidR="00674BB0" w:rsidRPr="000447FF">
        <w:rPr>
          <w:rFonts w:ascii="Cambria Math" w:eastAsia="Cambria Math" w:hAnsi="Cambria Math" w:cs="Cambria Math"/>
          <w:bCs/>
          <w:sz w:val="20"/>
          <w:szCs w:val="20"/>
          <w:lang w:val="en-US"/>
        </w:rPr>
        <w:t xml:space="preserve">Power Skating Tuesdays </w:t>
      </w:r>
      <w:r w:rsidR="00674BB0" w:rsidRPr="000447FF">
        <w:rPr>
          <w:rFonts w:ascii="Cambria Math" w:eastAsia="Cambria Math" w:hAnsi="Cambria Math" w:cs="Cambria Math"/>
          <w:bCs/>
          <w:color w:val="FF0000"/>
          <w:sz w:val="20"/>
          <w:szCs w:val="20"/>
          <w:lang w:val="en-US"/>
        </w:rPr>
        <w:t>$225</w:t>
      </w:r>
      <w:r w:rsidR="000447FF">
        <w:rPr>
          <w:rFonts w:ascii="Cambria Math" w:eastAsia="Cambria Math" w:hAnsi="Cambria Math" w:cs="Cambria Math"/>
          <w:bCs/>
          <w:sz w:val="20"/>
          <w:szCs w:val="20"/>
          <w:lang w:val="en-US"/>
        </w:rPr>
        <w:t xml:space="preserve"> (Oct- Dec) 12 se</w:t>
      </w:r>
      <w:r w:rsidR="000447FF">
        <w:rPr>
          <w:rFonts w:ascii="Cambria Math" w:eastAsia="Cambria Math" w:hAnsi="Cambria Math" w:cs="Cambria Math"/>
          <w:bCs/>
          <w:sz w:val="20"/>
          <w:szCs w:val="20"/>
          <w:lang w:val="en-US"/>
        </w:rPr>
        <w:t>s</w:t>
      </w:r>
      <w:r w:rsidR="000447FF">
        <w:rPr>
          <w:rFonts w:ascii="Cambria Math" w:eastAsia="Cambria Math" w:hAnsi="Cambria Math" w:cs="Cambria Math"/>
          <w:bCs/>
          <w:sz w:val="20"/>
          <w:szCs w:val="20"/>
          <w:lang w:val="en-US"/>
        </w:rPr>
        <w:t>sions</w:t>
      </w:r>
    </w:p>
    <w:p w14:paraId="58E5162C" w14:textId="15180067" w:rsidR="00093AAC" w:rsidRDefault="00093AAC" w:rsidP="00DB1970">
      <w:pPr>
        <w:pStyle w:val="BodyA"/>
        <w:spacing w:line="240" w:lineRule="auto"/>
        <w:rPr>
          <w:rFonts w:ascii="Cambria Math" w:eastAsia="Cambria Math" w:hAnsi="Cambria Math" w:cs="Cambria Math"/>
          <w:bCs/>
          <w:sz w:val="24"/>
          <w:szCs w:val="24"/>
          <w:lang w:val="en-US"/>
        </w:rPr>
      </w:pPr>
      <w:r w:rsidRPr="00093AAC">
        <w:rPr>
          <w:rFonts w:ascii="Cambria Math" w:eastAsia="Cambria Math" w:hAnsi="Cambria Math" w:cs="Cambria Math"/>
          <w:bCs/>
          <w:sz w:val="24"/>
          <w:szCs w:val="24"/>
          <w:lang w:val="en-US"/>
        </w:rPr>
        <w:t>(___)</w:t>
      </w:r>
      <w:r>
        <w:rPr>
          <w:rFonts w:ascii="Cambria Math" w:eastAsia="Cambria Math" w:hAnsi="Cambria Math" w:cs="Cambria Math"/>
          <w:bCs/>
          <w:sz w:val="16"/>
          <w:szCs w:val="16"/>
          <w:lang w:val="en-US"/>
        </w:rPr>
        <w:t xml:space="preserve"> </w:t>
      </w:r>
      <w:r w:rsidRPr="00093AAC">
        <w:rPr>
          <w:rFonts w:ascii="Cambria Math" w:eastAsia="Cambria Math" w:hAnsi="Cambria Math" w:cs="Cambria Math"/>
          <w:bCs/>
          <w:sz w:val="20"/>
          <w:szCs w:val="20"/>
          <w:lang w:val="en-US"/>
        </w:rPr>
        <w:t xml:space="preserve">Novice play On Program </w:t>
      </w:r>
      <w:r w:rsidRPr="00093AAC">
        <w:rPr>
          <w:rFonts w:ascii="Cambria Math" w:eastAsia="Cambria Math" w:hAnsi="Cambria Math" w:cs="Cambria Math"/>
          <w:bCs/>
          <w:color w:val="FF0000"/>
          <w:sz w:val="20"/>
          <w:szCs w:val="20"/>
          <w:lang w:val="en-US"/>
        </w:rPr>
        <w:t>$100</w:t>
      </w:r>
      <w:r w:rsidR="003B2472">
        <w:rPr>
          <w:rFonts w:ascii="Cambria Math" w:eastAsia="Cambria Math" w:hAnsi="Cambria Math" w:cs="Cambria Math"/>
          <w:bCs/>
          <w:sz w:val="20"/>
          <w:szCs w:val="20"/>
          <w:lang w:val="en-US"/>
        </w:rPr>
        <w:t xml:space="preserve">  </w:t>
      </w:r>
      <w:r w:rsidR="00E00DFC">
        <w:rPr>
          <w:rFonts w:ascii="Cambria Math" w:eastAsia="Cambria Math" w:hAnsi="Cambria Math" w:cs="Cambria Math"/>
          <w:bCs/>
          <w:sz w:val="20"/>
          <w:szCs w:val="20"/>
          <w:lang w:val="en-US"/>
        </w:rPr>
        <w:t xml:space="preserve"> </w:t>
      </w:r>
      <w:r w:rsidRPr="00093AAC">
        <w:rPr>
          <w:rFonts w:ascii="Cambria Math" w:eastAsia="Cambria Math" w:hAnsi="Cambria Math" w:cs="Cambria Math"/>
          <w:bCs/>
          <w:sz w:val="20"/>
          <w:szCs w:val="20"/>
          <w:lang w:val="en-US"/>
        </w:rPr>
        <w:t>April 6-27th</w:t>
      </w:r>
      <w:r w:rsidR="000447FF">
        <w:rPr>
          <w:rFonts w:ascii="Cambria Math" w:eastAsia="Cambria Math" w:hAnsi="Cambria Math" w:cs="Cambria Math"/>
          <w:bCs/>
          <w:sz w:val="16"/>
          <w:szCs w:val="16"/>
          <w:lang w:val="en-US"/>
        </w:rPr>
        <w:t xml:space="preserve">                 </w:t>
      </w:r>
      <w:r w:rsidR="000447FF">
        <w:rPr>
          <w:rFonts w:ascii="Cambria Math" w:eastAsia="Cambria Math" w:hAnsi="Cambria Math" w:cs="Cambria Math"/>
          <w:bCs/>
          <w:sz w:val="16"/>
          <w:szCs w:val="16"/>
          <w:lang w:val="en-US"/>
        </w:rPr>
        <w:tab/>
        <w:t xml:space="preserve">          </w:t>
      </w:r>
      <w:r w:rsidRPr="00DB1970">
        <w:rPr>
          <w:rFonts w:ascii="Cambria Math" w:eastAsia="Cambria Math" w:hAnsi="Cambria Math" w:cs="Cambria Math"/>
          <w:bCs/>
          <w:sz w:val="24"/>
          <w:szCs w:val="24"/>
          <w:lang w:val="en-US"/>
        </w:rPr>
        <w:t>(___)</w:t>
      </w:r>
      <w:r>
        <w:rPr>
          <w:rFonts w:ascii="Cambria Math" w:eastAsia="Cambria Math" w:hAnsi="Cambria Math" w:cs="Cambria Math"/>
          <w:bCs/>
          <w:sz w:val="16"/>
          <w:szCs w:val="16"/>
          <w:lang w:val="en-US"/>
        </w:rPr>
        <w:t xml:space="preserve"> </w:t>
      </w:r>
      <w:r w:rsidRPr="000447FF">
        <w:rPr>
          <w:rFonts w:ascii="Cambria Math" w:eastAsia="Cambria Math" w:hAnsi="Cambria Math" w:cs="Cambria Math"/>
          <w:bCs/>
          <w:sz w:val="20"/>
          <w:szCs w:val="20"/>
          <w:lang w:val="en-US"/>
        </w:rPr>
        <w:t xml:space="preserve">Power Skating Thursdays </w:t>
      </w:r>
      <w:r w:rsidRPr="000447FF">
        <w:rPr>
          <w:rFonts w:ascii="Cambria Math" w:eastAsia="Cambria Math" w:hAnsi="Cambria Math" w:cs="Cambria Math"/>
          <w:bCs/>
          <w:color w:val="FF0000"/>
          <w:sz w:val="20"/>
          <w:szCs w:val="20"/>
          <w:lang w:val="en-US"/>
        </w:rPr>
        <w:t>$225</w:t>
      </w:r>
      <w:r w:rsidR="000447FF">
        <w:rPr>
          <w:rFonts w:ascii="Cambria Math" w:eastAsia="Cambria Math" w:hAnsi="Cambria Math" w:cs="Cambria Math"/>
          <w:bCs/>
          <w:sz w:val="20"/>
          <w:szCs w:val="20"/>
          <w:lang w:val="en-US"/>
        </w:rPr>
        <w:t xml:space="preserve"> (Oct- </w:t>
      </w:r>
      <w:proofErr w:type="gramStart"/>
      <w:r w:rsidR="000447FF">
        <w:rPr>
          <w:rFonts w:ascii="Cambria Math" w:eastAsia="Cambria Math" w:hAnsi="Cambria Math" w:cs="Cambria Math"/>
          <w:bCs/>
          <w:sz w:val="20"/>
          <w:szCs w:val="20"/>
          <w:lang w:val="en-US"/>
        </w:rPr>
        <w:t xml:space="preserve">Dec </w:t>
      </w:r>
      <w:r w:rsidR="00E00DFC">
        <w:rPr>
          <w:rFonts w:ascii="Cambria Math" w:eastAsia="Cambria Math" w:hAnsi="Cambria Math" w:cs="Cambria Math"/>
          <w:bCs/>
          <w:sz w:val="20"/>
          <w:szCs w:val="20"/>
          <w:lang w:val="en-US"/>
        </w:rPr>
        <w:t>)</w:t>
      </w:r>
      <w:proofErr w:type="gramEnd"/>
      <w:r w:rsidR="00E00DFC">
        <w:rPr>
          <w:rFonts w:ascii="Cambria Math" w:eastAsia="Cambria Math" w:hAnsi="Cambria Math" w:cs="Cambria Math"/>
          <w:bCs/>
          <w:sz w:val="20"/>
          <w:szCs w:val="20"/>
          <w:lang w:val="en-US"/>
        </w:rPr>
        <w:t xml:space="preserve"> </w:t>
      </w:r>
      <w:r w:rsidR="000447FF">
        <w:rPr>
          <w:rFonts w:ascii="Cambria Math" w:eastAsia="Cambria Math" w:hAnsi="Cambria Math" w:cs="Cambria Math"/>
          <w:bCs/>
          <w:sz w:val="20"/>
          <w:szCs w:val="20"/>
          <w:lang w:val="en-US"/>
        </w:rPr>
        <w:t>12 sessions</w:t>
      </w:r>
    </w:p>
    <w:p w14:paraId="717F6ECA" w14:textId="1C5013F6" w:rsidR="00DB1970" w:rsidRPr="00674BB0" w:rsidRDefault="00674BB0" w:rsidP="00DB1970">
      <w:pPr>
        <w:pStyle w:val="BodyA"/>
        <w:spacing w:line="240" w:lineRule="auto"/>
        <w:rPr>
          <w:rFonts w:ascii="Cambria Math" w:eastAsia="Cambria Math" w:hAnsi="Cambria Math" w:cs="Cambria Math"/>
          <w:bCs/>
          <w:sz w:val="16"/>
          <w:szCs w:val="16"/>
          <w:lang w:val="en-US"/>
        </w:rPr>
      </w:pPr>
      <w:r w:rsidRPr="00674BB0">
        <w:rPr>
          <w:rFonts w:ascii="Cambria Math" w:eastAsia="Cambria Math" w:hAnsi="Cambria Math" w:cs="Cambria Math"/>
          <w:bCs/>
          <w:sz w:val="24"/>
          <w:szCs w:val="24"/>
          <w:lang w:val="en-US"/>
        </w:rPr>
        <w:t>(___)</w:t>
      </w:r>
      <w:r w:rsidRPr="00790DD7">
        <w:rPr>
          <w:rFonts w:ascii="Cambria Math" w:eastAsia="Cambria Math" w:hAnsi="Cambria Math" w:cs="Cambria Math"/>
          <w:bCs/>
          <w:sz w:val="16"/>
          <w:szCs w:val="16"/>
          <w:lang w:val="en-US"/>
        </w:rPr>
        <w:t xml:space="preserve"> </w:t>
      </w:r>
      <w:r w:rsidRPr="00093AAC">
        <w:rPr>
          <w:rFonts w:ascii="Cambria Math" w:eastAsia="Cambria Math" w:hAnsi="Cambria Math" w:cs="Cambria Math"/>
          <w:bCs/>
          <w:sz w:val="20"/>
          <w:szCs w:val="20"/>
          <w:lang w:val="en-US"/>
        </w:rPr>
        <w:t xml:space="preserve">Summer Hockey Camp </w:t>
      </w:r>
      <w:r w:rsidRPr="00093AAC">
        <w:rPr>
          <w:rFonts w:ascii="Cambria Math" w:eastAsia="Cambria Math" w:hAnsi="Cambria Math" w:cs="Cambria Math"/>
          <w:bCs/>
          <w:color w:val="FF0000"/>
          <w:sz w:val="20"/>
          <w:szCs w:val="20"/>
          <w:lang w:val="en-US"/>
        </w:rPr>
        <w:t>$475</w:t>
      </w:r>
      <w:r w:rsidRPr="00093AAC">
        <w:rPr>
          <w:rFonts w:ascii="Cambria Math" w:eastAsia="Cambria Math" w:hAnsi="Cambria Math" w:cs="Cambria Math"/>
          <w:bCs/>
          <w:sz w:val="20"/>
          <w:szCs w:val="20"/>
          <w:lang w:val="en-US"/>
        </w:rPr>
        <w:t xml:space="preserve"> (5 days)</w:t>
      </w:r>
      <w:r w:rsidR="00093AAC">
        <w:rPr>
          <w:rFonts w:ascii="Cambria Math" w:eastAsia="Cambria Math" w:hAnsi="Cambria Math" w:cs="Cambria Math"/>
          <w:bCs/>
          <w:sz w:val="16"/>
          <w:szCs w:val="16"/>
          <w:lang w:val="en-US"/>
        </w:rPr>
        <w:tab/>
      </w:r>
      <w:r>
        <w:rPr>
          <w:rFonts w:ascii="Cambria Math" w:eastAsia="Cambria Math" w:hAnsi="Cambria Math" w:cs="Cambria Math"/>
          <w:bCs/>
          <w:sz w:val="16"/>
          <w:szCs w:val="16"/>
          <w:lang w:val="en-US"/>
        </w:rPr>
        <w:tab/>
      </w:r>
      <w:r w:rsidR="000447FF">
        <w:rPr>
          <w:rFonts w:ascii="Cambria Math" w:eastAsia="Cambria Math" w:hAnsi="Cambria Math" w:cs="Cambria Math"/>
          <w:bCs/>
          <w:sz w:val="16"/>
          <w:szCs w:val="16"/>
          <w:lang w:val="en-US"/>
        </w:rPr>
        <w:t xml:space="preserve">          </w:t>
      </w:r>
      <w:r w:rsidR="000447FF" w:rsidRPr="00093AAC">
        <w:rPr>
          <w:rFonts w:ascii="Cambria Math" w:eastAsia="Cambria Math" w:hAnsi="Cambria Math" w:cs="Cambria Math"/>
          <w:bCs/>
          <w:sz w:val="24"/>
          <w:szCs w:val="24"/>
          <w:lang w:val="en-US"/>
        </w:rPr>
        <w:t>(___)</w:t>
      </w:r>
      <w:r w:rsidR="000447FF" w:rsidRPr="00790DD7">
        <w:rPr>
          <w:rFonts w:ascii="Cambria Math" w:eastAsia="Cambria Math" w:hAnsi="Cambria Math" w:cs="Cambria Math"/>
          <w:bCs/>
          <w:sz w:val="16"/>
          <w:szCs w:val="16"/>
          <w:lang w:val="en-US"/>
        </w:rPr>
        <w:t xml:space="preserve"> </w:t>
      </w:r>
      <w:r w:rsidR="000447FF" w:rsidRPr="00093AAC">
        <w:rPr>
          <w:rFonts w:ascii="Cambria Math" w:eastAsia="Cambria Math" w:hAnsi="Cambria Math" w:cs="Cambria Math"/>
          <w:bCs/>
          <w:sz w:val="20"/>
          <w:szCs w:val="20"/>
          <w:lang w:val="en-US"/>
        </w:rPr>
        <w:t xml:space="preserve">Christmas </w:t>
      </w:r>
      <w:r w:rsidR="000447FF">
        <w:rPr>
          <w:rFonts w:ascii="Cambria Math" w:eastAsia="Cambria Math" w:hAnsi="Cambria Math" w:cs="Cambria Math"/>
          <w:bCs/>
          <w:sz w:val="20"/>
          <w:szCs w:val="20"/>
          <w:lang w:val="en-US"/>
        </w:rPr>
        <w:t xml:space="preserve">High Performance </w:t>
      </w:r>
      <w:r w:rsidR="000447FF" w:rsidRPr="00093AAC">
        <w:rPr>
          <w:rFonts w:ascii="Cambria Math" w:eastAsia="Cambria Math" w:hAnsi="Cambria Math" w:cs="Cambria Math"/>
          <w:bCs/>
          <w:sz w:val="20"/>
          <w:szCs w:val="20"/>
          <w:lang w:val="en-US"/>
        </w:rPr>
        <w:t>Camp</w:t>
      </w:r>
      <w:r w:rsidR="000447FF" w:rsidRPr="00790DD7">
        <w:rPr>
          <w:rFonts w:ascii="Cambria Math" w:eastAsia="Cambria Math" w:hAnsi="Cambria Math" w:cs="Cambria Math"/>
          <w:bCs/>
          <w:sz w:val="16"/>
          <w:szCs w:val="16"/>
          <w:lang w:val="en-US"/>
        </w:rPr>
        <w:t xml:space="preserve"> </w:t>
      </w:r>
      <w:r w:rsidR="000447FF" w:rsidRPr="003B2472">
        <w:rPr>
          <w:rFonts w:ascii="Cambria Math" w:eastAsia="Cambria Math" w:hAnsi="Cambria Math" w:cs="Cambria Math"/>
          <w:bCs/>
          <w:color w:val="FF0000"/>
          <w:sz w:val="20"/>
          <w:szCs w:val="20"/>
          <w:lang w:val="en-US"/>
        </w:rPr>
        <w:t>$200</w:t>
      </w:r>
      <w:r w:rsidR="000447FF" w:rsidRPr="003B2472">
        <w:rPr>
          <w:rFonts w:ascii="Cambria Math" w:eastAsia="Cambria Math" w:hAnsi="Cambria Math" w:cs="Cambria Math"/>
          <w:bCs/>
          <w:sz w:val="20"/>
          <w:szCs w:val="20"/>
          <w:lang w:val="en-US"/>
        </w:rPr>
        <w:t xml:space="preserve"> (3 days)</w:t>
      </w:r>
      <w:r w:rsidR="000447FF" w:rsidRPr="00790DD7">
        <w:rPr>
          <w:rFonts w:ascii="Cambria Math" w:eastAsia="Cambria Math" w:hAnsi="Cambria Math" w:cs="Cambria Math"/>
          <w:bCs/>
          <w:sz w:val="16"/>
          <w:szCs w:val="16"/>
          <w:lang w:val="en-US"/>
        </w:rPr>
        <w:t xml:space="preserve"> </w:t>
      </w:r>
      <w:r w:rsidR="000447FF">
        <w:rPr>
          <w:rFonts w:ascii="Cambria Math" w:eastAsia="Cambria Math" w:hAnsi="Cambria Math" w:cs="Cambria Math"/>
          <w:bCs/>
          <w:sz w:val="16"/>
          <w:szCs w:val="16"/>
          <w:lang w:val="en-US"/>
        </w:rPr>
        <w:t xml:space="preserve">            </w:t>
      </w:r>
    </w:p>
    <w:p w14:paraId="33369F86" w14:textId="4BD7D5AE" w:rsidR="00674BB0" w:rsidRDefault="00674BB0" w:rsidP="00DB1970">
      <w:pPr>
        <w:pStyle w:val="BodyA"/>
        <w:spacing w:line="240" w:lineRule="auto"/>
        <w:rPr>
          <w:rFonts w:ascii="Cambria Math" w:eastAsia="Cambria Math" w:hAnsi="Cambria Math" w:cs="Cambria Math"/>
          <w:bCs/>
          <w:sz w:val="16"/>
          <w:szCs w:val="16"/>
          <w:lang w:val="en-US"/>
        </w:rPr>
      </w:pPr>
      <w:r w:rsidRPr="00674BB0">
        <w:rPr>
          <w:rFonts w:ascii="Cambria Math" w:eastAsia="Cambria Math" w:hAnsi="Cambria Math" w:cs="Cambria Math"/>
          <w:bCs/>
          <w:sz w:val="24"/>
          <w:szCs w:val="24"/>
          <w:lang w:val="en-US"/>
        </w:rPr>
        <w:t>(___)</w:t>
      </w:r>
      <w:r w:rsidRPr="00790DD7">
        <w:rPr>
          <w:rFonts w:ascii="Cambria Math" w:eastAsia="Cambria Math" w:hAnsi="Cambria Math" w:cs="Cambria Math"/>
          <w:bCs/>
          <w:sz w:val="16"/>
          <w:szCs w:val="16"/>
          <w:lang w:val="en-US"/>
        </w:rPr>
        <w:t xml:space="preserve"> </w:t>
      </w:r>
      <w:r w:rsidRPr="00674BB0">
        <w:rPr>
          <w:rFonts w:ascii="Cambria Math" w:eastAsia="Cambria Math" w:hAnsi="Cambria Math" w:cs="Cambria Math"/>
          <w:bCs/>
          <w:sz w:val="20"/>
          <w:szCs w:val="20"/>
          <w:lang w:val="en-US"/>
        </w:rPr>
        <w:t>Pre-Season Camp</w:t>
      </w:r>
      <w:r w:rsidRPr="00790DD7">
        <w:rPr>
          <w:rFonts w:ascii="Cambria Math" w:eastAsia="Cambria Math" w:hAnsi="Cambria Math" w:cs="Cambria Math"/>
          <w:bCs/>
          <w:sz w:val="16"/>
          <w:szCs w:val="16"/>
          <w:lang w:val="en-US"/>
        </w:rPr>
        <w:t xml:space="preserve"> </w:t>
      </w:r>
      <w:r w:rsidRPr="003B2472">
        <w:rPr>
          <w:rFonts w:ascii="Cambria Math" w:eastAsia="Cambria Math" w:hAnsi="Cambria Math" w:cs="Cambria Math"/>
          <w:bCs/>
          <w:color w:val="FF0000"/>
          <w:sz w:val="20"/>
          <w:szCs w:val="20"/>
          <w:lang w:val="en-US"/>
        </w:rPr>
        <w:t>$200</w:t>
      </w:r>
      <w:r w:rsidRPr="003B2472">
        <w:rPr>
          <w:rFonts w:ascii="Cambria Math" w:eastAsia="Cambria Math" w:hAnsi="Cambria Math" w:cs="Cambria Math"/>
          <w:bCs/>
          <w:sz w:val="20"/>
          <w:szCs w:val="20"/>
          <w:lang w:val="en-US"/>
        </w:rPr>
        <w:t xml:space="preserve"> (3 days)</w:t>
      </w:r>
      <w:r w:rsidRPr="00790DD7">
        <w:rPr>
          <w:rFonts w:ascii="Cambria Math" w:eastAsia="Cambria Math" w:hAnsi="Cambria Math" w:cs="Cambria Math"/>
          <w:bCs/>
          <w:sz w:val="16"/>
          <w:szCs w:val="16"/>
          <w:lang w:val="en-US"/>
        </w:rPr>
        <w:t xml:space="preserve"> </w:t>
      </w:r>
      <w:r w:rsidR="00093AAC">
        <w:rPr>
          <w:rFonts w:ascii="Cambria Math" w:eastAsia="Cambria Math" w:hAnsi="Cambria Math" w:cs="Cambria Math"/>
          <w:bCs/>
          <w:sz w:val="16"/>
          <w:szCs w:val="16"/>
          <w:lang w:val="en-US"/>
        </w:rPr>
        <w:tab/>
      </w:r>
      <w:r w:rsidR="00093AAC">
        <w:rPr>
          <w:rFonts w:ascii="Cambria Math" w:eastAsia="Cambria Math" w:hAnsi="Cambria Math" w:cs="Cambria Math"/>
          <w:bCs/>
          <w:sz w:val="16"/>
          <w:szCs w:val="16"/>
          <w:lang w:val="en-US"/>
        </w:rPr>
        <w:tab/>
      </w:r>
      <w:r w:rsidR="00093AAC">
        <w:rPr>
          <w:rFonts w:ascii="Cambria Math" w:eastAsia="Cambria Math" w:hAnsi="Cambria Math" w:cs="Cambria Math"/>
          <w:bCs/>
          <w:sz w:val="16"/>
          <w:szCs w:val="16"/>
          <w:lang w:val="en-US"/>
        </w:rPr>
        <w:tab/>
        <w:t xml:space="preserve"> </w:t>
      </w:r>
      <w:r w:rsidR="000447FF">
        <w:rPr>
          <w:rFonts w:ascii="Cambria Math" w:eastAsia="Cambria Math" w:hAnsi="Cambria Math" w:cs="Cambria Math"/>
          <w:bCs/>
          <w:sz w:val="16"/>
          <w:szCs w:val="16"/>
          <w:lang w:val="en-US"/>
        </w:rPr>
        <w:t xml:space="preserve">         </w:t>
      </w:r>
      <w:r w:rsidR="000447FF" w:rsidRPr="00DB1970">
        <w:rPr>
          <w:rFonts w:ascii="Cambria Math" w:eastAsia="Cambria Math" w:hAnsi="Cambria Math" w:cs="Cambria Math"/>
          <w:bCs/>
          <w:sz w:val="24"/>
          <w:szCs w:val="24"/>
          <w:lang w:val="en-US"/>
        </w:rPr>
        <w:t>(___)</w:t>
      </w:r>
      <w:r w:rsidR="000447FF" w:rsidRPr="000447FF">
        <w:rPr>
          <w:rFonts w:ascii="Cambria Math" w:eastAsia="Cambria Math" w:hAnsi="Cambria Math" w:cs="Cambria Math"/>
          <w:bCs/>
          <w:sz w:val="20"/>
          <w:szCs w:val="20"/>
          <w:lang w:val="en-US"/>
        </w:rPr>
        <w:t xml:space="preserve"> After School Program </w:t>
      </w:r>
      <w:r w:rsidR="000447FF">
        <w:rPr>
          <w:rFonts w:ascii="Cambria Math" w:eastAsia="Cambria Math" w:hAnsi="Cambria Math" w:cs="Cambria Math"/>
          <w:bCs/>
          <w:color w:val="FF0000"/>
          <w:sz w:val="20"/>
          <w:szCs w:val="20"/>
          <w:lang w:val="en-US"/>
        </w:rPr>
        <w:t>$195</w:t>
      </w:r>
      <w:r w:rsidR="000447FF" w:rsidRPr="000447FF">
        <w:rPr>
          <w:rFonts w:ascii="Cambria Math" w:eastAsia="Cambria Math" w:hAnsi="Cambria Math" w:cs="Cambria Math"/>
          <w:bCs/>
          <w:color w:val="FF0000"/>
          <w:sz w:val="20"/>
          <w:szCs w:val="20"/>
          <w:lang w:val="en-US"/>
        </w:rPr>
        <w:t>.00</w:t>
      </w:r>
      <w:r w:rsidR="000447FF" w:rsidRPr="000447FF">
        <w:rPr>
          <w:rFonts w:ascii="Cambria Math" w:eastAsia="Cambria Math" w:hAnsi="Cambria Math" w:cs="Cambria Math"/>
          <w:bCs/>
          <w:sz w:val="20"/>
          <w:szCs w:val="20"/>
          <w:lang w:val="en-US"/>
        </w:rPr>
        <w:t xml:space="preserve"> (10 sessions / Mon-Thurs)</w:t>
      </w:r>
    </w:p>
    <w:p w14:paraId="5177B5D9" w14:textId="69046D4A" w:rsidR="000447FF" w:rsidRPr="00790DD7" w:rsidRDefault="003B2472" w:rsidP="000447FF">
      <w:pPr>
        <w:pStyle w:val="BodyA"/>
        <w:spacing w:line="240" w:lineRule="auto"/>
        <w:rPr>
          <w:rFonts w:ascii="Cambria Math" w:eastAsia="Cambria Math" w:hAnsi="Cambria Math" w:cs="Cambria Math"/>
          <w:bCs/>
          <w:sz w:val="16"/>
          <w:szCs w:val="16"/>
          <w:lang w:val="en-US"/>
        </w:rPr>
      </w:pPr>
      <w:r>
        <w:rPr>
          <w:rFonts w:ascii="Cambria Math" w:eastAsia="Cambria Math" w:hAnsi="Cambria Math" w:cs="Cambria Math"/>
          <w:bCs/>
          <w:sz w:val="24"/>
          <w:szCs w:val="24"/>
          <w:lang w:val="en-US"/>
        </w:rPr>
        <w:t>(__</w:t>
      </w:r>
      <w:r w:rsidR="00DB1970">
        <w:rPr>
          <w:rFonts w:ascii="Cambria Math" w:eastAsia="Cambria Math" w:hAnsi="Cambria Math" w:cs="Cambria Math"/>
          <w:bCs/>
          <w:sz w:val="24"/>
          <w:szCs w:val="24"/>
          <w:lang w:val="en-US"/>
        </w:rPr>
        <w:t>_)</w:t>
      </w:r>
      <w:r w:rsidR="00DB1970">
        <w:rPr>
          <w:rFonts w:ascii="Cambria Math" w:eastAsia="Cambria Math" w:hAnsi="Cambria Math" w:cs="Cambria Math"/>
          <w:bCs/>
          <w:sz w:val="16"/>
          <w:szCs w:val="16"/>
          <w:lang w:val="en-US"/>
        </w:rPr>
        <w:t xml:space="preserve"> </w:t>
      </w:r>
      <w:r w:rsidR="00DB1970" w:rsidRPr="00674BB0">
        <w:rPr>
          <w:rFonts w:ascii="Cambria Math" w:eastAsia="Cambria Math" w:hAnsi="Cambria Math" w:cs="Cambria Math"/>
          <w:bCs/>
          <w:sz w:val="20"/>
          <w:szCs w:val="20"/>
          <w:lang w:val="en-US"/>
        </w:rPr>
        <w:t>Elite Off Season Fitness</w:t>
      </w:r>
      <w:r w:rsidR="00DB1970" w:rsidRPr="00790DD7">
        <w:rPr>
          <w:rFonts w:ascii="Cambria Math" w:eastAsia="Cambria Math" w:hAnsi="Cambria Math" w:cs="Cambria Math"/>
          <w:bCs/>
          <w:sz w:val="16"/>
          <w:szCs w:val="16"/>
          <w:lang w:val="en-US"/>
        </w:rPr>
        <w:t xml:space="preserve"> </w:t>
      </w:r>
      <w:r w:rsidR="00DB1970" w:rsidRPr="003B2472">
        <w:rPr>
          <w:rFonts w:ascii="Cambria Math" w:eastAsia="Cambria Math" w:hAnsi="Cambria Math" w:cs="Cambria Math"/>
          <w:bCs/>
          <w:sz w:val="20"/>
          <w:szCs w:val="20"/>
          <w:lang w:val="en-US"/>
        </w:rPr>
        <w:t>(6-12 &amp; 20 week programs</w:t>
      </w:r>
      <w:r w:rsidR="00093AAC" w:rsidRPr="003B2472">
        <w:rPr>
          <w:rFonts w:ascii="Cambria Math" w:eastAsia="Cambria Math" w:hAnsi="Cambria Math" w:cs="Cambria Math"/>
          <w:bCs/>
          <w:sz w:val="20"/>
          <w:szCs w:val="20"/>
          <w:lang w:val="en-US"/>
        </w:rPr>
        <w:t>)</w:t>
      </w:r>
      <w:r>
        <w:rPr>
          <w:rFonts w:ascii="Cambria Math" w:eastAsia="Cambria Math" w:hAnsi="Cambria Math" w:cs="Cambria Math"/>
          <w:bCs/>
          <w:sz w:val="16"/>
          <w:szCs w:val="16"/>
          <w:lang w:val="en-US"/>
        </w:rPr>
        <w:t xml:space="preserve">       </w:t>
      </w:r>
      <w:r w:rsidR="000447FF" w:rsidRPr="003B2472">
        <w:rPr>
          <w:rFonts w:ascii="Cambria Math" w:eastAsia="Cambria Math" w:hAnsi="Cambria Math" w:cs="Cambria Math"/>
          <w:bCs/>
          <w:sz w:val="24"/>
          <w:szCs w:val="24"/>
          <w:lang w:val="en-US"/>
        </w:rPr>
        <w:t xml:space="preserve">   </w:t>
      </w:r>
      <w:r>
        <w:rPr>
          <w:rFonts w:ascii="Cambria Math" w:eastAsia="Cambria Math" w:hAnsi="Cambria Math" w:cs="Cambria Math"/>
          <w:bCs/>
          <w:sz w:val="24"/>
          <w:szCs w:val="24"/>
          <w:lang w:val="en-US"/>
        </w:rPr>
        <w:t xml:space="preserve"> </w:t>
      </w:r>
      <w:r w:rsidR="000447FF" w:rsidRPr="00DB1970">
        <w:rPr>
          <w:rFonts w:ascii="Cambria Math" w:eastAsia="Cambria Math" w:hAnsi="Cambria Math" w:cs="Cambria Math"/>
          <w:bCs/>
          <w:sz w:val="24"/>
          <w:szCs w:val="24"/>
          <w:lang w:val="en-US"/>
        </w:rPr>
        <w:t>(___)</w:t>
      </w:r>
      <w:r w:rsidR="000447FF">
        <w:rPr>
          <w:rFonts w:ascii="Cambria Math" w:eastAsia="Cambria Math" w:hAnsi="Cambria Math" w:cs="Cambria Math"/>
          <w:bCs/>
          <w:sz w:val="16"/>
          <w:szCs w:val="16"/>
          <w:lang w:val="en-US"/>
        </w:rPr>
        <w:t xml:space="preserve"> </w:t>
      </w:r>
      <w:r w:rsidR="000447FF" w:rsidRPr="000447FF">
        <w:rPr>
          <w:rFonts w:ascii="Cambria Math" w:eastAsia="Cambria Math" w:hAnsi="Cambria Math" w:cs="Cambria Math"/>
          <w:bCs/>
          <w:sz w:val="20"/>
          <w:szCs w:val="20"/>
          <w:lang w:val="en-US"/>
        </w:rPr>
        <w:t xml:space="preserve">Team Training Program  </w:t>
      </w:r>
      <w:r w:rsidR="000447FF">
        <w:rPr>
          <w:rFonts w:ascii="Cambria Math" w:eastAsia="Cambria Math" w:hAnsi="Cambria Math" w:cs="Cambria Math"/>
          <w:bCs/>
          <w:color w:val="FF0000"/>
          <w:sz w:val="20"/>
          <w:szCs w:val="20"/>
          <w:lang w:val="en-US"/>
        </w:rPr>
        <w:t>$150/1.5</w:t>
      </w:r>
      <w:r w:rsidR="000447FF" w:rsidRPr="000447FF">
        <w:rPr>
          <w:rFonts w:ascii="Cambria Math" w:eastAsia="Cambria Math" w:hAnsi="Cambria Math" w:cs="Cambria Math"/>
          <w:bCs/>
          <w:color w:val="FF0000"/>
          <w:sz w:val="20"/>
          <w:szCs w:val="20"/>
          <w:lang w:val="en-US"/>
        </w:rPr>
        <w:t>hr</w:t>
      </w:r>
      <w:r w:rsidR="000447FF">
        <w:rPr>
          <w:rFonts w:ascii="Cambria Math" w:eastAsia="Cambria Math" w:hAnsi="Cambria Math" w:cs="Cambria Math"/>
          <w:bCs/>
          <w:color w:val="FF0000"/>
          <w:sz w:val="20"/>
          <w:szCs w:val="20"/>
          <w:lang w:val="en-US"/>
        </w:rPr>
        <w:t>s</w:t>
      </w:r>
      <w:r w:rsidR="000447FF">
        <w:rPr>
          <w:rFonts w:ascii="Cambria Math" w:eastAsia="Cambria Math" w:hAnsi="Cambria Math" w:cs="Cambria Math"/>
          <w:bCs/>
          <w:sz w:val="20"/>
          <w:szCs w:val="20"/>
          <w:lang w:val="en-US"/>
        </w:rPr>
        <w:t xml:space="preserve"> (MAX 20 pla</w:t>
      </w:r>
      <w:r w:rsidR="000447FF">
        <w:rPr>
          <w:rFonts w:ascii="Cambria Math" w:eastAsia="Cambria Math" w:hAnsi="Cambria Math" w:cs="Cambria Math"/>
          <w:bCs/>
          <w:sz w:val="20"/>
          <w:szCs w:val="20"/>
          <w:lang w:val="en-US"/>
        </w:rPr>
        <w:t>y</w:t>
      </w:r>
      <w:r w:rsidR="000447FF">
        <w:rPr>
          <w:rFonts w:ascii="Cambria Math" w:eastAsia="Cambria Math" w:hAnsi="Cambria Math" w:cs="Cambria Math"/>
          <w:bCs/>
          <w:sz w:val="20"/>
          <w:szCs w:val="20"/>
          <w:lang w:val="en-US"/>
        </w:rPr>
        <w:t>ers</w:t>
      </w:r>
      <w:r w:rsidR="000447FF" w:rsidRPr="000447FF">
        <w:rPr>
          <w:rFonts w:ascii="Cambria Math" w:eastAsia="Cambria Math" w:hAnsi="Cambria Math" w:cs="Cambria Math"/>
          <w:bCs/>
          <w:sz w:val="20"/>
          <w:szCs w:val="20"/>
          <w:lang w:val="en-US"/>
        </w:rPr>
        <w:t>)</w:t>
      </w:r>
    </w:p>
    <w:p w14:paraId="2FD7E410" w14:textId="32F781F9" w:rsidR="002559E7" w:rsidRDefault="001B2A39" w:rsidP="00044B76">
      <w:pPr>
        <w:pStyle w:val="BodyA"/>
        <w:spacing w:line="240" w:lineRule="auto"/>
        <w:rPr>
          <w:rFonts w:ascii="Cambria Math" w:eastAsia="Cambria Math" w:hAnsi="Cambria Math" w:cs="Cambria Math"/>
          <w:b/>
          <w:bCs/>
          <w:i/>
          <w:color w:val="900700" w:themeColor="accent5" w:themeShade="80"/>
          <w:sz w:val="20"/>
          <w:szCs w:val="20"/>
          <w:lang w:val="en-US"/>
        </w:rPr>
      </w:pPr>
      <w:r w:rsidRPr="00044B76">
        <w:rPr>
          <w:rFonts w:ascii="Cambria Math" w:eastAsia="Cambria Math" w:hAnsi="Cambria Math" w:cs="Cambria Math"/>
          <w:b/>
          <w:bCs/>
          <w:i/>
          <w:color w:val="900700" w:themeColor="accent5" w:themeShade="80"/>
          <w:sz w:val="20"/>
          <w:szCs w:val="20"/>
          <w:lang w:val="en-US"/>
        </w:rPr>
        <w:t>**Registering m</w:t>
      </w:r>
      <w:r w:rsidR="000B700B" w:rsidRPr="00044B76">
        <w:rPr>
          <w:rFonts w:ascii="Cambria Math" w:eastAsia="Cambria Math" w:hAnsi="Cambria Math" w:cs="Cambria Math"/>
          <w:b/>
          <w:bCs/>
          <w:i/>
          <w:color w:val="900700" w:themeColor="accent5" w:themeShade="80"/>
          <w:sz w:val="20"/>
          <w:szCs w:val="20"/>
          <w:lang w:val="en-US"/>
        </w:rPr>
        <w:t>ore than one person, family rates optio</w:t>
      </w:r>
      <w:r w:rsidR="000B700B" w:rsidRPr="00044B76">
        <w:rPr>
          <w:rFonts w:ascii="Cambria Math" w:eastAsia="Cambria Math" w:hAnsi="Cambria Math" w:cs="Cambria Math"/>
          <w:b/>
          <w:bCs/>
          <w:i/>
          <w:color w:val="900700" w:themeColor="accent5" w:themeShade="80"/>
          <w:sz w:val="20"/>
          <w:szCs w:val="20"/>
          <w:lang w:val="en-US"/>
        </w:rPr>
        <w:t>n</w:t>
      </w:r>
      <w:r w:rsidR="000B700B" w:rsidRPr="00044B76">
        <w:rPr>
          <w:rFonts w:ascii="Cambria Math" w:eastAsia="Cambria Math" w:hAnsi="Cambria Math" w:cs="Cambria Math"/>
          <w:b/>
          <w:bCs/>
          <w:i/>
          <w:color w:val="900700" w:themeColor="accent5" w:themeShade="80"/>
          <w:sz w:val="20"/>
          <w:szCs w:val="20"/>
          <w:lang w:val="en-US"/>
        </w:rPr>
        <w:t>al</w:t>
      </w:r>
      <w:r w:rsidR="008B00C4">
        <w:rPr>
          <w:rFonts w:ascii="Cambria Math" w:eastAsia="Cambria Math" w:hAnsi="Cambria Math" w:cs="Cambria Math"/>
          <w:b/>
          <w:bCs/>
          <w:i/>
          <w:color w:val="900700" w:themeColor="accent5" w:themeShade="80"/>
          <w:sz w:val="20"/>
          <w:szCs w:val="20"/>
          <w:lang w:val="en-US"/>
        </w:rPr>
        <w:t xml:space="preserve">     </w:t>
      </w:r>
    </w:p>
    <w:p w14:paraId="48895FB4" w14:textId="77777777" w:rsidR="001A2DBA" w:rsidRDefault="001A2DBA" w:rsidP="00044B76">
      <w:pPr>
        <w:pStyle w:val="BodyA"/>
        <w:spacing w:line="240" w:lineRule="auto"/>
        <w:rPr>
          <w:rFonts w:ascii="Cambria Math" w:eastAsia="Cambria Math" w:hAnsi="Cambria Math" w:cs="Cambria Math"/>
          <w:b/>
          <w:bCs/>
          <w:i/>
          <w:color w:val="900700" w:themeColor="accent5" w:themeShade="80"/>
          <w:sz w:val="20"/>
          <w:szCs w:val="20"/>
          <w:lang w:val="en-US"/>
        </w:rPr>
      </w:pPr>
    </w:p>
    <w:p w14:paraId="001FAE82" w14:textId="77777777" w:rsidR="008B00C4" w:rsidRPr="008B00C4" w:rsidRDefault="008B00C4" w:rsidP="00044B76">
      <w:pPr>
        <w:pStyle w:val="BodyA"/>
        <w:spacing w:line="240" w:lineRule="auto"/>
        <w:rPr>
          <w:rFonts w:ascii="Cambria Math" w:eastAsia="Cambria Math" w:hAnsi="Cambria Math" w:cs="Cambria Math"/>
          <w:bCs/>
          <w:sz w:val="4"/>
          <w:szCs w:val="4"/>
          <w:lang w:val="en-US"/>
        </w:rPr>
      </w:pPr>
    </w:p>
    <w:p w14:paraId="4099B88C" w14:textId="726C13AB" w:rsidR="001173D4" w:rsidRPr="008B00C4" w:rsidRDefault="008B00C4" w:rsidP="008B00C4">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 xml:space="preserve">Age Division </w:t>
      </w:r>
      <w:r w:rsidR="001A2DBA">
        <w:rPr>
          <w:rFonts w:ascii="Cambria Math" w:eastAsia="Cambria Math" w:hAnsi="Cambria Math" w:cs="Cambria Math"/>
          <w:bCs/>
          <w:sz w:val="28"/>
          <w:szCs w:val="28"/>
          <w:lang w:val="en-US"/>
        </w:rPr>
        <w:t xml:space="preserve">in </w:t>
      </w:r>
      <w:r>
        <w:rPr>
          <w:rFonts w:ascii="Cambria Math" w:eastAsia="Cambria Math" w:hAnsi="Cambria Math" w:cs="Cambria Math"/>
          <w:bCs/>
          <w:sz w:val="28"/>
          <w:szCs w:val="28"/>
          <w:lang w:val="en-US"/>
        </w:rPr>
        <w:t xml:space="preserve">2020 </w:t>
      </w:r>
      <w:r w:rsidR="001A2DBA">
        <w:rPr>
          <w:rFonts w:ascii="Cambria Math" w:eastAsia="Cambria Math" w:hAnsi="Cambria Math" w:cs="Cambria Math"/>
          <w:bCs/>
          <w:color w:val="auto"/>
          <w:sz w:val="28"/>
          <w:szCs w:val="28"/>
          <w:lang w:val="en-US"/>
        </w:rPr>
        <w:t xml:space="preserve">      </w:t>
      </w:r>
      <w:r>
        <w:rPr>
          <w:rFonts w:ascii="Cambria Math" w:eastAsia="Cambria Math" w:hAnsi="Cambria Math" w:cs="Cambria Math"/>
          <w:bCs/>
          <w:color w:val="auto"/>
          <w:sz w:val="28"/>
          <w:szCs w:val="28"/>
          <w:lang w:val="en-US"/>
        </w:rPr>
        <w:t>(__</w:t>
      </w:r>
      <w:r w:rsidRPr="002559E7">
        <w:rPr>
          <w:rFonts w:ascii="Cambria Math" w:eastAsia="Cambria Math" w:hAnsi="Cambria Math" w:cs="Cambria Math"/>
          <w:bCs/>
          <w:color w:val="auto"/>
          <w:sz w:val="28"/>
          <w:szCs w:val="28"/>
          <w:lang w:val="en-US"/>
        </w:rPr>
        <w:t xml:space="preserve">) </w:t>
      </w:r>
      <w:r>
        <w:rPr>
          <w:rFonts w:ascii="Cambria Math" w:eastAsia="Cambria Math" w:hAnsi="Cambria Math" w:cs="Cambria Math"/>
          <w:bCs/>
          <w:color w:val="auto"/>
          <w:sz w:val="28"/>
          <w:szCs w:val="28"/>
          <w:lang w:val="en-US"/>
        </w:rPr>
        <w:t xml:space="preserve">Timbit    (__) </w:t>
      </w:r>
      <w:r w:rsidRPr="002559E7">
        <w:rPr>
          <w:rFonts w:ascii="Cambria Math" w:eastAsia="Cambria Math" w:hAnsi="Cambria Math" w:cs="Cambria Math"/>
          <w:bCs/>
          <w:color w:val="auto"/>
          <w:sz w:val="28"/>
          <w:szCs w:val="28"/>
          <w:lang w:val="en-US"/>
        </w:rPr>
        <w:t>Novice</w:t>
      </w:r>
      <w:r>
        <w:rPr>
          <w:rFonts w:ascii="Cambria Math" w:eastAsia="Cambria Math" w:hAnsi="Cambria Math" w:cs="Cambria Math"/>
          <w:bCs/>
          <w:color w:val="auto"/>
          <w:sz w:val="28"/>
          <w:szCs w:val="28"/>
          <w:lang w:val="en-US"/>
        </w:rPr>
        <w:t xml:space="preserve">    (__) Atom    (__) </w:t>
      </w:r>
      <w:proofErr w:type="spellStart"/>
      <w:r>
        <w:rPr>
          <w:rFonts w:ascii="Cambria Math" w:eastAsia="Cambria Math" w:hAnsi="Cambria Math" w:cs="Cambria Math"/>
          <w:bCs/>
          <w:color w:val="auto"/>
          <w:sz w:val="28"/>
          <w:szCs w:val="28"/>
          <w:lang w:val="en-US"/>
        </w:rPr>
        <w:t>PeeWee</w:t>
      </w:r>
      <w:proofErr w:type="spellEnd"/>
      <w:r>
        <w:rPr>
          <w:rFonts w:ascii="Cambria Math" w:eastAsia="Cambria Math" w:hAnsi="Cambria Math" w:cs="Cambria Math"/>
          <w:bCs/>
          <w:color w:val="auto"/>
          <w:sz w:val="28"/>
          <w:szCs w:val="28"/>
          <w:lang w:val="en-US"/>
        </w:rPr>
        <w:t xml:space="preserve">   (__) U18 Group</w:t>
      </w:r>
    </w:p>
    <w:p w14:paraId="24D31D52" w14:textId="77777777" w:rsidR="008B00C4" w:rsidRPr="008B00C4" w:rsidRDefault="008B00C4" w:rsidP="009A209E">
      <w:pPr>
        <w:pStyle w:val="BodyA"/>
        <w:spacing w:line="240" w:lineRule="auto"/>
        <w:rPr>
          <w:rFonts w:ascii="Cambria Math" w:eastAsia="Cambria Math" w:hAnsi="Cambria Math" w:cs="Cambria Math"/>
          <w:b/>
          <w:bCs/>
          <w:sz w:val="4"/>
          <w:szCs w:val="4"/>
          <w:u w:val="single"/>
          <w:lang w:val="en-US"/>
        </w:rPr>
      </w:pPr>
    </w:p>
    <w:p w14:paraId="27497892" w14:textId="2E2945FF" w:rsidR="003949FB" w:rsidRPr="009A209E" w:rsidRDefault="009A209E" w:rsidP="009A209E">
      <w:pPr>
        <w:pStyle w:val="BodyA"/>
        <w:spacing w:line="240" w:lineRule="auto"/>
        <w:rPr>
          <w:rFonts w:ascii="Cambria Math" w:eastAsia="Cambria Math" w:hAnsi="Cambria Math" w:cs="Cambria Math"/>
          <w:b/>
          <w:bCs/>
          <w:sz w:val="28"/>
          <w:szCs w:val="28"/>
          <w:u w:val="single"/>
          <w:lang w:val="en-US"/>
        </w:rPr>
      </w:pPr>
      <w:r w:rsidRPr="009A209E">
        <w:rPr>
          <w:rFonts w:ascii="Cambria Math" w:eastAsia="Cambria Math" w:hAnsi="Cambria Math" w:cs="Cambria Math"/>
          <w:b/>
          <w:bCs/>
          <w:sz w:val="28"/>
          <w:szCs w:val="28"/>
          <w:u w:val="single"/>
          <w:lang w:val="en-US"/>
        </w:rPr>
        <w:t>Player Information</w:t>
      </w:r>
    </w:p>
    <w:p w14:paraId="5C58B661" w14:textId="525981E7" w:rsidR="00C660DD" w:rsidRDefault="009A209E" w:rsidP="00057BF2">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 xml:space="preserve">Player </w:t>
      </w:r>
      <w:r w:rsidRPr="009A209E">
        <w:rPr>
          <w:rFonts w:ascii="Cambria Math" w:eastAsia="Cambria Math" w:hAnsi="Cambria Math" w:cs="Cambria Math"/>
          <w:bCs/>
          <w:sz w:val="28"/>
          <w:szCs w:val="28"/>
          <w:lang w:val="en-US"/>
        </w:rPr>
        <w:t>N</w:t>
      </w:r>
      <w:r>
        <w:rPr>
          <w:rFonts w:ascii="Cambria Math" w:eastAsia="Cambria Math" w:hAnsi="Cambria Math" w:cs="Cambria Math"/>
          <w:bCs/>
          <w:sz w:val="28"/>
          <w:szCs w:val="28"/>
          <w:lang w:val="en-US"/>
        </w:rPr>
        <w:t>ame</w:t>
      </w:r>
      <w:proofErr w:type="gramStart"/>
      <w:r w:rsidR="00A861CA">
        <w:rPr>
          <w:rFonts w:ascii="Cambria Math" w:eastAsia="Cambria Math" w:hAnsi="Cambria Math" w:cs="Cambria Math"/>
          <w:bCs/>
          <w:sz w:val="28"/>
          <w:szCs w:val="28"/>
          <w:lang w:val="en-US"/>
        </w:rPr>
        <w:t>:</w:t>
      </w:r>
      <w:r>
        <w:rPr>
          <w:rFonts w:ascii="Cambria Math" w:eastAsia="Cambria Math" w:hAnsi="Cambria Math" w:cs="Cambria Math"/>
          <w:bCs/>
          <w:sz w:val="28"/>
          <w:szCs w:val="28"/>
          <w:lang w:val="en-US"/>
        </w:rPr>
        <w:t>_</w:t>
      </w:r>
      <w:proofErr w:type="gramEnd"/>
      <w:r>
        <w:rPr>
          <w:rFonts w:ascii="Cambria Math" w:eastAsia="Cambria Math" w:hAnsi="Cambria Math" w:cs="Cambria Math"/>
          <w:bCs/>
          <w:sz w:val="28"/>
          <w:szCs w:val="28"/>
          <w:lang w:val="en-US"/>
        </w:rPr>
        <w:t>___________</w:t>
      </w:r>
      <w:r w:rsidR="00A861CA">
        <w:rPr>
          <w:rFonts w:ascii="Cambria Math" w:eastAsia="Cambria Math" w:hAnsi="Cambria Math" w:cs="Cambria Math"/>
          <w:bCs/>
          <w:sz w:val="28"/>
          <w:szCs w:val="28"/>
          <w:lang w:val="en-US"/>
        </w:rPr>
        <w:t>_______________________________</w:t>
      </w:r>
      <w:r>
        <w:rPr>
          <w:rFonts w:ascii="Cambria Math" w:eastAsia="Cambria Math" w:hAnsi="Cambria Math" w:cs="Cambria Math"/>
          <w:bCs/>
          <w:sz w:val="28"/>
          <w:szCs w:val="28"/>
          <w:lang w:val="en-US"/>
        </w:rPr>
        <w:t>__</w:t>
      </w:r>
      <w:r w:rsidR="00A861CA">
        <w:rPr>
          <w:rFonts w:ascii="Cambria Math" w:eastAsia="Cambria Math" w:hAnsi="Cambria Math" w:cs="Cambria Math"/>
          <w:bCs/>
          <w:sz w:val="28"/>
          <w:szCs w:val="28"/>
          <w:lang w:val="en-US"/>
        </w:rPr>
        <w:t>____</w:t>
      </w:r>
      <w:r>
        <w:rPr>
          <w:rFonts w:ascii="Cambria Math" w:eastAsia="Cambria Math" w:hAnsi="Cambria Math" w:cs="Cambria Math"/>
          <w:bCs/>
          <w:sz w:val="28"/>
          <w:szCs w:val="28"/>
          <w:lang w:val="en-US"/>
        </w:rPr>
        <w:t>Age/D.O.</w:t>
      </w:r>
      <w:r w:rsidR="00A861CA">
        <w:rPr>
          <w:rFonts w:ascii="Cambria Math" w:eastAsia="Cambria Math" w:hAnsi="Cambria Math" w:cs="Cambria Math"/>
          <w:bCs/>
          <w:sz w:val="28"/>
          <w:szCs w:val="28"/>
          <w:lang w:val="en-US"/>
        </w:rPr>
        <w:t>B:__________________________</w:t>
      </w:r>
      <w:r>
        <w:rPr>
          <w:rFonts w:ascii="Cambria Math" w:eastAsia="Cambria Math" w:hAnsi="Cambria Math" w:cs="Cambria Math"/>
          <w:bCs/>
          <w:sz w:val="28"/>
          <w:szCs w:val="28"/>
          <w:lang w:val="en-US"/>
        </w:rPr>
        <w:t>_</w:t>
      </w:r>
    </w:p>
    <w:p w14:paraId="6951C4CE" w14:textId="17747A5F" w:rsidR="00A861CA" w:rsidRDefault="00044B76" w:rsidP="00057BF2">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Address</w:t>
      </w:r>
      <w:proofErr w:type="gramStart"/>
      <w:r w:rsidR="00A861CA">
        <w:rPr>
          <w:rFonts w:ascii="Cambria Math" w:eastAsia="Cambria Math" w:hAnsi="Cambria Math" w:cs="Cambria Math"/>
          <w:bCs/>
          <w:sz w:val="28"/>
          <w:szCs w:val="28"/>
          <w:lang w:val="en-US"/>
        </w:rPr>
        <w:t>:_</w:t>
      </w:r>
      <w:proofErr w:type="gramEnd"/>
      <w:r w:rsidR="00A861CA">
        <w:rPr>
          <w:rFonts w:ascii="Cambria Math" w:eastAsia="Cambria Math" w:hAnsi="Cambria Math" w:cs="Cambria Math"/>
          <w:bCs/>
          <w:sz w:val="28"/>
          <w:szCs w:val="28"/>
          <w:lang w:val="en-US"/>
        </w:rPr>
        <w:t>____________________________________________________MCP:___________________________________</w:t>
      </w:r>
    </w:p>
    <w:p w14:paraId="00F7F36C" w14:textId="59D0D7FB" w:rsidR="00A861CA" w:rsidRDefault="00044B76" w:rsidP="00057BF2">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Postal Code</w:t>
      </w:r>
      <w:proofErr w:type="gramStart"/>
      <w:r w:rsidR="00A861CA">
        <w:rPr>
          <w:rFonts w:ascii="Cambria Math" w:eastAsia="Cambria Math" w:hAnsi="Cambria Math" w:cs="Cambria Math"/>
          <w:bCs/>
          <w:sz w:val="28"/>
          <w:szCs w:val="28"/>
          <w:lang w:val="en-US"/>
        </w:rPr>
        <w:t>:_</w:t>
      </w:r>
      <w:proofErr w:type="gramEnd"/>
      <w:r w:rsidR="00A861CA">
        <w:rPr>
          <w:rFonts w:ascii="Cambria Math" w:eastAsia="Cambria Math" w:hAnsi="Cambria Math" w:cs="Cambria Math"/>
          <w:bCs/>
          <w:sz w:val="28"/>
          <w:szCs w:val="28"/>
          <w:lang w:val="en-US"/>
        </w:rPr>
        <w:t>________________________________</w:t>
      </w:r>
      <w:r>
        <w:rPr>
          <w:rFonts w:ascii="Cambria Math" w:eastAsia="Cambria Math" w:hAnsi="Cambria Math" w:cs="Cambria Math"/>
          <w:bCs/>
          <w:sz w:val="28"/>
          <w:szCs w:val="28"/>
          <w:lang w:val="en-US"/>
        </w:rPr>
        <w:t xml:space="preserve">____________________Allergy </w:t>
      </w:r>
      <w:r w:rsidR="00A861CA">
        <w:rPr>
          <w:rFonts w:ascii="Cambria Math" w:eastAsia="Cambria Math" w:hAnsi="Cambria Math" w:cs="Cambria Math"/>
          <w:bCs/>
          <w:sz w:val="28"/>
          <w:szCs w:val="28"/>
          <w:lang w:val="en-US"/>
        </w:rPr>
        <w:t>:__________________________</w:t>
      </w:r>
    </w:p>
    <w:p w14:paraId="78AD82BB" w14:textId="721BC4F3" w:rsidR="0006098B" w:rsidRPr="009A209E" w:rsidRDefault="009A209E" w:rsidP="00057BF2">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Heig</w:t>
      </w:r>
      <w:r w:rsidR="00A861CA">
        <w:rPr>
          <w:rFonts w:ascii="Cambria Math" w:eastAsia="Cambria Math" w:hAnsi="Cambria Math" w:cs="Cambria Math"/>
          <w:bCs/>
          <w:sz w:val="28"/>
          <w:szCs w:val="28"/>
          <w:lang w:val="en-US"/>
        </w:rPr>
        <w:t>ht____________Weight</w:t>
      </w:r>
      <w:proofErr w:type="gramStart"/>
      <w:r w:rsidR="00A861CA">
        <w:rPr>
          <w:rFonts w:ascii="Cambria Math" w:eastAsia="Cambria Math" w:hAnsi="Cambria Math" w:cs="Cambria Math"/>
          <w:bCs/>
          <w:sz w:val="28"/>
          <w:szCs w:val="28"/>
          <w:lang w:val="en-US"/>
        </w:rPr>
        <w:t>:_</w:t>
      </w:r>
      <w:proofErr w:type="gramEnd"/>
      <w:r w:rsidR="00A861CA">
        <w:rPr>
          <w:rFonts w:ascii="Cambria Math" w:eastAsia="Cambria Math" w:hAnsi="Cambria Math" w:cs="Cambria Math"/>
          <w:bCs/>
          <w:sz w:val="28"/>
          <w:szCs w:val="28"/>
          <w:lang w:val="en-US"/>
        </w:rPr>
        <w:t>___________Position:____________________Shot:</w:t>
      </w:r>
      <w:r w:rsidR="00A861CA">
        <w:rPr>
          <w:rFonts w:ascii="Cambria Math" w:eastAsia="Cambria Math" w:hAnsi="Cambria Math" w:cs="Cambria Math"/>
          <w:bCs/>
          <w:sz w:val="28"/>
          <w:szCs w:val="28"/>
          <w:lang w:val="en-US"/>
        </w:rPr>
        <w:tab/>
        <w:t xml:space="preserve">L  </w:t>
      </w:r>
      <w:r w:rsidR="00A861CA" w:rsidRPr="00A861CA">
        <w:rPr>
          <w:rFonts w:ascii="Cambria Math" w:eastAsia="Cambria Math" w:hAnsi="Cambria Math" w:cs="Cambria Math"/>
          <w:b/>
          <w:bCs/>
          <w:sz w:val="28"/>
          <w:szCs w:val="28"/>
          <w:lang w:val="en-US"/>
        </w:rPr>
        <w:t xml:space="preserve"> </w:t>
      </w:r>
      <w:r w:rsidR="00A861CA">
        <w:rPr>
          <w:rFonts w:ascii="Cambria Math" w:eastAsia="Cambria Math" w:hAnsi="Cambria Math" w:cs="Cambria Math"/>
          <w:b/>
          <w:bCs/>
          <w:sz w:val="28"/>
          <w:szCs w:val="28"/>
          <w:lang w:val="en-US"/>
        </w:rPr>
        <w:t xml:space="preserve">  </w:t>
      </w:r>
      <w:r w:rsidR="00A861CA" w:rsidRPr="00A861CA">
        <w:rPr>
          <w:rFonts w:ascii="Cambria Math" w:eastAsia="Cambria Math" w:hAnsi="Cambria Math" w:cs="Cambria Math"/>
          <w:b/>
          <w:bCs/>
          <w:sz w:val="28"/>
          <w:szCs w:val="28"/>
          <w:lang w:val="en-US"/>
        </w:rPr>
        <w:t>OR</w:t>
      </w:r>
      <w:r w:rsidR="00A861CA">
        <w:rPr>
          <w:rFonts w:ascii="Cambria Math" w:eastAsia="Cambria Math" w:hAnsi="Cambria Math" w:cs="Cambria Math"/>
          <w:b/>
          <w:bCs/>
          <w:sz w:val="28"/>
          <w:szCs w:val="28"/>
          <w:lang w:val="en-US"/>
        </w:rPr>
        <w:t xml:space="preserve">  </w:t>
      </w:r>
      <w:r w:rsidR="00A861CA">
        <w:rPr>
          <w:rFonts w:ascii="Cambria Math" w:eastAsia="Cambria Math" w:hAnsi="Cambria Math" w:cs="Cambria Math"/>
          <w:bCs/>
          <w:sz w:val="28"/>
          <w:szCs w:val="28"/>
          <w:lang w:val="en-US"/>
        </w:rPr>
        <w:t xml:space="preserve">   R</w:t>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r>
      <w:r w:rsidR="001A2DBA">
        <w:rPr>
          <w:rFonts w:ascii="Cambria Math" w:eastAsia="Cambria Math" w:hAnsi="Cambria Math" w:cs="Cambria Math"/>
          <w:bCs/>
          <w:sz w:val="28"/>
          <w:szCs w:val="28"/>
          <w:lang w:val="en-US"/>
        </w:rPr>
        <w:tab/>
        <w:t xml:space="preserve">                   </w:t>
      </w:r>
    </w:p>
    <w:p w14:paraId="48A34FBB" w14:textId="006F06F5" w:rsidR="003949FB" w:rsidRPr="00C660DD" w:rsidRDefault="00631923" w:rsidP="00D07663">
      <w:pPr>
        <w:pStyle w:val="BodyA"/>
        <w:spacing w:line="240" w:lineRule="auto"/>
        <w:rPr>
          <w:rFonts w:ascii="Cambria Math" w:eastAsia="Cambria Math" w:hAnsi="Cambria Math" w:cs="Cambria Math"/>
          <w:b/>
          <w:bCs/>
          <w:u w:val="single"/>
          <w:lang w:val="en-US"/>
        </w:rPr>
      </w:pPr>
      <w:r>
        <w:rPr>
          <w:rFonts w:ascii="Cambria Math" w:eastAsia="Cambria Math" w:hAnsi="Cambria Math" w:cs="Cambria Math"/>
          <w:b/>
          <w:bCs/>
          <w:sz w:val="28"/>
          <w:szCs w:val="28"/>
          <w:u w:val="single"/>
          <w:lang w:val="en-US"/>
        </w:rPr>
        <w:t xml:space="preserve">Parent/Guardian Information </w:t>
      </w:r>
      <w:r w:rsidRPr="00696F47">
        <w:rPr>
          <w:rFonts w:ascii="Cambria Math" w:eastAsia="Cambria Math" w:hAnsi="Cambria Math" w:cs="Cambria Math"/>
          <w:b/>
          <w:bCs/>
          <w:u w:val="single"/>
          <w:lang w:val="en-US"/>
        </w:rPr>
        <w:t>(If under the age of 18)</w:t>
      </w:r>
    </w:p>
    <w:p w14:paraId="01A90197" w14:textId="3FA7089C" w:rsidR="002137C1" w:rsidRDefault="00A861CA" w:rsidP="00382393">
      <w:pPr>
        <w:pStyle w:val="BodyA"/>
        <w:spacing w:line="192" w:lineRule="auto"/>
        <w:rPr>
          <w:rFonts w:ascii="Cambria Math" w:eastAsia="Cambria Math" w:hAnsi="Cambria Math" w:cs="Cambria Math"/>
          <w:bCs/>
          <w:sz w:val="28"/>
          <w:szCs w:val="28"/>
          <w:lang w:val="en-US"/>
        </w:rPr>
      </w:pPr>
      <w:r w:rsidRPr="00382393">
        <w:rPr>
          <w:rFonts w:ascii="Cambria Math" w:eastAsia="Cambria Math" w:hAnsi="Cambria Math" w:cs="Cambria Math"/>
          <w:bCs/>
          <w:sz w:val="28"/>
          <w:szCs w:val="28"/>
          <w:lang w:val="en-US"/>
        </w:rPr>
        <w:t>Name</w:t>
      </w:r>
      <w:proofErr w:type="gramStart"/>
      <w:r w:rsidRPr="00382393">
        <w:rPr>
          <w:rFonts w:ascii="Cambria Math" w:eastAsia="Cambria Math" w:hAnsi="Cambria Math" w:cs="Cambria Math"/>
          <w:bCs/>
          <w:sz w:val="28"/>
          <w:szCs w:val="28"/>
          <w:lang w:val="en-US"/>
        </w:rPr>
        <w:t>:_</w:t>
      </w:r>
      <w:proofErr w:type="gramEnd"/>
      <w:r w:rsidRPr="00382393">
        <w:rPr>
          <w:rFonts w:ascii="Cambria Math" w:eastAsia="Cambria Math" w:hAnsi="Cambria Math" w:cs="Cambria Math"/>
          <w:bCs/>
          <w:sz w:val="28"/>
          <w:szCs w:val="28"/>
          <w:lang w:val="en-US"/>
        </w:rPr>
        <w:t>_____________________________</w:t>
      </w:r>
      <w:r w:rsidR="001A2DBA">
        <w:rPr>
          <w:rFonts w:ascii="Cambria Math" w:eastAsia="Cambria Math" w:hAnsi="Cambria Math" w:cs="Cambria Math"/>
          <w:bCs/>
          <w:sz w:val="28"/>
          <w:szCs w:val="28"/>
          <w:lang w:val="en-US"/>
        </w:rPr>
        <w:t>_______</w:t>
      </w:r>
      <w:r w:rsidR="00D67AAA">
        <w:rPr>
          <w:rFonts w:ascii="Cambria Math" w:eastAsia="Cambria Math" w:hAnsi="Cambria Math" w:cs="Cambria Math"/>
          <w:bCs/>
          <w:sz w:val="28"/>
          <w:szCs w:val="28"/>
          <w:lang w:val="en-US"/>
        </w:rPr>
        <w:t>_____________</w:t>
      </w:r>
      <w:r w:rsidR="001A2DBA">
        <w:rPr>
          <w:rFonts w:ascii="Cambria Math" w:eastAsia="Cambria Math" w:hAnsi="Cambria Math" w:cs="Cambria Math"/>
          <w:bCs/>
          <w:sz w:val="28"/>
          <w:szCs w:val="28"/>
          <w:lang w:val="en-US"/>
        </w:rPr>
        <w:t xml:space="preserve">_ </w:t>
      </w:r>
      <w:proofErr w:type="spellStart"/>
      <w:r w:rsidR="001A2DBA">
        <w:rPr>
          <w:rFonts w:ascii="Cambria Math" w:eastAsia="Cambria Math" w:hAnsi="Cambria Math" w:cs="Cambria Math"/>
          <w:bCs/>
          <w:sz w:val="28"/>
          <w:szCs w:val="28"/>
          <w:lang w:val="en-US"/>
        </w:rPr>
        <w:t>Ph</w:t>
      </w:r>
      <w:proofErr w:type="spellEnd"/>
      <w:r w:rsidR="001A2DBA">
        <w:rPr>
          <w:rFonts w:ascii="Cambria Math" w:eastAsia="Cambria Math" w:hAnsi="Cambria Math" w:cs="Cambria Math"/>
          <w:bCs/>
          <w:sz w:val="28"/>
          <w:szCs w:val="28"/>
          <w:lang w:val="en-US"/>
        </w:rPr>
        <w:t>:</w:t>
      </w:r>
      <w:r w:rsidR="00382393" w:rsidRPr="00382393">
        <w:rPr>
          <w:rFonts w:ascii="Cambria Math" w:eastAsia="Cambria Math" w:hAnsi="Cambria Math" w:cs="Cambria Math"/>
          <w:bCs/>
          <w:sz w:val="28"/>
          <w:szCs w:val="28"/>
          <w:lang w:val="en-US"/>
        </w:rPr>
        <w:t>______________</w:t>
      </w:r>
      <w:r w:rsidR="001A2DBA">
        <w:rPr>
          <w:rFonts w:ascii="Cambria Math" w:eastAsia="Cambria Math" w:hAnsi="Cambria Math" w:cs="Cambria Math"/>
          <w:bCs/>
          <w:sz w:val="28"/>
          <w:szCs w:val="28"/>
          <w:lang w:val="en-US"/>
        </w:rPr>
        <w:t>________Cell:_______________</w:t>
      </w:r>
    </w:p>
    <w:p w14:paraId="0A4E44F2" w14:textId="2213CBAE" w:rsidR="001173D4" w:rsidRPr="0006098B" w:rsidRDefault="00382393" w:rsidP="0006098B">
      <w:pPr>
        <w:pStyle w:val="BodyA"/>
        <w:spacing w:line="192" w:lineRule="auto"/>
        <w:rPr>
          <w:rFonts w:ascii="Cambria Math" w:eastAsia="Cambria Math" w:hAnsi="Cambria Math" w:cs="Cambria Math"/>
          <w:bCs/>
          <w:sz w:val="28"/>
          <w:szCs w:val="28"/>
          <w:lang w:val="en-US"/>
        </w:rPr>
      </w:pPr>
      <w:r w:rsidRPr="00382393">
        <w:rPr>
          <w:rFonts w:ascii="Cambria Math" w:eastAsia="Cambria Math" w:hAnsi="Cambria Math" w:cs="Cambria Math"/>
          <w:bCs/>
          <w:sz w:val="28"/>
          <w:szCs w:val="28"/>
          <w:lang w:val="en-US"/>
        </w:rPr>
        <w:t>Email</w:t>
      </w:r>
      <w:proofErr w:type="gramStart"/>
      <w:r w:rsidRPr="00382393">
        <w:rPr>
          <w:rFonts w:ascii="Cambria Math" w:eastAsia="Cambria Math" w:hAnsi="Cambria Math" w:cs="Cambria Math"/>
          <w:bCs/>
          <w:sz w:val="28"/>
          <w:szCs w:val="28"/>
          <w:lang w:val="en-US"/>
        </w:rPr>
        <w:t>:</w:t>
      </w:r>
      <w:r w:rsidR="00514536" w:rsidRPr="00382393">
        <w:rPr>
          <w:rFonts w:ascii="Cambria Math" w:eastAsia="Cambria Math" w:hAnsi="Cambria Math" w:cs="Cambria Math"/>
          <w:bCs/>
          <w:sz w:val="28"/>
          <w:szCs w:val="28"/>
          <w:lang w:val="en-US"/>
        </w:rPr>
        <w:t>_</w:t>
      </w:r>
      <w:proofErr w:type="gramEnd"/>
      <w:r w:rsidR="00514536" w:rsidRPr="00382393">
        <w:rPr>
          <w:rFonts w:ascii="Cambria Math" w:eastAsia="Cambria Math" w:hAnsi="Cambria Math" w:cs="Cambria Math"/>
          <w:bCs/>
          <w:sz w:val="28"/>
          <w:szCs w:val="28"/>
          <w:lang w:val="en-US"/>
        </w:rPr>
        <w:t>________________________________________________________</w:t>
      </w:r>
      <w:r w:rsidRPr="00382393">
        <w:rPr>
          <w:rFonts w:ascii="Cambria Math" w:eastAsia="Cambria Math" w:hAnsi="Cambria Math" w:cs="Cambria Math"/>
          <w:bCs/>
          <w:sz w:val="28"/>
          <w:szCs w:val="28"/>
          <w:lang w:val="en-US"/>
        </w:rPr>
        <w:t>_</w:t>
      </w:r>
      <w:r w:rsidR="00514536" w:rsidRPr="00382393">
        <w:rPr>
          <w:rFonts w:ascii="Cambria Math" w:eastAsia="Cambria Math" w:hAnsi="Cambria Math" w:cs="Cambria Math"/>
          <w:bCs/>
          <w:sz w:val="28"/>
          <w:szCs w:val="28"/>
          <w:lang w:val="en-US"/>
        </w:rPr>
        <w:t>_</w:t>
      </w:r>
      <w:r w:rsidRPr="00382393">
        <w:rPr>
          <w:rFonts w:ascii="Cambria Math" w:eastAsia="Cambria Math" w:hAnsi="Cambria Math" w:cs="Cambria Math"/>
          <w:bCs/>
          <w:sz w:val="28"/>
          <w:szCs w:val="28"/>
          <w:lang w:val="en-US"/>
        </w:rPr>
        <w:t>_</w:t>
      </w:r>
    </w:p>
    <w:p w14:paraId="77B7A6F7" w14:textId="77777777" w:rsidR="001173D4" w:rsidRDefault="001173D4" w:rsidP="00057BF2">
      <w:pPr>
        <w:pStyle w:val="NoSpacing"/>
      </w:pPr>
    </w:p>
    <w:p w14:paraId="5B8D54A1" w14:textId="77777777" w:rsidR="001173D4" w:rsidRPr="001F489A" w:rsidRDefault="001173D4" w:rsidP="00057BF2">
      <w:pPr>
        <w:pStyle w:val="NoSpacing"/>
      </w:pPr>
    </w:p>
    <w:p w14:paraId="31906E3E" w14:textId="77777777" w:rsidR="00A805D7" w:rsidRPr="00044B76" w:rsidRDefault="00057BF2" w:rsidP="00057BF2">
      <w:pPr>
        <w:pStyle w:val="NoSpacing"/>
        <w:rPr>
          <w:i/>
          <w:sz w:val="16"/>
          <w:szCs w:val="16"/>
        </w:rPr>
      </w:pPr>
      <w:r w:rsidRPr="00044B76">
        <w:rPr>
          <w:i/>
          <w:sz w:val="16"/>
          <w:szCs w:val="16"/>
        </w:rPr>
        <w:t>Play Pro Hockey Training does not accept responsibility for injury, loss, damage or accident, either to person or to property incurred by anyone during the operation of the hockey programs/camps and the under signed person hereby agrees to release, indemnify and save harmless the above mentioned, against any and all loss, costs, expenses, claims, demands, and suits whatsoever on account or in respect of any such injury, loss, damage or accident.</w:t>
      </w:r>
      <w:r w:rsidR="00A805D7" w:rsidRPr="00044B76">
        <w:rPr>
          <w:i/>
          <w:sz w:val="16"/>
          <w:szCs w:val="16"/>
        </w:rPr>
        <w:t xml:space="preserve"> Hockey is a game of contact and risk and while we will strive to offer the safest environment possible, we ask for your understanding of risk and injury during hockey training programs. </w:t>
      </w:r>
    </w:p>
    <w:p w14:paraId="0CE212E0" w14:textId="77777777" w:rsidR="00A805D7" w:rsidRPr="00044B76" w:rsidRDefault="00A805D7" w:rsidP="00057BF2">
      <w:pPr>
        <w:pStyle w:val="NoSpacing"/>
        <w:rPr>
          <w:i/>
          <w:sz w:val="16"/>
          <w:szCs w:val="16"/>
        </w:rPr>
      </w:pPr>
    </w:p>
    <w:p w14:paraId="57FAC063" w14:textId="77777777" w:rsidR="00057BF2" w:rsidRPr="00044B76" w:rsidRDefault="00A805D7" w:rsidP="00057BF2">
      <w:pPr>
        <w:pStyle w:val="NoSpacing"/>
        <w:rPr>
          <w:i/>
          <w:sz w:val="16"/>
          <w:szCs w:val="16"/>
        </w:rPr>
      </w:pPr>
      <w:r w:rsidRPr="00044B76">
        <w:rPr>
          <w:i/>
          <w:sz w:val="16"/>
          <w:szCs w:val="16"/>
        </w:rPr>
        <w:t>By signing you</w:t>
      </w:r>
      <w:r w:rsidR="00057BF2" w:rsidRPr="00044B76">
        <w:rPr>
          <w:i/>
          <w:sz w:val="16"/>
          <w:szCs w:val="16"/>
        </w:rPr>
        <w:t xml:space="preserve"> also give permission to be photographed an</w:t>
      </w:r>
      <w:r w:rsidR="00754263" w:rsidRPr="00044B76">
        <w:rPr>
          <w:i/>
          <w:sz w:val="16"/>
          <w:szCs w:val="16"/>
        </w:rPr>
        <w:t>d videotaped and understand</w:t>
      </w:r>
      <w:r w:rsidR="00057BF2" w:rsidRPr="00044B76">
        <w:rPr>
          <w:i/>
          <w:sz w:val="16"/>
          <w:szCs w:val="16"/>
        </w:rPr>
        <w:t xml:space="preserve"> </w:t>
      </w:r>
      <w:r w:rsidR="0006105D" w:rsidRPr="00044B76">
        <w:rPr>
          <w:i/>
          <w:sz w:val="16"/>
          <w:szCs w:val="16"/>
        </w:rPr>
        <w:t>PlayPro</w:t>
      </w:r>
      <w:r w:rsidR="00D571A7" w:rsidRPr="00044B76">
        <w:rPr>
          <w:i/>
          <w:sz w:val="16"/>
          <w:szCs w:val="16"/>
        </w:rPr>
        <w:t xml:space="preserve"> Staff and its affiliates may use this media for training, promotional and/or teaching purposes</w:t>
      </w:r>
      <w:r w:rsidR="00057BF2" w:rsidRPr="00044B76">
        <w:rPr>
          <w:i/>
          <w:sz w:val="16"/>
          <w:szCs w:val="16"/>
        </w:rPr>
        <w:t>.</w:t>
      </w:r>
    </w:p>
    <w:p w14:paraId="49B38BD4" w14:textId="77777777" w:rsidR="00D07663" w:rsidRPr="00044B76" w:rsidRDefault="00D07663" w:rsidP="00057BF2">
      <w:pPr>
        <w:pStyle w:val="NoSpacing"/>
        <w:rPr>
          <w:i/>
          <w:sz w:val="16"/>
          <w:szCs w:val="16"/>
        </w:rPr>
      </w:pPr>
    </w:p>
    <w:p w14:paraId="38D31EBA" w14:textId="242AFB39" w:rsidR="00057BF2" w:rsidRDefault="00057BF2" w:rsidP="00057BF2">
      <w:pPr>
        <w:pStyle w:val="BodyA"/>
        <w:spacing w:line="240" w:lineRule="auto"/>
        <w:rPr>
          <w:rFonts w:ascii="Cambria Math" w:eastAsia="Cambria Math" w:hAnsi="Cambria Math" w:cs="Cambria Math"/>
          <w:b/>
          <w:i/>
          <w:sz w:val="20"/>
          <w:szCs w:val="20"/>
          <w:lang w:val="en-US"/>
        </w:rPr>
      </w:pPr>
      <w:r w:rsidRPr="00A131BD">
        <w:rPr>
          <w:rFonts w:ascii="Cambria Math" w:eastAsia="Cambria Math" w:hAnsi="Cambria Math" w:cs="Cambria Math"/>
          <w:b/>
          <w:i/>
          <w:sz w:val="20"/>
          <w:szCs w:val="20"/>
          <w:lang w:val="en-US"/>
        </w:rPr>
        <w:t>I have read and agree to the above waiver:</w:t>
      </w:r>
    </w:p>
    <w:p w14:paraId="47246E95" w14:textId="77777777" w:rsidR="00EE4110" w:rsidRDefault="00EE4110" w:rsidP="00057BF2">
      <w:pPr>
        <w:pStyle w:val="BodyA"/>
        <w:spacing w:line="240" w:lineRule="auto"/>
        <w:rPr>
          <w:rFonts w:ascii="Cambria Math" w:eastAsia="Cambria Math" w:hAnsi="Cambria Math" w:cs="Cambria Math"/>
          <w:b/>
          <w:i/>
          <w:sz w:val="20"/>
          <w:szCs w:val="20"/>
          <w:lang w:val="en-US"/>
        </w:rPr>
      </w:pPr>
    </w:p>
    <w:p w14:paraId="5BB3265D" w14:textId="77777777" w:rsidR="00EE4110" w:rsidRPr="00A131BD" w:rsidRDefault="00EE4110" w:rsidP="00057BF2">
      <w:pPr>
        <w:pStyle w:val="BodyA"/>
        <w:spacing w:line="240" w:lineRule="auto"/>
        <w:rPr>
          <w:rFonts w:ascii="Cambria Math" w:eastAsia="Cambria Math" w:hAnsi="Cambria Math" w:cs="Cambria Math"/>
          <w:b/>
          <w:i/>
          <w:sz w:val="20"/>
          <w:szCs w:val="20"/>
        </w:rPr>
      </w:pPr>
    </w:p>
    <w:p w14:paraId="164E8676" w14:textId="77777777" w:rsidR="00057BF2" w:rsidRDefault="00057BF2" w:rsidP="00057BF2">
      <w:pPr>
        <w:pStyle w:val="BodyA"/>
        <w:spacing w:line="240" w:lineRule="auto"/>
        <w:rPr>
          <w:rFonts w:ascii="Cambria Math" w:eastAsia="Cambria Math" w:hAnsi="Cambria Math" w:cs="Cambria Math"/>
          <w:sz w:val="24"/>
          <w:szCs w:val="24"/>
        </w:rPr>
      </w:pPr>
      <w:r w:rsidRPr="00E53503">
        <w:rPr>
          <w:rFonts w:ascii="Cambria Math" w:eastAsia="Cambria Math" w:hAnsi="Cambria Math" w:cs="Cambria Math"/>
          <w:b/>
          <w:sz w:val="24"/>
          <w:szCs w:val="24"/>
        </w:rPr>
        <w:t>Signature</w:t>
      </w:r>
      <w:proofErr w:type="gramStart"/>
      <w:r>
        <w:rPr>
          <w:rFonts w:ascii="Cambria Math" w:eastAsia="Cambria Math" w:hAnsi="Cambria Math" w:cs="Cambria Math"/>
          <w:sz w:val="24"/>
          <w:szCs w:val="24"/>
        </w:rPr>
        <w:t>:_</w:t>
      </w:r>
      <w:proofErr w:type="gramEnd"/>
      <w:r>
        <w:rPr>
          <w:rFonts w:ascii="Cambria Math" w:eastAsia="Cambria Math" w:hAnsi="Cambria Math" w:cs="Cambria Math"/>
          <w:sz w:val="24"/>
          <w:szCs w:val="24"/>
        </w:rPr>
        <w:t>________________________________________________________</w:t>
      </w:r>
      <w:r>
        <w:rPr>
          <w:rFonts w:ascii="Cambria Math" w:eastAsia="Cambria Math" w:hAnsi="Cambria Math" w:cs="Cambria Math"/>
          <w:sz w:val="24"/>
          <w:szCs w:val="24"/>
        </w:rPr>
        <w:tab/>
      </w:r>
      <w:r w:rsidRPr="00E53503">
        <w:rPr>
          <w:rFonts w:ascii="Cambria Math" w:eastAsia="Cambria Math" w:hAnsi="Cambria Math" w:cs="Cambria Math"/>
          <w:b/>
          <w:sz w:val="24"/>
          <w:szCs w:val="24"/>
        </w:rPr>
        <w:t>Date</w:t>
      </w:r>
      <w:r w:rsidR="00E53503">
        <w:rPr>
          <w:rFonts w:ascii="Cambria Math" w:eastAsia="Cambria Math" w:hAnsi="Cambria Math" w:cs="Cambria Math"/>
          <w:sz w:val="24"/>
          <w:szCs w:val="24"/>
        </w:rPr>
        <w:t>:_______</w:t>
      </w:r>
      <w:r>
        <w:rPr>
          <w:rFonts w:ascii="Cambria Math" w:eastAsia="Cambria Math" w:hAnsi="Cambria Math" w:cs="Cambria Math"/>
          <w:sz w:val="24"/>
          <w:szCs w:val="24"/>
        </w:rPr>
        <w:t>_______________</w:t>
      </w:r>
      <w:r w:rsidR="00754263">
        <w:rPr>
          <w:rFonts w:ascii="Cambria Math" w:eastAsia="Cambria Math" w:hAnsi="Cambria Math" w:cs="Cambria Math"/>
          <w:sz w:val="24"/>
          <w:szCs w:val="24"/>
        </w:rPr>
        <w:t>_______</w:t>
      </w:r>
      <w:r>
        <w:rPr>
          <w:rFonts w:ascii="Cambria Math" w:eastAsia="Cambria Math" w:hAnsi="Cambria Math" w:cs="Cambria Math"/>
          <w:sz w:val="24"/>
          <w:szCs w:val="24"/>
        </w:rPr>
        <w:t>____________</w:t>
      </w:r>
    </w:p>
    <w:p w14:paraId="61D58565" w14:textId="77777777" w:rsidR="003B2472" w:rsidRDefault="003B2472" w:rsidP="001A2DBA">
      <w:pPr>
        <w:pStyle w:val="BodyA"/>
        <w:spacing w:line="240" w:lineRule="auto"/>
        <w:jc w:val="center"/>
        <w:rPr>
          <w:rFonts w:ascii="Cambria Math" w:eastAsia="Cambria Math" w:hAnsi="Cambria Math" w:cs="Cambria Math"/>
          <w:sz w:val="24"/>
          <w:szCs w:val="24"/>
        </w:rPr>
      </w:pPr>
    </w:p>
    <w:p w14:paraId="0089F791" w14:textId="77777777" w:rsidR="003B2472" w:rsidRDefault="003B2472" w:rsidP="00EE4110">
      <w:pPr>
        <w:pStyle w:val="BodyA"/>
        <w:spacing w:line="240" w:lineRule="auto"/>
        <w:rPr>
          <w:rFonts w:ascii="Cambria Math" w:eastAsia="Cambria Math" w:hAnsi="Cambria Math" w:cs="Cambria Math"/>
          <w:sz w:val="24"/>
          <w:szCs w:val="24"/>
        </w:rPr>
      </w:pPr>
      <w:bookmarkStart w:id="0" w:name="_GoBack"/>
      <w:bookmarkEnd w:id="0"/>
    </w:p>
    <w:p w14:paraId="47EB2149" w14:textId="77777777" w:rsidR="003B2472" w:rsidRDefault="003B2472" w:rsidP="001A2DBA">
      <w:pPr>
        <w:pStyle w:val="BodyA"/>
        <w:spacing w:line="240" w:lineRule="auto"/>
        <w:jc w:val="center"/>
        <w:rPr>
          <w:rFonts w:ascii="Cambria Math" w:eastAsia="Cambria Math" w:hAnsi="Cambria Math" w:cs="Cambria Math"/>
          <w:sz w:val="24"/>
          <w:szCs w:val="24"/>
        </w:rPr>
      </w:pPr>
    </w:p>
    <w:p w14:paraId="3E55B9E5" w14:textId="27114471" w:rsidR="008B5862" w:rsidRPr="001A2DBA" w:rsidRDefault="001A2DBA" w:rsidP="003B2472">
      <w:pPr>
        <w:pStyle w:val="BodyA"/>
        <w:spacing w:line="240" w:lineRule="auto"/>
        <w:jc w:val="center"/>
        <w:rPr>
          <w:rFonts w:ascii="Cambria Math" w:eastAsia="Cambria Math" w:hAnsi="Cambria Math" w:cs="Cambria Math"/>
          <w:sz w:val="24"/>
          <w:szCs w:val="24"/>
        </w:rPr>
      </w:pPr>
      <w:hyperlink r:id="rId9" w:history="1">
        <w:r w:rsidRPr="001A2DBA">
          <w:rPr>
            <w:rStyle w:val="Hyperlink"/>
            <w:rFonts w:ascii="Cambria Math" w:eastAsia="Cambria Math" w:hAnsi="Cambria Math" w:cs="Cambria Math"/>
            <w:sz w:val="24"/>
            <w:szCs w:val="24"/>
          </w:rPr>
          <w:t>www.playpro</w:t>
        </w:r>
        <w:r w:rsidRPr="001A2DBA">
          <w:rPr>
            <w:rStyle w:val="Hyperlink"/>
            <w:rFonts w:ascii="Cambria Math" w:eastAsia="Cambria Math" w:hAnsi="Cambria Math" w:cs="Cambria Math"/>
            <w:sz w:val="24"/>
            <w:szCs w:val="24"/>
          </w:rPr>
          <w:t>h</w:t>
        </w:r>
        <w:r w:rsidRPr="001A2DBA">
          <w:rPr>
            <w:rStyle w:val="Hyperlink"/>
            <w:rFonts w:ascii="Cambria Math" w:eastAsia="Cambria Math" w:hAnsi="Cambria Math" w:cs="Cambria Math"/>
            <w:sz w:val="24"/>
            <w:szCs w:val="24"/>
          </w:rPr>
          <w:t>ockey.ca</w:t>
        </w:r>
      </w:hyperlink>
    </w:p>
    <w:p w14:paraId="113616D6" w14:textId="373B7292" w:rsidR="008B5862" w:rsidRPr="001A2DBA" w:rsidRDefault="001E1079" w:rsidP="001A2D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b/>
          <w:color w:val="900700" w:themeColor="accent5" w:themeShade="80"/>
        </w:rPr>
      </w:pPr>
      <w:r w:rsidRPr="001A2DBA">
        <w:rPr>
          <w:rFonts w:asciiTheme="minorHAnsi" w:hAnsiTheme="minorHAnsi"/>
          <w:b/>
          <w:color w:val="900700" w:themeColor="accent5" w:themeShade="80"/>
        </w:rPr>
        <w:t>Cont</w:t>
      </w:r>
      <w:r w:rsidR="009058C5" w:rsidRPr="001A2DBA">
        <w:rPr>
          <w:rFonts w:asciiTheme="minorHAnsi" w:hAnsiTheme="minorHAnsi"/>
          <w:b/>
          <w:color w:val="900700" w:themeColor="accent5" w:themeShade="80"/>
        </w:rPr>
        <w:t>act: Ben C 638-2793 or H 634-1075</w:t>
      </w:r>
      <w:r w:rsidR="001173D4" w:rsidRPr="001A2DBA">
        <w:rPr>
          <w:rFonts w:asciiTheme="minorHAnsi" w:hAnsiTheme="minorHAnsi"/>
          <w:b/>
          <w:color w:val="900700" w:themeColor="accent5" w:themeShade="80"/>
        </w:rPr>
        <w:t xml:space="preserve">                       </w:t>
      </w:r>
      <w:r w:rsidRPr="001A2DBA">
        <w:rPr>
          <w:rFonts w:asciiTheme="minorHAnsi" w:hAnsiTheme="minorHAnsi"/>
          <w:b/>
          <w:color w:val="900700" w:themeColor="accent5" w:themeShade="80"/>
        </w:rPr>
        <w:t>Email</w:t>
      </w:r>
      <w:r w:rsidR="00DE0DCB" w:rsidRPr="001A2DBA">
        <w:rPr>
          <w:rFonts w:asciiTheme="minorHAnsi" w:hAnsiTheme="minorHAnsi"/>
          <w:b/>
          <w:color w:val="900700" w:themeColor="accent5" w:themeShade="80"/>
        </w:rPr>
        <w:t>:</w:t>
      </w:r>
      <w:r w:rsidRPr="001A2DBA">
        <w:rPr>
          <w:rFonts w:asciiTheme="minorHAnsi" w:hAnsiTheme="minorHAnsi"/>
          <w:b/>
          <w:color w:val="900700" w:themeColor="accent5" w:themeShade="80"/>
        </w:rPr>
        <w:t xml:space="preserve"> </w:t>
      </w:r>
      <w:r w:rsidR="001A2DBA" w:rsidRPr="001A2DBA">
        <w:rPr>
          <w:rFonts w:asciiTheme="minorHAnsi" w:hAnsiTheme="minorHAnsi"/>
          <w:b/>
          <w:color w:val="900700" w:themeColor="accent5" w:themeShade="80"/>
        </w:rPr>
        <w:t>coach@playprohockey.ca</w:t>
      </w:r>
      <w:r w:rsidR="00DE0DCB" w:rsidRPr="001A2DBA">
        <w:rPr>
          <w:rFonts w:asciiTheme="minorHAnsi" w:hAnsiTheme="minorHAnsi"/>
          <w:b/>
          <w:color w:val="900700" w:themeColor="accent5" w:themeShade="80"/>
        </w:rPr>
        <w:t xml:space="preserve"> </w:t>
      </w:r>
      <w:r w:rsidR="001173D4" w:rsidRPr="001A2DBA">
        <w:rPr>
          <w:rFonts w:asciiTheme="minorHAnsi" w:hAnsiTheme="minorHAnsi"/>
          <w:b/>
          <w:color w:val="900700" w:themeColor="accent5" w:themeShade="80"/>
        </w:rPr>
        <w:t xml:space="preserve">                      Facebook @ PlayPr</w:t>
      </w:r>
      <w:r w:rsidR="00DE0DCB" w:rsidRPr="001A2DBA">
        <w:rPr>
          <w:rFonts w:asciiTheme="minorHAnsi" w:hAnsiTheme="minorHAnsi"/>
          <w:b/>
          <w:color w:val="900700" w:themeColor="accent5" w:themeShade="80"/>
        </w:rPr>
        <w:t>o Hockey to message</w:t>
      </w:r>
    </w:p>
    <w:sectPr w:rsidR="008B5862" w:rsidRPr="001A2DBA" w:rsidSect="001173D4">
      <w:pgSz w:w="12240" w:h="20160"/>
      <w:pgMar w:top="1134" w:right="567" w:bottom="1440" w:left="79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2788E" w14:textId="77777777" w:rsidR="003B2472" w:rsidRDefault="003B2472">
      <w:r>
        <w:separator/>
      </w:r>
    </w:p>
  </w:endnote>
  <w:endnote w:type="continuationSeparator" w:id="0">
    <w:p w14:paraId="5692448C" w14:textId="77777777" w:rsidR="003B2472" w:rsidRDefault="003B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B047" w14:textId="77777777" w:rsidR="003B2472" w:rsidRDefault="003B2472">
      <w:r>
        <w:separator/>
      </w:r>
    </w:p>
  </w:footnote>
  <w:footnote w:type="continuationSeparator" w:id="0">
    <w:p w14:paraId="45A5935A" w14:textId="77777777" w:rsidR="003B2472" w:rsidRDefault="003B24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9D62CF"/>
    <w:multiLevelType w:val="hybridMultilevel"/>
    <w:tmpl w:val="F72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11BDA"/>
    <w:multiLevelType w:val="hybridMultilevel"/>
    <w:tmpl w:val="85185130"/>
    <w:lvl w:ilvl="0" w:tplc="73540114">
      <w:numFmt w:val="bullet"/>
      <w:lvlText w:val="-"/>
      <w:lvlJc w:val="left"/>
      <w:pPr>
        <w:ind w:left="2160" w:hanging="360"/>
      </w:pPr>
      <w:rPr>
        <w:rFonts w:ascii="Times New Roman" w:eastAsia="Arial Unicode MS"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4B72232"/>
    <w:multiLevelType w:val="hybridMultilevel"/>
    <w:tmpl w:val="081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9C6AE2"/>
    <w:multiLevelType w:val="hybridMultilevel"/>
    <w:tmpl w:val="93BAECD4"/>
    <w:lvl w:ilvl="0" w:tplc="FA02A25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E033E"/>
    <w:multiLevelType w:val="hybridMultilevel"/>
    <w:tmpl w:val="A068484E"/>
    <w:lvl w:ilvl="0" w:tplc="73540114">
      <w:numFmt w:val="bullet"/>
      <w:lvlText w:val="-"/>
      <w:lvlJc w:val="left"/>
      <w:pPr>
        <w:ind w:left="1800" w:hanging="360"/>
      </w:pPr>
      <w:rPr>
        <w:rFonts w:ascii="Times New Roman" w:eastAsia="Arial Unicode MS"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A81C8F"/>
    <w:multiLevelType w:val="hybridMultilevel"/>
    <w:tmpl w:val="8238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93C5A"/>
    <w:multiLevelType w:val="hybridMultilevel"/>
    <w:tmpl w:val="9434F380"/>
    <w:lvl w:ilvl="0" w:tplc="06D805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53F7C"/>
    <w:multiLevelType w:val="hybridMultilevel"/>
    <w:tmpl w:val="79B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730C7"/>
    <w:multiLevelType w:val="hybridMultilevel"/>
    <w:tmpl w:val="FC3AE6AA"/>
    <w:lvl w:ilvl="0" w:tplc="73540114">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B4743AB"/>
    <w:multiLevelType w:val="hybridMultilevel"/>
    <w:tmpl w:val="BDCEF972"/>
    <w:lvl w:ilvl="0" w:tplc="B6464718">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B0B15"/>
    <w:multiLevelType w:val="hybridMultilevel"/>
    <w:tmpl w:val="91F293B6"/>
    <w:lvl w:ilvl="0" w:tplc="73540114">
      <w:numFmt w:val="bullet"/>
      <w:lvlText w:val="-"/>
      <w:lvlJc w:val="left"/>
      <w:pPr>
        <w:ind w:left="1800" w:hanging="360"/>
      </w:pPr>
      <w:rPr>
        <w:rFonts w:ascii="Times New Roman" w:eastAsia="Arial Unicode MS"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E346B5"/>
    <w:multiLevelType w:val="hybridMultilevel"/>
    <w:tmpl w:val="C59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17C8B"/>
    <w:multiLevelType w:val="hybridMultilevel"/>
    <w:tmpl w:val="695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F03E2"/>
    <w:multiLevelType w:val="hybridMultilevel"/>
    <w:tmpl w:val="6DE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934B8"/>
    <w:multiLevelType w:val="hybridMultilevel"/>
    <w:tmpl w:val="6CE29A3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2">
    <w:nsid w:val="605724D0"/>
    <w:multiLevelType w:val="hybridMultilevel"/>
    <w:tmpl w:val="DD34AF42"/>
    <w:lvl w:ilvl="0" w:tplc="735401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91D4C"/>
    <w:multiLevelType w:val="hybridMultilevel"/>
    <w:tmpl w:val="1362D9FC"/>
    <w:lvl w:ilvl="0" w:tplc="B15237C6">
      <w:start w:val="10"/>
      <w:numFmt w:val="bullet"/>
      <w:lvlText w:val="-"/>
      <w:lvlJc w:val="left"/>
      <w:pPr>
        <w:ind w:left="720" w:hanging="360"/>
      </w:pPr>
      <w:rPr>
        <w:rFonts w:ascii="Times New Roman" w:eastAsia="Arial Unicode MS"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5106E"/>
    <w:multiLevelType w:val="hybridMultilevel"/>
    <w:tmpl w:val="7F3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8"/>
  </w:num>
  <w:num w:numId="11">
    <w:abstractNumId w:val="14"/>
  </w:num>
  <w:num w:numId="12">
    <w:abstractNumId w:val="20"/>
  </w:num>
  <w:num w:numId="13">
    <w:abstractNumId w:val="7"/>
  </w:num>
  <w:num w:numId="14">
    <w:abstractNumId w:val="21"/>
  </w:num>
  <w:num w:numId="15">
    <w:abstractNumId w:val="13"/>
  </w:num>
  <w:num w:numId="16">
    <w:abstractNumId w:val="19"/>
  </w:num>
  <w:num w:numId="17">
    <w:abstractNumId w:val="11"/>
  </w:num>
  <w:num w:numId="18">
    <w:abstractNumId w:val="22"/>
  </w:num>
  <w:num w:numId="19">
    <w:abstractNumId w:val="8"/>
  </w:num>
  <w:num w:numId="20">
    <w:abstractNumId w:val="17"/>
  </w:num>
  <w:num w:numId="21">
    <w:abstractNumId w:val="15"/>
  </w:num>
  <w:num w:numId="22">
    <w:abstractNumId w:val="23"/>
  </w:num>
  <w:num w:numId="23">
    <w:abstractNumId w:val="10"/>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31C5"/>
    <w:rsid w:val="000049FC"/>
    <w:rsid w:val="000052AE"/>
    <w:rsid w:val="000447FF"/>
    <w:rsid w:val="00044B76"/>
    <w:rsid w:val="00057BF2"/>
    <w:rsid w:val="0006098B"/>
    <w:rsid w:val="0006105D"/>
    <w:rsid w:val="00062AA0"/>
    <w:rsid w:val="00073CA3"/>
    <w:rsid w:val="00093AAC"/>
    <w:rsid w:val="000A0133"/>
    <w:rsid w:val="000B700B"/>
    <w:rsid w:val="000C684A"/>
    <w:rsid w:val="000F4D05"/>
    <w:rsid w:val="001173D4"/>
    <w:rsid w:val="001271CD"/>
    <w:rsid w:val="001434F7"/>
    <w:rsid w:val="00182093"/>
    <w:rsid w:val="00194BA3"/>
    <w:rsid w:val="00197275"/>
    <w:rsid w:val="001A2DBA"/>
    <w:rsid w:val="001B2A39"/>
    <w:rsid w:val="001D212E"/>
    <w:rsid w:val="001E1079"/>
    <w:rsid w:val="001E38C9"/>
    <w:rsid w:val="001F041C"/>
    <w:rsid w:val="001F489A"/>
    <w:rsid w:val="002137C1"/>
    <w:rsid w:val="00213FEA"/>
    <w:rsid w:val="00235B88"/>
    <w:rsid w:val="002559E7"/>
    <w:rsid w:val="00270461"/>
    <w:rsid w:val="002B73EF"/>
    <w:rsid w:val="002F0CB4"/>
    <w:rsid w:val="002F5F4C"/>
    <w:rsid w:val="003247C7"/>
    <w:rsid w:val="00342BF5"/>
    <w:rsid w:val="003547C4"/>
    <w:rsid w:val="00382393"/>
    <w:rsid w:val="00383FA7"/>
    <w:rsid w:val="00387465"/>
    <w:rsid w:val="003949FB"/>
    <w:rsid w:val="003A57C3"/>
    <w:rsid w:val="003B2472"/>
    <w:rsid w:val="003B33EE"/>
    <w:rsid w:val="003D6F0F"/>
    <w:rsid w:val="003D78CA"/>
    <w:rsid w:val="003E101E"/>
    <w:rsid w:val="003E7B3D"/>
    <w:rsid w:val="004034EA"/>
    <w:rsid w:val="004162D5"/>
    <w:rsid w:val="004315F8"/>
    <w:rsid w:val="00463238"/>
    <w:rsid w:val="004843F9"/>
    <w:rsid w:val="004E2E69"/>
    <w:rsid w:val="004E5939"/>
    <w:rsid w:val="00513FE2"/>
    <w:rsid w:val="00514536"/>
    <w:rsid w:val="0051754B"/>
    <w:rsid w:val="00546E2A"/>
    <w:rsid w:val="00556586"/>
    <w:rsid w:val="005A7EFF"/>
    <w:rsid w:val="005D29B7"/>
    <w:rsid w:val="005E18EF"/>
    <w:rsid w:val="00616A6A"/>
    <w:rsid w:val="00631923"/>
    <w:rsid w:val="00655508"/>
    <w:rsid w:val="00670D8D"/>
    <w:rsid w:val="0067286E"/>
    <w:rsid w:val="00674BB0"/>
    <w:rsid w:val="006E5F12"/>
    <w:rsid w:val="00703222"/>
    <w:rsid w:val="00754263"/>
    <w:rsid w:val="007654B0"/>
    <w:rsid w:val="00773C8B"/>
    <w:rsid w:val="00775D0B"/>
    <w:rsid w:val="0077746A"/>
    <w:rsid w:val="00790DD7"/>
    <w:rsid w:val="007A6ED9"/>
    <w:rsid w:val="007A7473"/>
    <w:rsid w:val="007D2035"/>
    <w:rsid w:val="007F0D31"/>
    <w:rsid w:val="0080680D"/>
    <w:rsid w:val="008105CC"/>
    <w:rsid w:val="00814E12"/>
    <w:rsid w:val="0081659C"/>
    <w:rsid w:val="008560AA"/>
    <w:rsid w:val="00865AEC"/>
    <w:rsid w:val="0089029F"/>
    <w:rsid w:val="00890667"/>
    <w:rsid w:val="008B00C4"/>
    <w:rsid w:val="008B5862"/>
    <w:rsid w:val="008C7BA9"/>
    <w:rsid w:val="008F6872"/>
    <w:rsid w:val="009058C5"/>
    <w:rsid w:val="00912A02"/>
    <w:rsid w:val="00927F77"/>
    <w:rsid w:val="00947C02"/>
    <w:rsid w:val="00950AA9"/>
    <w:rsid w:val="009517D5"/>
    <w:rsid w:val="009559AC"/>
    <w:rsid w:val="00975B09"/>
    <w:rsid w:val="009856A0"/>
    <w:rsid w:val="009940B2"/>
    <w:rsid w:val="009A209E"/>
    <w:rsid w:val="009A620F"/>
    <w:rsid w:val="009B1EF1"/>
    <w:rsid w:val="00A131BD"/>
    <w:rsid w:val="00A34782"/>
    <w:rsid w:val="00A532DA"/>
    <w:rsid w:val="00A739F3"/>
    <w:rsid w:val="00A805D7"/>
    <w:rsid w:val="00A832EF"/>
    <w:rsid w:val="00A861CA"/>
    <w:rsid w:val="00A94E1F"/>
    <w:rsid w:val="00AD0CB7"/>
    <w:rsid w:val="00AD44F7"/>
    <w:rsid w:val="00AE410B"/>
    <w:rsid w:val="00AF0D15"/>
    <w:rsid w:val="00AF304D"/>
    <w:rsid w:val="00B527CE"/>
    <w:rsid w:val="00B824CA"/>
    <w:rsid w:val="00B9699A"/>
    <w:rsid w:val="00BF119E"/>
    <w:rsid w:val="00C13992"/>
    <w:rsid w:val="00C222A5"/>
    <w:rsid w:val="00C231C5"/>
    <w:rsid w:val="00C276F5"/>
    <w:rsid w:val="00C6081E"/>
    <w:rsid w:val="00C660DD"/>
    <w:rsid w:val="00CA0221"/>
    <w:rsid w:val="00CC5075"/>
    <w:rsid w:val="00CF081B"/>
    <w:rsid w:val="00D07663"/>
    <w:rsid w:val="00D1088A"/>
    <w:rsid w:val="00D3715A"/>
    <w:rsid w:val="00D46E20"/>
    <w:rsid w:val="00D571A7"/>
    <w:rsid w:val="00D67AAA"/>
    <w:rsid w:val="00DA1DEC"/>
    <w:rsid w:val="00DA2554"/>
    <w:rsid w:val="00DA5CF0"/>
    <w:rsid w:val="00DA6F63"/>
    <w:rsid w:val="00DB1970"/>
    <w:rsid w:val="00DD6E86"/>
    <w:rsid w:val="00DE0DCB"/>
    <w:rsid w:val="00E00DFC"/>
    <w:rsid w:val="00E13DC8"/>
    <w:rsid w:val="00E25DD9"/>
    <w:rsid w:val="00E45C7E"/>
    <w:rsid w:val="00E53503"/>
    <w:rsid w:val="00E80F78"/>
    <w:rsid w:val="00E864EE"/>
    <w:rsid w:val="00E95C28"/>
    <w:rsid w:val="00EA1039"/>
    <w:rsid w:val="00EB032A"/>
    <w:rsid w:val="00EB1462"/>
    <w:rsid w:val="00ED701E"/>
    <w:rsid w:val="00EE4110"/>
    <w:rsid w:val="00F24725"/>
    <w:rsid w:val="00F53165"/>
    <w:rsid w:val="00F57932"/>
    <w:rsid w:val="00F80649"/>
    <w:rsid w:val="00F838A4"/>
    <w:rsid w:val="00FD2F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65550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508"/>
    <w:rPr>
      <w:rFonts w:ascii="Lucida Grande" w:hAnsi="Lucida Grande"/>
      <w:sz w:val="18"/>
      <w:szCs w:val="18"/>
      <w:lang w:val="en-US"/>
    </w:rPr>
  </w:style>
  <w:style w:type="paragraph" w:styleId="NoSpacing">
    <w:name w:val="No Spacing"/>
    <w:uiPriority w:val="1"/>
    <w:qFormat/>
    <w:rsid w:val="001F489A"/>
    <w:rPr>
      <w:sz w:val="24"/>
      <w:szCs w:val="24"/>
      <w:lang w:val="en-US"/>
    </w:rPr>
  </w:style>
  <w:style w:type="paragraph" w:styleId="ListParagraph">
    <w:name w:val="List Paragraph"/>
    <w:basedOn w:val="Normal"/>
    <w:uiPriority w:val="34"/>
    <w:qFormat/>
    <w:rsid w:val="00927F77"/>
    <w:pPr>
      <w:ind w:left="720"/>
      <w:contextualSpacing/>
    </w:pPr>
  </w:style>
  <w:style w:type="character" w:styleId="FollowedHyperlink">
    <w:name w:val="FollowedHyperlink"/>
    <w:basedOn w:val="DefaultParagraphFont"/>
    <w:uiPriority w:val="99"/>
    <w:semiHidden/>
    <w:unhideWhenUsed/>
    <w:rsid w:val="00DE0DCB"/>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65550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508"/>
    <w:rPr>
      <w:rFonts w:ascii="Lucida Grande" w:hAnsi="Lucida Grande"/>
      <w:sz w:val="18"/>
      <w:szCs w:val="18"/>
      <w:lang w:val="en-US"/>
    </w:rPr>
  </w:style>
  <w:style w:type="paragraph" w:styleId="NoSpacing">
    <w:name w:val="No Spacing"/>
    <w:uiPriority w:val="1"/>
    <w:qFormat/>
    <w:rsid w:val="001F489A"/>
    <w:rPr>
      <w:sz w:val="24"/>
      <w:szCs w:val="24"/>
      <w:lang w:val="en-US"/>
    </w:rPr>
  </w:style>
  <w:style w:type="paragraph" w:styleId="ListParagraph">
    <w:name w:val="List Paragraph"/>
    <w:basedOn w:val="Normal"/>
    <w:uiPriority w:val="34"/>
    <w:qFormat/>
    <w:rsid w:val="00927F77"/>
    <w:pPr>
      <w:ind w:left="720"/>
      <w:contextualSpacing/>
    </w:pPr>
  </w:style>
  <w:style w:type="character" w:styleId="FollowedHyperlink">
    <w:name w:val="FollowedHyperlink"/>
    <w:basedOn w:val="DefaultParagraphFont"/>
    <w:uiPriority w:val="99"/>
    <w:semiHidden/>
    <w:unhideWhenUsed/>
    <w:rsid w:val="00DE0DC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layprohockey.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p:lastModifiedBy>
  <cp:revision>2</cp:revision>
  <cp:lastPrinted>2019-02-27T19:16:00Z</cp:lastPrinted>
  <dcterms:created xsi:type="dcterms:W3CDTF">2019-03-18T23:16:00Z</dcterms:created>
  <dcterms:modified xsi:type="dcterms:W3CDTF">2019-03-18T23:16:00Z</dcterms:modified>
</cp:coreProperties>
</file>