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95FB4" w14:textId="506A1702" w:rsidR="001A2DBA" w:rsidRPr="002F7392" w:rsidRDefault="001173D4" w:rsidP="002F7392">
      <w:pPr>
        <w:pStyle w:val="BodyA"/>
        <w:tabs>
          <w:tab w:val="left" w:pos="2213"/>
        </w:tabs>
        <w:spacing w:line="240" w:lineRule="auto"/>
        <w:rPr>
          <w:rFonts w:ascii="Cambria Math" w:eastAsia="Cambria Math" w:hAnsi="Cambria Math" w:cs="Cambria Math"/>
          <w:b/>
          <w:bCs/>
          <w:color w:val="1F8319"/>
          <w:sz w:val="16"/>
          <w:szCs w:val="16"/>
          <w:u w:color="C0504D"/>
          <w:lang w:val="en-US"/>
        </w:rPr>
      </w:pPr>
      <w:r>
        <w:rPr>
          <w:rFonts w:ascii="Cambria Math" w:eastAsia="Cambria Math" w:hAnsi="Cambria Math" w:cs="Cambria Math"/>
          <w:b/>
          <w:bCs/>
          <w:noProof/>
          <w:sz w:val="48"/>
          <w:szCs w:val="48"/>
          <w:lang w:val="en-US"/>
        </w:rPr>
        <mc:AlternateContent>
          <mc:Choice Requires="wps">
            <w:drawing>
              <wp:anchor distT="0" distB="0" distL="114300" distR="114300" simplePos="0" relativeHeight="251659264" behindDoc="0" locked="0" layoutInCell="1" allowOverlap="1" wp14:anchorId="42ED622A" wp14:editId="38C2CB91">
                <wp:simplePos x="0" y="0"/>
                <wp:positionH relativeFrom="column">
                  <wp:posOffset>1257300</wp:posOffset>
                </wp:positionH>
                <wp:positionV relativeFrom="paragraph">
                  <wp:posOffset>-228600</wp:posOffset>
                </wp:positionV>
                <wp:extent cx="4000500" cy="9144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4000500" cy="91440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31059912" w14:textId="79253B1C" w:rsidR="00246A7C" w:rsidRPr="00A34782" w:rsidRDefault="00246A7C" w:rsidP="00A34782">
                            <w:pPr>
                              <w:pStyle w:val="BodyA"/>
                              <w:spacing w:line="240" w:lineRule="auto"/>
                              <w:jc w:val="center"/>
                              <w:rPr>
                                <w:rFonts w:ascii="Cambria Math" w:eastAsia="Cambria Math" w:hAnsi="Cambria Math" w:cs="Cambria Math"/>
                                <w:b/>
                                <w:bCs/>
                                <w:color w:val="900700" w:themeColor="accent5" w:themeShade="80"/>
                                <w:sz w:val="56"/>
                                <w:szCs w:val="56"/>
                              </w:rPr>
                            </w:pPr>
                            <w:r w:rsidRPr="00AD0CB7">
                              <w:rPr>
                                <w:rFonts w:ascii="Cambria Math" w:eastAsia="Cambria Math" w:hAnsi="Cambria Math" w:cs="Cambria Math"/>
                                <w:b/>
                                <w:bCs/>
                                <w:color w:val="900700" w:themeColor="accent5" w:themeShade="80"/>
                                <w:sz w:val="56"/>
                                <w:szCs w:val="56"/>
                                <w:u w:color="C0504D"/>
                                <w:lang w:val="en-US"/>
                              </w:rPr>
                              <w:t>PlayPro Hockey</w:t>
                            </w:r>
                          </w:p>
                          <w:p w14:paraId="3ECE134B" w14:textId="2AAE900A" w:rsidR="00246A7C" w:rsidRDefault="00246A7C" w:rsidP="00DA1DEC">
                            <w:pPr>
                              <w:pStyle w:val="BodyA"/>
                              <w:spacing w:line="168" w:lineRule="auto"/>
                              <w:jc w:val="center"/>
                              <w:rPr>
                                <w:rFonts w:ascii="Cambria Math" w:eastAsia="Cambria Math" w:hAnsi="Cambria Math" w:cs="Cambria Math"/>
                                <w:b/>
                                <w:bCs/>
                                <w:color w:val="auto"/>
                                <w:sz w:val="40"/>
                                <w:szCs w:val="40"/>
                                <w:u w:color="C0504D"/>
                                <w:lang w:val="en-US"/>
                              </w:rPr>
                            </w:pPr>
                            <w:r>
                              <w:rPr>
                                <w:rFonts w:ascii="Cambria Math" w:eastAsia="Cambria Math" w:hAnsi="Cambria Math" w:cs="Cambria Math"/>
                                <w:b/>
                                <w:bCs/>
                                <w:color w:val="auto"/>
                                <w:sz w:val="40"/>
                                <w:szCs w:val="40"/>
                                <w:u w:color="C0504D"/>
                                <w:lang w:val="en-US"/>
                              </w:rPr>
                              <w:t xml:space="preserve">2020 </w:t>
                            </w:r>
                            <w:r w:rsidRPr="00AD0CB7">
                              <w:rPr>
                                <w:rFonts w:ascii="Cambria Math" w:eastAsia="Cambria Math" w:hAnsi="Cambria Math" w:cs="Cambria Math"/>
                                <w:b/>
                                <w:bCs/>
                                <w:color w:val="auto"/>
                                <w:sz w:val="40"/>
                                <w:szCs w:val="40"/>
                                <w:u w:color="C0504D"/>
                                <w:lang w:val="en-US"/>
                              </w:rPr>
                              <w:t>Registration Form</w:t>
                            </w:r>
                          </w:p>
                          <w:p w14:paraId="517547B0" w14:textId="77777777" w:rsidR="00246A7C" w:rsidRPr="00AD0CB7" w:rsidRDefault="00246A7C" w:rsidP="00DA1DEC">
                            <w:pPr>
                              <w:pStyle w:val="BodyA"/>
                              <w:spacing w:line="168" w:lineRule="auto"/>
                              <w:jc w:val="center"/>
                              <w:rPr>
                                <w:rFonts w:ascii="Cambria Math" w:eastAsia="Cambria Math" w:hAnsi="Cambria Math" w:cs="Cambria Math"/>
                                <w:b/>
                                <w:bCs/>
                                <w:color w:val="auto"/>
                                <w:sz w:val="40"/>
                                <w:szCs w:val="40"/>
                              </w:rPr>
                            </w:pPr>
                          </w:p>
                          <w:p w14:paraId="02C6F03A" w14:textId="77777777" w:rsidR="00246A7C" w:rsidRDefault="00246A7C"/>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9pt;margin-top:-17.95pt;width:3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" filled="f" stroked="f" strokeweight=".5pt">
                <v:textbox inset="4pt,4pt,4pt,4pt">
                  <w:txbxContent>
                    <w:p w14:paraId="31059912" w14:textId="79253B1C" w:rsidR="00CB23C3" w:rsidRPr="00A34782" w:rsidRDefault="00CB23C3" w:rsidP="00A34782">
                      <w:pPr>
                        <w:pStyle w:val="BodyA"/>
                        <w:spacing w:line="240" w:lineRule="auto"/>
                        <w:jc w:val="center"/>
                        <w:rPr>
                          <w:rFonts w:ascii="Cambria Math" w:eastAsia="Cambria Math" w:hAnsi="Cambria Math" w:cs="Cambria Math"/>
                          <w:b/>
                          <w:bCs/>
                          <w:color w:val="900700" w:themeColor="accent5" w:themeShade="80"/>
                          <w:sz w:val="56"/>
                          <w:szCs w:val="56"/>
                        </w:rPr>
                      </w:pPr>
                      <w:r w:rsidRPr="00AD0CB7">
                        <w:rPr>
                          <w:rFonts w:ascii="Cambria Math" w:eastAsia="Cambria Math" w:hAnsi="Cambria Math" w:cs="Cambria Math"/>
                          <w:b/>
                          <w:bCs/>
                          <w:color w:val="900700" w:themeColor="accent5" w:themeShade="80"/>
                          <w:sz w:val="56"/>
                          <w:szCs w:val="56"/>
                          <w:u w:color="C0504D"/>
                          <w:lang w:val="en-US"/>
                        </w:rPr>
                        <w:t>PlayPro Hockey</w:t>
                      </w:r>
                    </w:p>
                    <w:p w14:paraId="3ECE134B" w14:textId="2AAE900A" w:rsidR="00CB23C3" w:rsidRDefault="00B3493C" w:rsidP="00DA1DEC">
                      <w:pPr>
                        <w:pStyle w:val="BodyA"/>
                        <w:spacing w:line="168" w:lineRule="auto"/>
                        <w:jc w:val="center"/>
                        <w:rPr>
                          <w:rFonts w:ascii="Cambria Math" w:eastAsia="Cambria Math" w:hAnsi="Cambria Math" w:cs="Cambria Math"/>
                          <w:b/>
                          <w:bCs/>
                          <w:color w:val="auto"/>
                          <w:sz w:val="40"/>
                          <w:szCs w:val="40"/>
                          <w:u w:color="C0504D"/>
                          <w:lang w:val="en-US"/>
                        </w:rPr>
                      </w:pPr>
                      <w:r>
                        <w:rPr>
                          <w:rFonts w:ascii="Cambria Math" w:eastAsia="Cambria Math" w:hAnsi="Cambria Math" w:cs="Cambria Math"/>
                          <w:b/>
                          <w:bCs/>
                          <w:color w:val="auto"/>
                          <w:sz w:val="40"/>
                          <w:szCs w:val="40"/>
                          <w:u w:color="C0504D"/>
                          <w:lang w:val="en-US"/>
                        </w:rPr>
                        <w:t>2020</w:t>
                      </w:r>
                      <w:r w:rsidR="00CB23C3">
                        <w:rPr>
                          <w:rFonts w:ascii="Cambria Math" w:eastAsia="Cambria Math" w:hAnsi="Cambria Math" w:cs="Cambria Math"/>
                          <w:b/>
                          <w:bCs/>
                          <w:color w:val="auto"/>
                          <w:sz w:val="40"/>
                          <w:szCs w:val="40"/>
                          <w:u w:color="C0504D"/>
                          <w:lang w:val="en-US"/>
                        </w:rPr>
                        <w:t xml:space="preserve"> </w:t>
                      </w:r>
                      <w:r w:rsidR="00CB23C3" w:rsidRPr="00AD0CB7">
                        <w:rPr>
                          <w:rFonts w:ascii="Cambria Math" w:eastAsia="Cambria Math" w:hAnsi="Cambria Math" w:cs="Cambria Math"/>
                          <w:b/>
                          <w:bCs/>
                          <w:color w:val="auto"/>
                          <w:sz w:val="40"/>
                          <w:szCs w:val="40"/>
                          <w:u w:color="C0504D"/>
                          <w:lang w:val="en-US"/>
                        </w:rPr>
                        <w:t>Registration Form</w:t>
                      </w:r>
                    </w:p>
                    <w:p w14:paraId="517547B0" w14:textId="77777777" w:rsidR="00CB23C3" w:rsidRPr="00AD0CB7" w:rsidRDefault="00CB23C3" w:rsidP="00DA1DEC">
                      <w:pPr>
                        <w:pStyle w:val="BodyA"/>
                        <w:spacing w:line="168" w:lineRule="auto"/>
                        <w:jc w:val="center"/>
                        <w:rPr>
                          <w:rFonts w:ascii="Cambria Math" w:eastAsia="Cambria Math" w:hAnsi="Cambria Math" w:cs="Cambria Math"/>
                          <w:b/>
                          <w:bCs/>
                          <w:color w:val="auto"/>
                          <w:sz w:val="40"/>
                          <w:szCs w:val="40"/>
                        </w:rPr>
                      </w:pPr>
                    </w:p>
                    <w:p w14:paraId="02C6F03A" w14:textId="77777777" w:rsidR="00CB23C3" w:rsidRDefault="00CB23C3"/>
                  </w:txbxContent>
                </v:textbox>
                <w10:wrap type="square"/>
              </v:shape>
            </w:pict>
          </mc:Fallback>
        </mc:AlternateContent>
      </w:r>
      <w:r w:rsidR="00044B76">
        <w:rPr>
          <w:rFonts w:ascii="Cambria Math" w:eastAsia="Cambria Math" w:hAnsi="Cambria Math" w:cs="Cambria Math"/>
          <w:b/>
          <w:bCs/>
          <w:noProof/>
          <w:sz w:val="48"/>
          <w:szCs w:val="48"/>
          <w:lang w:val="en-US"/>
        </w:rPr>
        <w:drawing>
          <wp:anchor distT="0" distB="0" distL="114300" distR="114300" simplePos="0" relativeHeight="251658240" behindDoc="0" locked="0" layoutInCell="1" allowOverlap="1" wp14:anchorId="3592247F" wp14:editId="4576AEA4">
            <wp:simplePos x="0" y="0"/>
            <wp:positionH relativeFrom="column">
              <wp:posOffset>-457200</wp:posOffset>
            </wp:positionH>
            <wp:positionV relativeFrom="paragraph">
              <wp:posOffset>-685800</wp:posOffset>
            </wp:positionV>
            <wp:extent cx="1828800" cy="1600200"/>
            <wp:effectExtent l="0" t="0" r="0" b="0"/>
            <wp:wrapSquare wrapText="bothSides"/>
            <wp:docPr id="1" name="Picture 1" descr="Macintosh HD:Users:aimeerandell:Desktop:PlayPro:PlayP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randell:Desktop:PlayPro:PlayPr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44B76">
        <w:rPr>
          <w:rFonts w:ascii="Cambria Math" w:eastAsia="Cambria Math" w:hAnsi="Cambria Math" w:cs="Cambria Math"/>
          <w:b/>
          <w:bCs/>
          <w:noProof/>
          <w:sz w:val="48"/>
          <w:szCs w:val="48"/>
          <w:lang w:val="en-US"/>
        </w:rPr>
        <w:drawing>
          <wp:anchor distT="0" distB="0" distL="114300" distR="114300" simplePos="0" relativeHeight="251661312" behindDoc="0" locked="0" layoutInCell="1" allowOverlap="1" wp14:anchorId="0733168A" wp14:editId="7EBB5F11">
            <wp:simplePos x="0" y="0"/>
            <wp:positionH relativeFrom="column">
              <wp:posOffset>5372100</wp:posOffset>
            </wp:positionH>
            <wp:positionV relativeFrom="paragraph">
              <wp:posOffset>-685800</wp:posOffset>
            </wp:positionV>
            <wp:extent cx="1824355" cy="1600200"/>
            <wp:effectExtent l="0" t="0" r="0" b="0"/>
            <wp:wrapSquare wrapText="bothSides"/>
            <wp:docPr id="6" name="Picture 6" descr="Macintosh HD:Users:aimeerandell:Desktop:PlayPro:PlayP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randell:Desktop:PlayPro:PlayPro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4355" cy="16002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21C5" w:rsidRPr="00183592">
        <w:rPr>
          <w:rFonts w:ascii="Cambria Math" w:eastAsia="Cambria Math" w:hAnsi="Cambria Math" w:cs="Cambria Math"/>
          <w:b/>
          <w:bCs/>
          <w:color w:val="auto"/>
          <w:sz w:val="40"/>
          <w:szCs w:val="40"/>
          <w:lang w:val="en-US"/>
        </w:rPr>
        <w:t>MORNIN</w:t>
      </w:r>
      <w:r w:rsidR="005A7985" w:rsidRPr="00183592">
        <w:rPr>
          <w:rFonts w:ascii="Cambria Math" w:eastAsia="Cambria Math" w:hAnsi="Cambria Math" w:cs="Cambria Math"/>
          <w:b/>
          <w:bCs/>
          <w:color w:val="auto"/>
          <w:sz w:val="40"/>
          <w:szCs w:val="40"/>
          <w:lang w:val="en-US"/>
        </w:rPr>
        <w:t>G POWER SKATING</w:t>
      </w:r>
    </w:p>
    <w:p w14:paraId="5349D420" w14:textId="68DEAD02" w:rsidR="00183592" w:rsidRPr="00183592" w:rsidRDefault="00183592" w:rsidP="00183592">
      <w:pPr>
        <w:pStyle w:val="BodyA"/>
        <w:spacing w:line="240" w:lineRule="auto"/>
        <w:rPr>
          <w:rFonts w:ascii="Cambria Math" w:eastAsia="Cambria Math" w:hAnsi="Cambria Math" w:cs="Cambria Math"/>
          <w:b/>
          <w:bCs/>
          <w:color w:val="auto"/>
          <w:sz w:val="28"/>
          <w:szCs w:val="28"/>
          <w:lang w:val="en-US"/>
        </w:rPr>
      </w:pPr>
      <w:r>
        <w:rPr>
          <w:rFonts w:ascii="Cambria Math" w:eastAsia="Cambria Math" w:hAnsi="Cambria Math" w:cs="Cambria Math"/>
          <w:b/>
          <w:bCs/>
          <w:color w:val="auto"/>
          <w:sz w:val="28"/>
          <w:szCs w:val="28"/>
          <w:lang w:val="en-US"/>
        </w:rPr>
        <w:t>_____________________________________________________________________________________</w:t>
      </w:r>
    </w:p>
    <w:p w14:paraId="5AFA6B04" w14:textId="6B36AFC3" w:rsidR="002721C5" w:rsidRDefault="0081505E" w:rsidP="005A7985">
      <w:pPr>
        <w:pStyle w:val="BodyA"/>
        <w:spacing w:line="240" w:lineRule="auto"/>
        <w:rPr>
          <w:rFonts w:ascii="Cambria Math" w:eastAsia="Cambria Math" w:hAnsi="Cambria Math" w:cs="Cambria Math"/>
          <w:b/>
          <w:bCs/>
          <w:i/>
          <w:color w:val="auto"/>
          <w:sz w:val="24"/>
          <w:szCs w:val="24"/>
          <w:lang w:val="en-US"/>
        </w:rPr>
      </w:pPr>
      <w:proofErr w:type="gramStart"/>
      <w:r w:rsidRPr="00526F2C">
        <w:rPr>
          <w:rFonts w:ascii="Cambria Math" w:eastAsia="Cambria Math" w:hAnsi="Cambria Math" w:cs="Cambria Math"/>
          <w:b/>
          <w:bCs/>
          <w:i/>
          <w:color w:val="auto"/>
          <w:sz w:val="24"/>
          <w:szCs w:val="24"/>
          <w:lang w:val="en-US"/>
        </w:rPr>
        <w:t>(   )</w:t>
      </w:r>
      <w:proofErr w:type="gramEnd"/>
      <w:r w:rsidRPr="00526F2C">
        <w:rPr>
          <w:rFonts w:ascii="Cambria Math" w:eastAsia="Cambria Math" w:hAnsi="Cambria Math" w:cs="Cambria Math"/>
          <w:b/>
          <w:bCs/>
          <w:i/>
          <w:color w:val="auto"/>
          <w:sz w:val="24"/>
          <w:szCs w:val="24"/>
          <w:lang w:val="en-US"/>
        </w:rPr>
        <w:t xml:space="preserve"> </w:t>
      </w:r>
      <w:r w:rsidR="002721C5">
        <w:rPr>
          <w:rFonts w:ascii="Cambria Math" w:eastAsia="Cambria Math" w:hAnsi="Cambria Math" w:cs="Cambria Math"/>
          <w:b/>
          <w:bCs/>
          <w:i/>
          <w:color w:val="auto"/>
          <w:sz w:val="24"/>
          <w:szCs w:val="24"/>
          <w:lang w:val="en-US"/>
        </w:rPr>
        <w:t xml:space="preserve">TUESDAY’S </w:t>
      </w:r>
      <w:bookmarkStart w:id="0" w:name="_GoBack"/>
      <w:bookmarkEnd w:id="0"/>
      <w:r w:rsidR="00D35A93">
        <w:rPr>
          <w:rFonts w:ascii="Cambria Math" w:eastAsia="Cambria Math" w:hAnsi="Cambria Math" w:cs="Cambria Math"/>
          <w:b/>
          <w:bCs/>
          <w:i/>
          <w:color w:val="auto"/>
          <w:sz w:val="24"/>
          <w:szCs w:val="24"/>
          <w:lang w:val="en-US"/>
        </w:rPr>
        <w:tab/>
      </w:r>
      <w:r w:rsidR="004F345A">
        <w:rPr>
          <w:rFonts w:ascii="Cambria Math" w:eastAsia="Cambria Math" w:hAnsi="Cambria Math" w:cs="Cambria Math"/>
          <w:b/>
          <w:bCs/>
          <w:i/>
          <w:color w:val="auto"/>
          <w:sz w:val="24"/>
          <w:szCs w:val="24"/>
          <w:lang w:val="en-US"/>
        </w:rPr>
        <w:t xml:space="preserve">   - </w:t>
      </w:r>
      <w:r w:rsidR="00D35A93" w:rsidRPr="00B6353D">
        <w:rPr>
          <w:rFonts w:ascii="Cambria Math" w:eastAsia="Cambria Math" w:hAnsi="Cambria Math" w:cs="Cambria Math"/>
          <w:b/>
          <w:bCs/>
          <w:i/>
          <w:color w:val="FF0000"/>
          <w:sz w:val="24"/>
          <w:szCs w:val="24"/>
          <w:lang w:val="en-US"/>
        </w:rPr>
        <w:t>$200</w:t>
      </w:r>
      <w:r w:rsidR="004C08F3">
        <w:rPr>
          <w:rFonts w:ascii="Cambria Math" w:eastAsia="Cambria Math" w:hAnsi="Cambria Math" w:cs="Cambria Math"/>
          <w:b/>
          <w:bCs/>
          <w:i/>
          <w:color w:val="FF0000"/>
          <w:sz w:val="24"/>
          <w:szCs w:val="24"/>
          <w:lang w:val="en-US"/>
        </w:rPr>
        <w:t>.00</w:t>
      </w:r>
      <w:r w:rsidR="004F345A">
        <w:rPr>
          <w:rFonts w:ascii="Cambria Math" w:eastAsia="Cambria Math" w:hAnsi="Cambria Math" w:cs="Cambria Math"/>
          <w:b/>
          <w:bCs/>
          <w:i/>
          <w:color w:val="FF0000"/>
          <w:sz w:val="24"/>
          <w:szCs w:val="24"/>
          <w:lang w:val="en-US"/>
        </w:rPr>
        <w:t>+HST</w:t>
      </w:r>
      <w:r w:rsidR="00D35A93">
        <w:rPr>
          <w:rFonts w:ascii="Cambria Math" w:eastAsia="Cambria Math" w:hAnsi="Cambria Math" w:cs="Cambria Math"/>
          <w:b/>
          <w:bCs/>
          <w:i/>
          <w:color w:val="auto"/>
          <w:sz w:val="24"/>
          <w:szCs w:val="24"/>
          <w:lang w:val="en-US"/>
        </w:rPr>
        <w:t xml:space="preserve">  </w:t>
      </w:r>
      <w:r w:rsidR="004C08F3">
        <w:rPr>
          <w:rFonts w:ascii="Cambria Math" w:eastAsia="Cambria Math" w:hAnsi="Cambria Math" w:cs="Cambria Math"/>
          <w:b/>
          <w:bCs/>
          <w:i/>
          <w:color w:val="auto"/>
          <w:sz w:val="24"/>
          <w:szCs w:val="24"/>
          <w:lang w:val="en-US"/>
        </w:rPr>
        <w:t xml:space="preserve">October - December or October – April </w:t>
      </w:r>
      <w:r w:rsidR="004C08F3" w:rsidRPr="004C08F3">
        <w:rPr>
          <w:rFonts w:ascii="Cambria Math" w:eastAsia="Cambria Math" w:hAnsi="Cambria Math" w:cs="Cambria Math"/>
          <w:b/>
          <w:bCs/>
          <w:i/>
          <w:color w:val="FF0000"/>
          <w:sz w:val="24"/>
          <w:szCs w:val="24"/>
          <w:lang w:val="en-US"/>
        </w:rPr>
        <w:t>$375.00</w:t>
      </w:r>
      <w:r w:rsidR="004F345A">
        <w:rPr>
          <w:rFonts w:ascii="Cambria Math" w:eastAsia="Cambria Math" w:hAnsi="Cambria Math" w:cs="Cambria Math"/>
          <w:b/>
          <w:bCs/>
          <w:i/>
          <w:color w:val="FF0000"/>
          <w:sz w:val="24"/>
          <w:szCs w:val="24"/>
          <w:lang w:val="en-US"/>
        </w:rPr>
        <w:t>+HST</w:t>
      </w:r>
      <w:r w:rsidR="00526F2C" w:rsidRPr="004C08F3">
        <w:rPr>
          <w:rFonts w:ascii="Cambria Math" w:eastAsia="Cambria Math" w:hAnsi="Cambria Math" w:cs="Cambria Math"/>
          <w:b/>
          <w:bCs/>
          <w:i/>
          <w:color w:val="FF0000"/>
          <w:sz w:val="24"/>
          <w:szCs w:val="24"/>
          <w:lang w:val="en-US"/>
        </w:rPr>
        <w:tab/>
      </w:r>
    </w:p>
    <w:p w14:paraId="667DBFF2" w14:textId="60B534CD" w:rsidR="00F42200" w:rsidRDefault="0081505E" w:rsidP="005A7985">
      <w:pPr>
        <w:pStyle w:val="BodyA"/>
        <w:spacing w:line="240" w:lineRule="auto"/>
        <w:rPr>
          <w:rFonts w:ascii="Cambria Math" w:eastAsia="Cambria Math" w:hAnsi="Cambria Math" w:cs="Cambria Math"/>
          <w:b/>
          <w:bCs/>
          <w:i/>
          <w:color w:val="auto"/>
          <w:sz w:val="24"/>
          <w:szCs w:val="24"/>
          <w:lang w:val="en-US"/>
        </w:rPr>
      </w:pPr>
      <w:proofErr w:type="gramStart"/>
      <w:r w:rsidRPr="00526F2C">
        <w:rPr>
          <w:rFonts w:ascii="Cambria Math" w:eastAsia="Cambria Math" w:hAnsi="Cambria Math" w:cs="Cambria Math"/>
          <w:b/>
          <w:bCs/>
          <w:i/>
          <w:color w:val="auto"/>
          <w:sz w:val="24"/>
          <w:szCs w:val="24"/>
          <w:lang w:val="en-US"/>
        </w:rPr>
        <w:t>(   )</w:t>
      </w:r>
      <w:proofErr w:type="gramEnd"/>
      <w:r w:rsidRPr="00526F2C">
        <w:rPr>
          <w:rFonts w:ascii="Cambria Math" w:eastAsia="Cambria Math" w:hAnsi="Cambria Math" w:cs="Cambria Math"/>
          <w:b/>
          <w:bCs/>
          <w:i/>
          <w:color w:val="auto"/>
          <w:sz w:val="24"/>
          <w:szCs w:val="24"/>
          <w:lang w:val="en-US"/>
        </w:rPr>
        <w:t xml:space="preserve"> </w:t>
      </w:r>
      <w:r w:rsidR="002721C5">
        <w:rPr>
          <w:rFonts w:ascii="Cambria Math" w:eastAsia="Cambria Math" w:hAnsi="Cambria Math" w:cs="Cambria Math"/>
          <w:b/>
          <w:bCs/>
          <w:i/>
          <w:color w:val="auto"/>
          <w:sz w:val="24"/>
          <w:szCs w:val="24"/>
          <w:lang w:val="en-US"/>
        </w:rPr>
        <w:t>THURSDAY’S</w:t>
      </w:r>
      <w:r w:rsidR="00B3493C">
        <w:rPr>
          <w:rFonts w:ascii="Cambria Math" w:eastAsia="Cambria Math" w:hAnsi="Cambria Math" w:cs="Cambria Math"/>
          <w:b/>
          <w:bCs/>
          <w:i/>
          <w:color w:val="auto"/>
          <w:sz w:val="24"/>
          <w:szCs w:val="24"/>
          <w:lang w:val="en-US"/>
        </w:rPr>
        <w:t xml:space="preserve"> </w:t>
      </w:r>
      <w:r w:rsidR="00D35A93">
        <w:rPr>
          <w:rFonts w:ascii="Cambria Math" w:eastAsia="Cambria Math" w:hAnsi="Cambria Math" w:cs="Cambria Math"/>
          <w:b/>
          <w:bCs/>
          <w:i/>
          <w:color w:val="auto"/>
          <w:sz w:val="24"/>
          <w:szCs w:val="24"/>
          <w:lang w:val="en-US"/>
        </w:rPr>
        <w:tab/>
      </w:r>
      <w:r w:rsidR="004F345A">
        <w:rPr>
          <w:rFonts w:ascii="Cambria Math" w:eastAsia="Cambria Math" w:hAnsi="Cambria Math" w:cs="Cambria Math"/>
          <w:b/>
          <w:bCs/>
          <w:i/>
          <w:color w:val="auto"/>
          <w:sz w:val="24"/>
          <w:szCs w:val="24"/>
          <w:lang w:val="en-US"/>
        </w:rPr>
        <w:t xml:space="preserve">   - </w:t>
      </w:r>
      <w:r w:rsidR="00D35A93" w:rsidRPr="00B6353D">
        <w:rPr>
          <w:rFonts w:ascii="Cambria Math" w:eastAsia="Cambria Math" w:hAnsi="Cambria Math" w:cs="Cambria Math"/>
          <w:b/>
          <w:bCs/>
          <w:i/>
          <w:color w:val="FF0000"/>
          <w:sz w:val="24"/>
          <w:szCs w:val="24"/>
          <w:lang w:val="en-US"/>
        </w:rPr>
        <w:t>$200</w:t>
      </w:r>
      <w:r w:rsidR="004C08F3">
        <w:rPr>
          <w:rFonts w:ascii="Cambria Math" w:eastAsia="Cambria Math" w:hAnsi="Cambria Math" w:cs="Cambria Math"/>
          <w:b/>
          <w:bCs/>
          <w:i/>
          <w:color w:val="FF0000"/>
          <w:sz w:val="24"/>
          <w:szCs w:val="24"/>
          <w:lang w:val="en-US"/>
        </w:rPr>
        <w:t>.00</w:t>
      </w:r>
      <w:r w:rsidR="004F345A">
        <w:rPr>
          <w:rFonts w:ascii="Cambria Math" w:eastAsia="Cambria Math" w:hAnsi="Cambria Math" w:cs="Cambria Math"/>
          <w:b/>
          <w:bCs/>
          <w:i/>
          <w:color w:val="FF0000"/>
          <w:sz w:val="24"/>
          <w:szCs w:val="24"/>
          <w:lang w:val="en-US"/>
        </w:rPr>
        <w:t>+HST</w:t>
      </w:r>
      <w:r w:rsidR="004C08F3">
        <w:rPr>
          <w:rFonts w:ascii="Cambria Math" w:eastAsia="Cambria Math" w:hAnsi="Cambria Math" w:cs="Cambria Math"/>
          <w:b/>
          <w:bCs/>
          <w:i/>
          <w:color w:val="auto"/>
          <w:sz w:val="24"/>
          <w:szCs w:val="24"/>
          <w:lang w:val="en-US"/>
        </w:rPr>
        <w:t xml:space="preserve">  October – December or October – April </w:t>
      </w:r>
      <w:r w:rsidR="004C08F3" w:rsidRPr="004C08F3">
        <w:rPr>
          <w:rFonts w:ascii="Cambria Math" w:eastAsia="Cambria Math" w:hAnsi="Cambria Math" w:cs="Cambria Math"/>
          <w:b/>
          <w:bCs/>
          <w:i/>
          <w:color w:val="FF0000"/>
          <w:sz w:val="24"/>
          <w:szCs w:val="24"/>
          <w:lang w:val="en-US"/>
        </w:rPr>
        <w:t>$375.00</w:t>
      </w:r>
      <w:r w:rsidR="004F345A">
        <w:rPr>
          <w:rFonts w:ascii="Cambria Math" w:eastAsia="Cambria Math" w:hAnsi="Cambria Math" w:cs="Cambria Math"/>
          <w:b/>
          <w:bCs/>
          <w:i/>
          <w:color w:val="FF0000"/>
          <w:sz w:val="24"/>
          <w:szCs w:val="24"/>
          <w:lang w:val="en-US"/>
        </w:rPr>
        <w:t>+HST</w:t>
      </w:r>
    </w:p>
    <w:p w14:paraId="7E554DF4" w14:textId="15FAE532" w:rsidR="007656C3" w:rsidRDefault="00526F2C" w:rsidP="00183592">
      <w:pPr>
        <w:pStyle w:val="BodyA"/>
        <w:spacing w:line="240" w:lineRule="auto"/>
        <w:rPr>
          <w:rFonts w:ascii="Cambria Math" w:eastAsia="Cambria Math" w:hAnsi="Cambria Math" w:cs="Cambria Math"/>
          <w:b/>
          <w:bCs/>
          <w:i/>
          <w:color w:val="FF0000"/>
          <w:sz w:val="24"/>
          <w:szCs w:val="24"/>
          <w:lang w:val="en-US"/>
        </w:rPr>
      </w:pPr>
      <w:proofErr w:type="gramStart"/>
      <w:r>
        <w:rPr>
          <w:rFonts w:ascii="Cambria Math" w:eastAsia="Cambria Math" w:hAnsi="Cambria Math" w:cs="Cambria Math"/>
          <w:b/>
          <w:bCs/>
          <w:i/>
          <w:color w:val="auto"/>
          <w:sz w:val="24"/>
          <w:szCs w:val="24"/>
          <w:lang w:val="en-US"/>
        </w:rPr>
        <w:t>(   )</w:t>
      </w:r>
      <w:proofErr w:type="gramEnd"/>
      <w:r>
        <w:rPr>
          <w:rFonts w:ascii="Cambria Math" w:eastAsia="Cambria Math" w:hAnsi="Cambria Math" w:cs="Cambria Math"/>
          <w:b/>
          <w:bCs/>
          <w:i/>
          <w:color w:val="auto"/>
          <w:sz w:val="24"/>
          <w:szCs w:val="24"/>
          <w:lang w:val="en-US"/>
        </w:rPr>
        <w:t xml:space="preserve"> BOTH</w:t>
      </w:r>
      <w:r w:rsidR="00183592">
        <w:rPr>
          <w:rFonts w:ascii="Cambria Math" w:eastAsia="Cambria Math" w:hAnsi="Cambria Math" w:cs="Cambria Math"/>
          <w:b/>
          <w:bCs/>
          <w:i/>
          <w:color w:val="auto"/>
          <w:sz w:val="24"/>
          <w:szCs w:val="24"/>
          <w:lang w:val="en-US"/>
        </w:rPr>
        <w:t xml:space="preserve"> DAYS</w:t>
      </w:r>
      <w:r w:rsidR="00D35A93">
        <w:rPr>
          <w:rFonts w:ascii="Cambria Math" w:eastAsia="Cambria Math" w:hAnsi="Cambria Math" w:cs="Cambria Math"/>
          <w:b/>
          <w:bCs/>
          <w:i/>
          <w:color w:val="auto"/>
          <w:sz w:val="24"/>
          <w:szCs w:val="24"/>
          <w:lang w:val="en-US"/>
        </w:rPr>
        <w:tab/>
      </w:r>
      <w:r w:rsidR="004F345A">
        <w:rPr>
          <w:rFonts w:ascii="Cambria Math" w:eastAsia="Cambria Math" w:hAnsi="Cambria Math" w:cs="Cambria Math"/>
          <w:b/>
          <w:bCs/>
          <w:i/>
          <w:color w:val="auto"/>
          <w:sz w:val="24"/>
          <w:szCs w:val="24"/>
          <w:lang w:val="en-US"/>
        </w:rPr>
        <w:t xml:space="preserve">   - </w:t>
      </w:r>
      <w:r w:rsidR="004C08F3">
        <w:rPr>
          <w:rFonts w:ascii="Cambria Math" w:eastAsia="Cambria Math" w:hAnsi="Cambria Math" w:cs="Cambria Math"/>
          <w:b/>
          <w:bCs/>
          <w:i/>
          <w:color w:val="FF0000"/>
          <w:sz w:val="24"/>
          <w:szCs w:val="24"/>
          <w:lang w:val="en-US"/>
        </w:rPr>
        <w:t>$375.00</w:t>
      </w:r>
      <w:r w:rsidR="00246A7C">
        <w:rPr>
          <w:rFonts w:ascii="Cambria Math" w:eastAsia="Cambria Math" w:hAnsi="Cambria Math" w:cs="Cambria Math"/>
          <w:b/>
          <w:bCs/>
          <w:i/>
          <w:color w:val="FF0000"/>
          <w:sz w:val="24"/>
          <w:szCs w:val="24"/>
          <w:lang w:val="en-US"/>
        </w:rPr>
        <w:t xml:space="preserve">+HST </w:t>
      </w:r>
      <w:r w:rsidR="004C08F3">
        <w:rPr>
          <w:rFonts w:ascii="Cambria Math" w:eastAsia="Cambria Math" w:hAnsi="Cambria Math" w:cs="Cambria Math"/>
          <w:b/>
          <w:bCs/>
          <w:i/>
          <w:color w:val="FF0000"/>
          <w:sz w:val="24"/>
          <w:szCs w:val="24"/>
          <w:lang w:val="en-US"/>
        </w:rPr>
        <w:t xml:space="preserve"> </w:t>
      </w:r>
      <w:r w:rsidR="004C08F3" w:rsidRPr="004C08F3">
        <w:rPr>
          <w:rFonts w:ascii="Cambria Math" w:eastAsia="Cambria Math" w:hAnsi="Cambria Math" w:cs="Cambria Math"/>
          <w:b/>
          <w:bCs/>
          <w:i/>
          <w:color w:val="auto"/>
          <w:sz w:val="24"/>
          <w:szCs w:val="24"/>
          <w:lang w:val="en-US"/>
        </w:rPr>
        <w:t>October – December or October – April</w:t>
      </w:r>
      <w:r w:rsidR="004C08F3">
        <w:rPr>
          <w:rFonts w:ascii="Cambria Math" w:eastAsia="Cambria Math" w:hAnsi="Cambria Math" w:cs="Cambria Math"/>
          <w:b/>
          <w:bCs/>
          <w:i/>
          <w:color w:val="auto"/>
          <w:sz w:val="24"/>
          <w:szCs w:val="24"/>
          <w:lang w:val="en-US"/>
        </w:rPr>
        <w:t xml:space="preserve"> </w:t>
      </w:r>
      <w:r w:rsidR="004C08F3" w:rsidRPr="004C08F3">
        <w:rPr>
          <w:rFonts w:ascii="Cambria Math" w:eastAsia="Cambria Math" w:hAnsi="Cambria Math" w:cs="Cambria Math"/>
          <w:b/>
          <w:bCs/>
          <w:i/>
          <w:color w:val="FF0000"/>
          <w:sz w:val="24"/>
          <w:szCs w:val="24"/>
          <w:lang w:val="en-US"/>
        </w:rPr>
        <w:t>$700.00</w:t>
      </w:r>
      <w:r w:rsidR="00246A7C">
        <w:rPr>
          <w:rFonts w:ascii="Cambria Math" w:eastAsia="Cambria Math" w:hAnsi="Cambria Math" w:cs="Cambria Math"/>
          <w:b/>
          <w:bCs/>
          <w:i/>
          <w:color w:val="FF0000"/>
          <w:sz w:val="24"/>
          <w:szCs w:val="24"/>
          <w:lang w:val="en-US"/>
        </w:rPr>
        <w:t>+HST</w:t>
      </w:r>
      <w:r w:rsidR="004C08F3">
        <w:rPr>
          <w:rFonts w:ascii="Cambria Math" w:eastAsia="Cambria Math" w:hAnsi="Cambria Math" w:cs="Cambria Math"/>
          <w:b/>
          <w:bCs/>
          <w:i/>
          <w:color w:val="auto"/>
          <w:sz w:val="24"/>
          <w:szCs w:val="24"/>
          <w:lang w:val="en-US"/>
        </w:rPr>
        <w:t xml:space="preserve"> </w:t>
      </w:r>
      <w:r w:rsidR="004C08F3">
        <w:rPr>
          <w:rFonts w:ascii="Cambria Math" w:eastAsia="Cambria Math" w:hAnsi="Cambria Math" w:cs="Cambria Math"/>
          <w:b/>
          <w:bCs/>
          <w:i/>
          <w:color w:val="FF0000"/>
          <w:sz w:val="24"/>
          <w:szCs w:val="24"/>
          <w:lang w:val="en-US"/>
        </w:rPr>
        <w:t xml:space="preserve"> </w:t>
      </w:r>
    </w:p>
    <w:p w14:paraId="631F1660" w14:textId="12ACBE0E" w:rsidR="004C08F3" w:rsidRPr="00183592" w:rsidRDefault="00246A7C" w:rsidP="00183592">
      <w:pPr>
        <w:pStyle w:val="BodyA"/>
        <w:spacing w:line="240" w:lineRule="auto"/>
        <w:rPr>
          <w:rFonts w:ascii="Cambria Math" w:eastAsia="Cambria Math" w:hAnsi="Cambria Math" w:cs="Cambria Math"/>
          <w:b/>
          <w:bCs/>
          <w:i/>
          <w:color w:val="auto"/>
          <w:sz w:val="24"/>
          <w:szCs w:val="24"/>
          <w:lang w:val="en-US"/>
        </w:rPr>
      </w:pPr>
      <w:r>
        <w:rPr>
          <w:rFonts w:ascii="Cambria Math" w:eastAsia="Cambria Math" w:hAnsi="Cambria Math" w:cs="Cambria Math"/>
          <w:b/>
          <w:bCs/>
          <w:i/>
          <w:color w:val="FF0000"/>
          <w:sz w:val="24"/>
          <w:szCs w:val="24"/>
          <w:lang w:val="en-US"/>
        </w:rPr>
        <w:t>High Performance Pricing</w:t>
      </w:r>
      <w:r w:rsidR="004C08F3">
        <w:rPr>
          <w:rFonts w:ascii="Cambria Math" w:eastAsia="Cambria Math" w:hAnsi="Cambria Math" w:cs="Cambria Math"/>
          <w:b/>
          <w:bCs/>
          <w:i/>
          <w:color w:val="FF0000"/>
          <w:sz w:val="24"/>
          <w:szCs w:val="24"/>
          <w:lang w:val="en-US"/>
        </w:rPr>
        <w:t xml:space="preserve"> - Anyone doing our HP Program (Both AM Power skating and a</w:t>
      </w:r>
      <w:r w:rsidR="004C08F3">
        <w:rPr>
          <w:rFonts w:ascii="Cambria Math" w:eastAsia="Cambria Math" w:hAnsi="Cambria Math" w:cs="Cambria Math"/>
          <w:b/>
          <w:bCs/>
          <w:i/>
          <w:color w:val="FF0000"/>
          <w:sz w:val="24"/>
          <w:szCs w:val="24"/>
          <w:lang w:val="en-US"/>
        </w:rPr>
        <w:t>f</w:t>
      </w:r>
      <w:r w:rsidR="004C08F3">
        <w:rPr>
          <w:rFonts w:ascii="Cambria Math" w:eastAsia="Cambria Math" w:hAnsi="Cambria Math" w:cs="Cambria Math"/>
          <w:b/>
          <w:bCs/>
          <w:i/>
          <w:color w:val="FF0000"/>
          <w:sz w:val="24"/>
          <w:szCs w:val="24"/>
          <w:lang w:val="en-US"/>
        </w:rPr>
        <w:t>ter school) 2 days a week will re</w:t>
      </w:r>
      <w:r>
        <w:rPr>
          <w:rFonts w:ascii="Cambria Math" w:eastAsia="Cambria Math" w:hAnsi="Cambria Math" w:cs="Cambria Math"/>
          <w:b/>
          <w:bCs/>
          <w:i/>
          <w:color w:val="FF0000"/>
          <w:sz w:val="24"/>
          <w:szCs w:val="24"/>
          <w:lang w:val="en-US"/>
        </w:rPr>
        <w:t xml:space="preserve">ceive an additional $100.00 off total price. </w:t>
      </w:r>
    </w:p>
    <w:p w14:paraId="6BF62EB5" w14:textId="6C5F35F8" w:rsidR="00CB4454" w:rsidRPr="007F64A1" w:rsidRDefault="004C08F3" w:rsidP="005A7985">
      <w:pPr>
        <w:pStyle w:val="BodyA"/>
        <w:spacing w:line="240" w:lineRule="auto"/>
        <w:rPr>
          <w:rFonts w:ascii="Cambria Math" w:eastAsia="Cambria Math" w:hAnsi="Cambria Math" w:cs="Cambria Math"/>
          <w:b/>
          <w:bCs/>
          <w:i/>
          <w:color w:val="auto"/>
          <w:sz w:val="24"/>
          <w:szCs w:val="24"/>
          <w:lang w:val="en-US"/>
        </w:rPr>
      </w:pPr>
      <w:r>
        <w:rPr>
          <w:rFonts w:ascii="Cambria Math" w:eastAsia="Cambria Math" w:hAnsi="Cambria Math" w:cs="Cambria Math"/>
          <w:b/>
          <w:bCs/>
          <w:color w:val="auto"/>
          <w:sz w:val="24"/>
          <w:szCs w:val="24"/>
          <w:lang w:val="en-US"/>
        </w:rPr>
        <w:t xml:space="preserve">Age Division this year:  </w:t>
      </w:r>
      <w:r>
        <w:rPr>
          <w:rFonts w:ascii="Cambria Math" w:eastAsia="Cambria Math" w:hAnsi="Cambria Math" w:cs="Cambria Math"/>
          <w:b/>
          <w:bCs/>
          <w:color w:val="auto"/>
          <w:sz w:val="24"/>
          <w:szCs w:val="24"/>
          <w:lang w:val="en-US"/>
        </w:rPr>
        <w:tab/>
        <w:t xml:space="preserve">Novice </w:t>
      </w:r>
      <w:r w:rsidR="00B3493C">
        <w:rPr>
          <w:rFonts w:ascii="Cambria Math" w:eastAsia="Cambria Math" w:hAnsi="Cambria Math" w:cs="Cambria Math"/>
          <w:b/>
          <w:bCs/>
          <w:color w:val="auto"/>
          <w:sz w:val="24"/>
          <w:szCs w:val="24"/>
          <w:lang w:val="en-US"/>
        </w:rPr>
        <w:t xml:space="preserve"> </w:t>
      </w:r>
      <w:r>
        <w:rPr>
          <w:rFonts w:ascii="Cambria Math" w:eastAsia="Cambria Math" w:hAnsi="Cambria Math" w:cs="Cambria Math"/>
          <w:b/>
          <w:bCs/>
          <w:color w:val="auto"/>
          <w:sz w:val="24"/>
          <w:szCs w:val="24"/>
          <w:lang w:val="en-US"/>
        </w:rPr>
        <w:tab/>
        <w:t xml:space="preserve">Atom </w:t>
      </w:r>
      <w:r w:rsidR="00B3493C">
        <w:rPr>
          <w:rFonts w:ascii="Cambria Math" w:eastAsia="Cambria Math" w:hAnsi="Cambria Math" w:cs="Cambria Math"/>
          <w:b/>
          <w:bCs/>
          <w:color w:val="auto"/>
          <w:sz w:val="24"/>
          <w:szCs w:val="24"/>
          <w:lang w:val="en-US"/>
        </w:rPr>
        <w:t xml:space="preserve"> </w:t>
      </w:r>
      <w:r>
        <w:rPr>
          <w:rFonts w:ascii="Cambria Math" w:eastAsia="Cambria Math" w:hAnsi="Cambria Math" w:cs="Cambria Math"/>
          <w:b/>
          <w:bCs/>
          <w:color w:val="auto"/>
          <w:sz w:val="24"/>
          <w:szCs w:val="24"/>
          <w:lang w:val="en-US"/>
        </w:rPr>
        <w:tab/>
      </w:r>
      <w:proofErr w:type="spellStart"/>
      <w:r>
        <w:rPr>
          <w:rFonts w:ascii="Cambria Math" w:eastAsia="Cambria Math" w:hAnsi="Cambria Math" w:cs="Cambria Math"/>
          <w:b/>
          <w:bCs/>
          <w:color w:val="auto"/>
          <w:sz w:val="24"/>
          <w:szCs w:val="24"/>
          <w:lang w:val="en-US"/>
        </w:rPr>
        <w:t>PeeWee</w:t>
      </w:r>
      <w:proofErr w:type="spellEnd"/>
      <w:r>
        <w:rPr>
          <w:rFonts w:ascii="Cambria Math" w:eastAsia="Cambria Math" w:hAnsi="Cambria Math" w:cs="Cambria Math"/>
          <w:b/>
          <w:bCs/>
          <w:color w:val="auto"/>
          <w:sz w:val="24"/>
          <w:szCs w:val="24"/>
          <w:lang w:val="en-US"/>
        </w:rPr>
        <w:t xml:space="preserve"> </w:t>
      </w:r>
      <w:r w:rsidR="00B3493C">
        <w:rPr>
          <w:rFonts w:ascii="Cambria Math" w:eastAsia="Cambria Math" w:hAnsi="Cambria Math" w:cs="Cambria Math"/>
          <w:b/>
          <w:bCs/>
          <w:color w:val="auto"/>
          <w:sz w:val="24"/>
          <w:szCs w:val="24"/>
          <w:lang w:val="en-US"/>
        </w:rPr>
        <w:t xml:space="preserve"> </w:t>
      </w:r>
      <w:r>
        <w:rPr>
          <w:rFonts w:ascii="Cambria Math" w:eastAsia="Cambria Math" w:hAnsi="Cambria Math" w:cs="Cambria Math"/>
          <w:b/>
          <w:bCs/>
          <w:color w:val="auto"/>
          <w:sz w:val="24"/>
          <w:szCs w:val="24"/>
          <w:lang w:val="en-US"/>
        </w:rPr>
        <w:tab/>
      </w:r>
      <w:r w:rsidR="00B3493C">
        <w:rPr>
          <w:rFonts w:ascii="Cambria Math" w:eastAsia="Cambria Math" w:hAnsi="Cambria Math" w:cs="Cambria Math"/>
          <w:b/>
          <w:bCs/>
          <w:color w:val="auto"/>
          <w:sz w:val="24"/>
          <w:szCs w:val="24"/>
          <w:lang w:val="en-US"/>
        </w:rPr>
        <w:t>Bantam – Midget</w:t>
      </w:r>
    </w:p>
    <w:p w14:paraId="24D31D52" w14:textId="77777777" w:rsidR="008B00C4" w:rsidRPr="008B00C4" w:rsidRDefault="008B00C4" w:rsidP="009A209E">
      <w:pPr>
        <w:pStyle w:val="BodyA"/>
        <w:spacing w:line="240" w:lineRule="auto"/>
        <w:rPr>
          <w:rFonts w:ascii="Cambria Math" w:eastAsia="Cambria Math" w:hAnsi="Cambria Math" w:cs="Cambria Math"/>
          <w:b/>
          <w:bCs/>
          <w:sz w:val="4"/>
          <w:szCs w:val="4"/>
          <w:u w:val="single"/>
          <w:lang w:val="en-US"/>
        </w:rPr>
      </w:pPr>
    </w:p>
    <w:p w14:paraId="5E6ACEB0" w14:textId="59C08F14" w:rsidR="00CB4454" w:rsidRPr="009A209E" w:rsidRDefault="009A209E" w:rsidP="009A209E">
      <w:pPr>
        <w:pStyle w:val="BodyA"/>
        <w:spacing w:line="240" w:lineRule="auto"/>
        <w:rPr>
          <w:rFonts w:ascii="Cambria Math" w:eastAsia="Cambria Math" w:hAnsi="Cambria Math" w:cs="Cambria Math"/>
          <w:b/>
          <w:bCs/>
          <w:sz w:val="28"/>
          <w:szCs w:val="28"/>
          <w:u w:val="single"/>
          <w:lang w:val="en-US"/>
        </w:rPr>
      </w:pPr>
      <w:r w:rsidRPr="009A209E">
        <w:rPr>
          <w:rFonts w:ascii="Cambria Math" w:eastAsia="Cambria Math" w:hAnsi="Cambria Math" w:cs="Cambria Math"/>
          <w:b/>
          <w:bCs/>
          <w:sz w:val="28"/>
          <w:szCs w:val="28"/>
          <w:u w:val="single"/>
          <w:lang w:val="en-US"/>
        </w:rPr>
        <w:t>Player Information</w:t>
      </w:r>
    </w:p>
    <w:p w14:paraId="5C58B661" w14:textId="525981E7" w:rsidR="00C660DD" w:rsidRDefault="009A209E"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 xml:space="preserve">Player </w:t>
      </w:r>
      <w:r w:rsidRPr="009A209E">
        <w:rPr>
          <w:rFonts w:ascii="Cambria Math" w:eastAsia="Cambria Math" w:hAnsi="Cambria Math" w:cs="Cambria Math"/>
          <w:bCs/>
          <w:sz w:val="28"/>
          <w:szCs w:val="28"/>
          <w:lang w:val="en-US"/>
        </w:rPr>
        <w:t>N</w:t>
      </w:r>
      <w:r>
        <w:rPr>
          <w:rFonts w:ascii="Cambria Math" w:eastAsia="Cambria Math" w:hAnsi="Cambria Math" w:cs="Cambria Math"/>
          <w:bCs/>
          <w:sz w:val="28"/>
          <w:szCs w:val="28"/>
          <w:lang w:val="en-US"/>
        </w:rPr>
        <w:t>ame</w:t>
      </w:r>
      <w:proofErr w:type="gramStart"/>
      <w:r w:rsidR="00A861CA">
        <w:rPr>
          <w:rFonts w:ascii="Cambria Math" w:eastAsia="Cambria Math" w:hAnsi="Cambria Math" w:cs="Cambria Math"/>
          <w:bCs/>
          <w:sz w:val="28"/>
          <w:szCs w:val="28"/>
          <w:lang w:val="en-US"/>
        </w:rPr>
        <w:t>:</w:t>
      </w:r>
      <w:r>
        <w:rPr>
          <w:rFonts w:ascii="Cambria Math" w:eastAsia="Cambria Math" w:hAnsi="Cambria Math" w:cs="Cambria Math"/>
          <w:bCs/>
          <w:sz w:val="28"/>
          <w:szCs w:val="28"/>
          <w:lang w:val="en-US"/>
        </w:rPr>
        <w:t>_</w:t>
      </w:r>
      <w:proofErr w:type="gramEnd"/>
      <w:r>
        <w:rPr>
          <w:rFonts w:ascii="Cambria Math" w:eastAsia="Cambria Math" w:hAnsi="Cambria Math" w:cs="Cambria Math"/>
          <w:bCs/>
          <w:sz w:val="28"/>
          <w:szCs w:val="28"/>
          <w:lang w:val="en-US"/>
        </w:rPr>
        <w:t>___________</w:t>
      </w:r>
      <w:r w:rsidR="00A861CA">
        <w:rPr>
          <w:rFonts w:ascii="Cambria Math" w:eastAsia="Cambria Math" w:hAnsi="Cambria Math" w:cs="Cambria Math"/>
          <w:bCs/>
          <w:sz w:val="28"/>
          <w:szCs w:val="28"/>
          <w:lang w:val="en-US"/>
        </w:rPr>
        <w:t>_______________________________</w:t>
      </w:r>
      <w:r>
        <w:rPr>
          <w:rFonts w:ascii="Cambria Math" w:eastAsia="Cambria Math" w:hAnsi="Cambria Math" w:cs="Cambria Math"/>
          <w:bCs/>
          <w:sz w:val="28"/>
          <w:szCs w:val="28"/>
          <w:lang w:val="en-US"/>
        </w:rPr>
        <w:t>__</w:t>
      </w:r>
      <w:r w:rsidR="00A861CA">
        <w:rPr>
          <w:rFonts w:ascii="Cambria Math" w:eastAsia="Cambria Math" w:hAnsi="Cambria Math" w:cs="Cambria Math"/>
          <w:bCs/>
          <w:sz w:val="28"/>
          <w:szCs w:val="28"/>
          <w:lang w:val="en-US"/>
        </w:rPr>
        <w:t>____</w:t>
      </w:r>
      <w:r>
        <w:rPr>
          <w:rFonts w:ascii="Cambria Math" w:eastAsia="Cambria Math" w:hAnsi="Cambria Math" w:cs="Cambria Math"/>
          <w:bCs/>
          <w:sz w:val="28"/>
          <w:szCs w:val="28"/>
          <w:lang w:val="en-US"/>
        </w:rPr>
        <w:t>Age/D.O.</w:t>
      </w:r>
      <w:r w:rsidR="00A861CA">
        <w:rPr>
          <w:rFonts w:ascii="Cambria Math" w:eastAsia="Cambria Math" w:hAnsi="Cambria Math" w:cs="Cambria Math"/>
          <w:bCs/>
          <w:sz w:val="28"/>
          <w:szCs w:val="28"/>
          <w:lang w:val="en-US"/>
        </w:rPr>
        <w:t>B:__________________________</w:t>
      </w:r>
      <w:r>
        <w:rPr>
          <w:rFonts w:ascii="Cambria Math" w:eastAsia="Cambria Math" w:hAnsi="Cambria Math" w:cs="Cambria Math"/>
          <w:bCs/>
          <w:sz w:val="28"/>
          <w:szCs w:val="28"/>
          <w:lang w:val="en-US"/>
        </w:rPr>
        <w:t>_</w:t>
      </w:r>
    </w:p>
    <w:p w14:paraId="1E60BE28" w14:textId="77777777" w:rsidR="00D8634A" w:rsidRDefault="00044B76" w:rsidP="00057BF2">
      <w:pPr>
        <w:pStyle w:val="BodyA"/>
        <w:spacing w:line="192" w:lineRule="auto"/>
        <w:rPr>
          <w:rFonts w:ascii="Cambria Math" w:eastAsia="Cambria Math" w:hAnsi="Cambria Math" w:cs="Cambria Math"/>
          <w:bCs/>
          <w:sz w:val="28"/>
          <w:szCs w:val="28"/>
          <w:lang w:val="en-US"/>
        </w:rPr>
      </w:pPr>
      <w:r>
        <w:rPr>
          <w:rFonts w:ascii="Cambria Math" w:eastAsia="Cambria Math" w:hAnsi="Cambria Math" w:cs="Cambria Math"/>
          <w:bCs/>
          <w:sz w:val="28"/>
          <w:szCs w:val="28"/>
          <w:lang w:val="en-US"/>
        </w:rPr>
        <w:t>Adress</w:t>
      </w:r>
      <w:proofErr w:type="gramStart"/>
      <w:r w:rsidR="00A861CA">
        <w:rPr>
          <w:rFonts w:ascii="Cambria Math" w:eastAsia="Cambria Math" w:hAnsi="Cambria Math" w:cs="Cambria Math"/>
          <w:bCs/>
          <w:sz w:val="28"/>
          <w:szCs w:val="28"/>
          <w:lang w:val="en-US"/>
        </w:rPr>
        <w:t>:_</w:t>
      </w:r>
      <w:proofErr w:type="gramEnd"/>
      <w:r w:rsidR="00A861CA">
        <w:rPr>
          <w:rFonts w:ascii="Cambria Math" w:eastAsia="Cambria Math" w:hAnsi="Cambria Math" w:cs="Cambria Math"/>
          <w:bCs/>
          <w:sz w:val="28"/>
          <w:szCs w:val="28"/>
          <w:lang w:val="en-US"/>
        </w:rPr>
        <w:t>____________________</w:t>
      </w:r>
      <w:r w:rsidR="00D8634A">
        <w:rPr>
          <w:rFonts w:ascii="Cambria Math" w:eastAsia="Cambria Math" w:hAnsi="Cambria Math" w:cs="Cambria Math"/>
          <w:bCs/>
          <w:sz w:val="28"/>
          <w:szCs w:val="28"/>
          <w:lang w:val="en-US"/>
        </w:rPr>
        <w:t>___________________________________</w:t>
      </w:r>
      <w:r w:rsidR="00A861CA">
        <w:rPr>
          <w:rFonts w:ascii="Cambria Math" w:eastAsia="Cambria Math" w:hAnsi="Cambria Math" w:cs="Cambria Math"/>
          <w:bCs/>
          <w:sz w:val="28"/>
          <w:szCs w:val="28"/>
          <w:lang w:val="en-US"/>
        </w:rPr>
        <w:t>MCP:___</w:t>
      </w:r>
      <w:r w:rsidR="0081505E">
        <w:rPr>
          <w:rFonts w:ascii="Cambria Math" w:eastAsia="Cambria Math" w:hAnsi="Cambria Math" w:cs="Cambria Math"/>
          <w:bCs/>
          <w:sz w:val="28"/>
          <w:szCs w:val="28"/>
          <w:lang w:val="en-US"/>
        </w:rPr>
        <w:t>______________________</w:t>
      </w:r>
      <w:r w:rsidR="00D8634A">
        <w:rPr>
          <w:rFonts w:ascii="Cambria Math" w:eastAsia="Cambria Math" w:hAnsi="Cambria Math" w:cs="Cambria Math"/>
          <w:bCs/>
          <w:sz w:val="28"/>
          <w:szCs w:val="28"/>
          <w:lang w:val="en-US"/>
        </w:rPr>
        <w:t>_________</w:t>
      </w:r>
    </w:p>
    <w:p w14:paraId="00F7F36C" w14:textId="380B881A" w:rsidR="00A861CA" w:rsidRDefault="0081505E" w:rsidP="00057BF2">
      <w:pPr>
        <w:pStyle w:val="BodyA"/>
        <w:spacing w:line="192" w:lineRule="auto"/>
        <w:rPr>
          <w:rFonts w:ascii="Cambria Math" w:eastAsia="Cambria Math" w:hAnsi="Cambria Math" w:cs="Cambria Math"/>
          <w:bCs/>
          <w:sz w:val="28"/>
          <w:szCs w:val="28"/>
          <w:lang w:val="en-US"/>
        </w:rPr>
      </w:pPr>
      <w:proofErr w:type="spellStart"/>
      <w:r>
        <w:rPr>
          <w:rFonts w:ascii="Cambria Math" w:eastAsia="Cambria Math" w:hAnsi="Cambria Math" w:cs="Cambria Math"/>
          <w:bCs/>
          <w:sz w:val="28"/>
          <w:szCs w:val="28"/>
          <w:lang w:val="en-US"/>
        </w:rPr>
        <w:t>Postal</w:t>
      </w:r>
      <w:r w:rsidR="00044B76">
        <w:rPr>
          <w:rFonts w:ascii="Cambria Math" w:eastAsia="Cambria Math" w:hAnsi="Cambria Math" w:cs="Cambria Math"/>
          <w:bCs/>
          <w:sz w:val="28"/>
          <w:szCs w:val="28"/>
          <w:lang w:val="en-US"/>
        </w:rPr>
        <w:t>Code</w:t>
      </w:r>
      <w:proofErr w:type="spellEnd"/>
      <w:proofErr w:type="gramStart"/>
      <w:r w:rsidR="00A861CA">
        <w:rPr>
          <w:rFonts w:ascii="Cambria Math" w:eastAsia="Cambria Math" w:hAnsi="Cambria Math" w:cs="Cambria Math"/>
          <w:bCs/>
          <w:sz w:val="28"/>
          <w:szCs w:val="28"/>
          <w:lang w:val="en-US"/>
        </w:rPr>
        <w:t>:_</w:t>
      </w:r>
      <w:proofErr w:type="gramEnd"/>
      <w:r w:rsidR="00F85F85">
        <w:rPr>
          <w:rFonts w:ascii="Cambria Math" w:eastAsia="Cambria Math" w:hAnsi="Cambria Math" w:cs="Cambria Math"/>
          <w:bCs/>
          <w:sz w:val="28"/>
          <w:szCs w:val="28"/>
          <w:lang w:val="en-US"/>
        </w:rPr>
        <w:t>_____________________________</w:t>
      </w:r>
      <w:r w:rsidR="00695E77">
        <w:rPr>
          <w:rFonts w:ascii="Cambria Math" w:eastAsia="Cambria Math" w:hAnsi="Cambria Math" w:cs="Cambria Math"/>
          <w:bCs/>
          <w:sz w:val="28"/>
          <w:szCs w:val="28"/>
          <w:lang w:val="en-US"/>
        </w:rPr>
        <w:t>__</w:t>
      </w:r>
      <w:r w:rsidR="00D8634A">
        <w:rPr>
          <w:rFonts w:ascii="Cambria Math" w:eastAsia="Cambria Math" w:hAnsi="Cambria Math" w:cs="Cambria Math"/>
          <w:bCs/>
          <w:sz w:val="28"/>
          <w:szCs w:val="28"/>
          <w:lang w:val="en-US"/>
        </w:rPr>
        <w:t>A</w:t>
      </w:r>
      <w:r w:rsidR="00526F2C">
        <w:rPr>
          <w:rFonts w:ascii="Cambria Math" w:eastAsia="Cambria Math" w:hAnsi="Cambria Math" w:cs="Cambria Math"/>
          <w:bCs/>
          <w:sz w:val="28"/>
          <w:szCs w:val="28"/>
          <w:lang w:val="en-US"/>
        </w:rPr>
        <w:t>llergies</w:t>
      </w:r>
      <w:r w:rsidR="00044B76">
        <w:rPr>
          <w:rFonts w:ascii="Cambria Math" w:eastAsia="Cambria Math" w:hAnsi="Cambria Math" w:cs="Cambria Math"/>
          <w:bCs/>
          <w:sz w:val="28"/>
          <w:szCs w:val="28"/>
          <w:lang w:val="en-US"/>
        </w:rPr>
        <w:t xml:space="preserve"> </w:t>
      </w:r>
      <w:r w:rsidR="00F85F85">
        <w:rPr>
          <w:rFonts w:ascii="Cambria Math" w:eastAsia="Cambria Math" w:hAnsi="Cambria Math" w:cs="Cambria Math"/>
          <w:bCs/>
          <w:sz w:val="28"/>
          <w:szCs w:val="28"/>
          <w:lang w:val="en-US"/>
        </w:rPr>
        <w:t>:</w:t>
      </w:r>
      <w:r w:rsidR="00D8634A">
        <w:rPr>
          <w:rFonts w:ascii="Cambria Math" w:eastAsia="Cambria Math" w:hAnsi="Cambria Math" w:cs="Cambria Math"/>
          <w:bCs/>
          <w:sz w:val="28"/>
          <w:szCs w:val="28"/>
          <w:lang w:val="en-US"/>
        </w:rPr>
        <w:t>__</w:t>
      </w:r>
      <w:r w:rsidR="00526F2C">
        <w:rPr>
          <w:rFonts w:ascii="Cambria Math" w:eastAsia="Cambria Math" w:hAnsi="Cambria Math" w:cs="Cambria Math"/>
          <w:bCs/>
          <w:sz w:val="28"/>
          <w:szCs w:val="28"/>
          <w:lang w:val="en-US"/>
        </w:rPr>
        <w:t>___________________</w:t>
      </w:r>
      <w:r w:rsidR="00F85F85">
        <w:rPr>
          <w:rFonts w:ascii="Cambria Math" w:eastAsia="Cambria Math" w:hAnsi="Cambria Math" w:cs="Cambria Math"/>
          <w:bCs/>
          <w:sz w:val="28"/>
          <w:szCs w:val="28"/>
          <w:lang w:val="en-US"/>
        </w:rPr>
        <w:t>______________</w:t>
      </w:r>
      <w:r w:rsidR="00695E77">
        <w:rPr>
          <w:rFonts w:ascii="Cambria Math" w:eastAsia="Cambria Math" w:hAnsi="Cambria Math" w:cs="Cambria Math"/>
          <w:bCs/>
          <w:sz w:val="28"/>
          <w:szCs w:val="28"/>
          <w:lang w:val="en-US"/>
        </w:rPr>
        <w:t>____________</w:t>
      </w:r>
      <w:r w:rsidR="00D8634A">
        <w:rPr>
          <w:rFonts w:ascii="Cambria Math" w:eastAsia="Cambria Math" w:hAnsi="Cambria Math" w:cs="Cambria Math"/>
          <w:bCs/>
          <w:sz w:val="28"/>
          <w:szCs w:val="28"/>
          <w:lang w:val="en-US"/>
        </w:rPr>
        <w:t xml:space="preserve"> </w:t>
      </w:r>
      <w:r w:rsidR="00526F2C" w:rsidRPr="00526F2C">
        <w:rPr>
          <w:rFonts w:ascii="Cambria Math" w:eastAsia="Cambria Math" w:hAnsi="Cambria Math" w:cs="Cambria Math"/>
          <w:bCs/>
          <w:sz w:val="28"/>
          <w:szCs w:val="28"/>
          <w:lang w:val="en-US"/>
        </w:rPr>
        <w:t xml:space="preserve"> </w:t>
      </w:r>
    </w:p>
    <w:p w14:paraId="78AD82BB" w14:textId="56D45DF2" w:rsidR="0006098B" w:rsidRPr="004C08F3" w:rsidRDefault="00183592" w:rsidP="004C08F3">
      <w:pPr>
        <w:pStyle w:val="BodyA"/>
        <w:spacing w:line="192" w:lineRule="auto"/>
        <w:rPr>
          <w:rFonts w:ascii="Cambria Math" w:eastAsia="Cambria Math" w:hAnsi="Cambria Math" w:cs="Cambria Math"/>
          <w:bCs/>
          <w:sz w:val="28"/>
          <w:szCs w:val="28"/>
          <w:lang w:val="en-US"/>
        </w:rPr>
      </w:pPr>
      <w:r w:rsidRPr="007F64A1">
        <w:rPr>
          <w:rFonts w:ascii="Cambria Math" w:eastAsia="Cambria Math" w:hAnsi="Cambria Math" w:cs="Cambria Math"/>
          <w:b/>
          <w:bCs/>
          <w:color w:val="auto"/>
          <w:sz w:val="24"/>
          <w:szCs w:val="24"/>
          <w:lang w:val="en-US"/>
        </w:rPr>
        <w:t xml:space="preserve">   </w:t>
      </w:r>
      <w:proofErr w:type="gramStart"/>
      <w:r>
        <w:rPr>
          <w:rFonts w:ascii="Cambria Math" w:eastAsia="Cambria Math" w:hAnsi="Cambria Math" w:cs="Cambria Math"/>
          <w:b/>
          <w:bCs/>
          <w:color w:val="auto"/>
          <w:sz w:val="24"/>
          <w:szCs w:val="24"/>
          <w:lang w:val="en-US"/>
        </w:rPr>
        <w:t xml:space="preserve">(  </w:t>
      </w:r>
      <w:r w:rsidRPr="007F64A1">
        <w:rPr>
          <w:rFonts w:ascii="Cambria Math" w:eastAsia="Cambria Math" w:hAnsi="Cambria Math" w:cs="Cambria Math"/>
          <w:b/>
          <w:bCs/>
          <w:color w:val="auto"/>
          <w:sz w:val="24"/>
          <w:szCs w:val="24"/>
          <w:lang w:val="en-US"/>
        </w:rPr>
        <w:t>)</w:t>
      </w:r>
      <w:proofErr w:type="gramEnd"/>
      <w:r w:rsidRPr="007F64A1">
        <w:rPr>
          <w:rFonts w:ascii="Cambria Math" w:eastAsia="Cambria Math" w:hAnsi="Cambria Math" w:cs="Cambria Math"/>
          <w:b/>
          <w:bCs/>
          <w:color w:val="auto"/>
          <w:sz w:val="24"/>
          <w:szCs w:val="24"/>
          <w:lang w:val="en-US"/>
        </w:rPr>
        <w:t xml:space="preserve">DEFENCE       </w:t>
      </w:r>
      <w:r w:rsidRPr="007F64A1">
        <w:rPr>
          <w:rFonts w:ascii="Cambria Math" w:eastAsia="Cambria Math" w:hAnsi="Cambria Math" w:cs="Cambria Math"/>
          <w:b/>
          <w:bCs/>
          <w:color w:val="auto"/>
          <w:sz w:val="24"/>
          <w:szCs w:val="24"/>
          <w:lang w:val="en-US"/>
        </w:rPr>
        <w:tab/>
      </w:r>
      <w:r w:rsidRPr="007F64A1">
        <w:rPr>
          <w:rFonts w:ascii="Cambria Math" w:eastAsia="Cambria Math" w:hAnsi="Cambria Math" w:cs="Cambria Math"/>
          <w:b/>
          <w:bCs/>
          <w:color w:val="auto"/>
          <w:sz w:val="24"/>
          <w:szCs w:val="24"/>
          <w:lang w:val="en-US"/>
        </w:rPr>
        <w:tab/>
      </w:r>
      <w:r w:rsidRPr="007F64A1">
        <w:rPr>
          <w:rFonts w:ascii="Cambria Math" w:eastAsia="Cambria Math" w:hAnsi="Cambria Math" w:cs="Cambria Math"/>
          <w:b/>
          <w:bCs/>
          <w:color w:val="auto"/>
          <w:sz w:val="24"/>
          <w:szCs w:val="24"/>
          <w:lang w:val="en-US"/>
        </w:rPr>
        <w:tab/>
        <w:t>(   ) FORWARD</w:t>
      </w:r>
      <w:r w:rsidRPr="007F64A1">
        <w:rPr>
          <w:rFonts w:ascii="Cambria Math" w:eastAsia="Cambria Math" w:hAnsi="Cambria Math" w:cs="Cambria Math"/>
          <w:b/>
          <w:bCs/>
          <w:color w:val="auto"/>
          <w:sz w:val="24"/>
          <w:szCs w:val="24"/>
          <w:lang w:val="en-US"/>
        </w:rPr>
        <w:tab/>
      </w:r>
      <w:r w:rsidRPr="007F64A1">
        <w:rPr>
          <w:rFonts w:ascii="Cambria Math" w:eastAsia="Cambria Math" w:hAnsi="Cambria Math" w:cs="Cambria Math"/>
          <w:b/>
          <w:bCs/>
          <w:color w:val="auto"/>
          <w:sz w:val="24"/>
          <w:szCs w:val="24"/>
          <w:lang w:val="en-US"/>
        </w:rPr>
        <w:tab/>
      </w:r>
      <w:r w:rsidRPr="007F64A1">
        <w:rPr>
          <w:rFonts w:ascii="Cambria Math" w:eastAsia="Cambria Math" w:hAnsi="Cambria Math" w:cs="Cambria Math"/>
          <w:b/>
          <w:bCs/>
          <w:color w:val="auto"/>
          <w:sz w:val="24"/>
          <w:szCs w:val="24"/>
          <w:lang w:val="en-US"/>
        </w:rPr>
        <w:tab/>
        <w:t>(   ) GOALIE</w:t>
      </w:r>
      <w:r w:rsidRPr="007F64A1">
        <w:rPr>
          <w:rFonts w:ascii="Cambria Math" w:eastAsia="Cambria Math" w:hAnsi="Cambria Math" w:cs="Cambria Math"/>
          <w:b/>
          <w:bCs/>
          <w:i/>
          <w:color w:val="auto"/>
          <w:sz w:val="24"/>
          <w:szCs w:val="24"/>
          <w:lang w:val="en-US"/>
        </w:rPr>
        <w:t xml:space="preserve">                         </w:t>
      </w:r>
      <w:r w:rsidRPr="007F64A1">
        <w:rPr>
          <w:rFonts w:ascii="Cambria Math" w:eastAsia="Cambria Math" w:hAnsi="Cambria Math" w:cs="Cambria Math"/>
          <w:bCs/>
          <w:color w:val="auto"/>
          <w:sz w:val="24"/>
          <w:szCs w:val="24"/>
          <w:lang w:val="en-US"/>
        </w:rPr>
        <w:t xml:space="preserve"> </w:t>
      </w:r>
      <w:r w:rsidR="001A2DBA" w:rsidRPr="002F7392">
        <w:rPr>
          <w:rFonts w:ascii="Cambria Math" w:eastAsia="Cambria Math" w:hAnsi="Cambria Math" w:cs="Cambria Math"/>
          <w:bCs/>
          <w:sz w:val="18"/>
          <w:szCs w:val="18"/>
          <w:lang w:val="en-US"/>
        </w:rPr>
        <w:tab/>
      </w:r>
      <w:r w:rsidR="001A2DBA" w:rsidRPr="002F7392">
        <w:rPr>
          <w:rFonts w:ascii="Cambria Math" w:eastAsia="Cambria Math" w:hAnsi="Cambria Math" w:cs="Cambria Math"/>
          <w:bCs/>
          <w:sz w:val="18"/>
          <w:szCs w:val="18"/>
          <w:lang w:val="en-US"/>
        </w:rPr>
        <w:tab/>
      </w:r>
      <w:r w:rsidR="001A2DBA" w:rsidRPr="002F7392">
        <w:rPr>
          <w:rFonts w:ascii="Cambria Math" w:eastAsia="Cambria Math" w:hAnsi="Cambria Math" w:cs="Cambria Math"/>
          <w:bCs/>
          <w:sz w:val="18"/>
          <w:szCs w:val="18"/>
          <w:lang w:val="en-US"/>
        </w:rPr>
        <w:tab/>
      </w:r>
      <w:r w:rsidR="001A2DBA" w:rsidRPr="002F7392">
        <w:rPr>
          <w:rFonts w:ascii="Cambria Math" w:eastAsia="Cambria Math" w:hAnsi="Cambria Math" w:cs="Cambria Math"/>
          <w:bCs/>
          <w:sz w:val="18"/>
          <w:szCs w:val="18"/>
          <w:lang w:val="en-US"/>
        </w:rPr>
        <w:tab/>
      </w:r>
      <w:r w:rsidR="001A2DBA" w:rsidRPr="002F7392">
        <w:rPr>
          <w:rFonts w:ascii="Cambria Math" w:eastAsia="Cambria Math" w:hAnsi="Cambria Math" w:cs="Cambria Math"/>
          <w:bCs/>
          <w:sz w:val="18"/>
          <w:szCs w:val="18"/>
          <w:lang w:val="en-US"/>
        </w:rPr>
        <w:tab/>
      </w:r>
      <w:r w:rsidR="001A2DBA" w:rsidRPr="002F7392">
        <w:rPr>
          <w:rFonts w:ascii="Cambria Math" w:eastAsia="Cambria Math" w:hAnsi="Cambria Math" w:cs="Cambria Math"/>
          <w:bCs/>
          <w:sz w:val="18"/>
          <w:szCs w:val="18"/>
          <w:lang w:val="en-US"/>
        </w:rPr>
        <w:tab/>
        <w:t xml:space="preserve">                   </w:t>
      </w:r>
    </w:p>
    <w:p w14:paraId="4288165F" w14:textId="329CBE8D" w:rsidR="00CB4454" w:rsidRPr="00C660DD" w:rsidRDefault="00631923" w:rsidP="00D07663">
      <w:pPr>
        <w:pStyle w:val="BodyA"/>
        <w:spacing w:line="240" w:lineRule="auto"/>
        <w:rPr>
          <w:rFonts w:ascii="Cambria Math" w:eastAsia="Cambria Math" w:hAnsi="Cambria Math" w:cs="Cambria Math"/>
          <w:b/>
          <w:bCs/>
          <w:u w:val="single"/>
          <w:lang w:val="en-US"/>
        </w:rPr>
      </w:pPr>
      <w:r>
        <w:rPr>
          <w:rFonts w:ascii="Cambria Math" w:eastAsia="Cambria Math" w:hAnsi="Cambria Math" w:cs="Cambria Math"/>
          <w:b/>
          <w:bCs/>
          <w:sz w:val="28"/>
          <w:szCs w:val="28"/>
          <w:u w:val="single"/>
          <w:lang w:val="en-US"/>
        </w:rPr>
        <w:t xml:space="preserve">Parent/Guardian Information </w:t>
      </w:r>
      <w:r w:rsidRPr="00696F47">
        <w:rPr>
          <w:rFonts w:ascii="Cambria Math" w:eastAsia="Cambria Math" w:hAnsi="Cambria Math" w:cs="Cambria Math"/>
          <w:b/>
          <w:bCs/>
          <w:u w:val="single"/>
          <w:lang w:val="en-US"/>
        </w:rPr>
        <w:t>(If under the age of 18)</w:t>
      </w:r>
    </w:p>
    <w:p w14:paraId="01A90197" w14:textId="00278BC7" w:rsidR="002137C1" w:rsidRDefault="00A861CA" w:rsidP="00382393">
      <w:pPr>
        <w:pStyle w:val="BodyA"/>
        <w:spacing w:line="192" w:lineRule="auto"/>
        <w:rPr>
          <w:rFonts w:ascii="Cambria Math" w:eastAsia="Cambria Math" w:hAnsi="Cambria Math" w:cs="Cambria Math"/>
          <w:bCs/>
          <w:sz w:val="28"/>
          <w:szCs w:val="28"/>
          <w:lang w:val="en-US"/>
        </w:rPr>
      </w:pPr>
      <w:r w:rsidRPr="00382393">
        <w:rPr>
          <w:rFonts w:ascii="Cambria Math" w:eastAsia="Cambria Math" w:hAnsi="Cambria Math" w:cs="Cambria Math"/>
          <w:bCs/>
          <w:sz w:val="28"/>
          <w:szCs w:val="28"/>
          <w:lang w:val="en-US"/>
        </w:rPr>
        <w:t>Name</w:t>
      </w:r>
      <w:proofErr w:type="gramStart"/>
      <w:r w:rsidRPr="00382393">
        <w:rPr>
          <w:rFonts w:ascii="Cambria Math" w:eastAsia="Cambria Math" w:hAnsi="Cambria Math" w:cs="Cambria Math"/>
          <w:bCs/>
          <w:sz w:val="28"/>
          <w:szCs w:val="28"/>
          <w:lang w:val="en-US"/>
        </w:rPr>
        <w:t>:_</w:t>
      </w:r>
      <w:proofErr w:type="gramEnd"/>
      <w:r w:rsidRPr="00382393">
        <w:rPr>
          <w:rFonts w:ascii="Cambria Math" w:eastAsia="Cambria Math" w:hAnsi="Cambria Math" w:cs="Cambria Math"/>
          <w:bCs/>
          <w:sz w:val="28"/>
          <w:szCs w:val="28"/>
          <w:lang w:val="en-US"/>
        </w:rPr>
        <w:t>_____________________________</w:t>
      </w:r>
      <w:r w:rsidR="001A2DBA">
        <w:rPr>
          <w:rFonts w:ascii="Cambria Math" w:eastAsia="Cambria Math" w:hAnsi="Cambria Math" w:cs="Cambria Math"/>
          <w:bCs/>
          <w:sz w:val="28"/>
          <w:szCs w:val="28"/>
          <w:lang w:val="en-US"/>
        </w:rPr>
        <w:t>_______</w:t>
      </w:r>
      <w:r w:rsidR="00D67AAA">
        <w:rPr>
          <w:rFonts w:ascii="Cambria Math" w:eastAsia="Cambria Math" w:hAnsi="Cambria Math" w:cs="Cambria Math"/>
          <w:bCs/>
          <w:sz w:val="28"/>
          <w:szCs w:val="28"/>
          <w:lang w:val="en-US"/>
        </w:rPr>
        <w:t>_____________</w:t>
      </w:r>
      <w:r w:rsidR="00695E77">
        <w:rPr>
          <w:rFonts w:ascii="Cambria Math" w:eastAsia="Cambria Math" w:hAnsi="Cambria Math" w:cs="Cambria Math"/>
          <w:bCs/>
          <w:sz w:val="28"/>
          <w:szCs w:val="28"/>
          <w:lang w:val="en-US"/>
        </w:rPr>
        <w:t>_ Phone #</w:t>
      </w:r>
      <w:r w:rsidR="001A2DBA">
        <w:rPr>
          <w:rFonts w:ascii="Cambria Math" w:eastAsia="Cambria Math" w:hAnsi="Cambria Math" w:cs="Cambria Math"/>
          <w:bCs/>
          <w:sz w:val="28"/>
          <w:szCs w:val="28"/>
          <w:lang w:val="en-US"/>
        </w:rPr>
        <w:t>_______________</w:t>
      </w:r>
      <w:r w:rsidR="00695E77">
        <w:rPr>
          <w:rFonts w:ascii="Cambria Math" w:eastAsia="Cambria Math" w:hAnsi="Cambria Math" w:cs="Cambria Math"/>
          <w:bCs/>
          <w:sz w:val="28"/>
          <w:szCs w:val="28"/>
          <w:lang w:val="en-US"/>
        </w:rPr>
        <w:t>____________________</w:t>
      </w:r>
    </w:p>
    <w:p w14:paraId="7B6F2980" w14:textId="34ADE647" w:rsidR="00CB4454" w:rsidRPr="002F7392" w:rsidRDefault="00382393" w:rsidP="002F7392">
      <w:pPr>
        <w:pStyle w:val="BodyA"/>
        <w:spacing w:line="192" w:lineRule="auto"/>
        <w:rPr>
          <w:rFonts w:ascii="Cambria Math" w:eastAsia="Cambria Math" w:hAnsi="Cambria Math" w:cs="Cambria Math"/>
          <w:bCs/>
          <w:sz w:val="28"/>
          <w:szCs w:val="28"/>
          <w:lang w:val="en-US"/>
        </w:rPr>
      </w:pPr>
      <w:r w:rsidRPr="00382393">
        <w:rPr>
          <w:rFonts w:ascii="Cambria Math" w:eastAsia="Cambria Math" w:hAnsi="Cambria Math" w:cs="Cambria Math"/>
          <w:bCs/>
          <w:sz w:val="28"/>
          <w:szCs w:val="28"/>
          <w:lang w:val="en-US"/>
        </w:rPr>
        <w:t>Email</w:t>
      </w:r>
      <w:proofErr w:type="gramStart"/>
      <w:r w:rsidRPr="00382393">
        <w:rPr>
          <w:rFonts w:ascii="Cambria Math" w:eastAsia="Cambria Math" w:hAnsi="Cambria Math" w:cs="Cambria Math"/>
          <w:bCs/>
          <w:sz w:val="28"/>
          <w:szCs w:val="28"/>
          <w:lang w:val="en-US"/>
        </w:rPr>
        <w:t>:</w:t>
      </w:r>
      <w:r w:rsidR="00514536" w:rsidRPr="00382393">
        <w:rPr>
          <w:rFonts w:ascii="Cambria Math" w:eastAsia="Cambria Math" w:hAnsi="Cambria Math" w:cs="Cambria Math"/>
          <w:bCs/>
          <w:sz w:val="28"/>
          <w:szCs w:val="28"/>
          <w:lang w:val="en-US"/>
        </w:rPr>
        <w:t>_</w:t>
      </w:r>
      <w:proofErr w:type="gramEnd"/>
      <w:r w:rsidR="00514536" w:rsidRPr="00382393">
        <w:rPr>
          <w:rFonts w:ascii="Cambria Math" w:eastAsia="Cambria Math" w:hAnsi="Cambria Math" w:cs="Cambria Math"/>
          <w:bCs/>
          <w:sz w:val="28"/>
          <w:szCs w:val="28"/>
          <w:lang w:val="en-US"/>
        </w:rPr>
        <w:t>________________________________________________________</w:t>
      </w:r>
      <w:r w:rsidRPr="00382393">
        <w:rPr>
          <w:rFonts w:ascii="Cambria Math" w:eastAsia="Cambria Math" w:hAnsi="Cambria Math" w:cs="Cambria Math"/>
          <w:bCs/>
          <w:sz w:val="28"/>
          <w:szCs w:val="28"/>
          <w:lang w:val="en-US"/>
        </w:rPr>
        <w:t>_</w:t>
      </w:r>
      <w:r w:rsidR="00514536" w:rsidRPr="00382393">
        <w:rPr>
          <w:rFonts w:ascii="Cambria Math" w:eastAsia="Cambria Math" w:hAnsi="Cambria Math" w:cs="Cambria Math"/>
          <w:bCs/>
          <w:sz w:val="28"/>
          <w:szCs w:val="28"/>
          <w:lang w:val="en-US"/>
        </w:rPr>
        <w:t>_</w:t>
      </w:r>
      <w:r w:rsidRPr="00382393">
        <w:rPr>
          <w:rFonts w:ascii="Cambria Math" w:eastAsia="Cambria Math" w:hAnsi="Cambria Math" w:cs="Cambria Math"/>
          <w:bCs/>
          <w:sz w:val="28"/>
          <w:szCs w:val="28"/>
          <w:lang w:val="en-US"/>
        </w:rPr>
        <w:t>_</w:t>
      </w:r>
    </w:p>
    <w:p w14:paraId="4B40641B" w14:textId="50DCFDB3" w:rsidR="00CB4454" w:rsidRPr="002F7392" w:rsidRDefault="00F85F85" w:rsidP="00057BF2">
      <w:pPr>
        <w:pStyle w:val="NoSpacing"/>
        <w:rPr>
          <w:b/>
          <w:u w:val="single"/>
        </w:rPr>
      </w:pPr>
      <w:r w:rsidRPr="002F7392">
        <w:rPr>
          <w:b/>
          <w:u w:val="single"/>
        </w:rPr>
        <w:t>WAIVER</w:t>
      </w:r>
    </w:p>
    <w:p w14:paraId="57FAC063" w14:textId="3573B717" w:rsidR="00057BF2" w:rsidRDefault="00057BF2" w:rsidP="00057BF2">
      <w:pPr>
        <w:pStyle w:val="NoSpacing"/>
        <w:rPr>
          <w:i/>
          <w:sz w:val="16"/>
          <w:szCs w:val="16"/>
        </w:rPr>
      </w:pPr>
      <w:r w:rsidRPr="00044B76">
        <w:rPr>
          <w:i/>
          <w:sz w:val="16"/>
          <w:szCs w:val="16"/>
        </w:rPr>
        <w:t>Play Pro Hockey Training does not accept responsibility for injury, loss, damage or accident, either to person or to property incurred by anyone during the operation of the hockey programs/camps and the under signed person hereby agrees to release, indemnify and save harmless the above mentioned, against any and all loss, costs, expenses, claims, demands, and suits whatsoever on account or in respect of any such injury, loss, damage or accident.</w:t>
      </w:r>
      <w:r w:rsidR="00A805D7" w:rsidRPr="00044B76">
        <w:rPr>
          <w:i/>
          <w:sz w:val="16"/>
          <w:szCs w:val="16"/>
        </w:rPr>
        <w:t xml:space="preserve"> Hockey is a game of contact and risk and while we will strive to offer the safest environment possible, we ask for your understanding of risk and injury during hockey training programs. By signing you</w:t>
      </w:r>
      <w:r w:rsidRPr="00044B76">
        <w:rPr>
          <w:i/>
          <w:sz w:val="16"/>
          <w:szCs w:val="16"/>
        </w:rPr>
        <w:t xml:space="preserve"> also give pe</w:t>
      </w:r>
      <w:r w:rsidRPr="00044B76">
        <w:rPr>
          <w:i/>
          <w:sz w:val="16"/>
          <w:szCs w:val="16"/>
        </w:rPr>
        <w:t>r</w:t>
      </w:r>
      <w:r w:rsidRPr="00044B76">
        <w:rPr>
          <w:i/>
          <w:sz w:val="16"/>
          <w:szCs w:val="16"/>
        </w:rPr>
        <w:t>mission to be photographed an</w:t>
      </w:r>
      <w:r w:rsidR="00754263" w:rsidRPr="00044B76">
        <w:rPr>
          <w:i/>
          <w:sz w:val="16"/>
          <w:szCs w:val="16"/>
        </w:rPr>
        <w:t>d videotaped and understand</w:t>
      </w:r>
      <w:r w:rsidRPr="00044B76">
        <w:rPr>
          <w:i/>
          <w:sz w:val="16"/>
          <w:szCs w:val="16"/>
        </w:rPr>
        <w:t xml:space="preserve"> </w:t>
      </w:r>
      <w:r w:rsidR="0006105D" w:rsidRPr="00044B76">
        <w:rPr>
          <w:i/>
          <w:sz w:val="16"/>
          <w:szCs w:val="16"/>
        </w:rPr>
        <w:t>PlayPro</w:t>
      </w:r>
      <w:r w:rsidR="00D571A7" w:rsidRPr="00044B76">
        <w:rPr>
          <w:i/>
          <w:sz w:val="16"/>
          <w:szCs w:val="16"/>
        </w:rPr>
        <w:t xml:space="preserve"> Staff and its affiliates may use this media for training, promotional and/or teaching purposes</w:t>
      </w:r>
      <w:r w:rsidRPr="00044B76">
        <w:rPr>
          <w:i/>
          <w:sz w:val="16"/>
          <w:szCs w:val="16"/>
        </w:rPr>
        <w:t>.</w:t>
      </w:r>
    </w:p>
    <w:p w14:paraId="480E207E" w14:textId="77777777" w:rsidR="00C27378" w:rsidRPr="00513EDB" w:rsidRDefault="00C27378" w:rsidP="00C27378">
      <w:pPr>
        <w:pStyle w:val="NoSpacing"/>
        <w:rPr>
          <w:b/>
          <w:i/>
          <w:color w:val="FF0000"/>
          <w:sz w:val="16"/>
          <w:szCs w:val="16"/>
        </w:rPr>
      </w:pPr>
      <w:r w:rsidRPr="00513EDB">
        <w:rPr>
          <w:b/>
          <w:i/>
          <w:color w:val="FF0000"/>
          <w:sz w:val="16"/>
          <w:szCs w:val="16"/>
        </w:rPr>
        <w:t>25% Deposit portion of camp is Non-Refundable after Dec 1st, 2019 Camp must be paid in full by Dec 15th, 2019.  If full payment is not received your players spot will be subject to open registration. If you are cancelling due to sickness or injury a doctor’s note is required. If we have a waiting list 100% of funds will be r</w:t>
      </w:r>
      <w:r w:rsidRPr="00513EDB">
        <w:rPr>
          <w:b/>
          <w:i/>
          <w:color w:val="FF0000"/>
          <w:sz w:val="16"/>
          <w:szCs w:val="16"/>
        </w:rPr>
        <w:t>e</w:t>
      </w:r>
      <w:r w:rsidRPr="00513EDB">
        <w:rPr>
          <w:b/>
          <w:i/>
          <w:color w:val="FF0000"/>
          <w:sz w:val="16"/>
          <w:szCs w:val="16"/>
        </w:rPr>
        <w:t>turned, if not your 25% deposit will be used towards maintaining group rate and the remaining 75% will be returned within 30 days.</w:t>
      </w:r>
    </w:p>
    <w:p w14:paraId="682D807A" w14:textId="77777777" w:rsidR="00232EAB" w:rsidRPr="00044B76" w:rsidRDefault="00232EAB" w:rsidP="00057BF2">
      <w:pPr>
        <w:pStyle w:val="NoSpacing"/>
        <w:rPr>
          <w:i/>
          <w:sz w:val="16"/>
          <w:szCs w:val="16"/>
        </w:rPr>
      </w:pPr>
    </w:p>
    <w:p w14:paraId="70953BB0" w14:textId="44D022D9" w:rsidR="0011670B" w:rsidRPr="007F64A1" w:rsidRDefault="00057BF2" w:rsidP="00057BF2">
      <w:pPr>
        <w:pStyle w:val="BodyA"/>
        <w:spacing w:line="240" w:lineRule="auto"/>
        <w:rPr>
          <w:rFonts w:ascii="Cambria Math" w:eastAsia="Cambria Math" w:hAnsi="Cambria Math" w:cs="Cambria Math"/>
          <w:b/>
          <w:i/>
          <w:sz w:val="20"/>
          <w:szCs w:val="20"/>
          <w:lang w:val="en-US"/>
        </w:rPr>
      </w:pPr>
      <w:r w:rsidRPr="00A131BD">
        <w:rPr>
          <w:rFonts w:ascii="Cambria Math" w:eastAsia="Cambria Math" w:hAnsi="Cambria Math" w:cs="Cambria Math"/>
          <w:b/>
          <w:i/>
          <w:sz w:val="20"/>
          <w:szCs w:val="20"/>
          <w:lang w:val="en-US"/>
        </w:rPr>
        <w:t>I have read and agree to the above waiver:</w:t>
      </w:r>
    </w:p>
    <w:p w14:paraId="47EB2149" w14:textId="0E67F289" w:rsidR="003B2472" w:rsidRDefault="00057BF2" w:rsidP="00232EAB">
      <w:pPr>
        <w:pStyle w:val="BodyA"/>
        <w:spacing w:line="240" w:lineRule="auto"/>
        <w:rPr>
          <w:rFonts w:ascii="Cambria Math" w:eastAsia="Cambria Math" w:hAnsi="Cambria Math" w:cs="Cambria Math"/>
          <w:sz w:val="24"/>
          <w:szCs w:val="24"/>
        </w:rPr>
      </w:pPr>
      <w:r w:rsidRPr="00E53503">
        <w:rPr>
          <w:rFonts w:ascii="Cambria Math" w:eastAsia="Cambria Math" w:hAnsi="Cambria Math" w:cs="Cambria Math"/>
          <w:b/>
          <w:sz w:val="24"/>
          <w:szCs w:val="24"/>
        </w:rPr>
        <w:t>Signature</w:t>
      </w:r>
      <w:proofErr w:type="gramStart"/>
      <w:r>
        <w:rPr>
          <w:rFonts w:ascii="Cambria Math" w:eastAsia="Cambria Math" w:hAnsi="Cambria Math" w:cs="Cambria Math"/>
          <w:sz w:val="24"/>
          <w:szCs w:val="24"/>
        </w:rPr>
        <w:t>:_</w:t>
      </w:r>
      <w:proofErr w:type="gramEnd"/>
      <w:r>
        <w:rPr>
          <w:rFonts w:ascii="Cambria Math" w:eastAsia="Cambria Math" w:hAnsi="Cambria Math" w:cs="Cambria Math"/>
          <w:sz w:val="24"/>
          <w:szCs w:val="24"/>
        </w:rPr>
        <w:t>________________________________________________________</w:t>
      </w:r>
      <w:r>
        <w:rPr>
          <w:rFonts w:ascii="Cambria Math" w:eastAsia="Cambria Math" w:hAnsi="Cambria Math" w:cs="Cambria Math"/>
          <w:sz w:val="24"/>
          <w:szCs w:val="24"/>
        </w:rPr>
        <w:tab/>
      </w:r>
      <w:r w:rsidRPr="00E53503">
        <w:rPr>
          <w:rFonts w:ascii="Cambria Math" w:eastAsia="Cambria Math" w:hAnsi="Cambria Math" w:cs="Cambria Math"/>
          <w:b/>
          <w:sz w:val="24"/>
          <w:szCs w:val="24"/>
        </w:rPr>
        <w:t>Date</w:t>
      </w:r>
      <w:r w:rsidR="00E53503">
        <w:rPr>
          <w:rFonts w:ascii="Cambria Math" w:eastAsia="Cambria Math" w:hAnsi="Cambria Math" w:cs="Cambria Math"/>
          <w:sz w:val="24"/>
          <w:szCs w:val="24"/>
        </w:rPr>
        <w:t>:_______</w:t>
      </w:r>
      <w:r>
        <w:rPr>
          <w:rFonts w:ascii="Cambria Math" w:eastAsia="Cambria Math" w:hAnsi="Cambria Math" w:cs="Cambria Math"/>
          <w:sz w:val="24"/>
          <w:szCs w:val="24"/>
        </w:rPr>
        <w:t>_______________</w:t>
      </w:r>
      <w:r w:rsidR="00754263">
        <w:rPr>
          <w:rFonts w:ascii="Cambria Math" w:eastAsia="Cambria Math" w:hAnsi="Cambria Math" w:cs="Cambria Math"/>
          <w:sz w:val="24"/>
          <w:szCs w:val="24"/>
        </w:rPr>
        <w:t>_______</w:t>
      </w:r>
      <w:r>
        <w:rPr>
          <w:rFonts w:ascii="Cambria Math" w:eastAsia="Cambria Math" w:hAnsi="Cambria Math" w:cs="Cambria Math"/>
          <w:sz w:val="24"/>
          <w:szCs w:val="24"/>
        </w:rPr>
        <w:t>____________</w:t>
      </w:r>
    </w:p>
    <w:p w14:paraId="3E55B9E5" w14:textId="27114471" w:rsidR="008B5862" w:rsidRPr="00220496" w:rsidRDefault="004F345A" w:rsidP="003B2472">
      <w:pPr>
        <w:pStyle w:val="BodyA"/>
        <w:spacing w:line="240" w:lineRule="auto"/>
        <w:jc w:val="center"/>
        <w:rPr>
          <w:rFonts w:ascii="Cambria Math" w:eastAsia="Cambria Math" w:hAnsi="Cambria Math" w:cs="Cambria Math"/>
          <w:b/>
          <w:color w:val="FF0000"/>
          <w:sz w:val="24"/>
          <w:szCs w:val="24"/>
        </w:rPr>
      </w:pPr>
      <w:hyperlink r:id="rId9" w:history="1">
        <w:r w:rsidR="001A2DBA" w:rsidRPr="00220496">
          <w:rPr>
            <w:rStyle w:val="Hyperlink"/>
            <w:rFonts w:ascii="Cambria Math" w:eastAsia="Cambria Math" w:hAnsi="Cambria Math" w:cs="Cambria Math"/>
            <w:b/>
            <w:color w:val="FF0000"/>
            <w:sz w:val="24"/>
            <w:szCs w:val="24"/>
          </w:rPr>
          <w:t>www.playprohockey.ca</w:t>
        </w:r>
      </w:hyperlink>
    </w:p>
    <w:p w14:paraId="67C7BA73" w14:textId="77777777" w:rsidR="00F42200" w:rsidRPr="00220496" w:rsidRDefault="001E1079" w:rsidP="001A2D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b/>
        </w:rPr>
      </w:pPr>
      <w:r w:rsidRPr="00220496">
        <w:rPr>
          <w:rFonts w:asciiTheme="minorHAnsi" w:hAnsiTheme="minorHAnsi"/>
          <w:b/>
        </w:rPr>
        <w:t>Cont</w:t>
      </w:r>
      <w:r w:rsidR="009058C5" w:rsidRPr="00220496">
        <w:rPr>
          <w:rFonts w:asciiTheme="minorHAnsi" w:hAnsiTheme="minorHAnsi"/>
          <w:b/>
        </w:rPr>
        <w:t>a</w:t>
      </w:r>
      <w:r w:rsidR="00F42200" w:rsidRPr="00220496">
        <w:rPr>
          <w:rFonts w:asciiTheme="minorHAnsi" w:hAnsiTheme="minorHAnsi"/>
          <w:b/>
        </w:rPr>
        <w:t>ct: Coach Ben 638-2793 OR Coach Craig 638-0955</w:t>
      </w:r>
      <w:r w:rsidR="001173D4" w:rsidRPr="00220496">
        <w:rPr>
          <w:rFonts w:asciiTheme="minorHAnsi" w:hAnsiTheme="minorHAnsi"/>
          <w:b/>
        </w:rPr>
        <w:t xml:space="preserve">                 </w:t>
      </w:r>
    </w:p>
    <w:p w14:paraId="113616D6" w14:textId="7448B3E7" w:rsidR="008B5862" w:rsidRPr="00220496" w:rsidRDefault="001E1079" w:rsidP="001A2D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inorHAnsi" w:hAnsiTheme="minorHAnsi"/>
          <w:b/>
        </w:rPr>
      </w:pPr>
      <w:r w:rsidRPr="00220496">
        <w:rPr>
          <w:rFonts w:asciiTheme="minorHAnsi" w:hAnsiTheme="minorHAnsi"/>
          <w:b/>
        </w:rPr>
        <w:t>Email</w:t>
      </w:r>
      <w:r w:rsidR="00DE0DCB" w:rsidRPr="00220496">
        <w:rPr>
          <w:rFonts w:asciiTheme="minorHAnsi" w:hAnsiTheme="minorHAnsi"/>
          <w:b/>
        </w:rPr>
        <w:t>:</w:t>
      </w:r>
      <w:r w:rsidRPr="00220496">
        <w:rPr>
          <w:rFonts w:asciiTheme="minorHAnsi" w:hAnsiTheme="minorHAnsi"/>
          <w:b/>
        </w:rPr>
        <w:t xml:space="preserve"> </w:t>
      </w:r>
      <w:r w:rsidR="001A2DBA" w:rsidRPr="00220496">
        <w:rPr>
          <w:rFonts w:asciiTheme="minorHAnsi" w:hAnsiTheme="minorHAnsi"/>
          <w:b/>
        </w:rPr>
        <w:t>coach@playprohockey.ca</w:t>
      </w:r>
      <w:r w:rsidR="00DE0DCB" w:rsidRPr="00220496">
        <w:rPr>
          <w:rFonts w:asciiTheme="minorHAnsi" w:hAnsiTheme="minorHAnsi"/>
          <w:b/>
        </w:rPr>
        <w:t xml:space="preserve"> </w:t>
      </w:r>
      <w:r w:rsidR="001173D4" w:rsidRPr="00220496">
        <w:rPr>
          <w:rFonts w:asciiTheme="minorHAnsi" w:hAnsiTheme="minorHAnsi"/>
          <w:b/>
        </w:rPr>
        <w:t xml:space="preserve">                      Facebook @ PlayPr</w:t>
      </w:r>
      <w:r w:rsidR="00DE0DCB" w:rsidRPr="00220496">
        <w:rPr>
          <w:rFonts w:asciiTheme="minorHAnsi" w:hAnsiTheme="minorHAnsi"/>
          <w:b/>
        </w:rPr>
        <w:t>o Hockey to message</w:t>
      </w:r>
    </w:p>
    <w:sectPr w:rsidR="008B5862" w:rsidRPr="00220496" w:rsidSect="002F7392">
      <w:headerReference w:type="even" r:id="rId10"/>
      <w:headerReference w:type="default" r:id="rId11"/>
      <w:footerReference w:type="even" r:id="rId12"/>
      <w:footerReference w:type="default" r:id="rId13"/>
      <w:headerReference w:type="first" r:id="rId14"/>
      <w:footerReference w:type="first" r:id="rId15"/>
      <w:pgSz w:w="12240" w:h="15840"/>
      <w:pgMar w:top="1134" w:right="567" w:bottom="1440" w:left="794"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2788E" w14:textId="77777777" w:rsidR="00246A7C" w:rsidRDefault="00246A7C">
      <w:r>
        <w:separator/>
      </w:r>
    </w:p>
  </w:endnote>
  <w:endnote w:type="continuationSeparator" w:id="0">
    <w:p w14:paraId="5692448C" w14:textId="77777777" w:rsidR="00246A7C" w:rsidRDefault="00246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CEAE" w14:textId="77777777" w:rsidR="00246A7C" w:rsidRDefault="00246A7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B550" w14:textId="77777777" w:rsidR="00246A7C" w:rsidRDefault="00246A7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E5CCB" w14:textId="77777777" w:rsidR="00246A7C" w:rsidRDefault="00246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FB047" w14:textId="77777777" w:rsidR="00246A7C" w:rsidRDefault="00246A7C">
      <w:r>
        <w:separator/>
      </w:r>
    </w:p>
  </w:footnote>
  <w:footnote w:type="continuationSeparator" w:id="0">
    <w:p w14:paraId="45A5935A" w14:textId="77777777" w:rsidR="00246A7C" w:rsidRDefault="00246A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BC7C" w14:textId="77777777" w:rsidR="00246A7C" w:rsidRDefault="00246A7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7B0BA" w14:textId="77777777" w:rsidR="00246A7C" w:rsidRDefault="00246A7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0EC62" w14:textId="77777777" w:rsidR="00246A7C" w:rsidRDefault="00246A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29D62CF"/>
    <w:multiLevelType w:val="hybridMultilevel"/>
    <w:tmpl w:val="F72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B11BDA"/>
    <w:multiLevelType w:val="hybridMultilevel"/>
    <w:tmpl w:val="85185130"/>
    <w:lvl w:ilvl="0" w:tplc="73540114">
      <w:numFmt w:val="bullet"/>
      <w:lvlText w:val="-"/>
      <w:lvlJc w:val="left"/>
      <w:pPr>
        <w:ind w:left="2160" w:hanging="360"/>
      </w:pPr>
      <w:rPr>
        <w:rFonts w:ascii="Times New Roman" w:eastAsia="Arial Unicode MS"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04B72232"/>
    <w:multiLevelType w:val="hybridMultilevel"/>
    <w:tmpl w:val="081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C6AE2"/>
    <w:multiLevelType w:val="hybridMultilevel"/>
    <w:tmpl w:val="93BAECD4"/>
    <w:lvl w:ilvl="0" w:tplc="FA02A25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EE033E"/>
    <w:multiLevelType w:val="hybridMultilevel"/>
    <w:tmpl w:val="A068484E"/>
    <w:lvl w:ilvl="0" w:tplc="73540114">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FA81C8F"/>
    <w:multiLevelType w:val="hybridMultilevel"/>
    <w:tmpl w:val="8238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93C5A"/>
    <w:multiLevelType w:val="hybridMultilevel"/>
    <w:tmpl w:val="9434F380"/>
    <w:lvl w:ilvl="0" w:tplc="06D8059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53F7C"/>
    <w:multiLevelType w:val="hybridMultilevel"/>
    <w:tmpl w:val="79BA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730C7"/>
    <w:multiLevelType w:val="hybridMultilevel"/>
    <w:tmpl w:val="FC3AE6AA"/>
    <w:lvl w:ilvl="0" w:tplc="73540114">
      <w:numFmt w:val="bullet"/>
      <w:lvlText w:val="-"/>
      <w:lvlJc w:val="left"/>
      <w:pPr>
        <w:ind w:left="2520" w:hanging="360"/>
      </w:pPr>
      <w:rPr>
        <w:rFonts w:ascii="Times New Roman" w:eastAsia="Arial Unicode MS"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B4743AB"/>
    <w:multiLevelType w:val="hybridMultilevel"/>
    <w:tmpl w:val="BDCEF972"/>
    <w:lvl w:ilvl="0" w:tplc="B6464718">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B0B15"/>
    <w:multiLevelType w:val="hybridMultilevel"/>
    <w:tmpl w:val="91F293B6"/>
    <w:lvl w:ilvl="0" w:tplc="73540114">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5E346B5"/>
    <w:multiLevelType w:val="hybridMultilevel"/>
    <w:tmpl w:val="C592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417C8B"/>
    <w:multiLevelType w:val="hybridMultilevel"/>
    <w:tmpl w:val="695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F03E2"/>
    <w:multiLevelType w:val="hybridMultilevel"/>
    <w:tmpl w:val="6DE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2934B8"/>
    <w:multiLevelType w:val="hybridMultilevel"/>
    <w:tmpl w:val="6CE29A3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2">
    <w:nsid w:val="605724D0"/>
    <w:multiLevelType w:val="hybridMultilevel"/>
    <w:tmpl w:val="DD34AF42"/>
    <w:lvl w:ilvl="0" w:tplc="7354011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491D4C"/>
    <w:multiLevelType w:val="hybridMultilevel"/>
    <w:tmpl w:val="1362D9FC"/>
    <w:lvl w:ilvl="0" w:tplc="B15237C6">
      <w:start w:val="10"/>
      <w:numFmt w:val="bullet"/>
      <w:lvlText w:val="-"/>
      <w:lvlJc w:val="left"/>
      <w:pPr>
        <w:ind w:left="720" w:hanging="360"/>
      </w:pPr>
      <w:rPr>
        <w:rFonts w:ascii="Times New Roman" w:eastAsia="Arial Unicode MS"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75106E"/>
    <w:multiLevelType w:val="hybridMultilevel"/>
    <w:tmpl w:val="7F30F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2"/>
  </w:num>
  <w:num w:numId="10">
    <w:abstractNumId w:val="18"/>
  </w:num>
  <w:num w:numId="11">
    <w:abstractNumId w:val="14"/>
  </w:num>
  <w:num w:numId="12">
    <w:abstractNumId w:val="20"/>
  </w:num>
  <w:num w:numId="13">
    <w:abstractNumId w:val="7"/>
  </w:num>
  <w:num w:numId="14">
    <w:abstractNumId w:val="21"/>
  </w:num>
  <w:num w:numId="15">
    <w:abstractNumId w:val="13"/>
  </w:num>
  <w:num w:numId="16">
    <w:abstractNumId w:val="19"/>
  </w:num>
  <w:num w:numId="17">
    <w:abstractNumId w:val="11"/>
  </w:num>
  <w:num w:numId="18">
    <w:abstractNumId w:val="22"/>
  </w:num>
  <w:num w:numId="19">
    <w:abstractNumId w:val="8"/>
  </w:num>
  <w:num w:numId="20">
    <w:abstractNumId w:val="17"/>
  </w:num>
  <w:num w:numId="21">
    <w:abstractNumId w:val="15"/>
  </w:num>
  <w:num w:numId="22">
    <w:abstractNumId w:val="23"/>
  </w:num>
  <w:num w:numId="23">
    <w:abstractNumId w:val="10"/>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31C5"/>
    <w:rsid w:val="000049FC"/>
    <w:rsid w:val="000052AE"/>
    <w:rsid w:val="000369AB"/>
    <w:rsid w:val="000447FF"/>
    <w:rsid w:val="00044B76"/>
    <w:rsid w:val="00057BF2"/>
    <w:rsid w:val="0006098B"/>
    <w:rsid w:val="0006105D"/>
    <w:rsid w:val="00062AA0"/>
    <w:rsid w:val="00073CA3"/>
    <w:rsid w:val="00093AAC"/>
    <w:rsid w:val="000A0133"/>
    <w:rsid w:val="000B700B"/>
    <w:rsid w:val="000C684A"/>
    <w:rsid w:val="000F4D05"/>
    <w:rsid w:val="0011670B"/>
    <w:rsid w:val="001173D4"/>
    <w:rsid w:val="001271CD"/>
    <w:rsid w:val="001360B1"/>
    <w:rsid w:val="001434F7"/>
    <w:rsid w:val="00182093"/>
    <w:rsid w:val="00183592"/>
    <w:rsid w:val="00194BA3"/>
    <w:rsid w:val="00197275"/>
    <w:rsid w:val="001A2DBA"/>
    <w:rsid w:val="001B2A39"/>
    <w:rsid w:val="001D212E"/>
    <w:rsid w:val="001E1079"/>
    <w:rsid w:val="001E38C9"/>
    <w:rsid w:val="001F041C"/>
    <w:rsid w:val="001F489A"/>
    <w:rsid w:val="002137C1"/>
    <w:rsid w:val="00213FEA"/>
    <w:rsid w:val="00220496"/>
    <w:rsid w:val="00232EAB"/>
    <w:rsid w:val="00235B88"/>
    <w:rsid w:val="00246A7C"/>
    <w:rsid w:val="002559E7"/>
    <w:rsid w:val="00270461"/>
    <w:rsid w:val="002721C5"/>
    <w:rsid w:val="002B73EF"/>
    <w:rsid w:val="002F0CB4"/>
    <w:rsid w:val="002F5F4C"/>
    <w:rsid w:val="002F7392"/>
    <w:rsid w:val="00311C3E"/>
    <w:rsid w:val="003247C7"/>
    <w:rsid w:val="00342BF5"/>
    <w:rsid w:val="003547C4"/>
    <w:rsid w:val="00382393"/>
    <w:rsid w:val="00383FA7"/>
    <w:rsid w:val="00387465"/>
    <w:rsid w:val="003949FB"/>
    <w:rsid w:val="003A4333"/>
    <w:rsid w:val="003A57C3"/>
    <w:rsid w:val="003B2472"/>
    <w:rsid w:val="003B33EE"/>
    <w:rsid w:val="003D6F0F"/>
    <w:rsid w:val="003D78CA"/>
    <w:rsid w:val="003E101E"/>
    <w:rsid w:val="003E7B3D"/>
    <w:rsid w:val="004034EA"/>
    <w:rsid w:val="004162D5"/>
    <w:rsid w:val="004315F8"/>
    <w:rsid w:val="00463238"/>
    <w:rsid w:val="00480DDF"/>
    <w:rsid w:val="004843F9"/>
    <w:rsid w:val="004C08F3"/>
    <w:rsid w:val="004E2E69"/>
    <w:rsid w:val="004E5939"/>
    <w:rsid w:val="004F345A"/>
    <w:rsid w:val="005033B0"/>
    <w:rsid w:val="00513FE2"/>
    <w:rsid w:val="00514536"/>
    <w:rsid w:val="0051754B"/>
    <w:rsid w:val="00526F2C"/>
    <w:rsid w:val="00546E2A"/>
    <w:rsid w:val="00556586"/>
    <w:rsid w:val="00563161"/>
    <w:rsid w:val="005A6E68"/>
    <w:rsid w:val="005A7985"/>
    <w:rsid w:val="005A7EFF"/>
    <w:rsid w:val="005D29B7"/>
    <w:rsid w:val="005E18EF"/>
    <w:rsid w:val="00616A6A"/>
    <w:rsid w:val="00631923"/>
    <w:rsid w:val="00655508"/>
    <w:rsid w:val="00670D8D"/>
    <w:rsid w:val="0067286E"/>
    <w:rsid w:val="00674BB0"/>
    <w:rsid w:val="00695E77"/>
    <w:rsid w:val="006E5F12"/>
    <w:rsid w:val="00703222"/>
    <w:rsid w:val="00754263"/>
    <w:rsid w:val="007654B0"/>
    <w:rsid w:val="007656C3"/>
    <w:rsid w:val="00773C8B"/>
    <w:rsid w:val="00775D0B"/>
    <w:rsid w:val="0077746A"/>
    <w:rsid w:val="00790DD7"/>
    <w:rsid w:val="007A6ED9"/>
    <w:rsid w:val="007A7473"/>
    <w:rsid w:val="007D2035"/>
    <w:rsid w:val="007F0D31"/>
    <w:rsid w:val="007F64A1"/>
    <w:rsid w:val="0080680D"/>
    <w:rsid w:val="008105CC"/>
    <w:rsid w:val="00814E12"/>
    <w:rsid w:val="0081505E"/>
    <w:rsid w:val="0081659C"/>
    <w:rsid w:val="008560AA"/>
    <w:rsid w:val="00865AEC"/>
    <w:rsid w:val="0089029F"/>
    <w:rsid w:val="00890667"/>
    <w:rsid w:val="008B00C4"/>
    <w:rsid w:val="008B5862"/>
    <w:rsid w:val="008C7BA9"/>
    <w:rsid w:val="008F6872"/>
    <w:rsid w:val="009058C5"/>
    <w:rsid w:val="00912A02"/>
    <w:rsid w:val="0092538C"/>
    <w:rsid w:val="00927F77"/>
    <w:rsid w:val="00947C02"/>
    <w:rsid w:val="00950AA9"/>
    <w:rsid w:val="009517D5"/>
    <w:rsid w:val="009559AC"/>
    <w:rsid w:val="00975B09"/>
    <w:rsid w:val="009856A0"/>
    <w:rsid w:val="009940B2"/>
    <w:rsid w:val="009A209E"/>
    <w:rsid w:val="009A620F"/>
    <w:rsid w:val="009B1EF1"/>
    <w:rsid w:val="009C6FD1"/>
    <w:rsid w:val="00A131BD"/>
    <w:rsid w:val="00A34782"/>
    <w:rsid w:val="00A532DA"/>
    <w:rsid w:val="00A739F3"/>
    <w:rsid w:val="00A805D7"/>
    <w:rsid w:val="00A832EF"/>
    <w:rsid w:val="00A83C00"/>
    <w:rsid w:val="00A861CA"/>
    <w:rsid w:val="00A94E1F"/>
    <w:rsid w:val="00AD0CB7"/>
    <w:rsid w:val="00AD44F7"/>
    <w:rsid w:val="00AD7B0D"/>
    <w:rsid w:val="00AE410B"/>
    <w:rsid w:val="00AF0D15"/>
    <w:rsid w:val="00AF304D"/>
    <w:rsid w:val="00B3493C"/>
    <w:rsid w:val="00B527CE"/>
    <w:rsid w:val="00B6353D"/>
    <w:rsid w:val="00B824CA"/>
    <w:rsid w:val="00B9699A"/>
    <w:rsid w:val="00BF119E"/>
    <w:rsid w:val="00C13992"/>
    <w:rsid w:val="00C222A5"/>
    <w:rsid w:val="00C231C5"/>
    <w:rsid w:val="00C27378"/>
    <w:rsid w:val="00C276F5"/>
    <w:rsid w:val="00C6081E"/>
    <w:rsid w:val="00C660DD"/>
    <w:rsid w:val="00C84D3B"/>
    <w:rsid w:val="00CA0221"/>
    <w:rsid w:val="00CB23C3"/>
    <w:rsid w:val="00CB4454"/>
    <w:rsid w:val="00CC5075"/>
    <w:rsid w:val="00CF081B"/>
    <w:rsid w:val="00D07663"/>
    <w:rsid w:val="00D1088A"/>
    <w:rsid w:val="00D35A93"/>
    <w:rsid w:val="00D3715A"/>
    <w:rsid w:val="00D46E20"/>
    <w:rsid w:val="00D571A7"/>
    <w:rsid w:val="00D67AAA"/>
    <w:rsid w:val="00D8634A"/>
    <w:rsid w:val="00DA1DEC"/>
    <w:rsid w:val="00DA2554"/>
    <w:rsid w:val="00DA5CF0"/>
    <w:rsid w:val="00DA6F63"/>
    <w:rsid w:val="00DB1970"/>
    <w:rsid w:val="00DD6E86"/>
    <w:rsid w:val="00DE0DCB"/>
    <w:rsid w:val="00E00DFC"/>
    <w:rsid w:val="00E13DC8"/>
    <w:rsid w:val="00E25DD9"/>
    <w:rsid w:val="00E45C7E"/>
    <w:rsid w:val="00E53503"/>
    <w:rsid w:val="00E80F78"/>
    <w:rsid w:val="00E864EE"/>
    <w:rsid w:val="00E95C28"/>
    <w:rsid w:val="00EA1039"/>
    <w:rsid w:val="00EB032A"/>
    <w:rsid w:val="00EB1462"/>
    <w:rsid w:val="00ED701E"/>
    <w:rsid w:val="00EE4110"/>
    <w:rsid w:val="00EF5F8A"/>
    <w:rsid w:val="00F158E9"/>
    <w:rsid w:val="00F24725"/>
    <w:rsid w:val="00F42200"/>
    <w:rsid w:val="00F53165"/>
    <w:rsid w:val="00F57932"/>
    <w:rsid w:val="00F80649"/>
    <w:rsid w:val="00F838A4"/>
    <w:rsid w:val="00F85F85"/>
    <w:rsid w:val="00FD2F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5550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508"/>
    <w:rPr>
      <w:rFonts w:ascii="Lucida Grande" w:hAnsi="Lucida Grande"/>
      <w:sz w:val="18"/>
      <w:szCs w:val="18"/>
      <w:lang w:val="en-US"/>
    </w:rPr>
  </w:style>
  <w:style w:type="paragraph" w:styleId="NoSpacing">
    <w:name w:val="No Spacing"/>
    <w:uiPriority w:val="1"/>
    <w:qFormat/>
    <w:rsid w:val="001F489A"/>
    <w:rPr>
      <w:sz w:val="24"/>
      <w:szCs w:val="24"/>
      <w:lang w:val="en-US"/>
    </w:rPr>
  </w:style>
  <w:style w:type="paragraph" w:styleId="ListParagraph">
    <w:name w:val="List Paragraph"/>
    <w:basedOn w:val="Normal"/>
    <w:uiPriority w:val="34"/>
    <w:qFormat/>
    <w:rsid w:val="00927F77"/>
    <w:pPr>
      <w:ind w:left="720"/>
      <w:contextualSpacing/>
    </w:pPr>
  </w:style>
  <w:style w:type="character" w:styleId="FollowedHyperlink">
    <w:name w:val="FollowedHyperlink"/>
    <w:basedOn w:val="DefaultParagraphFont"/>
    <w:uiPriority w:val="99"/>
    <w:semiHidden/>
    <w:unhideWhenUsed/>
    <w:rsid w:val="00DE0DCB"/>
    <w:rPr>
      <w:color w:val="FF00FF" w:themeColor="followedHyperlink"/>
      <w:u w:val="single"/>
    </w:rPr>
  </w:style>
  <w:style w:type="paragraph" w:styleId="Header">
    <w:name w:val="header"/>
    <w:basedOn w:val="Normal"/>
    <w:link w:val="HeaderChar"/>
    <w:uiPriority w:val="99"/>
    <w:unhideWhenUsed/>
    <w:rsid w:val="00CB23C3"/>
    <w:pPr>
      <w:tabs>
        <w:tab w:val="center" w:pos="4320"/>
        <w:tab w:val="right" w:pos="8640"/>
      </w:tabs>
    </w:pPr>
  </w:style>
  <w:style w:type="character" w:customStyle="1" w:styleId="HeaderChar">
    <w:name w:val="Header Char"/>
    <w:basedOn w:val="DefaultParagraphFont"/>
    <w:link w:val="Header"/>
    <w:uiPriority w:val="99"/>
    <w:rsid w:val="00CB23C3"/>
    <w:rPr>
      <w:sz w:val="24"/>
      <w:szCs w:val="24"/>
      <w:lang w:val="en-US"/>
    </w:rPr>
  </w:style>
  <w:style w:type="paragraph" w:styleId="Footer">
    <w:name w:val="footer"/>
    <w:basedOn w:val="Normal"/>
    <w:link w:val="FooterChar"/>
    <w:uiPriority w:val="99"/>
    <w:unhideWhenUsed/>
    <w:rsid w:val="00CB23C3"/>
    <w:pPr>
      <w:tabs>
        <w:tab w:val="center" w:pos="4320"/>
        <w:tab w:val="right" w:pos="8640"/>
      </w:tabs>
    </w:pPr>
  </w:style>
  <w:style w:type="character" w:customStyle="1" w:styleId="FooterChar">
    <w:name w:val="Footer Char"/>
    <w:basedOn w:val="DefaultParagraphFont"/>
    <w:link w:val="Footer"/>
    <w:uiPriority w:val="99"/>
    <w:rsid w:val="00CB23C3"/>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655508"/>
    <w:rPr>
      <w:rFonts w:ascii="Lucida Grande" w:hAnsi="Lucida Grande"/>
      <w:sz w:val="18"/>
      <w:szCs w:val="18"/>
    </w:rPr>
  </w:style>
  <w:style w:type="character" w:customStyle="1" w:styleId="BalloonTextChar">
    <w:name w:val="Balloon Text Char"/>
    <w:basedOn w:val="DefaultParagraphFont"/>
    <w:link w:val="BalloonText"/>
    <w:uiPriority w:val="99"/>
    <w:semiHidden/>
    <w:rsid w:val="00655508"/>
    <w:rPr>
      <w:rFonts w:ascii="Lucida Grande" w:hAnsi="Lucida Grande"/>
      <w:sz w:val="18"/>
      <w:szCs w:val="18"/>
      <w:lang w:val="en-US"/>
    </w:rPr>
  </w:style>
  <w:style w:type="paragraph" w:styleId="NoSpacing">
    <w:name w:val="No Spacing"/>
    <w:uiPriority w:val="1"/>
    <w:qFormat/>
    <w:rsid w:val="001F489A"/>
    <w:rPr>
      <w:sz w:val="24"/>
      <w:szCs w:val="24"/>
      <w:lang w:val="en-US"/>
    </w:rPr>
  </w:style>
  <w:style w:type="paragraph" w:styleId="ListParagraph">
    <w:name w:val="List Paragraph"/>
    <w:basedOn w:val="Normal"/>
    <w:uiPriority w:val="34"/>
    <w:qFormat/>
    <w:rsid w:val="00927F77"/>
    <w:pPr>
      <w:ind w:left="720"/>
      <w:contextualSpacing/>
    </w:pPr>
  </w:style>
  <w:style w:type="character" w:styleId="FollowedHyperlink">
    <w:name w:val="FollowedHyperlink"/>
    <w:basedOn w:val="DefaultParagraphFont"/>
    <w:uiPriority w:val="99"/>
    <w:semiHidden/>
    <w:unhideWhenUsed/>
    <w:rsid w:val="00DE0DCB"/>
    <w:rPr>
      <w:color w:val="FF00FF" w:themeColor="followedHyperlink"/>
      <w:u w:val="single"/>
    </w:rPr>
  </w:style>
  <w:style w:type="paragraph" w:styleId="Header">
    <w:name w:val="header"/>
    <w:basedOn w:val="Normal"/>
    <w:link w:val="HeaderChar"/>
    <w:uiPriority w:val="99"/>
    <w:unhideWhenUsed/>
    <w:rsid w:val="00CB23C3"/>
    <w:pPr>
      <w:tabs>
        <w:tab w:val="center" w:pos="4320"/>
        <w:tab w:val="right" w:pos="8640"/>
      </w:tabs>
    </w:pPr>
  </w:style>
  <w:style w:type="character" w:customStyle="1" w:styleId="HeaderChar">
    <w:name w:val="Header Char"/>
    <w:basedOn w:val="DefaultParagraphFont"/>
    <w:link w:val="Header"/>
    <w:uiPriority w:val="99"/>
    <w:rsid w:val="00CB23C3"/>
    <w:rPr>
      <w:sz w:val="24"/>
      <w:szCs w:val="24"/>
      <w:lang w:val="en-US"/>
    </w:rPr>
  </w:style>
  <w:style w:type="paragraph" w:styleId="Footer">
    <w:name w:val="footer"/>
    <w:basedOn w:val="Normal"/>
    <w:link w:val="FooterChar"/>
    <w:uiPriority w:val="99"/>
    <w:unhideWhenUsed/>
    <w:rsid w:val="00CB23C3"/>
    <w:pPr>
      <w:tabs>
        <w:tab w:val="center" w:pos="4320"/>
        <w:tab w:val="right" w:pos="8640"/>
      </w:tabs>
    </w:pPr>
  </w:style>
  <w:style w:type="character" w:customStyle="1" w:styleId="FooterChar">
    <w:name w:val="Footer Char"/>
    <w:basedOn w:val="DefaultParagraphFont"/>
    <w:link w:val="Footer"/>
    <w:uiPriority w:val="99"/>
    <w:rsid w:val="00CB23C3"/>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layprohockey.ca" TargetMode="External"/><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435</Words>
  <Characters>2485</Characters>
  <Application>Microsoft Macintosh Word</Application>
  <DocSecurity>0</DocSecurity>
  <Lines>20</Lines>
  <Paragraphs>5</Paragraphs>
  <ScaleCrop>false</ScaleCrop>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cp:lastModifiedBy>
  <cp:revision>8</cp:revision>
  <cp:lastPrinted>2020-01-15T18:49:00Z</cp:lastPrinted>
  <dcterms:created xsi:type="dcterms:W3CDTF">2020-01-06T01:05:00Z</dcterms:created>
  <dcterms:modified xsi:type="dcterms:W3CDTF">2020-09-09T19:17:00Z</dcterms:modified>
</cp:coreProperties>
</file>