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8FE" w:rsidRDefault="00F718FE"/>
    <w:p w:rsidR="00F718FE" w:rsidRDefault="00F718FE"/>
    <w:p w:rsidR="00F718FE" w:rsidRDefault="00F718FE">
      <w:r>
        <w:rPr>
          <w:noProof/>
        </w:rPr>
        <w:drawing>
          <wp:inline distT="0" distB="0" distL="0" distR="0">
            <wp:extent cx="5943600" cy="15925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achTeam HD Logo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9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01B1C" w:rsidTr="0097298E">
        <w:tc>
          <w:tcPr>
            <w:tcW w:w="4788" w:type="dxa"/>
          </w:tcPr>
          <w:p w:rsidR="00A01B1C" w:rsidRDefault="00F718FE" w:rsidP="00A01B1C">
            <w:pPr>
              <w:pStyle w:val="Heading1"/>
              <w:outlineLvl w:val="0"/>
            </w:pPr>
            <w:r>
              <w:t>Intern</w:t>
            </w:r>
            <w:r w:rsidR="00AC39DD">
              <w:t>ship</w:t>
            </w:r>
            <w:bookmarkStart w:id="0" w:name="_GoBack"/>
            <w:bookmarkEnd w:id="0"/>
            <w:r w:rsidR="00A01B1C" w:rsidRPr="0045170E">
              <w:t xml:space="preserve"> Application</w:t>
            </w:r>
          </w:p>
        </w:tc>
        <w:tc>
          <w:tcPr>
            <w:tcW w:w="4788" w:type="dxa"/>
          </w:tcPr>
          <w:p w:rsidR="00A01B1C" w:rsidRDefault="00A01B1C" w:rsidP="0097298E">
            <w:pPr>
              <w:pStyle w:val="Logo"/>
            </w:pPr>
          </w:p>
        </w:tc>
      </w:tr>
    </w:tbl>
    <w:p w:rsidR="008D0133" w:rsidRPr="0036244F" w:rsidRDefault="00855A6B" w:rsidP="00855A6B">
      <w:pPr>
        <w:pStyle w:val="Heading2"/>
      </w:pPr>
      <w: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>City ST ZIP Code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>Home Phone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 xml:space="preserve">Work </w:t>
            </w:r>
            <w:r w:rsidRPr="00112AFE">
              <w:t>Phone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</w:tbl>
    <w:p w:rsidR="00855A6B" w:rsidRDefault="00855A6B" w:rsidP="00855A6B">
      <w:pPr>
        <w:pStyle w:val="Heading2"/>
      </w:pPr>
      <w:r>
        <w:t>Availability</w:t>
      </w:r>
    </w:p>
    <w:p w:rsidR="0097298E" w:rsidRPr="0097298E" w:rsidRDefault="0097298E" w:rsidP="0097298E">
      <w:pPr>
        <w:pStyle w:val="Heading3"/>
      </w:pPr>
      <w:r w:rsidRPr="00855A6B">
        <w:t>During which hours are you available for volunteer assignments?</w:t>
      </w:r>
      <w:r w:rsidR="000F3358">
        <w:t xml:space="preserve"> Please submit a copy of your class schedule along with this application.</w:t>
      </w:r>
    </w:p>
    <w:tbl>
      <w:tblPr>
        <w:tblStyle w:val="TableGrid"/>
        <w:tblW w:w="4995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22"/>
        <w:gridCol w:w="6844"/>
      </w:tblGrid>
      <w:tr w:rsidR="008D0133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>Weekday</w:t>
            </w:r>
            <w:r w:rsidR="008D0133">
              <w:t xml:space="preserve"> mornings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 xml:space="preserve">Weekend </w:t>
            </w:r>
            <w:r w:rsidR="008D0133">
              <w:t>mornings</w:t>
            </w:r>
          </w:p>
        </w:tc>
      </w:tr>
      <w:tr w:rsidR="008D0133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 xml:space="preserve">Weekday </w:t>
            </w:r>
            <w:r w:rsidR="008D0133">
              <w:t>afternoons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1C200E" w:rsidP="00A01B1C">
            <w:r w:rsidRPr="00866592">
              <w:fldChar w:fldCharType="begin"/>
            </w:r>
            <w:r w:rsidR="008D0133" w:rsidRPr="00866592">
              <w:instrText xml:space="preserve"> MACROBUTTON  DoFieldClick ___ </w:instrText>
            </w:r>
            <w:r w:rsidRPr="00866592">
              <w:fldChar w:fldCharType="end"/>
            </w:r>
            <w:r w:rsidR="008D0133" w:rsidRPr="00866592">
              <w:t>Weekend afternoons</w:t>
            </w:r>
          </w:p>
        </w:tc>
      </w:tr>
      <w:tr w:rsidR="008D0133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>Weekday evenings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>Weekend evenings</w:t>
            </w:r>
          </w:p>
        </w:tc>
      </w:tr>
    </w:tbl>
    <w:p w:rsidR="008D0133" w:rsidRDefault="00AC39DD" w:rsidP="00855A6B">
      <w:pPr>
        <w:pStyle w:val="Heading2"/>
      </w:pPr>
      <w:r>
        <w:t xml:space="preserve">Work </w:t>
      </w:r>
      <w:r w:rsidR="00855A6B">
        <w:t>Interests</w:t>
      </w:r>
    </w:p>
    <w:p w:rsidR="0097298E" w:rsidRPr="0097298E" w:rsidRDefault="0097298E" w:rsidP="0097298E">
      <w:pPr>
        <w:pStyle w:val="Heading3"/>
      </w:pPr>
      <w:r>
        <w:t>Tell us in which areas yo</w:t>
      </w:r>
      <w:r w:rsidR="00AC39DD">
        <w:t>u are interested in working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AC39DD">
              <w:t>Community Relations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AC39DD">
              <w:t>Workshops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F718FE">
              <w:t>Tutoring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>
              <w:t>Fundraising</w:t>
            </w:r>
            <w:r w:rsidR="00F718FE">
              <w:t>/Grant Writing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F718FE">
              <w:t>Digital Media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AC39DD">
              <w:t>Graphics Design</w:t>
            </w:r>
          </w:p>
        </w:tc>
      </w:tr>
      <w:tr w:rsidR="008D0133" w:rsidRPr="00112AFE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>
              <w:t>Newsletter production</w:t>
            </w:r>
          </w:p>
        </w:tc>
      </w:tr>
      <w:tr w:rsidR="008D0133" w:rsidRPr="00112AFE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>
              <w:t>Volunteer coordination</w:t>
            </w:r>
          </w:p>
          <w:p w:rsidR="00AC39DD" w:rsidRDefault="00AC39DD" w:rsidP="00A01B1C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Marketing</w:t>
            </w:r>
          </w:p>
          <w:p w:rsidR="00AC39DD" w:rsidRDefault="00AC39DD" w:rsidP="00A01B1C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Recruiting/Events</w:t>
            </w:r>
          </w:p>
          <w:p w:rsidR="00AC39DD" w:rsidRPr="00112AFE" w:rsidRDefault="00AC39DD" w:rsidP="00A01B1C"/>
        </w:tc>
      </w:tr>
    </w:tbl>
    <w:p w:rsidR="008D0133" w:rsidRDefault="00855A6B">
      <w:pPr>
        <w:pStyle w:val="Heading2"/>
      </w:pPr>
      <w:r>
        <w:lastRenderedPageBreak/>
        <w:t>Special Skills or Qualifications</w:t>
      </w:r>
    </w:p>
    <w:p w:rsidR="00855A6B" w:rsidRPr="00855A6B" w:rsidRDefault="00855A6B" w:rsidP="00855A6B">
      <w:pPr>
        <w:pStyle w:val="Heading3"/>
      </w:pPr>
      <w:r w:rsidRPr="00CB121E">
        <w:t xml:space="preserve">Summarize special skills and qualifications </w:t>
      </w:r>
      <w:r>
        <w:t xml:space="preserve">you have </w:t>
      </w:r>
      <w:r w:rsidRPr="00CB121E">
        <w:t>acquired from employment, previous volunteer work</w:t>
      </w:r>
      <w:r>
        <w:t>, or through other activities,</w:t>
      </w:r>
      <w:r w:rsidRPr="00CB121E">
        <w:t xml:space="preserve"> including hobbies or sports.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8D0133" w:rsidTr="00855A6B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133" w:rsidRPr="00112AFE" w:rsidRDefault="008D0133"/>
        </w:tc>
      </w:tr>
    </w:tbl>
    <w:p w:rsidR="008D0133" w:rsidRDefault="00855A6B">
      <w:pPr>
        <w:pStyle w:val="Heading2"/>
      </w:pPr>
      <w:r>
        <w:t>Previous Volunteer Experience</w:t>
      </w:r>
    </w:p>
    <w:p w:rsidR="00855A6B" w:rsidRPr="00855A6B" w:rsidRDefault="00855A6B" w:rsidP="00855A6B">
      <w:pPr>
        <w:pStyle w:val="Heading3"/>
      </w:pPr>
      <w:r w:rsidRPr="00CB121E">
        <w:t xml:space="preserve">Summarize </w:t>
      </w:r>
      <w:r>
        <w:t>your previous volunteer</w:t>
      </w:r>
      <w:r w:rsidR="00AC39DD">
        <w:t>/work</w:t>
      </w:r>
      <w:r>
        <w:t xml:space="preserve"> experience.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8D0133" w:rsidTr="00855A6B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133" w:rsidRPr="00112AFE" w:rsidRDefault="008D0133"/>
        </w:tc>
      </w:tr>
    </w:tbl>
    <w:p w:rsidR="008D0133" w:rsidRDefault="00855A6B">
      <w:pPr>
        <w:pStyle w:val="Heading2"/>
      </w:pPr>
      <w:r>
        <w:t>Person to Notify in Case of Emergency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City ST ZIP Code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Home 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 xml:space="preserve">Work </w:t>
            </w:r>
            <w:r w:rsidRPr="00112AFE">
              <w:t>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</w:tbl>
    <w:p w:rsidR="008D0133" w:rsidRDefault="00855A6B">
      <w:pPr>
        <w:pStyle w:val="Heading2"/>
      </w:pPr>
      <w:r>
        <w:t>Agreement and Signature</w:t>
      </w:r>
    </w:p>
    <w:p w:rsidR="00855A6B" w:rsidRDefault="00855A6B" w:rsidP="00855A6B">
      <w:pPr>
        <w:pStyle w:val="Heading3"/>
      </w:pPr>
      <w:r>
        <w:t>By submitting this application, I affirm that the facts set forth in it are true and complete. I understand that if I am accepted as a volunteer, any false statements, omissions, or other misrepresentations made by me on this application may result in my immediate dismissal.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 (printed)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Signature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Date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</w:tbl>
    <w:p w:rsidR="008D0133" w:rsidRDefault="00855A6B">
      <w:pPr>
        <w:pStyle w:val="Heading2"/>
      </w:pPr>
      <w:r>
        <w:t>Our Policy</w:t>
      </w:r>
    </w:p>
    <w:p w:rsidR="00855A6B" w:rsidRDefault="00AC39DD" w:rsidP="00855A6B">
      <w:pPr>
        <w:pStyle w:val="Heading3"/>
      </w:pPr>
      <w:r>
        <w:t xml:space="preserve">All Internships offered are unpaid five hour/week positions. </w:t>
      </w:r>
      <w:r w:rsidR="00855A6B">
        <w:t>It is the policy of this organization to provide equal opportunities without regard to race, color, religion, national origin, gender, sexual preference, age, or disability.</w:t>
      </w:r>
    </w:p>
    <w:p w:rsidR="00855A6B" w:rsidRPr="00855A6B" w:rsidRDefault="00855A6B" w:rsidP="00855A6B">
      <w:pPr>
        <w:pStyle w:val="Heading3"/>
      </w:pPr>
      <w:r>
        <w:t>Thank you for completing this application form and for your interest in volunteering with us.</w:t>
      </w:r>
    </w:p>
    <w:sectPr w:rsidR="00855A6B" w:rsidRPr="00855A6B" w:rsidSect="001C200E">
      <w:headerReference w:type="default" r:id="rId8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7DF" w:rsidRDefault="003E37DF" w:rsidP="00F718FE">
      <w:pPr>
        <w:spacing w:before="0" w:after="0"/>
      </w:pPr>
      <w:r>
        <w:separator/>
      </w:r>
    </w:p>
  </w:endnote>
  <w:endnote w:type="continuationSeparator" w:id="0">
    <w:p w:rsidR="003E37DF" w:rsidRDefault="003E37DF" w:rsidP="00F718F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7DF" w:rsidRDefault="003E37DF" w:rsidP="00F718FE">
      <w:pPr>
        <w:spacing w:before="0" w:after="0"/>
      </w:pPr>
      <w:r>
        <w:separator/>
      </w:r>
    </w:p>
  </w:footnote>
  <w:footnote w:type="continuationSeparator" w:id="0">
    <w:p w:rsidR="003E37DF" w:rsidRDefault="003E37DF" w:rsidP="00F718F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8FE" w:rsidRDefault="00F718FE">
    <w:pPr>
      <w:pStyle w:val="Header"/>
    </w:pPr>
  </w:p>
  <w:p w:rsidR="00F718FE" w:rsidRDefault="00F718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8FE"/>
    <w:rsid w:val="000F3358"/>
    <w:rsid w:val="001C200E"/>
    <w:rsid w:val="003E37DF"/>
    <w:rsid w:val="004A0A03"/>
    <w:rsid w:val="00855A6B"/>
    <w:rsid w:val="008D0133"/>
    <w:rsid w:val="0097298E"/>
    <w:rsid w:val="00993B1C"/>
    <w:rsid w:val="00A01B1C"/>
    <w:rsid w:val="00AC39DD"/>
    <w:rsid w:val="00F7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2A3D34"/>
  <w15:docId w15:val="{79B96312-6C8C-4C1B-A7CC-0BC5AD38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F718FE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718FE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F718FE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718FE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\AppData\Roaming\Microsoft\Templates\Volunte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38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Marc</dc:creator>
  <cp:keywords/>
  <cp:lastModifiedBy>Marc Mercado</cp:lastModifiedBy>
  <cp:revision>1</cp:revision>
  <cp:lastPrinted>2003-07-23T17:40:00Z</cp:lastPrinted>
  <dcterms:created xsi:type="dcterms:W3CDTF">2017-11-01T23:29:00Z</dcterms:created>
  <dcterms:modified xsi:type="dcterms:W3CDTF">2017-11-02T00:07:00Z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