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0D4A" w14:textId="77777777" w:rsidR="00D3108A" w:rsidRDefault="00D3108A" w:rsidP="00856C35">
      <w:pPr>
        <w:pStyle w:val="Heading1"/>
      </w:pPr>
    </w:p>
    <w:p w14:paraId="3EBCAD65" w14:textId="16178CA3" w:rsidR="00467865" w:rsidRPr="00275BB5" w:rsidRDefault="000F32A1" w:rsidP="00856C35">
      <w:pPr xmlns:w="http://schemas.openxmlformats.org/wordprocessingml/2006/main">
        <w:pStyle w:val="Heading1"/>
      </w:pPr>
      <w:r xmlns:w="http://schemas.openxmlformats.org/wordprocessingml/2006/main">
        <w:t xml:space="preserve">Solicitud de empleo a voluntad </w:t>
      </w:r>
      <w:r xmlns:w="http://schemas.openxmlformats.org/wordprocessingml/2006/main" w:rsidR="00AE0E23">
        <w:tab xmlns:w="http://schemas.openxmlformats.org/wordprocessingml/2006/main"/>
      </w:r>
      <w:r xmlns:w="http://schemas.openxmlformats.org/wordprocessingml/2006/main" w:rsidR="00AE0E23">
        <w:tab xmlns:w="http://schemas.openxmlformats.org/wordprocessingml/2006/main"/>
      </w:r>
      <w:r xmlns:w="http://schemas.openxmlformats.org/wordprocessingml/2006/main" w:rsidR="00AE0E23">
        <w:tab xmlns:w="http://schemas.openxmlformats.org/wordprocessingml/2006/main"/>
      </w:r>
      <w:r xmlns:w="http://schemas.openxmlformats.org/wordprocessingml/2006/main" w:rsidR="00AE0E23">
        <w:tab xmlns:w="http://schemas.openxmlformats.org/wordprocessingml/2006/main"/>
      </w:r>
      <w:r xmlns:w="http://schemas.openxmlformats.org/wordprocessingml/2006/main" w:rsidR="00AE0E23">
        <w:tab xmlns:w="http://schemas.openxmlformats.org/wordprocessingml/2006/main"/>
      </w:r>
      <w:r xmlns:w="http://schemas.openxmlformats.org/wordprocessingml/2006/main" w:rsidR="00AE0E23">
        <w:tab xmlns:w="http://schemas.openxmlformats.org/wordprocessingml/2006/main"/>
      </w:r>
      <w:r xmlns:w="http://schemas.openxmlformats.org/wordprocessingml/2006/main">
        <w:t xml:space="preserve">Landmark WNC</w:t>
      </w:r>
    </w:p>
    <w:p w14:paraId="6754C98A" w14:textId="71927A50" w:rsidR="00856C35" w:rsidRDefault="000F32A1" w:rsidP="000F32A1">
      <w:pPr xmlns:w="http://schemas.openxmlformats.org/wordprocessingml/2006/main">
        <w:pStyle w:val="Heading2"/>
        <w:tabs>
          <w:tab w:val="center" w:pos="5040"/>
        </w:tabs>
        <w:jc w:val="left"/>
      </w:pPr>
      <w:r xmlns:w="http://schemas.openxmlformats.org/wordprocessingml/2006/main">
        <w:tab xmlns:w="http://schemas.openxmlformats.org/wordprocessingml/2006/main"/>
      </w:r>
      <w:r xmlns:w="http://schemas.openxmlformats.org/wordprocessingml/2006/main" w:rsidR="00856C35" w:rsidRPr="00856C35">
        <w:t xml:space="preserve">información del aplicante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244FF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DF80A0" w14:textId="62B7FD90" w:rsidR="000F32A1" w:rsidRDefault="000F32A1" w:rsidP="00490804"/>
          <w:p w14:paraId="75083A97" w14:textId="77777777" w:rsidR="000F32A1" w:rsidRDefault="000F32A1" w:rsidP="00490804"/>
          <w:p w14:paraId="7A373A56" w14:textId="77777777" w:rsidR="000F32A1" w:rsidRDefault="000F32A1" w:rsidP="00490804"/>
          <w:p w14:paraId="3AC4A8C5" w14:textId="57BC9F47" w:rsidR="000F32A1" w:rsidRPr="005114CE" w:rsidRDefault="000F32A1" w:rsidP="00490804"/>
        </w:tc>
        <w:tc>
          <w:tcPr>
            <w:tcW w:w="2940" w:type="dxa"/>
            <w:tcBorders>
              <w:bottom w:val="single" w:sz="4" w:space="0" w:color="auto"/>
            </w:tcBorders>
          </w:tcPr>
          <w:p w14:paraId="258B6E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10D86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F9BFB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3BB2F5" w14:textId="77777777" w:rsidR="00A82BA3" w:rsidRPr="005114CE" w:rsidRDefault="00A82BA3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490804">
              <w:t xml:space="preserve">Fecha: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4D29B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E24DF0" w14:textId="77777777" w:rsidTr="00FF1313">
        <w:tc>
          <w:tcPr>
            <w:tcW w:w="1081" w:type="dxa"/>
          </w:tcPr>
          <w:p w14:paraId="7C147F8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96C6363" w14:textId="77777777" w:rsidR="00856C35" w:rsidRPr="00490804" w:rsidRDefault="00856C35" w:rsidP="00490804">
            <w:pPr xmlns:w="http://schemas.openxmlformats.org/wordprocessingml/2006/main">
              <w:pStyle w:val="Heading3"/>
              <w:outlineLvl w:val="2"/>
            </w:pPr>
            <w:r xmlns:w="http://schemas.openxmlformats.org/wordprocessingml/2006/main" w:rsidRPr="00490804">
              <w:t xml:space="preserve">Ultimo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E2D999F" w14:textId="77777777" w:rsidR="00856C35" w:rsidRPr="00490804" w:rsidRDefault="00856C35" w:rsidP="00490804">
            <w:pPr xmlns:w="http://schemas.openxmlformats.org/wordprocessingml/2006/main">
              <w:pStyle w:val="Heading3"/>
              <w:outlineLvl w:val="2"/>
            </w:pPr>
            <w:r xmlns:w="http://schemas.openxmlformats.org/wordprocessingml/2006/main" w:rsidRPr="00490804">
              <w:t xml:space="preserve">Primero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6B1546" w14:textId="77777777" w:rsidR="00856C35" w:rsidRPr="00490804" w:rsidRDefault="00856C35" w:rsidP="00490804">
            <w:pPr xmlns:w="http://schemas.openxmlformats.org/wordprocessingml/2006/main">
              <w:pStyle w:val="Heading3"/>
              <w:outlineLvl w:val="2"/>
            </w:pPr>
            <w:r xmlns:w="http://schemas.openxmlformats.org/wordprocessingml/2006/main" w:rsidRPr="00490804">
              <w:t xml:space="preserve">MI</w:t>
            </w:r>
          </w:p>
        </w:tc>
        <w:tc>
          <w:tcPr>
            <w:tcW w:w="681" w:type="dxa"/>
          </w:tcPr>
          <w:p w14:paraId="551BCDD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6B549F0" w14:textId="77777777" w:rsidR="00856C35" w:rsidRPr="009C220D" w:rsidRDefault="00856C35" w:rsidP="00856C35"/>
        </w:tc>
      </w:tr>
    </w:tbl>
    <w:p w14:paraId="6BD4AA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FF6ED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91972D" w14:textId="77777777" w:rsidR="00A82BA3" w:rsidRPr="005114CE" w:rsidRDefault="00A82BA3" w:rsidP="00490804">
            <w:r xmlns:w="http://schemas.openxmlformats.org/wordprocessingml/2006/main" w:rsidRPr="005114CE">
              <w:t xml:space="preserve">Habla a: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4618BE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415F6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79DFAE7" w14:textId="77777777" w:rsidTr="00FF1313">
        <w:tc>
          <w:tcPr>
            <w:tcW w:w="1081" w:type="dxa"/>
          </w:tcPr>
          <w:p w14:paraId="5F015E7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29148A7" w14:textId="77777777" w:rsidR="00856C35" w:rsidRPr="00490804" w:rsidRDefault="00856C35" w:rsidP="00490804">
            <w:pPr xmlns:w="http://schemas.openxmlformats.org/wordprocessingml/2006/main">
              <w:pStyle w:val="Heading3"/>
              <w:outlineLvl w:val="2"/>
            </w:pPr>
            <w:r xmlns:w="http://schemas.openxmlformats.org/wordprocessingml/2006/main" w:rsidRPr="00490804">
              <w:t xml:space="preserve">Dirección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9D1792" w14:textId="77777777" w:rsidR="00856C35" w:rsidRPr="00490804" w:rsidRDefault="00856C35" w:rsidP="00490804">
            <w:pPr xmlns:w="http://schemas.openxmlformats.org/wordprocessingml/2006/main">
              <w:pStyle w:val="Heading3"/>
              <w:outlineLvl w:val="2"/>
            </w:pPr>
            <w:r xmlns:w="http://schemas.openxmlformats.org/wordprocessingml/2006/main" w:rsidRPr="00490804">
              <w:t xml:space="preserve">Unidad de apartamento #</w:t>
            </w:r>
          </w:p>
        </w:tc>
      </w:tr>
    </w:tbl>
    <w:p w14:paraId="32AF58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0C0C3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F4EEE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E7DA80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5A2D58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75BF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87345A8" w14:textId="77777777" w:rsidTr="00FF1313">
        <w:trPr>
          <w:trHeight w:val="288"/>
        </w:trPr>
        <w:tc>
          <w:tcPr>
            <w:tcW w:w="1081" w:type="dxa"/>
          </w:tcPr>
          <w:p w14:paraId="0E1D3B8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28237B7" w14:textId="77777777" w:rsidR="00856C35" w:rsidRPr="00490804" w:rsidRDefault="00856C35" w:rsidP="00490804">
            <w:pPr xmlns:w="http://schemas.openxmlformats.org/wordprocessingml/2006/main">
              <w:pStyle w:val="Heading3"/>
              <w:outlineLvl w:val="2"/>
            </w:pPr>
            <w:r xmlns:w="http://schemas.openxmlformats.org/wordprocessingml/2006/main" w:rsidRPr="00490804">
              <w:t xml:space="preserve">Ciudad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8A01065" w14:textId="77777777" w:rsidR="00856C35" w:rsidRPr="00490804" w:rsidRDefault="00856C35" w:rsidP="00490804">
            <w:pPr xmlns:w="http://schemas.openxmlformats.org/wordprocessingml/2006/main">
              <w:pStyle w:val="Heading3"/>
              <w:outlineLvl w:val="2"/>
            </w:pPr>
            <w:r xmlns:w="http://schemas.openxmlformats.org/wordprocessingml/2006/main" w:rsidRPr="00490804">
              <w:t xml:space="preserve">Expresar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A1ACEA" w14:textId="77777777" w:rsidR="00856C35" w:rsidRPr="00490804" w:rsidRDefault="00856C35" w:rsidP="00490804">
            <w:pPr xmlns:w="http://schemas.openxmlformats.org/wordprocessingml/2006/main">
              <w:pStyle w:val="Heading3"/>
              <w:outlineLvl w:val="2"/>
            </w:pPr>
            <w:r xmlns:w="http://schemas.openxmlformats.org/wordprocessingml/2006/main" w:rsidRPr="00490804">
              <w:t xml:space="preserve">Código postal</w:t>
            </w:r>
          </w:p>
        </w:tc>
      </w:tr>
    </w:tbl>
    <w:p w14:paraId="1943FD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07CDF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6C44B0" w14:textId="77777777" w:rsidR="00841645" w:rsidRPr="005114CE" w:rsidRDefault="00841645" w:rsidP="00490804">
            <w:r xmlns:w="http://schemas.openxmlformats.org/wordprocessingml/2006/main" w:rsidRPr="005114CE">
              <w:t xml:space="preserve">Teléfono: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93FC0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C37E465" w14:textId="77777777" w:rsidR="00841645" w:rsidRPr="005114CE" w:rsidRDefault="00C92A3C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>
              <w:t xml:space="preserve">Correo electrónico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741C058" w14:textId="77777777" w:rsidR="00841645" w:rsidRPr="009C220D" w:rsidRDefault="00841645" w:rsidP="00440CD8">
            <w:pPr>
              <w:pStyle w:val="FieldText"/>
            </w:pPr>
          </w:p>
        </w:tc>
      </w:tr>
    </w:tbl>
    <w:p w14:paraId="418457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594BA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D1AA234" w14:textId="77777777" w:rsidR="00613129" w:rsidRPr="005114CE" w:rsidRDefault="00613129" w:rsidP="00490804">
            <w:r xmlns:w="http://schemas.openxmlformats.org/wordprocessingml/2006/main" w:rsidRPr="005114CE">
              <w:t xml:space="preserve">Fecha disponible: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1CD61C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F2E0F86" w14:textId="77777777" w:rsidR="00613129" w:rsidRPr="005114CE" w:rsidRDefault="0061312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Número de seguridad social.: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1672E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942DEFC" w14:textId="77777777" w:rsidR="00613129" w:rsidRPr="005114CE" w:rsidRDefault="0061312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Tasa de pago deseada: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7145EF" w14:textId="77777777" w:rsidR="00613129" w:rsidRPr="009C220D" w:rsidRDefault="00613129" w:rsidP="00856C35">
            <w:pPr xmlns:w="http://schemas.openxmlformats.org/wordprocessingml/2006/main">
              <w:pStyle w:val="FieldText"/>
            </w:pPr>
            <w:r xmlns:w="http://schemas.openxmlformats.org/wordprocessingml/2006/main" w:rsidRPr="009C220D">
              <w:t xml:space="preserve">PS</w:t>
            </w:r>
          </w:p>
        </w:tc>
      </w:tr>
    </w:tbl>
    <w:p w14:paraId="65B99C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0D958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CC48B81" w14:textId="77777777" w:rsidR="00DE7FB7" w:rsidRPr="005114CE" w:rsidRDefault="00C76039" w:rsidP="00490804">
            <w:r xmlns:w="http://schemas.openxmlformats.org/wordprocessingml/2006/main" w:rsidRPr="005114CE">
              <w:t xml:space="preserve">Puesto solicitado: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B28A1F0" w14:textId="77777777" w:rsidR="00DE7FB7" w:rsidRPr="009C220D" w:rsidRDefault="00DE7FB7" w:rsidP="00083002">
            <w:pPr>
              <w:pStyle w:val="FieldText"/>
            </w:pPr>
          </w:p>
        </w:tc>
      </w:tr>
    </w:tbl>
    <w:p w14:paraId="4D1FE25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BCFCA9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3C1048" w14:textId="4719F6F0" w:rsidR="009C220D" w:rsidRPr="005114CE" w:rsidRDefault="009C220D" w:rsidP="00490804">
            <w:r xmlns:w="http://schemas.openxmlformats.org/wordprocessingml/2006/main" w:rsidRPr="005114CE">
              <w:t xml:space="preserve">¿Es usted ciudadano de los Estados Unidos?</w:t>
            </w:r>
          </w:p>
        </w:tc>
        <w:tc>
          <w:tcPr>
            <w:tcW w:w="665" w:type="dxa"/>
          </w:tcPr>
          <w:p w14:paraId="2A4975B8" w14:textId="77777777" w:rsidR="009C220D" w:rsidRPr="00D6155E" w:rsidRDefault="009C220D" w:rsidP="00490804">
            <w:pPr xmlns:w="http://schemas.openxmlformats.org/wordprocessingml/2006/main">
              <w:pStyle w:val="Checkbox"/>
            </w:pPr>
            <w:r xmlns:w="http://schemas.openxmlformats.org/wordprocessingml/2006/main" w:rsidRPr="00D6155E">
              <w:t xml:space="preserve">SÍ</w:t>
            </w:r>
          </w:p>
          <w:p w14:paraId="5F35EC5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2B86693" w14:textId="77777777" w:rsidR="009C220D" w:rsidRPr="009C220D" w:rsidRDefault="009C220D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6743EC3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943B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3CAF45F" w14:textId="77777777" w:rsidR="009C220D" w:rsidRPr="005114CE" w:rsidRDefault="009C220D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Si no, ¿está autorizado para trabajar en los EE.UU.?</w:t>
            </w:r>
          </w:p>
        </w:tc>
        <w:tc>
          <w:tcPr>
            <w:tcW w:w="517" w:type="dxa"/>
          </w:tcPr>
          <w:p w14:paraId="0C0D9EEE" w14:textId="77777777" w:rsidR="009C220D" w:rsidRPr="009C220D" w:rsidRDefault="009C220D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0196CF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1AAEB8F" w14:textId="77777777" w:rsidR="009C220D" w:rsidRPr="009C220D" w:rsidRDefault="009C220D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651B85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</w:tr>
    </w:tbl>
    <w:p w14:paraId="1D9D26C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DA6E3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E490A8" w14:textId="77777777" w:rsidR="009C220D" w:rsidRPr="005114CE" w:rsidRDefault="009C220D" w:rsidP="00490804">
            <w:r xmlns:w="http://schemas.openxmlformats.org/wordprocessingml/2006/main" w:rsidRPr="005114CE">
              <w:t xml:space="preserve">¿Alguna vez has trabajado para esta compañía?</w:t>
            </w:r>
          </w:p>
        </w:tc>
        <w:tc>
          <w:tcPr>
            <w:tcW w:w="665" w:type="dxa"/>
          </w:tcPr>
          <w:p w14:paraId="4B8E4F01" w14:textId="77777777" w:rsidR="009C220D" w:rsidRPr="009C220D" w:rsidRDefault="009C220D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2D79A8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38F672" w14:textId="77777777" w:rsidR="009C220D" w:rsidRPr="009C220D" w:rsidRDefault="009C220D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375340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FE49E04" w14:textId="77777777" w:rsidR="009C220D" w:rsidRPr="005114CE" w:rsidRDefault="009C220D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¿Si sí, cuándo?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08EB447" w14:textId="77777777" w:rsidR="009C220D" w:rsidRPr="009C220D" w:rsidRDefault="009C220D" w:rsidP="00617C65">
            <w:pPr>
              <w:pStyle w:val="FieldText"/>
            </w:pPr>
          </w:p>
        </w:tc>
      </w:tr>
    </w:tbl>
    <w:p w14:paraId="567E31C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43763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484DE6" w14:textId="77777777" w:rsidR="009C220D" w:rsidRPr="005114CE" w:rsidRDefault="009C220D" w:rsidP="00490804">
            <w:r xmlns:w="http://schemas.openxmlformats.org/wordprocessingml/2006/main" w:rsidRPr="005114CE">
              <w:t xml:space="preserve">¿Alguna vez has sido condenado por un delito grave?</w:t>
            </w:r>
          </w:p>
        </w:tc>
        <w:tc>
          <w:tcPr>
            <w:tcW w:w="665" w:type="dxa"/>
          </w:tcPr>
          <w:p w14:paraId="6AE149A4" w14:textId="77777777" w:rsidR="009C220D" w:rsidRPr="009C220D" w:rsidRDefault="009C220D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5FD317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3F6445" w14:textId="77777777" w:rsidR="009C220D" w:rsidRPr="009C220D" w:rsidRDefault="009C220D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5AF675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C084477" w14:textId="77777777" w:rsidR="009C220D" w:rsidRPr="005114CE" w:rsidRDefault="009C220D" w:rsidP="00682C69"/>
        </w:tc>
      </w:tr>
    </w:tbl>
    <w:p w14:paraId="7BEEDA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6D262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543B177" w14:textId="77777777" w:rsidR="000F2DF4" w:rsidRPr="005114CE" w:rsidRDefault="000F2DF4" w:rsidP="00490804">
            <w:r xmlns:w="http://schemas.openxmlformats.org/wordprocessingml/2006/main" w:rsidRPr="005114CE">
              <w:t xml:space="preserve">En caso afirmativo explicar: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0FBCC1D" w14:textId="77777777" w:rsidR="000F2DF4" w:rsidRPr="009C220D" w:rsidRDefault="000F2DF4" w:rsidP="00617C65">
            <w:pPr>
              <w:pStyle w:val="FieldText"/>
            </w:pPr>
          </w:p>
        </w:tc>
      </w:tr>
    </w:tbl>
    <w:p w14:paraId="402C06FC" w14:textId="77777777" w:rsidR="00330050" w:rsidRDefault="00330050" w:rsidP="00330050">
      <w:pPr xmlns:w="http://schemas.openxmlformats.org/wordprocessingml/2006/main">
        <w:pStyle w:val="Heading2"/>
      </w:pPr>
      <w:r xmlns:w="http://schemas.openxmlformats.org/wordprocessingml/2006/main">
        <w:t xml:space="preserve">Educación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37B83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414B62E" w14:textId="77777777" w:rsidR="000F2DF4" w:rsidRPr="005114CE" w:rsidRDefault="000F2DF4" w:rsidP="00490804">
            <w:r xmlns:w="http://schemas.openxmlformats.org/wordprocessingml/2006/main" w:rsidRPr="005114CE">
              <w:t xml:space="preserve">Escuela secundaria: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99DEB3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A5645A0" w14:textId="77777777" w:rsidR="000F2DF4" w:rsidRPr="005114CE" w:rsidRDefault="000F2DF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Habla a: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B9C305" w14:textId="77777777" w:rsidR="000F2DF4" w:rsidRPr="005114CE" w:rsidRDefault="000F2DF4" w:rsidP="00617C65">
            <w:pPr>
              <w:pStyle w:val="FieldText"/>
            </w:pPr>
          </w:p>
        </w:tc>
      </w:tr>
    </w:tbl>
    <w:p w14:paraId="74834D6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9CA81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C3DA071" w14:textId="77777777" w:rsidR="00250014" w:rsidRPr="005114CE" w:rsidRDefault="00250014" w:rsidP="00490804">
            <w:r xmlns:w="http://schemas.openxmlformats.org/wordprocessingml/2006/main" w:rsidRPr="005114CE">
              <w:t xml:space="preserve">Desde: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40ED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CD43D55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A: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541C5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747DD4D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¿Te graduaste?</w:t>
            </w:r>
          </w:p>
        </w:tc>
        <w:tc>
          <w:tcPr>
            <w:tcW w:w="674" w:type="dxa"/>
          </w:tcPr>
          <w:p w14:paraId="5B0199B4" w14:textId="77777777" w:rsidR="00250014" w:rsidRPr="009C220D" w:rsidRDefault="00250014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67727A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C75212" w14:textId="77777777" w:rsidR="00250014" w:rsidRPr="009C220D" w:rsidRDefault="00250014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52A437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038D6C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550C6E" w14:textId="77777777" w:rsidR="00250014" w:rsidRPr="005114CE" w:rsidRDefault="00250014" w:rsidP="00617C65">
            <w:pPr>
              <w:pStyle w:val="FieldText"/>
            </w:pPr>
          </w:p>
        </w:tc>
      </w:tr>
    </w:tbl>
    <w:p w14:paraId="48CA569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A9A0C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56834D3" w14:textId="77777777" w:rsidR="000F2DF4" w:rsidRPr="005114CE" w:rsidRDefault="000F2DF4" w:rsidP="00490804">
            <w:r xmlns:w="http://schemas.openxmlformats.org/wordprocessingml/2006/main" w:rsidRPr="005114CE">
              <w:t xml:space="preserve">Universidad: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9BF39F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81EFB11" w14:textId="77777777" w:rsidR="000F2DF4" w:rsidRPr="005114CE" w:rsidRDefault="000F2DF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Habla a: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7928234" w14:textId="77777777" w:rsidR="000F2DF4" w:rsidRPr="005114CE" w:rsidRDefault="000F2DF4" w:rsidP="00617C65">
            <w:pPr>
              <w:pStyle w:val="FieldText"/>
            </w:pPr>
          </w:p>
        </w:tc>
      </w:tr>
    </w:tbl>
    <w:p w14:paraId="12E1AE8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E90B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6F181A7" w14:textId="77777777" w:rsidR="00250014" w:rsidRPr="005114CE" w:rsidRDefault="00250014" w:rsidP="00490804">
            <w:r xmlns:w="http://schemas.openxmlformats.org/wordprocessingml/2006/main" w:rsidRPr="005114CE">
              <w:t xml:space="preserve">Desde: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07D3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3F9079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A: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9626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940C3D5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¿Te graduaste?</w:t>
            </w:r>
          </w:p>
        </w:tc>
        <w:tc>
          <w:tcPr>
            <w:tcW w:w="674" w:type="dxa"/>
          </w:tcPr>
          <w:p w14:paraId="34A59D0B" w14:textId="77777777" w:rsidR="00250014" w:rsidRPr="009C220D" w:rsidRDefault="00250014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508680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0019A4" w14:textId="77777777" w:rsidR="00250014" w:rsidRPr="009C220D" w:rsidRDefault="00250014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45E47A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4CA179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La licenciatura: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BDB94D2" w14:textId="77777777" w:rsidR="00250014" w:rsidRPr="005114CE" w:rsidRDefault="00250014" w:rsidP="00617C65">
            <w:pPr>
              <w:pStyle w:val="FieldText"/>
            </w:pPr>
          </w:p>
        </w:tc>
      </w:tr>
    </w:tbl>
    <w:p w14:paraId="1467B42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EBF82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977237E" w14:textId="77777777" w:rsidR="002A2510" w:rsidRPr="005114CE" w:rsidRDefault="002A2510" w:rsidP="00490804">
            <w:r xmlns:w="http://schemas.openxmlformats.org/wordprocessingml/2006/main" w:rsidRPr="005114CE">
              <w:t xml:space="preserve">Otro: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99851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E94C2C4" w14:textId="77777777" w:rsidR="002A2510" w:rsidRPr="005114CE" w:rsidRDefault="002A2510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Habla a:</w:t>
            </w:r>
          </w:p>
        </w:tc>
        <w:tc>
          <w:tcPr>
            <w:tcW w:w="5046" w:type="dxa"/>
          </w:tcPr>
          <w:p w14:paraId="7C009E22" w14:textId="77777777" w:rsidR="002A2510" w:rsidRPr="005114CE" w:rsidRDefault="002A2510" w:rsidP="00617C65">
            <w:pPr>
              <w:pStyle w:val="FieldText"/>
            </w:pPr>
          </w:p>
        </w:tc>
      </w:tr>
    </w:tbl>
    <w:p w14:paraId="5407D81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C7945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BF9CA1D" w14:textId="77777777" w:rsidR="00250014" w:rsidRPr="005114CE" w:rsidRDefault="00250014" w:rsidP="00490804">
            <w:r xmlns:w="http://schemas.openxmlformats.org/wordprocessingml/2006/main" w:rsidRPr="005114CE">
              <w:t xml:space="preserve">Desde: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8CB99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5D12F7E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A: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17E09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0100FAC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¿Te graduaste?</w:t>
            </w:r>
          </w:p>
        </w:tc>
        <w:tc>
          <w:tcPr>
            <w:tcW w:w="674" w:type="dxa"/>
          </w:tcPr>
          <w:p w14:paraId="0335F4E8" w14:textId="77777777" w:rsidR="00250014" w:rsidRPr="009C220D" w:rsidRDefault="00250014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48011D5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CF1E16" w14:textId="77777777" w:rsidR="00250014" w:rsidRPr="009C220D" w:rsidRDefault="00250014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3DC222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AB1554" w14:textId="77777777" w:rsidR="00250014" w:rsidRPr="005114CE" w:rsidRDefault="0025001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La licenciatura: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D5E0F2E" w14:textId="77777777" w:rsidR="00250014" w:rsidRPr="005114CE" w:rsidRDefault="00250014" w:rsidP="00617C65">
            <w:pPr>
              <w:pStyle w:val="FieldText"/>
            </w:pPr>
          </w:p>
        </w:tc>
      </w:tr>
    </w:tbl>
    <w:p w14:paraId="436B5D7E" w14:textId="77777777" w:rsidR="00330050" w:rsidRDefault="00330050" w:rsidP="00330050">
      <w:pPr xmlns:w="http://schemas.openxmlformats.org/wordprocessingml/2006/main">
        <w:pStyle w:val="Heading2"/>
      </w:pPr>
      <w:r xmlns:w="http://schemas.openxmlformats.org/wordprocessingml/2006/main">
        <w:t xml:space="preserve">Referencias</w:t>
      </w:r>
    </w:p>
    <w:p w14:paraId="08EE9480" w14:textId="77777777" w:rsidR="00330050" w:rsidRDefault="00330050" w:rsidP="00490804">
      <w:pPr xmlns:w="http://schemas.openxmlformats.org/wordprocessingml/2006/main">
        <w:pStyle w:val="Italic"/>
      </w:pPr>
      <w:r xmlns:w="http://schemas.openxmlformats.org/wordprocessingml/2006/main" w:rsidRPr="007F3D5B">
        <w:t xml:space="preserve">Indique tres referencias profesionales.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FF56E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C3B14A" w14:textId="77777777" w:rsidR="000F2DF4" w:rsidRPr="005114CE" w:rsidRDefault="000F2DF4" w:rsidP="00490804">
            <w:r xmlns:w="http://schemas.openxmlformats.org/wordprocessingml/2006/main" w:rsidRPr="005114CE">
              <w:t xml:space="preserve">Nombre completo: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57545F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09E5A7" w14:textId="77777777" w:rsidR="000F2DF4" w:rsidRPr="005114CE" w:rsidRDefault="000D253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>
              <w:t xml:space="preserve">Relación: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BC181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581A45" w14:textId="77777777" w:rsidTr="00BD103E">
        <w:trPr>
          <w:trHeight w:val="360"/>
        </w:trPr>
        <w:tc>
          <w:tcPr>
            <w:tcW w:w="1072" w:type="dxa"/>
          </w:tcPr>
          <w:p w14:paraId="459DAC79" w14:textId="77777777" w:rsidR="000F2DF4" w:rsidRPr="005114CE" w:rsidRDefault="000D2539" w:rsidP="00490804">
            <w:r xmlns:w="http://schemas.openxmlformats.org/wordprocessingml/2006/main">
              <w:t xml:space="preserve">Compañía: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EE74B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300C415" w14:textId="77777777" w:rsidR="000F2DF4" w:rsidRPr="005114CE" w:rsidRDefault="000F2DF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Teléfono: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6F428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EC4456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F4B231" w14:textId="77777777" w:rsidR="00BD103E" w:rsidRDefault="00BD103E" w:rsidP="00490804">
            <w:r xmlns:w="http://schemas.openxmlformats.org/wordprocessingml/2006/main">
              <w:lastRenderedPageBreak xmlns:w="http://schemas.openxmlformats.org/wordprocessingml/2006/main"/>
            </w:r>
            <w:r xmlns:w="http://schemas.openxmlformats.org/wordprocessingml/2006/main">
              <w:t xml:space="preserve">Habla a: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64D59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621EB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41937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608F11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A676B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24908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AAE7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94EB05" w14:textId="77777777" w:rsidR="00D55AFA" w:rsidRDefault="00D55AFA" w:rsidP="00330050"/>
        </w:tc>
      </w:tr>
      <w:tr w:rsidR="000F2DF4" w:rsidRPr="005114CE" w14:paraId="06284B7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015C3C5" w14:textId="77777777" w:rsidR="000F2DF4" w:rsidRPr="005114CE" w:rsidRDefault="000F2DF4" w:rsidP="00490804">
            <w:r xmlns:w="http://schemas.openxmlformats.org/wordprocessingml/2006/main" w:rsidRPr="005114CE">
              <w:t xml:space="preserve">Nombre completo: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0409D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BF9B267" w14:textId="77777777" w:rsidR="000F2DF4" w:rsidRPr="005114CE" w:rsidRDefault="000D253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>
              <w:t xml:space="preserve">Relación: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3DFD3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973E3B" w14:textId="77777777" w:rsidTr="00BD103E">
        <w:trPr>
          <w:trHeight w:val="360"/>
        </w:trPr>
        <w:tc>
          <w:tcPr>
            <w:tcW w:w="1072" w:type="dxa"/>
          </w:tcPr>
          <w:p w14:paraId="52E34927" w14:textId="77777777" w:rsidR="000D2539" w:rsidRPr="005114CE" w:rsidRDefault="000D2539" w:rsidP="00490804">
            <w:r xmlns:w="http://schemas.openxmlformats.org/wordprocessingml/2006/main">
              <w:t xml:space="preserve">Compañía: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7A36D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F9759A9" w14:textId="77777777" w:rsidR="000D2539" w:rsidRPr="005114CE" w:rsidRDefault="000D253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Teléfono: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763A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D95914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83B5697" w14:textId="77777777" w:rsidR="00BD103E" w:rsidRDefault="00BD103E" w:rsidP="00490804">
            <w:r xmlns:w="http://schemas.openxmlformats.org/wordprocessingml/2006/main" w:rsidRPr="005114CE">
              <w:t xml:space="preserve">Habla a: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75D41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57670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175E9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D2F607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F39F1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2A51A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A4A1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9C5A0" w14:textId="77777777" w:rsidR="00D55AFA" w:rsidRDefault="00D55AFA" w:rsidP="00330050"/>
        </w:tc>
      </w:tr>
      <w:tr w:rsidR="000D2539" w:rsidRPr="005114CE" w14:paraId="2F4C234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D94B129" w14:textId="77777777" w:rsidR="000D2539" w:rsidRPr="005114CE" w:rsidRDefault="000D2539" w:rsidP="00490804">
            <w:r xmlns:w="http://schemas.openxmlformats.org/wordprocessingml/2006/main" w:rsidRPr="005114CE">
              <w:t xml:space="preserve">Nombre completo: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5D5C5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AD6043" w14:textId="77777777" w:rsidR="000D2539" w:rsidRPr="005114CE" w:rsidRDefault="000D253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>
              <w:t xml:space="preserve">Relación: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52A33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8C2CA6" w14:textId="77777777" w:rsidTr="00BD103E">
        <w:trPr>
          <w:trHeight w:val="360"/>
        </w:trPr>
        <w:tc>
          <w:tcPr>
            <w:tcW w:w="1072" w:type="dxa"/>
          </w:tcPr>
          <w:p w14:paraId="16F28B1A" w14:textId="77777777" w:rsidR="000D2539" w:rsidRPr="005114CE" w:rsidRDefault="000D2539" w:rsidP="00490804">
            <w:r xmlns:w="http://schemas.openxmlformats.org/wordprocessingml/2006/main">
              <w:t xml:space="preserve">Compañía: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CF274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322CFE5" w14:textId="77777777" w:rsidR="000D2539" w:rsidRPr="005114CE" w:rsidRDefault="000D253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Teléfono: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8E5CD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FFF946E" w14:textId="77777777" w:rsidTr="00BD103E">
        <w:trPr>
          <w:trHeight w:val="360"/>
        </w:trPr>
        <w:tc>
          <w:tcPr>
            <w:tcW w:w="1072" w:type="dxa"/>
          </w:tcPr>
          <w:p w14:paraId="2D99AAE8" w14:textId="77777777" w:rsidR="00BD103E" w:rsidRDefault="00BD103E" w:rsidP="00490804">
            <w:r xmlns:w="http://schemas.openxmlformats.org/wordprocessingml/2006/main" w:rsidRPr="005114CE">
              <w:t xml:space="preserve">Habla a: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3E4E8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56D55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42B3F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AEDF72F" w14:textId="77777777" w:rsidR="00871876" w:rsidRDefault="00871876" w:rsidP="00871876">
      <w:pPr xmlns:w="http://schemas.openxmlformats.org/wordprocessingml/2006/main">
        <w:pStyle w:val="Heading2"/>
      </w:pPr>
      <w:r xmlns:w="http://schemas.openxmlformats.org/wordprocessingml/2006/main">
        <w:t xml:space="preserve">Empleo anterior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485A5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309AE6" w14:textId="77777777" w:rsidR="000D2539" w:rsidRPr="005114CE" w:rsidRDefault="000D2539" w:rsidP="00490804">
            <w:r xmlns:w="http://schemas.openxmlformats.org/wordprocessingml/2006/main" w:rsidRPr="005114CE">
              <w:t xml:space="preserve">Compañía: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B30E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D3A26EE" w14:textId="77777777" w:rsidR="000D2539" w:rsidRPr="005114CE" w:rsidRDefault="000D253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Teléfono: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F42D9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563A9DC" w14:textId="77777777" w:rsidTr="00BD103E">
        <w:trPr>
          <w:trHeight w:val="360"/>
        </w:trPr>
        <w:tc>
          <w:tcPr>
            <w:tcW w:w="1072" w:type="dxa"/>
          </w:tcPr>
          <w:p w14:paraId="761855E7" w14:textId="77777777" w:rsidR="000D2539" w:rsidRPr="005114CE" w:rsidRDefault="000D2539" w:rsidP="00490804">
            <w:r xmlns:w="http://schemas.openxmlformats.org/wordprocessingml/2006/main" w:rsidRPr="005114CE">
              <w:t xml:space="preserve">Habla a: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EA47B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72C3FE8" w14:textId="77777777" w:rsidR="000D2539" w:rsidRPr="005114CE" w:rsidRDefault="000D253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9C61E0" w14:textId="77777777" w:rsidR="000D2539" w:rsidRPr="009C220D" w:rsidRDefault="000D2539" w:rsidP="0014663E">
            <w:pPr>
              <w:pStyle w:val="FieldText"/>
            </w:pPr>
          </w:p>
        </w:tc>
      </w:tr>
    </w:tbl>
    <w:p w14:paraId="0B7854D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55370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5A54A7" w14:textId="77777777" w:rsidR="008F5BCD" w:rsidRPr="005114CE" w:rsidRDefault="008F5BCD" w:rsidP="00490804">
            <w:r xmlns:w="http://schemas.openxmlformats.org/wordprocessingml/2006/main" w:rsidRPr="005114CE">
              <w:t xml:space="preserve">Título profesional: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6E612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9146B7" w14:textId="77777777" w:rsidR="008F5BCD" w:rsidRPr="005114CE" w:rsidRDefault="008F5BCD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Salario inicial: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52D3F1" w14:textId="77777777" w:rsidR="008F5BCD" w:rsidRPr="009C220D" w:rsidRDefault="008F5BCD" w:rsidP="00856C35">
            <w:pPr xmlns:w="http://schemas.openxmlformats.org/wordprocessingml/2006/main">
              <w:pStyle w:val="FieldText"/>
            </w:pPr>
            <w:r xmlns:w="http://schemas.openxmlformats.org/wordprocessingml/2006/main" w:rsidRPr="009C220D">
              <w:t xml:space="preserve">PS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9988F5" w14:textId="77777777" w:rsidR="008F5BCD" w:rsidRPr="005114CE" w:rsidRDefault="008F5BCD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Salario final: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2818FE" w14:textId="77777777" w:rsidR="008F5BCD" w:rsidRPr="009C220D" w:rsidRDefault="008F5BCD" w:rsidP="00856C35">
            <w:pPr xmlns:w="http://schemas.openxmlformats.org/wordprocessingml/2006/main">
              <w:pStyle w:val="FieldText"/>
            </w:pPr>
            <w:r xmlns:w="http://schemas.openxmlformats.org/wordprocessingml/2006/main" w:rsidRPr="009C220D">
              <w:t xml:space="preserve">PS</w:t>
            </w:r>
          </w:p>
        </w:tc>
      </w:tr>
    </w:tbl>
    <w:p w14:paraId="6D15D9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34CF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483ECD" w14:textId="77777777" w:rsidR="000D2539" w:rsidRPr="005114CE" w:rsidRDefault="000D2539" w:rsidP="00490804">
            <w:r xmlns:w="http://schemas.openxmlformats.org/wordprocessingml/2006/main" w:rsidRPr="005114CE">
              <w:t xml:space="preserve">Responsabilidades: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9E486A" w14:textId="77777777" w:rsidR="000D2539" w:rsidRPr="009C220D" w:rsidRDefault="000D2539" w:rsidP="0014663E">
            <w:pPr>
              <w:pStyle w:val="FieldText"/>
            </w:pPr>
          </w:p>
        </w:tc>
      </w:tr>
    </w:tbl>
    <w:p w14:paraId="0A31215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6C362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D9C13B" w14:textId="77777777" w:rsidR="000D2539" w:rsidRPr="005114CE" w:rsidRDefault="000D2539" w:rsidP="00490804">
            <w:r xmlns:w="http://schemas.openxmlformats.org/wordprocessingml/2006/main" w:rsidRPr="005114CE">
              <w:t xml:space="preserve">Desde: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D6C3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707D85F" w14:textId="77777777" w:rsidR="000D2539" w:rsidRPr="005114CE" w:rsidRDefault="000D2539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048E2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0CD44C2" w14:textId="77777777" w:rsidR="000D2539" w:rsidRPr="005114CE" w:rsidRDefault="007E56C4" w:rsidP="00490804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>
              <w:t xml:space="preserve">Motivo de salida: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D385DD" w14:textId="77777777" w:rsidR="000D2539" w:rsidRPr="009C220D" w:rsidRDefault="000D2539" w:rsidP="0014663E">
            <w:pPr>
              <w:pStyle w:val="FieldText"/>
            </w:pPr>
          </w:p>
        </w:tc>
      </w:tr>
    </w:tbl>
    <w:p w14:paraId="00B0362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3E997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19ED7B" w14:textId="77777777" w:rsidR="000D2539" w:rsidRPr="005114CE" w:rsidRDefault="000D2539" w:rsidP="00490804">
            <w:r xmlns:w="http://schemas.openxmlformats.org/wordprocessingml/2006/main" w:rsidRPr="005114CE">
              <w:t xml:space="preserve">Podemos contactar a su supervisor anterior para una referencia?</w:t>
            </w:r>
          </w:p>
        </w:tc>
        <w:tc>
          <w:tcPr>
            <w:tcW w:w="900" w:type="dxa"/>
          </w:tcPr>
          <w:p w14:paraId="14B83877" w14:textId="77777777" w:rsidR="000D2539" w:rsidRPr="009C220D" w:rsidRDefault="000D2539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7A5AF5B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E918626" w14:textId="77777777" w:rsidR="000D2539" w:rsidRPr="009C220D" w:rsidRDefault="000D2539" w:rsidP="00490804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7FD42A0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5E5B8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7B2D8C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35ED96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8C6986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D2C2A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8147F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FA3547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32078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58A93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6008D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3F9E2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7EC8E0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5B5BD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11AE35" w14:textId="77777777" w:rsidR="00BC07E3" w:rsidRPr="005114CE" w:rsidRDefault="00BC07E3" w:rsidP="00BC07E3">
            <w:r xmlns:w="http://schemas.openxmlformats.org/wordprocessingml/2006/main" w:rsidRPr="005114CE">
              <w:t xml:space="preserve">Compañía: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5517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6AA11C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Teléfono: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B3905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72E68AD" w14:textId="77777777" w:rsidTr="00BD103E">
        <w:trPr>
          <w:trHeight w:val="360"/>
        </w:trPr>
        <w:tc>
          <w:tcPr>
            <w:tcW w:w="1072" w:type="dxa"/>
          </w:tcPr>
          <w:p w14:paraId="2823E084" w14:textId="77777777" w:rsidR="00BC07E3" w:rsidRPr="005114CE" w:rsidRDefault="00BC07E3" w:rsidP="00BC07E3">
            <w:r xmlns:w="http://schemas.openxmlformats.org/wordprocessingml/2006/main" w:rsidRPr="005114CE">
              <w:t xml:space="preserve">Habla a: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368F4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79D14E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5F9D9E" w14:textId="77777777" w:rsidR="00BC07E3" w:rsidRPr="009C220D" w:rsidRDefault="00BC07E3" w:rsidP="00BC07E3">
            <w:pPr>
              <w:pStyle w:val="FieldText"/>
            </w:pPr>
          </w:p>
        </w:tc>
      </w:tr>
    </w:tbl>
    <w:p w14:paraId="3A728A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7EE4D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296F7F" w14:textId="77777777" w:rsidR="00BC07E3" w:rsidRPr="005114CE" w:rsidRDefault="00BC07E3" w:rsidP="00BC07E3">
            <w:r xmlns:w="http://schemas.openxmlformats.org/wordprocessingml/2006/main" w:rsidRPr="005114CE">
              <w:t xml:space="preserve">Título profesional: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BA749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BC468AC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Salario inicial: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F04AF5" w14:textId="77777777" w:rsidR="00BC07E3" w:rsidRPr="009C220D" w:rsidRDefault="00BC07E3" w:rsidP="00BC07E3">
            <w:pPr xmlns:w="http://schemas.openxmlformats.org/wordprocessingml/2006/main">
              <w:pStyle w:val="FieldText"/>
            </w:pPr>
            <w:r xmlns:w="http://schemas.openxmlformats.org/wordprocessingml/2006/main" w:rsidRPr="009C220D">
              <w:t xml:space="preserve">PS</w:t>
            </w:r>
          </w:p>
        </w:tc>
        <w:tc>
          <w:tcPr>
            <w:tcW w:w="1620" w:type="dxa"/>
          </w:tcPr>
          <w:p w14:paraId="05783C86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Salario final: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B697E6" w14:textId="77777777" w:rsidR="00BC07E3" w:rsidRPr="009C220D" w:rsidRDefault="00BC07E3" w:rsidP="00BC07E3">
            <w:pPr xmlns:w="http://schemas.openxmlformats.org/wordprocessingml/2006/main">
              <w:pStyle w:val="FieldText"/>
            </w:pPr>
            <w:r xmlns:w="http://schemas.openxmlformats.org/wordprocessingml/2006/main" w:rsidRPr="009C220D">
              <w:t xml:space="preserve">PS</w:t>
            </w:r>
          </w:p>
        </w:tc>
      </w:tr>
    </w:tbl>
    <w:p w14:paraId="7C2916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5F4F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5D0A85" w14:textId="77777777" w:rsidR="00BC07E3" w:rsidRPr="005114CE" w:rsidRDefault="00BC07E3" w:rsidP="00BC07E3">
            <w:r xmlns:w="http://schemas.openxmlformats.org/wordprocessingml/2006/main" w:rsidRPr="005114CE">
              <w:t xml:space="preserve">Responsabilidades: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F696BF4" w14:textId="77777777" w:rsidR="00BC07E3" w:rsidRPr="009C220D" w:rsidRDefault="00BC07E3" w:rsidP="00BC07E3">
            <w:pPr>
              <w:pStyle w:val="FieldText"/>
            </w:pPr>
          </w:p>
        </w:tc>
      </w:tr>
    </w:tbl>
    <w:p w14:paraId="456A5B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DF215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4B1340" w14:textId="77777777" w:rsidR="00BC07E3" w:rsidRPr="005114CE" w:rsidRDefault="00BC07E3" w:rsidP="00BC07E3">
            <w:r xmlns:w="http://schemas.openxmlformats.org/wordprocessingml/2006/main" w:rsidRPr="005114CE">
              <w:t xml:space="preserve">Desde: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2E42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4AEE1CB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18E9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AD070D8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>
              <w:t xml:space="preserve">Motivo de salida: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85D2BA" w14:textId="77777777" w:rsidR="00BC07E3" w:rsidRPr="009C220D" w:rsidRDefault="00BC07E3" w:rsidP="00BC07E3">
            <w:pPr>
              <w:pStyle w:val="FieldText"/>
            </w:pPr>
          </w:p>
        </w:tc>
      </w:tr>
    </w:tbl>
    <w:p w14:paraId="3B3425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CCEA2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8B42BF" w14:textId="77777777" w:rsidR="00BC07E3" w:rsidRPr="005114CE" w:rsidRDefault="00BC07E3" w:rsidP="00BC07E3">
            <w:r xmlns:w="http://schemas.openxmlformats.org/wordprocessingml/2006/main" w:rsidRPr="005114CE">
              <w:t xml:space="preserve">Podemos contactar a su supervisor anterior para una referencia?</w:t>
            </w:r>
          </w:p>
        </w:tc>
        <w:tc>
          <w:tcPr>
            <w:tcW w:w="900" w:type="dxa"/>
          </w:tcPr>
          <w:p w14:paraId="2B8C75ED" w14:textId="77777777" w:rsidR="00BC07E3" w:rsidRPr="009C220D" w:rsidRDefault="00BC07E3" w:rsidP="00BC07E3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4694C51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459BB7A" w14:textId="77777777" w:rsidR="00BC07E3" w:rsidRPr="009C220D" w:rsidRDefault="00BC07E3" w:rsidP="00BC07E3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117A13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39005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E471FD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E366E7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938D86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D27C9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03C91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7CC67F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D982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3059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59F0C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77FA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7BE93E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E7438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3CDEE8" w14:textId="77777777" w:rsidR="00BC07E3" w:rsidRPr="005114CE" w:rsidRDefault="00BC07E3" w:rsidP="00BC07E3">
            <w:r xmlns:w="http://schemas.openxmlformats.org/wordprocessingml/2006/main" w:rsidRPr="005114CE">
              <w:t xml:space="preserve">Compañía: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B4049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6260D9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Teléfono: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2A2FB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704C84C" w14:textId="77777777" w:rsidTr="00BD103E">
        <w:trPr>
          <w:trHeight w:val="360"/>
        </w:trPr>
        <w:tc>
          <w:tcPr>
            <w:tcW w:w="1072" w:type="dxa"/>
          </w:tcPr>
          <w:p w14:paraId="0B9603CB" w14:textId="77777777" w:rsidR="00BC07E3" w:rsidRPr="005114CE" w:rsidRDefault="00BC07E3" w:rsidP="00BC07E3">
            <w:r xmlns:w="http://schemas.openxmlformats.org/wordprocessingml/2006/main" w:rsidRPr="005114CE">
              <w:t xml:space="preserve">Habla a: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1C2C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E06B51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8204F3" w14:textId="77777777" w:rsidR="00BC07E3" w:rsidRPr="009C220D" w:rsidRDefault="00BC07E3" w:rsidP="00BC07E3">
            <w:pPr>
              <w:pStyle w:val="FieldText"/>
            </w:pPr>
          </w:p>
        </w:tc>
      </w:tr>
    </w:tbl>
    <w:p w14:paraId="0D850C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C5543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429AF6" w14:textId="77777777" w:rsidR="00BC07E3" w:rsidRPr="005114CE" w:rsidRDefault="00BC07E3" w:rsidP="00BC07E3">
            <w:r xmlns:w="http://schemas.openxmlformats.org/wordprocessingml/2006/main" w:rsidRPr="005114CE">
              <w:t xml:space="preserve">Título profesional: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A3FAF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8453CAE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Salario inicial: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3584F9" w14:textId="77777777" w:rsidR="00BC07E3" w:rsidRPr="009C220D" w:rsidRDefault="00BC07E3" w:rsidP="00BC07E3">
            <w:pPr xmlns:w="http://schemas.openxmlformats.org/wordprocessingml/2006/main">
              <w:pStyle w:val="FieldText"/>
            </w:pPr>
            <w:r xmlns:w="http://schemas.openxmlformats.org/wordprocessingml/2006/main" w:rsidRPr="009C220D">
              <w:t xml:space="preserve">PS</w:t>
            </w:r>
          </w:p>
        </w:tc>
        <w:tc>
          <w:tcPr>
            <w:tcW w:w="1620" w:type="dxa"/>
          </w:tcPr>
          <w:p w14:paraId="173B3347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Salario final: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2AF712" w14:textId="77777777" w:rsidR="00BC07E3" w:rsidRPr="009C220D" w:rsidRDefault="00BC07E3" w:rsidP="00BC07E3">
            <w:pPr xmlns:w="http://schemas.openxmlformats.org/wordprocessingml/2006/main">
              <w:pStyle w:val="FieldText"/>
            </w:pPr>
            <w:r xmlns:w="http://schemas.openxmlformats.org/wordprocessingml/2006/main" w:rsidRPr="009C220D">
              <w:t xml:space="preserve">PS</w:t>
            </w:r>
          </w:p>
        </w:tc>
      </w:tr>
    </w:tbl>
    <w:p w14:paraId="1E1BEB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564E8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342E11" w14:textId="77777777" w:rsidR="00BC07E3" w:rsidRPr="005114CE" w:rsidRDefault="00BC07E3" w:rsidP="00BC07E3">
            <w:r xmlns:w="http://schemas.openxmlformats.org/wordprocessingml/2006/main" w:rsidRPr="005114CE">
              <w:t xml:space="preserve">Responsabilidades: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CD7FF2A" w14:textId="77777777" w:rsidR="00BC07E3" w:rsidRPr="009C220D" w:rsidRDefault="00BC07E3" w:rsidP="00BC07E3">
            <w:pPr>
              <w:pStyle w:val="FieldText"/>
            </w:pPr>
          </w:p>
        </w:tc>
      </w:tr>
    </w:tbl>
    <w:p w14:paraId="6B4840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4A22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D0499D" w14:textId="77777777" w:rsidR="00BC07E3" w:rsidRPr="005114CE" w:rsidRDefault="00BC07E3" w:rsidP="00BC07E3">
            <w:r xmlns:w="http://schemas.openxmlformats.org/wordprocessingml/2006/main" w:rsidRPr="005114CE">
              <w:t xml:space="preserve">Desde: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A4E4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2F1159A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D673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F08F68A" w14:textId="77777777" w:rsidR="00BC07E3" w:rsidRPr="005114CE" w:rsidRDefault="00BC07E3" w:rsidP="00BC07E3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>
              <w:t xml:space="preserve">Motivo de salida: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E70225" w14:textId="77777777" w:rsidR="00BC07E3" w:rsidRPr="009C220D" w:rsidRDefault="00BC07E3" w:rsidP="00BC07E3">
            <w:pPr>
              <w:pStyle w:val="FieldText"/>
            </w:pPr>
          </w:p>
        </w:tc>
      </w:tr>
    </w:tbl>
    <w:p w14:paraId="191D59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C5900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F17799" w14:textId="77777777" w:rsidR="00BC07E3" w:rsidRPr="005114CE" w:rsidRDefault="00BC07E3" w:rsidP="00BC07E3">
            <w:r xmlns:w="http://schemas.openxmlformats.org/wordprocessingml/2006/main" w:rsidRPr="005114CE">
              <w:t xml:space="preserve">Podemos contactar a su supervisor anterior para una referencia?</w:t>
            </w:r>
          </w:p>
        </w:tc>
        <w:tc>
          <w:tcPr>
            <w:tcW w:w="900" w:type="dxa"/>
          </w:tcPr>
          <w:p w14:paraId="6B85E0ED" w14:textId="77777777" w:rsidR="00BC07E3" w:rsidRPr="009C220D" w:rsidRDefault="00BC07E3" w:rsidP="00BC07E3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SÍ</w:t>
            </w:r>
          </w:p>
          <w:p w14:paraId="0A12D4B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774A9F" w14:textId="77777777" w:rsidR="00BC07E3" w:rsidRPr="009C220D" w:rsidRDefault="00BC07E3" w:rsidP="00BC07E3">
            <w:pPr xmlns:w="http://schemas.openxmlformats.org/wordprocessingml/2006/main">
              <w:pStyle w:val="Checkbox"/>
            </w:pPr>
            <w:r xmlns:w="http://schemas.openxmlformats.org/wordprocessingml/2006/main">
              <w:t xml:space="preserve">NO</w:t>
            </w:r>
          </w:p>
          <w:p w14:paraId="6E767CF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2A418D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D6536FD" w14:textId="77777777" w:rsidR="00871876" w:rsidRDefault="00871876" w:rsidP="00871876">
      <w:pPr xmlns:w="http://schemas.openxmlformats.org/wordprocessingml/2006/main">
        <w:pStyle w:val="Heading2"/>
      </w:pPr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Servicio militar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3B3FF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EFB7070" w14:textId="77777777" w:rsidR="000D2539" w:rsidRPr="005114CE" w:rsidRDefault="000D2539" w:rsidP="00490804">
            <w:r xmlns:w="http://schemas.openxmlformats.org/wordprocessingml/2006/main" w:rsidRPr="005114CE">
              <w:t xml:space="preserve">Rama: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F153B2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C8AFF10" w14:textId="77777777" w:rsidR="000D2539" w:rsidRPr="005114CE" w:rsidRDefault="000D2539" w:rsidP="00C92A3C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Desde: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B67F62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E5A50CA" w14:textId="77777777" w:rsidR="000D2539" w:rsidRPr="005114CE" w:rsidRDefault="000D2539" w:rsidP="00C92A3C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A: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DA386F" w14:textId="77777777" w:rsidR="000D2539" w:rsidRPr="009C220D" w:rsidRDefault="000D2539" w:rsidP="00902964">
            <w:pPr>
              <w:pStyle w:val="FieldText"/>
            </w:pPr>
          </w:p>
        </w:tc>
      </w:tr>
    </w:tbl>
    <w:p w14:paraId="6B5C96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3D6FC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9FD1886" w14:textId="77777777" w:rsidR="000D2539" w:rsidRPr="005114CE" w:rsidRDefault="000D2539" w:rsidP="00490804">
            <w:r xmlns:w="http://schemas.openxmlformats.org/wordprocessingml/2006/main" w:rsidRPr="005114CE">
              <w:t xml:space="preserve">Rango al alta: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DA2AF8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533FE78" w14:textId="77777777" w:rsidR="000D2539" w:rsidRPr="005114CE" w:rsidRDefault="000D2539" w:rsidP="00C92A3C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Tipo de descarga: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6B61F2D" w14:textId="77777777" w:rsidR="000D2539" w:rsidRPr="009C220D" w:rsidRDefault="000D2539" w:rsidP="00902964">
            <w:pPr>
              <w:pStyle w:val="FieldText"/>
            </w:pPr>
          </w:p>
        </w:tc>
      </w:tr>
    </w:tbl>
    <w:p w14:paraId="29A2B8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883F016" w14:textId="77777777" w:rsidTr="000F3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28F26E8" w14:textId="77777777" w:rsidR="000D2539" w:rsidRPr="005114CE" w:rsidRDefault="000D2539" w:rsidP="00490804">
            <w:r xmlns:w="http://schemas.openxmlformats.org/wordprocessingml/2006/main" w:rsidRPr="005114CE">
              <w:t xml:space="preserve">Si no es honorable, explique:</w:t>
            </w:r>
          </w:p>
        </w:tc>
        <w:tc>
          <w:tcPr>
            <w:tcW w:w="7238" w:type="dxa"/>
            <w:tcBorders>
              <w:bottom w:val="none" w:sz="0" w:space="0" w:color="auto"/>
            </w:tcBorders>
          </w:tcPr>
          <w:p w14:paraId="28D46DC5" w14:textId="77777777" w:rsidR="000D2539" w:rsidRPr="009C220D" w:rsidRDefault="000D2539" w:rsidP="00902964">
            <w:pPr>
              <w:pStyle w:val="FieldText"/>
            </w:pPr>
          </w:p>
        </w:tc>
      </w:tr>
      <w:tr w:rsidR="000F32A1" w:rsidRPr="005114CE" w14:paraId="05C07BD7" w14:textId="77777777" w:rsidTr="00BD103E">
        <w:trPr>
          <w:trHeight w:val="288"/>
        </w:trPr>
        <w:tc>
          <w:tcPr>
            <w:tcW w:w="2842" w:type="dxa"/>
          </w:tcPr>
          <w:p w14:paraId="683CBB2B" w14:textId="4DC8CA02" w:rsidR="000F32A1" w:rsidRPr="005114CE" w:rsidRDefault="000F32A1" w:rsidP="00490804"/>
        </w:tc>
        <w:tc>
          <w:tcPr>
            <w:tcW w:w="7238" w:type="dxa"/>
            <w:tcBorders>
              <w:bottom w:val="single" w:sz="4" w:space="0" w:color="auto"/>
            </w:tcBorders>
          </w:tcPr>
          <w:p w14:paraId="7CE55A27" w14:textId="77777777" w:rsidR="000F32A1" w:rsidRPr="009C220D" w:rsidRDefault="000F32A1" w:rsidP="00902964">
            <w:pPr>
              <w:pStyle w:val="FieldText"/>
            </w:pPr>
          </w:p>
        </w:tc>
      </w:tr>
    </w:tbl>
    <w:p w14:paraId="789E6DCE" w14:textId="6AEDF679" w:rsidR="00871876" w:rsidRDefault="00871876" w:rsidP="00871876">
      <w:pPr xmlns:w="http://schemas.openxmlformats.org/wordprocessingml/2006/main">
        <w:pStyle w:val="Heading2"/>
      </w:pPr>
      <w:r xmlns:w="http://schemas.openxmlformats.org/wordprocessingml/2006/main" w:rsidRPr="009C220D">
        <w:t xml:space="preserve">Descargo de responsabilidad y firma</w:t>
      </w:r>
    </w:p>
    <w:p w14:paraId="70E774BD" w14:textId="77777777" w:rsidR="00871876" w:rsidRPr="005114CE" w:rsidRDefault="00871876" w:rsidP="00490804">
      <w:pPr xmlns:w="http://schemas.openxmlformats.org/wordprocessingml/2006/main">
        <w:pStyle w:val="Italic"/>
      </w:pPr>
      <w:r xmlns:w="http://schemas.openxmlformats.org/wordprocessingml/2006/main" w:rsidRPr="005114CE">
        <w:t xml:space="preserve">Certifico que mis respuestas son verdaderas y completas a mi leal saber y entender.</w:t>
      </w:r>
    </w:p>
    <w:p w14:paraId="7A766F11" w14:textId="77777777" w:rsidR="00871876" w:rsidRPr="00871876" w:rsidRDefault="00871876" w:rsidP="00490804">
      <w:pPr xmlns:w="http://schemas.openxmlformats.org/wordprocessingml/2006/main">
        <w:pStyle w:val="Italic"/>
      </w:pPr>
      <w:r xmlns:w="http://schemas.openxmlformats.org/wordprocessingml/2006/main" w:rsidRPr="005114CE">
        <w:t xml:space="preserve">Si esta solicitud conduce a un empleo, entiendo que la información falsa o engañosa en mi solicitud o entrevista puede resultar en mi liberación.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3EA44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C8FDB7C" w14:textId="77777777" w:rsidR="000D2539" w:rsidRPr="005114CE" w:rsidRDefault="000D2539" w:rsidP="00490804">
            <w:r xmlns:w="http://schemas.openxmlformats.org/wordprocessingml/2006/main" w:rsidRPr="005114CE">
              <w:t xml:space="preserve">Firma: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5E3E4B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2C9EA97" w14:textId="77777777" w:rsidR="000D2539" w:rsidRPr="005114CE" w:rsidRDefault="000D2539" w:rsidP="00C92A3C">
            <w:pPr xmlns:w="http://schemas.openxmlformats.org/wordprocessingml/2006/main">
              <w:pStyle w:val="Heading4"/>
              <w:outlineLvl w:val="3"/>
            </w:pPr>
            <w:r xmlns:w="http://schemas.openxmlformats.org/wordprocessingml/2006/main" w:rsidRPr="005114CE">
              <w:t xml:space="preserve">Fecha: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397FD8" w14:textId="77777777" w:rsidR="000D2539" w:rsidRPr="005114CE" w:rsidRDefault="000D2539" w:rsidP="00682C69">
            <w:pPr>
              <w:pStyle w:val="FieldText"/>
            </w:pPr>
          </w:p>
        </w:tc>
      </w:tr>
    </w:tbl>
    <w:p w14:paraId="0D623E0B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6E5C" w14:textId="77777777" w:rsidR="006943B5" w:rsidRDefault="006943B5" w:rsidP="00176E67">
      <w:r>
        <w:separator/>
      </w:r>
    </w:p>
  </w:endnote>
  <w:endnote w:type="continuationSeparator" w:id="0">
    <w:p w14:paraId="0510D4C5" w14:textId="77777777" w:rsidR="006943B5" w:rsidRDefault="006943B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35DC668" w14:textId="77777777" w:rsidR="00176E67" w:rsidRDefault="00C8155B">
        <w:pPr xmlns:w="http://schemas.openxmlformats.org/wordprocessingml/2006/main">
          <w:pStyle w:val="Footer"/>
          <w:jc w:val="center"/>
        </w:pPr>
        <w:r xmlns:w="http://schemas.openxmlformats.org/wordprocessingml/2006/main">
          <w:rPr>
            <w:noProof/>
          </w:rPr>
          <w:fldChar xmlns:w="http://schemas.openxmlformats.org/wordprocessingml/2006/main" w:fldCharType="begin"/>
        </w:r>
        <w:r xmlns:w="http://schemas.openxmlformats.org/wordprocessingml/2006/main">
          <w:rPr>
            <w:noProof/>
          </w:rPr>
          <w:instrText xmlns:w="http://schemas.openxmlformats.org/wordprocessingml/2006/main" xml:space="preserve"> PAGE   \* MERGEFORMAT </w:instrText>
        </w:r>
        <w:r xmlns:w="http://schemas.openxmlformats.org/wordprocessingml/2006/main">
          <w:rPr>
            <w:noProof/>
          </w:rPr>
          <w:fldChar xmlns:w="http://schemas.openxmlformats.org/wordprocessingml/2006/main" w:fldCharType="separate"/>
        </w:r>
        <w:r xmlns:w="http://schemas.openxmlformats.org/wordprocessingml/2006/main" w:rsidR="00176E67">
          <w:rPr>
            <w:noProof/>
          </w:rPr>
          <w:t xml:space="preserve">1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7FF8" w14:textId="77777777" w:rsidR="006943B5" w:rsidRDefault="006943B5" w:rsidP="00176E67">
      <w:r>
        <w:separator/>
      </w:r>
    </w:p>
  </w:footnote>
  <w:footnote w:type="continuationSeparator" w:id="0">
    <w:p w14:paraId="7C11B704" w14:textId="77777777" w:rsidR="006943B5" w:rsidRDefault="006943B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0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32A1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43B5"/>
    <w:rsid w:val="006D2635"/>
    <w:rsid w:val="006D779C"/>
    <w:rsid w:val="006E4F63"/>
    <w:rsid w:val="006E729E"/>
    <w:rsid w:val="00722A00"/>
    <w:rsid w:val="00724FA4"/>
    <w:rsid w:val="007325A9"/>
    <w:rsid w:val="00752F0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403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0E23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108A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3C45B"/>
  <w15:docId w15:val="{D984DD86-9CBE-4373-B2D7-A17BDDB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Alex Howe</dc:creator>
  <cp:lastModifiedBy>Alex Howe</cp:lastModifiedBy>
  <cp:revision>2</cp:revision>
  <cp:lastPrinted>2020-01-28T20:46:00Z</cp:lastPrinted>
  <dcterms:created xsi:type="dcterms:W3CDTF">2021-01-28T20:49:00Z</dcterms:created>
  <dcterms:modified xsi:type="dcterms:W3CDTF">2021-01-28T20:49:00Z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