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A0D4A" w14:textId="77777777" w:rsidR="00D3108A" w:rsidRDefault="00D3108A" w:rsidP="00856C35">
      <w:pPr>
        <w:pStyle w:val="Heading1"/>
      </w:pPr>
    </w:p>
    <w:p w14:paraId="3EBCAD65" w14:textId="16178CA3" w:rsidR="00467865" w:rsidRPr="00275BB5" w:rsidRDefault="000F32A1" w:rsidP="00856C35">
      <w:pPr>
        <w:pStyle w:val="Heading1"/>
      </w:pPr>
      <w:r>
        <w:t xml:space="preserve">At Will </w:t>
      </w:r>
      <w:r w:rsidR="00856C35">
        <w:t>Employment Application</w:t>
      </w:r>
      <w:r w:rsidR="00AE0E23">
        <w:tab/>
      </w:r>
      <w:r w:rsidR="00AE0E23">
        <w:tab/>
      </w:r>
      <w:r w:rsidR="00AE0E23">
        <w:tab/>
      </w:r>
      <w:r w:rsidR="00AE0E23">
        <w:tab/>
      </w:r>
      <w:r w:rsidR="00AE0E23">
        <w:tab/>
      </w:r>
      <w:r w:rsidR="00AE0E23">
        <w:tab/>
      </w:r>
      <w:r>
        <w:t>Landmark WNC</w:t>
      </w:r>
    </w:p>
    <w:p w14:paraId="6754C98A" w14:textId="71927A50" w:rsidR="00856C35" w:rsidRDefault="000F32A1" w:rsidP="000F32A1">
      <w:pPr>
        <w:pStyle w:val="Heading2"/>
        <w:tabs>
          <w:tab w:val="center" w:pos="5040"/>
        </w:tabs>
        <w:jc w:val="left"/>
      </w:pPr>
      <w:r>
        <w:tab/>
      </w:r>
      <w:r w:rsidR="00856C35"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244FF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DDF80A0" w14:textId="62B7FD90" w:rsidR="000F32A1" w:rsidRDefault="000F32A1" w:rsidP="00490804"/>
          <w:p w14:paraId="75083A97" w14:textId="77777777" w:rsidR="000F32A1" w:rsidRDefault="000F32A1" w:rsidP="00490804"/>
          <w:p w14:paraId="7A373A56" w14:textId="77777777" w:rsidR="000F32A1" w:rsidRDefault="000F32A1" w:rsidP="00490804"/>
          <w:p w14:paraId="3AC4A8C5" w14:textId="57BC9F47" w:rsidR="000F32A1" w:rsidRPr="005114CE" w:rsidRDefault="000F32A1" w:rsidP="00490804"/>
        </w:tc>
        <w:tc>
          <w:tcPr>
            <w:tcW w:w="2940" w:type="dxa"/>
            <w:tcBorders>
              <w:bottom w:val="single" w:sz="4" w:space="0" w:color="auto"/>
            </w:tcBorders>
          </w:tcPr>
          <w:p w14:paraId="258B6E2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10D86D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EF9BFB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E3BB2F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34D29B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3E24DF0" w14:textId="77777777" w:rsidTr="00FF1313">
        <w:tc>
          <w:tcPr>
            <w:tcW w:w="1081" w:type="dxa"/>
          </w:tcPr>
          <w:p w14:paraId="7C147F8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96C636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E2D99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66B154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51BCDD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6B549F0" w14:textId="77777777" w:rsidR="00856C35" w:rsidRPr="009C220D" w:rsidRDefault="00856C35" w:rsidP="00856C35"/>
        </w:tc>
      </w:tr>
    </w:tbl>
    <w:p w14:paraId="6BD4AA2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FF6ED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891972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4618BE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415F6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79DFAE7" w14:textId="77777777" w:rsidTr="00FF1313">
        <w:tc>
          <w:tcPr>
            <w:tcW w:w="1081" w:type="dxa"/>
          </w:tcPr>
          <w:p w14:paraId="5F015E7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29148A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9D179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2AF58F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0C0C3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BF4EEE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E7DA80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5A2D58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E75BF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87345A8" w14:textId="77777777" w:rsidTr="00FF1313">
        <w:trPr>
          <w:trHeight w:val="288"/>
        </w:trPr>
        <w:tc>
          <w:tcPr>
            <w:tcW w:w="1081" w:type="dxa"/>
          </w:tcPr>
          <w:p w14:paraId="0E1D3B8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28237B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8A0106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A1AC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943FDC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07CDF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06C44B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493FC0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C37E46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741C058" w14:textId="77777777" w:rsidR="00841645" w:rsidRPr="009C220D" w:rsidRDefault="00841645" w:rsidP="00440CD8">
            <w:pPr>
              <w:pStyle w:val="FieldText"/>
            </w:pPr>
          </w:p>
        </w:tc>
      </w:tr>
    </w:tbl>
    <w:p w14:paraId="4184576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594BA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D1AA23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1CD61C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F2E0F8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51672E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942DEF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Desired </w:t>
            </w:r>
            <w:r w:rsidR="00AE0E23">
              <w:t>Pay Rate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7145EF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5B99CE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0D958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CC48B8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B28A1F0" w14:textId="77777777" w:rsidR="00DE7FB7" w:rsidRPr="009C220D" w:rsidRDefault="00DE7FB7" w:rsidP="00083002">
            <w:pPr>
              <w:pStyle w:val="FieldText"/>
            </w:pPr>
          </w:p>
        </w:tc>
      </w:tr>
    </w:tbl>
    <w:p w14:paraId="4D1FE25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BCFCA9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B3C1048" w14:textId="4719F6F0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2A4975B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F35EC5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2B8669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743EC3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943B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3CAF45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C0D9EE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196CFB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1AAEB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51B852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</w:tr>
    </w:tbl>
    <w:p w14:paraId="1D9D26C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DA6E3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0E490A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B8E4F0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D79A84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F38F67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5340A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FE49E0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08EB447" w14:textId="77777777" w:rsidR="009C220D" w:rsidRPr="009C220D" w:rsidRDefault="009C220D" w:rsidP="00617C65">
            <w:pPr>
              <w:pStyle w:val="FieldText"/>
            </w:pPr>
          </w:p>
        </w:tc>
      </w:tr>
    </w:tbl>
    <w:p w14:paraId="567E31C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437637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2484DE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AE149A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FD317A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03F644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AF6758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C084477" w14:textId="77777777" w:rsidR="009C220D" w:rsidRPr="005114CE" w:rsidRDefault="009C220D" w:rsidP="00682C69"/>
        </w:tc>
      </w:tr>
    </w:tbl>
    <w:p w14:paraId="7BEEDA9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6D262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543B17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0FBCC1D" w14:textId="77777777" w:rsidR="000F2DF4" w:rsidRPr="009C220D" w:rsidRDefault="000F2DF4" w:rsidP="00617C65">
            <w:pPr>
              <w:pStyle w:val="FieldText"/>
            </w:pPr>
          </w:p>
        </w:tc>
      </w:tr>
    </w:tbl>
    <w:p w14:paraId="402C06F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37B83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414B62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99DEB3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A5645A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AB9C305" w14:textId="77777777" w:rsidR="000F2DF4" w:rsidRPr="005114CE" w:rsidRDefault="000F2DF4" w:rsidP="00617C65">
            <w:pPr>
              <w:pStyle w:val="FieldText"/>
            </w:pPr>
          </w:p>
        </w:tc>
      </w:tr>
    </w:tbl>
    <w:p w14:paraId="74834D6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9CA81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C3DA07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340ED1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CD43D5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541C5A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747DD4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B0199B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7727A3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DC7521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2A437F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1038D6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0550C6E" w14:textId="77777777" w:rsidR="00250014" w:rsidRPr="005114CE" w:rsidRDefault="00250014" w:rsidP="00617C65">
            <w:pPr>
              <w:pStyle w:val="FieldText"/>
            </w:pPr>
          </w:p>
        </w:tc>
      </w:tr>
    </w:tbl>
    <w:p w14:paraId="48CA569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A9A0C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56834D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9BF39F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81EFB1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7928234" w14:textId="77777777" w:rsidR="000F2DF4" w:rsidRPr="005114CE" w:rsidRDefault="000F2DF4" w:rsidP="00617C65">
            <w:pPr>
              <w:pStyle w:val="FieldText"/>
            </w:pPr>
          </w:p>
        </w:tc>
      </w:tr>
    </w:tbl>
    <w:p w14:paraId="12E1AE8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1E90B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6F181A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A07D33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93F90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96261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940C3D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4A59D0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08680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30019A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5E47AE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94CA1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BDB94D2" w14:textId="77777777" w:rsidR="00250014" w:rsidRPr="005114CE" w:rsidRDefault="00250014" w:rsidP="00617C65">
            <w:pPr>
              <w:pStyle w:val="FieldText"/>
            </w:pPr>
          </w:p>
        </w:tc>
      </w:tr>
    </w:tbl>
    <w:p w14:paraId="1467B42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EBF82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977237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A99851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E94C2C4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C009E22" w14:textId="77777777" w:rsidR="002A2510" w:rsidRPr="005114CE" w:rsidRDefault="002A2510" w:rsidP="00617C65">
            <w:pPr>
              <w:pStyle w:val="FieldText"/>
            </w:pPr>
          </w:p>
        </w:tc>
      </w:tr>
    </w:tbl>
    <w:p w14:paraId="5407D81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C7945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BF9CA1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8CB99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5D12F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517E09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0100FA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335F4E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8011D5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DCF1E1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DC2224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BAB155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D5E0F2E" w14:textId="77777777" w:rsidR="00250014" w:rsidRPr="005114CE" w:rsidRDefault="00250014" w:rsidP="00617C65">
            <w:pPr>
              <w:pStyle w:val="FieldText"/>
            </w:pPr>
          </w:p>
        </w:tc>
      </w:tr>
    </w:tbl>
    <w:p w14:paraId="436B5D7E" w14:textId="77777777" w:rsidR="00330050" w:rsidRDefault="00330050" w:rsidP="00330050">
      <w:pPr>
        <w:pStyle w:val="Heading2"/>
      </w:pPr>
      <w:r>
        <w:t>References</w:t>
      </w:r>
    </w:p>
    <w:p w14:paraId="08EE948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FF56E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3C3B14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57545F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F09E5A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9BC181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A581A45" w14:textId="77777777" w:rsidTr="00BD103E">
        <w:trPr>
          <w:trHeight w:val="360"/>
        </w:trPr>
        <w:tc>
          <w:tcPr>
            <w:tcW w:w="1072" w:type="dxa"/>
          </w:tcPr>
          <w:p w14:paraId="459DAC7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EE74B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300C41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6F428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EC4456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0F4B231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64D59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621EB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41937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608F11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A676B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24908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CAAE7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94EB05" w14:textId="77777777" w:rsidR="00D55AFA" w:rsidRDefault="00D55AFA" w:rsidP="00330050"/>
        </w:tc>
      </w:tr>
      <w:tr w:rsidR="000F2DF4" w:rsidRPr="005114CE" w14:paraId="06284B7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015C3C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0409D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BF9B26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3DFD3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F973E3B" w14:textId="77777777" w:rsidTr="00BD103E">
        <w:trPr>
          <w:trHeight w:val="360"/>
        </w:trPr>
        <w:tc>
          <w:tcPr>
            <w:tcW w:w="1072" w:type="dxa"/>
          </w:tcPr>
          <w:p w14:paraId="52E3492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7A36D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F9759A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5763A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D95914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83B569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75D41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57670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175E9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D2F607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F39F1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2A51A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8A4A1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49C5A0" w14:textId="77777777" w:rsidR="00D55AFA" w:rsidRDefault="00D55AFA" w:rsidP="00330050"/>
        </w:tc>
      </w:tr>
      <w:tr w:rsidR="000D2539" w:rsidRPr="005114CE" w14:paraId="2F4C234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D94B12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5D5C5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4AD6043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52A33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58C2CA6" w14:textId="77777777" w:rsidTr="00BD103E">
        <w:trPr>
          <w:trHeight w:val="360"/>
        </w:trPr>
        <w:tc>
          <w:tcPr>
            <w:tcW w:w="1072" w:type="dxa"/>
          </w:tcPr>
          <w:p w14:paraId="16F28B1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CF274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322CFE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8E5CD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FFF946E" w14:textId="77777777" w:rsidTr="00BD103E">
        <w:trPr>
          <w:trHeight w:val="360"/>
        </w:trPr>
        <w:tc>
          <w:tcPr>
            <w:tcW w:w="1072" w:type="dxa"/>
          </w:tcPr>
          <w:p w14:paraId="2D99AAE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3E4E8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56D55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42B3F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AEDF72F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485A5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6309AE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1B30E5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D3A26E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F42D9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563A9DC" w14:textId="77777777" w:rsidTr="00BD103E">
        <w:trPr>
          <w:trHeight w:val="360"/>
        </w:trPr>
        <w:tc>
          <w:tcPr>
            <w:tcW w:w="1072" w:type="dxa"/>
          </w:tcPr>
          <w:p w14:paraId="761855E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EA47BC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72C3FE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9C61E0" w14:textId="77777777" w:rsidR="000D2539" w:rsidRPr="009C220D" w:rsidRDefault="000D2539" w:rsidP="0014663E">
            <w:pPr>
              <w:pStyle w:val="FieldText"/>
            </w:pPr>
          </w:p>
        </w:tc>
      </w:tr>
    </w:tbl>
    <w:p w14:paraId="0B7854D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55370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5A54A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6E612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9146B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52D3F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9988F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2818F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D15D98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34CF3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A483EC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09E486A" w14:textId="77777777" w:rsidR="000D2539" w:rsidRPr="009C220D" w:rsidRDefault="000D2539" w:rsidP="0014663E">
            <w:pPr>
              <w:pStyle w:val="FieldText"/>
            </w:pPr>
          </w:p>
        </w:tc>
      </w:tr>
    </w:tbl>
    <w:p w14:paraId="0A31215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6C362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9D9C13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1D6C31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707D85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048E2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0CD44C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D385DD" w14:textId="77777777" w:rsidR="000D2539" w:rsidRPr="009C220D" w:rsidRDefault="000D2539" w:rsidP="0014663E">
            <w:pPr>
              <w:pStyle w:val="FieldText"/>
            </w:pPr>
          </w:p>
        </w:tc>
      </w:tr>
    </w:tbl>
    <w:p w14:paraId="00B0362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3E9975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319ED7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4B8387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A5AF5B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E91862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FD42A0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95E5B8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7B2D8C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35ED96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8C6986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D2C2A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8147F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FA3547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32078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58A93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6008D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3F9E2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7EC8E0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5B5BD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911AE3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655174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6AA11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B3905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72E68AD" w14:textId="77777777" w:rsidTr="00BD103E">
        <w:trPr>
          <w:trHeight w:val="360"/>
        </w:trPr>
        <w:tc>
          <w:tcPr>
            <w:tcW w:w="1072" w:type="dxa"/>
          </w:tcPr>
          <w:p w14:paraId="2823E08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368F4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C79D14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5F9D9E" w14:textId="77777777" w:rsidR="00BC07E3" w:rsidRPr="009C220D" w:rsidRDefault="00BC07E3" w:rsidP="00BC07E3">
            <w:pPr>
              <w:pStyle w:val="FieldText"/>
            </w:pPr>
          </w:p>
        </w:tc>
      </w:tr>
    </w:tbl>
    <w:p w14:paraId="3A728A1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7EE4D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7296F7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BA749B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BC468A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F04AF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5783C8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B697E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C2916C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A5F4F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F5D0A8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F696BF4" w14:textId="77777777" w:rsidR="00BC07E3" w:rsidRPr="009C220D" w:rsidRDefault="00BC07E3" w:rsidP="00BC07E3">
            <w:pPr>
              <w:pStyle w:val="FieldText"/>
            </w:pPr>
          </w:p>
        </w:tc>
      </w:tr>
    </w:tbl>
    <w:p w14:paraId="456A5BA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DF215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C4B134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2E42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4AEE1C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18E9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AD070D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85D2BA" w14:textId="77777777" w:rsidR="00BC07E3" w:rsidRPr="009C220D" w:rsidRDefault="00BC07E3" w:rsidP="00BC07E3">
            <w:pPr>
              <w:pStyle w:val="FieldText"/>
            </w:pPr>
          </w:p>
        </w:tc>
      </w:tr>
    </w:tbl>
    <w:p w14:paraId="3B34256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CCEA25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8B42B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B8C75E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694C51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459BB7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17A130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339005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E471FD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E366E7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938D86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D27C9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03C91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7CC67F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9D982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E3059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59F0C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77FA5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7BE93E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E7438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53CDEE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B4049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C6260D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52A2FB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704C84C" w14:textId="77777777" w:rsidTr="00BD103E">
        <w:trPr>
          <w:trHeight w:val="360"/>
        </w:trPr>
        <w:tc>
          <w:tcPr>
            <w:tcW w:w="1072" w:type="dxa"/>
          </w:tcPr>
          <w:p w14:paraId="0B9603C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51C2C6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E06B5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8204F3" w14:textId="77777777" w:rsidR="00BC07E3" w:rsidRPr="009C220D" w:rsidRDefault="00BC07E3" w:rsidP="00BC07E3">
            <w:pPr>
              <w:pStyle w:val="FieldText"/>
            </w:pPr>
          </w:p>
        </w:tc>
      </w:tr>
    </w:tbl>
    <w:p w14:paraId="0D850CA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C5543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4429AF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A3FAF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8453CA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3584F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73B334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2AF71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E1BEBD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564E8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0342E1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CD7FF2A" w14:textId="77777777" w:rsidR="00BC07E3" w:rsidRPr="009C220D" w:rsidRDefault="00BC07E3" w:rsidP="00BC07E3">
            <w:pPr>
              <w:pStyle w:val="FieldText"/>
            </w:pPr>
          </w:p>
        </w:tc>
      </w:tr>
    </w:tbl>
    <w:p w14:paraId="6B48401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A4A22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D0499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AA4E4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2F1159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D6730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F08F68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E70225" w14:textId="77777777" w:rsidR="00BC07E3" w:rsidRPr="009C220D" w:rsidRDefault="00BC07E3" w:rsidP="00BC07E3">
            <w:pPr>
              <w:pStyle w:val="FieldText"/>
            </w:pPr>
          </w:p>
        </w:tc>
      </w:tr>
    </w:tbl>
    <w:p w14:paraId="191D59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C59001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5F1779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B85E0E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A12D4B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F774A9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E767CF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43B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2A418D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D6536FD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3B3FF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EFB707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F153B2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C8AFF1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B67F62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E5A50C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DA386F" w14:textId="77777777" w:rsidR="000D2539" w:rsidRPr="009C220D" w:rsidRDefault="000D2539" w:rsidP="00902964">
            <w:pPr>
              <w:pStyle w:val="FieldText"/>
            </w:pPr>
          </w:p>
        </w:tc>
      </w:tr>
    </w:tbl>
    <w:p w14:paraId="6B5C964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3D6FC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9FD188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DA2AF8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533FE7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6B61F2D" w14:textId="77777777" w:rsidR="000D2539" w:rsidRPr="009C220D" w:rsidRDefault="000D2539" w:rsidP="00902964">
            <w:pPr>
              <w:pStyle w:val="FieldText"/>
            </w:pPr>
          </w:p>
        </w:tc>
      </w:tr>
    </w:tbl>
    <w:p w14:paraId="29A2B89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883F016" w14:textId="77777777" w:rsidTr="000F3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28F26E8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none" w:sz="0" w:space="0" w:color="auto"/>
            </w:tcBorders>
          </w:tcPr>
          <w:p w14:paraId="28D46DC5" w14:textId="77777777" w:rsidR="000D2539" w:rsidRPr="009C220D" w:rsidRDefault="000D2539" w:rsidP="00902964">
            <w:pPr>
              <w:pStyle w:val="FieldText"/>
            </w:pPr>
          </w:p>
        </w:tc>
      </w:tr>
      <w:tr w:rsidR="000F32A1" w:rsidRPr="005114CE" w14:paraId="05C07BD7" w14:textId="77777777" w:rsidTr="00BD103E">
        <w:trPr>
          <w:trHeight w:val="288"/>
        </w:trPr>
        <w:tc>
          <w:tcPr>
            <w:tcW w:w="2842" w:type="dxa"/>
          </w:tcPr>
          <w:p w14:paraId="683CBB2B" w14:textId="4DC8CA02" w:rsidR="000F32A1" w:rsidRPr="005114CE" w:rsidRDefault="000F32A1" w:rsidP="00490804"/>
        </w:tc>
        <w:tc>
          <w:tcPr>
            <w:tcW w:w="7238" w:type="dxa"/>
            <w:tcBorders>
              <w:bottom w:val="single" w:sz="4" w:space="0" w:color="auto"/>
            </w:tcBorders>
          </w:tcPr>
          <w:p w14:paraId="7CE55A27" w14:textId="77777777" w:rsidR="000F32A1" w:rsidRPr="009C220D" w:rsidRDefault="000F32A1" w:rsidP="00902964">
            <w:pPr>
              <w:pStyle w:val="FieldText"/>
            </w:pPr>
          </w:p>
        </w:tc>
      </w:tr>
    </w:tbl>
    <w:p w14:paraId="789E6DCE" w14:textId="6AEDF679" w:rsidR="00871876" w:rsidRDefault="00871876" w:rsidP="00871876">
      <w:pPr>
        <w:pStyle w:val="Heading2"/>
      </w:pPr>
      <w:r w:rsidRPr="009C220D">
        <w:t>Disclaimer and Signature</w:t>
      </w:r>
    </w:p>
    <w:p w14:paraId="70E774B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A766F1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3EA44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C8FDB7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5E3E4B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2C9EA9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7397FD8" w14:textId="77777777" w:rsidR="000D2539" w:rsidRPr="005114CE" w:rsidRDefault="000D2539" w:rsidP="00682C69">
            <w:pPr>
              <w:pStyle w:val="FieldText"/>
            </w:pPr>
          </w:p>
        </w:tc>
      </w:tr>
    </w:tbl>
    <w:p w14:paraId="0D623E0B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06E5C" w14:textId="77777777" w:rsidR="006943B5" w:rsidRDefault="006943B5" w:rsidP="00176E67">
      <w:r>
        <w:separator/>
      </w:r>
    </w:p>
  </w:endnote>
  <w:endnote w:type="continuationSeparator" w:id="0">
    <w:p w14:paraId="0510D4C5" w14:textId="77777777" w:rsidR="006943B5" w:rsidRDefault="006943B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135DC66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F7FF8" w14:textId="77777777" w:rsidR="006943B5" w:rsidRDefault="006943B5" w:rsidP="00176E67">
      <w:r>
        <w:separator/>
      </w:r>
    </w:p>
  </w:footnote>
  <w:footnote w:type="continuationSeparator" w:id="0">
    <w:p w14:paraId="7C11B704" w14:textId="77777777" w:rsidR="006943B5" w:rsidRDefault="006943B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0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32A1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43B5"/>
    <w:rsid w:val="006D2635"/>
    <w:rsid w:val="006D779C"/>
    <w:rsid w:val="006E4F63"/>
    <w:rsid w:val="006E729E"/>
    <w:rsid w:val="00722A00"/>
    <w:rsid w:val="00724FA4"/>
    <w:rsid w:val="007325A9"/>
    <w:rsid w:val="00752F0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1403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0E23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108A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3C45B"/>
  <w15:docId w15:val="{D984DD86-9CBE-4373-B2D7-A17BDDBC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5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Alex Howe</dc:creator>
  <cp:lastModifiedBy>Alex Howe</cp:lastModifiedBy>
  <cp:revision>2</cp:revision>
  <cp:lastPrinted>2020-01-28T20:46:00Z</cp:lastPrinted>
  <dcterms:created xsi:type="dcterms:W3CDTF">2021-01-28T20:49:00Z</dcterms:created>
  <dcterms:modified xsi:type="dcterms:W3CDTF">2021-01-28T20:49:00Z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