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85A7" w14:textId="70432A6F" w:rsidR="00BB67A8" w:rsidRPr="00805F7B" w:rsidRDefault="00C264AD" w:rsidP="00BB67A8">
      <w:pPr>
        <w:pStyle w:val="Title"/>
        <w:rPr>
          <w:rFonts w:ascii="Arial" w:hAnsi="Arial" w:cs="Arial"/>
          <w:b/>
          <w:sz w:val="28"/>
          <w:szCs w:val="28"/>
        </w:rPr>
      </w:pPr>
      <w:r>
        <w:rPr>
          <w:rFonts w:ascii="Arial" w:hAnsi="Arial" w:cs="Arial"/>
          <w:b/>
          <w:sz w:val="28"/>
          <w:szCs w:val="28"/>
        </w:rPr>
        <w:t>+</w:t>
      </w:r>
      <w:r w:rsidR="008E2187">
        <w:rPr>
          <w:rFonts w:ascii="Arial" w:hAnsi="Arial" w:cs="Arial"/>
          <w:b/>
          <w:sz w:val="28"/>
          <w:szCs w:val="28"/>
        </w:rPr>
        <w:t>D</w:t>
      </w:r>
      <w:r w:rsidR="00BB67A8" w:rsidRPr="00805F7B">
        <w:rPr>
          <w:rFonts w:ascii="Arial" w:hAnsi="Arial" w:cs="Arial"/>
          <w:b/>
          <w:sz w:val="28"/>
          <w:szCs w:val="28"/>
        </w:rPr>
        <w:t>etouring Doggie Delinquents:</w:t>
      </w:r>
    </w:p>
    <w:p w14:paraId="5E2128BD" w14:textId="77777777" w:rsidR="00BB67A8" w:rsidRPr="00805F7B" w:rsidRDefault="00BB67A8" w:rsidP="00BB67A8">
      <w:pPr>
        <w:pStyle w:val="Title"/>
        <w:rPr>
          <w:rFonts w:ascii="Arial" w:hAnsi="Arial" w:cs="Arial"/>
          <w:b/>
          <w:sz w:val="28"/>
          <w:szCs w:val="28"/>
        </w:rPr>
      </w:pPr>
      <w:r w:rsidRPr="00805F7B">
        <w:rPr>
          <w:rFonts w:ascii="Arial" w:hAnsi="Arial" w:cs="Arial"/>
          <w:b/>
          <w:sz w:val="28"/>
          <w:szCs w:val="28"/>
        </w:rPr>
        <w:t>Preventing &amp; Managing Aggressive or Nervous Displays</w:t>
      </w:r>
    </w:p>
    <w:p w14:paraId="3924C908" w14:textId="3C175E8B" w:rsidR="00BB67A8" w:rsidRPr="00A536BF" w:rsidRDefault="00BB67A8" w:rsidP="00A536BF">
      <w:pPr>
        <w:rPr>
          <w:rFonts w:ascii="Arial Narrow" w:hAnsi="Arial Narrow"/>
          <w:b/>
          <w:sz w:val="36"/>
          <w:szCs w:val="36"/>
        </w:rPr>
      </w:pPr>
      <w:r w:rsidRPr="00805F7B">
        <w:rPr>
          <w:rFonts w:ascii="Arial" w:hAnsi="Arial" w:cs="Arial"/>
          <w:b/>
          <w:sz w:val="28"/>
          <w:szCs w:val="28"/>
        </w:rPr>
        <w:t>Behavioral History &amp; Information Form</w:t>
      </w:r>
      <w:r w:rsidR="00A536BF">
        <w:rPr>
          <w:rFonts w:ascii="Arial" w:hAnsi="Arial" w:cs="Arial"/>
          <w:b/>
          <w:sz w:val="28"/>
          <w:szCs w:val="28"/>
        </w:rPr>
        <w:t xml:space="preserve"> (</w:t>
      </w:r>
      <w:r w:rsidR="00A536BF" w:rsidRPr="00A536BF">
        <w:rPr>
          <w:rFonts w:ascii="Arial Narrow" w:hAnsi="Arial Narrow"/>
          <w:b/>
          <w:sz w:val="22"/>
          <w:szCs w:val="22"/>
        </w:rPr>
        <w:t>Mailing completed form requires extra postage.</w:t>
      </w:r>
      <w:r w:rsidR="00A536BF">
        <w:rPr>
          <w:rFonts w:ascii="Arial" w:hAnsi="Arial" w:cs="Arial"/>
          <w:b/>
          <w:sz w:val="28"/>
          <w:szCs w:val="28"/>
        </w:rPr>
        <w:t>)</w:t>
      </w:r>
    </w:p>
    <w:p w14:paraId="534100BC" w14:textId="06AA837D" w:rsidR="00BB67A8" w:rsidRPr="00A536BF" w:rsidRDefault="00BB67A8" w:rsidP="00BB67A8">
      <w:pPr>
        <w:pStyle w:val="Title"/>
        <w:rPr>
          <w:rFonts w:ascii="Arial" w:hAnsi="Arial" w:cs="Arial"/>
          <w:b/>
          <w:sz w:val="24"/>
          <w:szCs w:val="24"/>
        </w:rPr>
      </w:pPr>
      <w:r w:rsidRPr="00A536BF">
        <w:rPr>
          <w:rFonts w:ascii="Arial" w:hAnsi="Arial" w:cs="Arial"/>
          <w:sz w:val="24"/>
          <w:szCs w:val="24"/>
        </w:rPr>
        <w:t>For BEST PAW FORWARD INC. workshops or private classes with dogs with social issues</w:t>
      </w:r>
    </w:p>
    <w:p w14:paraId="18ECFF64" w14:textId="7DC698D0" w:rsidR="00666955" w:rsidRPr="00666955" w:rsidRDefault="00537AF3" w:rsidP="00666955">
      <w:pPr>
        <w:rPr>
          <w:rFonts w:ascii="Arial" w:hAnsi="Arial" w:cs="Arial"/>
          <w:color w:val="000000"/>
          <w:sz w:val="22"/>
          <w:szCs w:val="22"/>
        </w:rPr>
      </w:pPr>
      <w:hyperlink r:id="rId10" w:history="1">
        <w:r w:rsidR="00BB67A8" w:rsidRPr="00A536BF">
          <w:rPr>
            <w:rStyle w:val="Hyperlink"/>
            <w:rFonts w:ascii="Arial" w:eastAsiaTheme="majorEastAsia" w:hAnsi="Arial" w:cs="Arial"/>
          </w:rPr>
          <w:t>www.bestpaw.com</w:t>
        </w:r>
      </w:hyperlink>
      <w:r w:rsidR="00BB67A8" w:rsidRPr="00A536BF">
        <w:rPr>
          <w:rFonts w:ascii="Arial" w:hAnsi="Arial" w:cs="Arial"/>
          <w:color w:val="000000"/>
        </w:rPr>
        <w:t xml:space="preserve">  </w:t>
      </w:r>
      <w:hyperlink r:id="rId11" w:history="1">
        <w:r w:rsidR="00BB67A8" w:rsidRPr="00A536BF">
          <w:rPr>
            <w:rStyle w:val="Hyperlink"/>
            <w:rFonts w:ascii="Arial" w:eastAsiaTheme="majorEastAsia" w:hAnsi="Arial" w:cs="Arial"/>
          </w:rPr>
          <w:t>bestpaw@bestpaw.com</w:t>
        </w:r>
      </w:hyperlink>
      <w:r w:rsidR="00BB67A8" w:rsidRPr="00A536BF">
        <w:rPr>
          <w:rFonts w:ascii="Arial" w:hAnsi="Arial" w:cs="Arial"/>
          <w:color w:val="000000"/>
        </w:rPr>
        <w:t xml:space="preserve"> </w:t>
      </w:r>
      <w:r w:rsidR="00666955" w:rsidRPr="00666955">
        <w:rPr>
          <w:rFonts w:ascii="Arial" w:hAnsi="Arial" w:cs="Arial"/>
          <w:color w:val="000000"/>
          <w:sz w:val="22"/>
          <w:szCs w:val="22"/>
        </w:rPr>
        <w:t>1835 Oak Haven Plantation RD Osteen FL 32764</w:t>
      </w:r>
    </w:p>
    <w:p w14:paraId="7FC61B69" w14:textId="6C5E4C87" w:rsidR="00BB67A8" w:rsidRPr="00A536BF" w:rsidRDefault="007634A4" w:rsidP="00BB67A8">
      <w:pPr>
        <w:rPr>
          <w:rFonts w:ascii="Arial" w:hAnsi="Arial" w:cs="Arial"/>
          <w:color w:val="000000"/>
        </w:rPr>
      </w:pPr>
      <w:r w:rsidRPr="00A536BF">
        <w:rPr>
          <w:rFonts w:ascii="Arial" w:hAnsi="Arial" w:cs="Arial"/>
          <w:color w:val="000000"/>
        </w:rPr>
        <w:t>office</w:t>
      </w:r>
      <w:r>
        <w:rPr>
          <w:rFonts w:ascii="Arial" w:hAnsi="Arial" w:cs="Arial"/>
          <w:color w:val="000000"/>
        </w:rPr>
        <w:t>/text</w:t>
      </w:r>
      <w:r w:rsidRPr="00A536BF">
        <w:rPr>
          <w:rFonts w:ascii="Arial" w:hAnsi="Arial" w:cs="Arial"/>
          <w:color w:val="000000"/>
        </w:rPr>
        <w:t xml:space="preserve"> 407-321-1006</w:t>
      </w:r>
      <w:r w:rsidR="00666955">
        <w:rPr>
          <w:rFonts w:ascii="Arial" w:hAnsi="Arial" w:cs="Arial"/>
          <w:color w:val="000000"/>
        </w:rPr>
        <w:t xml:space="preserve"> (dog buddy volunteers)</w:t>
      </w:r>
      <w:r>
        <w:rPr>
          <w:rFonts w:ascii="Arial" w:hAnsi="Arial" w:cs="Arial"/>
          <w:color w:val="000000"/>
        </w:rPr>
        <w:t xml:space="preserve">, </w:t>
      </w:r>
      <w:r w:rsidR="00666955">
        <w:rPr>
          <w:rFonts w:ascii="Arial" w:hAnsi="Arial" w:cs="Arial"/>
          <w:color w:val="000000"/>
        </w:rPr>
        <w:t xml:space="preserve">PJ </w:t>
      </w:r>
      <w:r w:rsidR="00BB67A8" w:rsidRPr="00A536BF">
        <w:rPr>
          <w:rFonts w:ascii="Arial" w:hAnsi="Arial" w:cs="Arial"/>
          <w:color w:val="000000"/>
        </w:rPr>
        <w:t>cell</w:t>
      </w:r>
      <w:r>
        <w:rPr>
          <w:rFonts w:ascii="Arial" w:hAnsi="Arial" w:cs="Arial"/>
          <w:color w:val="000000"/>
        </w:rPr>
        <w:t>/text</w:t>
      </w:r>
      <w:r w:rsidR="00BB67A8" w:rsidRPr="00A536BF">
        <w:rPr>
          <w:rFonts w:ascii="Arial" w:hAnsi="Arial" w:cs="Arial"/>
          <w:color w:val="000000"/>
        </w:rPr>
        <w:t xml:space="preserve"> 407-415-6601</w:t>
      </w:r>
    </w:p>
    <w:p w14:paraId="7411AE73" w14:textId="77777777" w:rsidR="00BB67A8" w:rsidRDefault="00BB67A8" w:rsidP="00BB67A8">
      <w:pPr>
        <w:jc w:val="center"/>
        <w:rPr>
          <w:rFonts w:ascii="Arial Narrow" w:hAnsi="Arial Narrow"/>
          <w:color w:val="000000"/>
        </w:rPr>
      </w:pPr>
    </w:p>
    <w:p w14:paraId="655E6BAF" w14:textId="77777777" w:rsidR="00BB67A8" w:rsidRDefault="00BB67A8" w:rsidP="00BB67A8">
      <w:pPr>
        <w:rPr>
          <w:rFonts w:ascii="Arial" w:hAnsi="Arial" w:cs="Arial"/>
          <w:sz w:val="22"/>
          <w:szCs w:val="22"/>
        </w:rPr>
      </w:pPr>
      <w:r w:rsidRPr="000E7B9E">
        <w:rPr>
          <w:rFonts w:ascii="Arial" w:hAnsi="Arial" w:cs="Arial"/>
          <w:color w:val="000000"/>
          <w:sz w:val="22"/>
          <w:szCs w:val="22"/>
        </w:rPr>
        <w:t xml:space="preserve">P.J. Lacette has been training dogs for </w:t>
      </w:r>
      <w:r>
        <w:rPr>
          <w:rFonts w:ascii="Arial" w:hAnsi="Arial" w:cs="Arial"/>
          <w:color w:val="000000"/>
          <w:sz w:val="22"/>
          <w:szCs w:val="22"/>
        </w:rPr>
        <w:t>more than 45</w:t>
      </w:r>
      <w:r w:rsidRPr="000E7B9E">
        <w:rPr>
          <w:rFonts w:ascii="Arial" w:hAnsi="Arial" w:cs="Arial"/>
          <w:color w:val="000000"/>
          <w:sz w:val="22"/>
          <w:szCs w:val="22"/>
        </w:rPr>
        <w:t xml:space="preserve"> years and specializes in counseling behavior problems and social issues. </w:t>
      </w:r>
      <w:r w:rsidRPr="000E7B9E">
        <w:rPr>
          <w:rFonts w:ascii="Arial" w:hAnsi="Arial" w:cs="Arial"/>
          <w:sz w:val="22"/>
          <w:szCs w:val="22"/>
        </w:rPr>
        <w:t xml:space="preserve">Her extensive background in changing problems behavior with a gentle approach has developed into special programs for dogs with social issues. Please check the web page or </w:t>
      </w:r>
      <w:r>
        <w:rPr>
          <w:rFonts w:ascii="Arial" w:hAnsi="Arial" w:cs="Arial"/>
          <w:sz w:val="22"/>
          <w:szCs w:val="22"/>
        </w:rPr>
        <w:t xml:space="preserve">you may also </w:t>
      </w:r>
      <w:r w:rsidRPr="000E7B9E">
        <w:rPr>
          <w:rFonts w:ascii="Arial" w:hAnsi="Arial" w:cs="Arial"/>
          <w:sz w:val="22"/>
          <w:szCs w:val="22"/>
        </w:rPr>
        <w:t>contact her about private work for problem pets.</w:t>
      </w:r>
      <w:r>
        <w:rPr>
          <w:rFonts w:ascii="Arial" w:hAnsi="Arial" w:cs="Arial"/>
          <w:sz w:val="22"/>
          <w:szCs w:val="22"/>
        </w:rPr>
        <w:t xml:space="preserve"> </w:t>
      </w:r>
    </w:p>
    <w:p w14:paraId="725606CA" w14:textId="7DB6BE90" w:rsidR="00BB67A8" w:rsidRDefault="00BB67A8" w:rsidP="00BB67A8">
      <w:pPr>
        <w:jc w:val="center"/>
        <w:rPr>
          <w:sz w:val="20"/>
        </w:rPr>
      </w:pPr>
      <w:r w:rsidRPr="00F8152F">
        <w:rPr>
          <w:sz w:val="20"/>
        </w:rPr>
        <w:t>Member: Association of P</w:t>
      </w:r>
      <w:r>
        <w:rPr>
          <w:sz w:val="20"/>
        </w:rPr>
        <w:t>rofessional Dog Trainers (charter member 15</w:t>
      </w:r>
      <w:r w:rsidRPr="00F8152F">
        <w:rPr>
          <w:sz w:val="20"/>
        </w:rPr>
        <w:t>)</w:t>
      </w:r>
    </w:p>
    <w:p w14:paraId="086577DC" w14:textId="0B6A9698" w:rsidR="00BB67A8" w:rsidRPr="00464AFB" w:rsidRDefault="00BB67A8" w:rsidP="00BB67A8">
      <w:pPr>
        <w:pBdr>
          <w:top w:val="single" w:sz="4" w:space="1" w:color="auto"/>
          <w:left w:val="single" w:sz="4" w:space="4" w:color="auto"/>
          <w:bottom w:val="single" w:sz="4" w:space="1" w:color="auto"/>
          <w:right w:val="single" w:sz="4" w:space="4" w:color="auto"/>
        </w:pBdr>
        <w:rPr>
          <w:rFonts w:ascii="Arial" w:hAnsi="Arial" w:cs="Arial"/>
          <w:b/>
        </w:rPr>
      </w:pPr>
      <w:r w:rsidRPr="00464AFB">
        <w:rPr>
          <w:rFonts w:ascii="Arial" w:hAnsi="Arial" w:cs="Arial"/>
          <w:b/>
        </w:rPr>
        <w:t>Owner’s</w:t>
      </w:r>
      <w:r w:rsidRPr="00464AFB">
        <w:rPr>
          <w:rFonts w:ascii="Arial" w:hAnsi="Arial" w:cs="Arial"/>
        </w:rPr>
        <w:t>/</w:t>
      </w:r>
      <w:r w:rsidRPr="00464AFB">
        <w:rPr>
          <w:rFonts w:ascii="Arial" w:hAnsi="Arial" w:cs="Arial"/>
          <w:b/>
        </w:rPr>
        <w:t>Handler’s Name or Names – print below (all participating handlers</w:t>
      </w:r>
      <w:r w:rsidR="00CA07EB">
        <w:rPr>
          <w:rFonts w:ascii="Arial" w:hAnsi="Arial" w:cs="Arial"/>
          <w:b/>
        </w:rPr>
        <w:t>, anyone attending</w:t>
      </w:r>
      <w:r w:rsidRPr="00464AFB">
        <w:rPr>
          <w:rFonts w:ascii="Arial" w:hAnsi="Arial" w:cs="Arial"/>
          <w:b/>
        </w:rPr>
        <w:t>)</w:t>
      </w:r>
    </w:p>
    <w:p w14:paraId="37B3E3B3" w14:textId="77777777" w:rsidR="00BB67A8" w:rsidRPr="00B00F00" w:rsidRDefault="00BB67A8" w:rsidP="00BB67A8">
      <w:pPr>
        <w:pBdr>
          <w:top w:val="single" w:sz="4" w:space="1" w:color="auto"/>
          <w:left w:val="single" w:sz="4" w:space="4" w:color="auto"/>
          <w:bottom w:val="single" w:sz="4" w:space="1" w:color="auto"/>
          <w:right w:val="single" w:sz="4" w:space="4" w:color="auto"/>
        </w:pBdr>
        <w:rPr>
          <w:rFonts w:ascii="Arial Narrow" w:hAnsi="Arial Narrow"/>
        </w:rPr>
      </w:pPr>
    </w:p>
    <w:p w14:paraId="0B332D63" w14:textId="77777777" w:rsidR="00BB67A8" w:rsidRPr="00DE40F8" w:rsidRDefault="00BB67A8" w:rsidP="00BB67A8">
      <w:pPr>
        <w:pBdr>
          <w:top w:val="single" w:sz="4" w:space="1" w:color="auto"/>
          <w:left w:val="single" w:sz="4" w:space="4" w:color="auto"/>
          <w:bottom w:val="single" w:sz="4" w:space="1" w:color="auto"/>
          <w:right w:val="single" w:sz="4" w:space="4" w:color="auto"/>
        </w:pBdr>
        <w:jc w:val="center"/>
        <w:outlineLvl w:val="0"/>
        <w:rPr>
          <w:b/>
          <w:sz w:val="32"/>
          <w:szCs w:val="32"/>
        </w:rPr>
      </w:pPr>
    </w:p>
    <w:p w14:paraId="4560DCE5" w14:textId="77777777" w:rsidR="00BB67A8" w:rsidRPr="00DE40F8" w:rsidRDefault="00BB67A8" w:rsidP="00BB67A8">
      <w:pPr>
        <w:outlineLvl w:val="0"/>
        <w:rPr>
          <w:sz w:val="16"/>
          <w:szCs w:val="16"/>
        </w:rPr>
      </w:pPr>
    </w:p>
    <w:p w14:paraId="3007244B" w14:textId="77777777" w:rsidR="00BB67A8"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r w:rsidRPr="00B00F00">
        <w:rPr>
          <w:rFonts w:ascii="Arial" w:hAnsi="Arial" w:cs="Arial"/>
          <w:b/>
        </w:rPr>
        <w:t xml:space="preserve">Address                     </w:t>
      </w:r>
      <w:r>
        <w:rPr>
          <w:rFonts w:ascii="Arial" w:hAnsi="Arial" w:cs="Arial"/>
          <w:b/>
        </w:rPr>
        <w:t xml:space="preserve">                          </w:t>
      </w:r>
    </w:p>
    <w:p w14:paraId="1D0828B1" w14:textId="6A9B0AB5" w:rsidR="00BB67A8"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r w:rsidRPr="00B00F00">
        <w:rPr>
          <w:rFonts w:ascii="Arial" w:hAnsi="Arial" w:cs="Arial"/>
          <w:b/>
        </w:rPr>
        <w:t>City</w:t>
      </w:r>
      <w:r>
        <w:rPr>
          <w:rFonts w:ascii="Arial" w:hAnsi="Arial" w:cs="Arial"/>
          <w:b/>
        </w:rPr>
        <w:t>/State/</w:t>
      </w:r>
      <w:r w:rsidRPr="00B00F00">
        <w:rPr>
          <w:rFonts w:ascii="Arial" w:hAnsi="Arial" w:cs="Arial"/>
          <w:b/>
        </w:rPr>
        <w:t>Zip</w:t>
      </w:r>
      <w:r>
        <w:rPr>
          <w:rFonts w:ascii="Arial" w:hAnsi="Arial" w:cs="Arial"/>
          <w:b/>
        </w:rPr>
        <w:t xml:space="preserve"> Code     </w:t>
      </w:r>
      <w:r w:rsidRPr="00B00F00">
        <w:rPr>
          <w:rFonts w:ascii="Arial" w:hAnsi="Arial" w:cs="Arial"/>
          <w:b/>
        </w:rPr>
        <w:t xml:space="preserve"> </w:t>
      </w:r>
      <w:r>
        <w:rPr>
          <w:rFonts w:ascii="Arial" w:hAnsi="Arial" w:cs="Arial"/>
          <w:b/>
        </w:rPr>
        <w:t xml:space="preserve">  </w:t>
      </w:r>
      <w:r w:rsidR="00D405EC">
        <w:rPr>
          <w:rFonts w:ascii="Arial" w:hAnsi="Arial" w:cs="Arial"/>
          <w:b/>
        </w:rPr>
        <w:t xml:space="preserve">                                                 </w:t>
      </w:r>
      <w:r w:rsidRPr="00B00F00">
        <w:rPr>
          <w:rFonts w:ascii="Arial Narrow" w:hAnsi="Arial Narrow"/>
          <w:b/>
        </w:rPr>
        <w:t>E-mail address</w:t>
      </w:r>
      <w:r w:rsidRPr="00B00F00">
        <w:rPr>
          <w:rFonts w:ascii="Arial" w:hAnsi="Arial" w:cs="Arial"/>
          <w:b/>
        </w:rPr>
        <w:t xml:space="preserve"> </w:t>
      </w:r>
    </w:p>
    <w:p w14:paraId="73AA62A5" w14:textId="63DAA166" w:rsidR="00BB67A8" w:rsidRPr="00CA07EB"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rPr>
      </w:pPr>
      <w:r>
        <w:rPr>
          <w:rFonts w:ascii="Arial" w:hAnsi="Arial" w:cs="Arial"/>
          <w:b/>
        </w:rPr>
        <w:t xml:space="preserve">Telephone numbers </w:t>
      </w:r>
      <w:r w:rsidRPr="00B454AE">
        <w:rPr>
          <w:rFonts w:ascii="Arial" w:hAnsi="Arial" w:cs="Arial"/>
        </w:rPr>
        <w:t>(at least two required</w:t>
      </w:r>
      <w:r>
        <w:rPr>
          <w:rFonts w:ascii="Arial" w:hAnsi="Arial" w:cs="Arial"/>
        </w:rPr>
        <w:t>, preferred number first, indicate cell</w:t>
      </w:r>
      <w:r w:rsidR="00CA07EB">
        <w:rPr>
          <w:rFonts w:ascii="Arial" w:hAnsi="Arial" w:cs="Arial"/>
        </w:rPr>
        <w:t xml:space="preserve"> preferred for text</w:t>
      </w:r>
      <w:r w:rsidRPr="00B454AE">
        <w:rPr>
          <w:rFonts w:ascii="Arial" w:hAnsi="Arial" w:cs="Arial"/>
        </w:rPr>
        <w:t>)</w:t>
      </w:r>
    </w:p>
    <w:p w14:paraId="6A973C8A" w14:textId="77777777" w:rsidR="00BB67A8" w:rsidRDefault="00BB67A8" w:rsidP="00BB67A8">
      <w:pPr>
        <w:outlineLvl w:val="0"/>
        <w:rPr>
          <w:b/>
          <w:sz w:val="16"/>
          <w:szCs w:val="16"/>
        </w:rPr>
      </w:pPr>
    </w:p>
    <w:p w14:paraId="46FA69DA" w14:textId="77777777" w:rsidR="00BB67A8"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rPr>
      </w:pPr>
      <w:r w:rsidRPr="00464AFB">
        <w:rPr>
          <w:rFonts w:ascii="Arial" w:hAnsi="Arial" w:cs="Arial"/>
          <w:b/>
        </w:rPr>
        <w:t xml:space="preserve">Dog’s Name </w:t>
      </w:r>
      <w:r w:rsidRPr="00464AFB">
        <w:rPr>
          <w:rFonts w:ascii="Arial" w:hAnsi="Arial" w:cs="Arial"/>
        </w:rPr>
        <w:t>(primary dog of concern)</w:t>
      </w:r>
      <w:r>
        <w:rPr>
          <w:rFonts w:ascii="Arial" w:hAnsi="Arial" w:cs="Arial"/>
        </w:rPr>
        <w:t xml:space="preserve"> </w:t>
      </w:r>
    </w:p>
    <w:p w14:paraId="0FBBA35E" w14:textId="77777777" w:rsidR="00BB67A8" w:rsidRPr="00464AFB"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rPr>
      </w:pPr>
    </w:p>
    <w:p w14:paraId="2C771874" w14:textId="77777777" w:rsidR="00BB67A8" w:rsidRPr="00B00F00" w:rsidRDefault="00BB67A8" w:rsidP="00BB67A8">
      <w:pPr>
        <w:pBdr>
          <w:top w:val="single" w:sz="4" w:space="1" w:color="auto"/>
          <w:left w:val="single" w:sz="4" w:space="4" w:color="auto"/>
          <w:bottom w:val="single" w:sz="4" w:space="1" w:color="auto"/>
          <w:right w:val="single" w:sz="4" w:space="4" w:color="auto"/>
        </w:pBdr>
        <w:outlineLvl w:val="0"/>
        <w:rPr>
          <w:rFonts w:ascii="Arial Narrow" w:hAnsi="Arial Narrow"/>
          <w:b/>
        </w:rPr>
      </w:pPr>
      <w:r w:rsidRPr="00464AFB">
        <w:rPr>
          <w:rFonts w:ascii="Arial" w:hAnsi="Arial" w:cs="Arial"/>
          <w:b/>
        </w:rPr>
        <w:t xml:space="preserve">Breed/s                                                         Color </w:t>
      </w:r>
      <w:r w:rsidRPr="00464AFB">
        <w:rPr>
          <w:rFonts w:ascii="Arial" w:hAnsi="Arial" w:cs="Arial"/>
          <w:b/>
        </w:rPr>
        <w:tab/>
      </w:r>
      <w:r w:rsidRPr="00464AFB">
        <w:rPr>
          <w:rFonts w:ascii="Arial" w:hAnsi="Arial" w:cs="Arial"/>
          <w:b/>
        </w:rPr>
        <w:tab/>
      </w:r>
      <w:r w:rsidRPr="00464AFB">
        <w:rPr>
          <w:rFonts w:ascii="Arial" w:hAnsi="Arial" w:cs="Arial"/>
          <w:b/>
        </w:rPr>
        <w:tab/>
        <w:t>Male or Female</w:t>
      </w:r>
      <w:r w:rsidRPr="00464AFB">
        <w:rPr>
          <w:rFonts w:ascii="Arial" w:hAnsi="Arial" w:cs="Arial"/>
          <w:b/>
        </w:rPr>
        <w:tab/>
      </w:r>
    </w:p>
    <w:p w14:paraId="6FF1E2AB" w14:textId="77777777" w:rsidR="00BB67A8" w:rsidRDefault="00BB67A8" w:rsidP="00BB67A8">
      <w:pPr>
        <w:pBdr>
          <w:top w:val="single" w:sz="4" w:space="1" w:color="auto"/>
          <w:left w:val="single" w:sz="4" w:space="4" w:color="auto"/>
          <w:bottom w:val="single" w:sz="4" w:space="1" w:color="auto"/>
          <w:right w:val="single" w:sz="4" w:space="4" w:color="auto"/>
        </w:pBdr>
        <w:jc w:val="center"/>
        <w:outlineLvl w:val="0"/>
        <w:rPr>
          <w:rFonts w:ascii="Arial Narrow" w:hAnsi="Arial Narrow"/>
          <w:b/>
          <w:sz w:val="16"/>
          <w:szCs w:val="16"/>
        </w:rPr>
      </w:pPr>
    </w:p>
    <w:p w14:paraId="2D91B3BB" w14:textId="77777777" w:rsidR="00BB67A8" w:rsidRPr="00464AFB"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r w:rsidRPr="00464AFB">
        <w:rPr>
          <w:rFonts w:ascii="Arial" w:hAnsi="Arial" w:cs="Arial"/>
          <w:b/>
        </w:rPr>
        <w:t xml:space="preserve">Spayed/Neutered?   </w:t>
      </w:r>
      <w:r w:rsidRPr="00085747">
        <w:rPr>
          <w:rFonts w:ascii="Arial" w:hAnsi="Arial" w:cs="Arial"/>
          <w:b/>
        </w:rPr>
        <w:t xml:space="preserve">Yes  </w:t>
      </w:r>
      <w:r w:rsidRPr="00464AFB">
        <w:rPr>
          <w:rFonts w:ascii="Arial" w:hAnsi="Arial" w:cs="Arial"/>
          <w:b/>
        </w:rPr>
        <w:t xml:space="preserve">   No           Age when altered </w:t>
      </w:r>
      <w:r w:rsidRPr="00464AFB">
        <w:rPr>
          <w:rFonts w:ascii="Arial" w:hAnsi="Arial" w:cs="Arial"/>
          <w:b/>
        </w:rPr>
        <w:tab/>
      </w:r>
      <w:r w:rsidRPr="00464AFB">
        <w:rPr>
          <w:rFonts w:ascii="Arial" w:hAnsi="Arial" w:cs="Arial"/>
          <w:b/>
        </w:rPr>
        <w:tab/>
      </w:r>
      <w:r>
        <w:rPr>
          <w:rFonts w:ascii="Arial" w:hAnsi="Arial" w:cs="Arial"/>
          <w:b/>
        </w:rPr>
        <w:t xml:space="preserve">    </w:t>
      </w:r>
      <w:r w:rsidRPr="00464AFB">
        <w:rPr>
          <w:rFonts w:ascii="Arial" w:hAnsi="Arial" w:cs="Arial"/>
          <w:b/>
        </w:rPr>
        <w:t>Weight:</w:t>
      </w:r>
      <w:r>
        <w:rPr>
          <w:rFonts w:ascii="Arial" w:hAnsi="Arial" w:cs="Arial"/>
          <w:b/>
        </w:rPr>
        <w:t xml:space="preserve"> </w:t>
      </w:r>
    </w:p>
    <w:p w14:paraId="49A8DF48" w14:textId="77777777" w:rsidR="00BB67A8" w:rsidRPr="00464AFB"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p>
    <w:p w14:paraId="6E8A9888" w14:textId="77777777" w:rsidR="00BB67A8"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r w:rsidRPr="00464AFB">
        <w:rPr>
          <w:rFonts w:ascii="Arial" w:hAnsi="Arial" w:cs="Arial"/>
          <w:b/>
        </w:rPr>
        <w:t>Date of Birth or Age</w:t>
      </w:r>
      <w:r>
        <w:rPr>
          <w:rFonts w:ascii="Arial" w:hAnsi="Arial" w:cs="Arial"/>
          <w:b/>
        </w:rPr>
        <w:t xml:space="preserve">: </w:t>
      </w:r>
    </w:p>
    <w:p w14:paraId="560A8F44" w14:textId="77777777" w:rsidR="00BB67A8"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p>
    <w:p w14:paraId="6E271943" w14:textId="77777777" w:rsidR="00BB67A8"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 xml:space="preserve">Veterinarian’s Name and/or Clinic Name: </w:t>
      </w:r>
    </w:p>
    <w:p w14:paraId="6D011F51" w14:textId="77777777" w:rsidR="00BB67A8"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p>
    <w:p w14:paraId="51866094" w14:textId="35F40AC0" w:rsidR="00BB67A8" w:rsidRDefault="00BB67A8" w:rsidP="00BB67A8">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 xml:space="preserve">List any other dogs </w:t>
      </w:r>
      <w:r w:rsidR="002E19E9">
        <w:rPr>
          <w:rFonts w:ascii="Arial" w:hAnsi="Arial" w:cs="Arial"/>
          <w:b/>
        </w:rPr>
        <w:t xml:space="preserve">or pets </w:t>
      </w:r>
      <w:r>
        <w:rPr>
          <w:rFonts w:ascii="Arial" w:hAnsi="Arial" w:cs="Arial"/>
          <w:b/>
        </w:rPr>
        <w:t xml:space="preserve">in the house (include name, </w:t>
      </w:r>
      <w:r w:rsidR="002E19E9">
        <w:rPr>
          <w:rFonts w:ascii="Arial" w:hAnsi="Arial" w:cs="Arial"/>
          <w:b/>
        </w:rPr>
        <w:t>species/</w:t>
      </w:r>
      <w:r>
        <w:rPr>
          <w:rFonts w:ascii="Arial" w:hAnsi="Arial" w:cs="Arial"/>
          <w:b/>
        </w:rPr>
        <w:t>breed, sex, weight &amp; age)</w:t>
      </w:r>
    </w:p>
    <w:p w14:paraId="6A560ADC" w14:textId="77777777" w:rsidR="00F4384B" w:rsidRPr="00DE40F8" w:rsidRDefault="00F4384B" w:rsidP="00F4384B">
      <w:pPr>
        <w:jc w:val="center"/>
        <w:rPr>
          <w:color w:val="000000"/>
          <w:sz w:val="16"/>
          <w:szCs w:val="16"/>
        </w:rPr>
      </w:pPr>
    </w:p>
    <w:p w14:paraId="26033266" w14:textId="01B399A3" w:rsidR="00F4384B" w:rsidRPr="0071343A" w:rsidRDefault="00F4384B" w:rsidP="00F4384B">
      <w:pPr>
        <w:pBdr>
          <w:top w:val="single" w:sz="4" w:space="1" w:color="auto"/>
          <w:left w:val="single" w:sz="4" w:space="4" w:color="auto"/>
          <w:bottom w:val="single" w:sz="4" w:space="1" w:color="auto"/>
          <w:right w:val="single" w:sz="4" w:space="4" w:color="auto"/>
        </w:pBdr>
        <w:jc w:val="center"/>
        <w:rPr>
          <w:rFonts w:ascii="Arial" w:hAnsi="Arial" w:cs="Arial"/>
          <w:b/>
        </w:rPr>
      </w:pPr>
      <w:r w:rsidRPr="0071343A">
        <w:rPr>
          <w:rFonts w:ascii="Arial" w:hAnsi="Arial" w:cs="Arial"/>
          <w:b/>
        </w:rPr>
        <w:t>Private Class Time</w:t>
      </w:r>
      <w:r>
        <w:rPr>
          <w:rFonts w:ascii="Arial" w:hAnsi="Arial" w:cs="Arial"/>
          <w:b/>
        </w:rPr>
        <w:t>, Date_________</w:t>
      </w:r>
      <w:r w:rsidRPr="0071343A">
        <w:rPr>
          <w:rFonts w:ascii="Arial" w:hAnsi="Arial" w:cs="Arial"/>
          <w:b/>
        </w:rPr>
        <w:t xml:space="preserve"> </w:t>
      </w:r>
      <w:r w:rsidR="00327E67">
        <w:rPr>
          <w:rFonts w:ascii="Arial" w:hAnsi="Arial" w:cs="Arial"/>
          <w:b/>
        </w:rPr>
        <w:t xml:space="preserve">    </w:t>
      </w:r>
      <w:r>
        <w:rPr>
          <w:rFonts w:ascii="Arial" w:hAnsi="Arial" w:cs="Arial"/>
          <w:b/>
        </w:rPr>
        <w:t xml:space="preserve">or </w:t>
      </w:r>
      <w:r w:rsidRPr="0071343A">
        <w:rPr>
          <w:rFonts w:ascii="Arial" w:hAnsi="Arial" w:cs="Arial"/>
          <w:b/>
        </w:rPr>
        <w:t>Seminar/Workshop/Series</w:t>
      </w:r>
      <w:r>
        <w:rPr>
          <w:rFonts w:ascii="Arial" w:hAnsi="Arial" w:cs="Arial"/>
          <w:b/>
        </w:rPr>
        <w:t xml:space="preserve"> Date___________</w:t>
      </w:r>
    </w:p>
    <w:p w14:paraId="21789A8B" w14:textId="77777777" w:rsidR="00F4384B" w:rsidRPr="009740AD" w:rsidRDefault="00F4384B" w:rsidP="00F4384B">
      <w:pPr>
        <w:ind w:firstLine="720"/>
        <w:rPr>
          <w:rFonts w:ascii="Arial" w:hAnsi="Arial" w:cs="Arial"/>
        </w:rPr>
      </w:pPr>
      <w:r>
        <w:rPr>
          <w:rFonts w:ascii="Arial" w:hAnsi="Arial" w:cs="Arial"/>
          <w:b/>
          <w:bCs/>
          <w:noProof/>
          <w:color w:val="000000"/>
        </w:rPr>
        <w:drawing>
          <wp:inline distT="0" distB="0" distL="0" distR="0" wp14:anchorId="25D744BF" wp14:editId="4E7521FC">
            <wp:extent cx="304800" cy="304800"/>
            <wp:effectExtent l="0" t="0" r="0" b="0"/>
            <wp:docPr id="2" name="Graphic 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inline>
        </w:drawing>
      </w:r>
      <w:r w:rsidRPr="00D07DD4">
        <w:rPr>
          <w:rFonts w:ascii="Arial" w:hAnsi="Arial" w:cs="Arial"/>
          <w:b/>
          <w:bCs/>
          <w:color w:val="000000"/>
        </w:rPr>
        <w:t>Private classes</w:t>
      </w:r>
      <w:r>
        <w:rPr>
          <w:rFonts w:ascii="Arial" w:hAnsi="Arial" w:cs="Arial"/>
          <w:color w:val="000000"/>
        </w:rPr>
        <w:t xml:space="preserve"> - at least one adult handler per dog. Families welcome but we recommend active participants are all adults &amp; mature teen-agers. Children younger than 16 may attend DDD private sessions only with advance permission from instructor. They are not permitted in workshops or growl classes.</w:t>
      </w:r>
    </w:p>
    <w:p w14:paraId="2ACD7913" w14:textId="77777777" w:rsidR="00F4384B" w:rsidRPr="009740AD" w:rsidRDefault="00F4384B" w:rsidP="00F4384B">
      <w:pPr>
        <w:ind w:firstLine="720"/>
        <w:rPr>
          <w:rFonts w:ascii="Arial" w:hAnsi="Arial" w:cs="Arial"/>
        </w:rPr>
      </w:pPr>
      <w:r>
        <w:rPr>
          <w:rFonts w:ascii="Arial" w:hAnsi="Arial" w:cs="Arial"/>
          <w:b/>
          <w:bCs/>
          <w:noProof/>
          <w:color w:val="000000"/>
        </w:rPr>
        <w:drawing>
          <wp:inline distT="0" distB="0" distL="0" distR="0" wp14:anchorId="7EA5AF23" wp14:editId="353CD5D0">
            <wp:extent cx="304800" cy="304800"/>
            <wp:effectExtent l="0" t="0" r="0"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inline>
        </w:drawing>
      </w:r>
      <w:r>
        <w:rPr>
          <w:rFonts w:ascii="Arial" w:hAnsi="Arial" w:cs="Arial"/>
          <w:color w:val="000000"/>
        </w:rPr>
        <w:t>2 adult handers included for e</w:t>
      </w:r>
      <w:r w:rsidRPr="009740AD">
        <w:rPr>
          <w:rFonts w:ascii="Arial" w:hAnsi="Arial" w:cs="Arial"/>
          <w:color w:val="000000"/>
        </w:rPr>
        <w:t>ach working dog spot</w:t>
      </w:r>
      <w:r>
        <w:rPr>
          <w:rFonts w:ascii="Arial" w:hAnsi="Arial" w:cs="Arial"/>
          <w:color w:val="000000"/>
        </w:rPr>
        <w:t xml:space="preserve"> in </w:t>
      </w:r>
      <w:r w:rsidRPr="00D07DD4">
        <w:rPr>
          <w:rFonts w:ascii="Arial" w:hAnsi="Arial" w:cs="Arial"/>
          <w:b/>
          <w:bCs/>
          <w:color w:val="000000"/>
        </w:rPr>
        <w:t>seminar</w:t>
      </w:r>
      <w:r>
        <w:rPr>
          <w:rFonts w:ascii="Arial" w:hAnsi="Arial" w:cs="Arial"/>
          <w:b/>
          <w:bCs/>
          <w:color w:val="000000"/>
        </w:rPr>
        <w:t>s/workshops</w:t>
      </w:r>
      <w:r>
        <w:rPr>
          <w:rFonts w:ascii="Arial" w:hAnsi="Arial" w:cs="Arial"/>
          <w:color w:val="000000"/>
        </w:rPr>
        <w:t xml:space="preserve"> (more adults living in the same household are welcome if they also read and sign the release and include contact information). </w:t>
      </w:r>
      <w:r w:rsidRPr="00D07DD4">
        <w:rPr>
          <w:rFonts w:ascii="Arial" w:hAnsi="Arial" w:cs="Arial"/>
          <w:b/>
          <w:bCs/>
          <w:color w:val="000000"/>
        </w:rPr>
        <w:t>Growl class series</w:t>
      </w:r>
      <w:r>
        <w:rPr>
          <w:rFonts w:ascii="Arial" w:hAnsi="Arial" w:cs="Arial"/>
          <w:color w:val="000000"/>
        </w:rPr>
        <w:t xml:space="preserve"> may include several family/household members aged 16 and older -- at least two adult handlers recommended if available. </w:t>
      </w:r>
    </w:p>
    <w:p w14:paraId="5CC64AD3" w14:textId="1CC92905" w:rsidR="00F45C88" w:rsidRPr="002D169E" w:rsidRDefault="00F4384B" w:rsidP="002D169E">
      <w:pPr>
        <w:ind w:firstLine="720"/>
        <w:rPr>
          <w:rFonts w:ascii="Arial" w:hAnsi="Arial" w:cs="Arial"/>
        </w:rPr>
      </w:pPr>
      <w:r>
        <w:rPr>
          <w:rFonts w:ascii="Arial" w:hAnsi="Arial" w:cs="Arial"/>
          <w:b/>
          <w:bCs/>
          <w:noProof/>
          <w:color w:val="000000"/>
        </w:rPr>
        <w:lastRenderedPageBreak/>
        <w:drawing>
          <wp:inline distT="0" distB="0" distL="0" distR="0" wp14:anchorId="79E36F64" wp14:editId="25353F93">
            <wp:extent cx="304800" cy="304800"/>
            <wp:effectExtent l="0" t="0" r="0" b="0"/>
            <wp:docPr id="5" name="Graphic 5"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inline>
        </w:drawing>
      </w:r>
      <w:r w:rsidR="00F45C88" w:rsidRPr="00F45C88">
        <w:rPr>
          <w:rFonts w:ascii="Arial" w:hAnsi="Arial" w:cs="Arial"/>
          <w:sz w:val="23"/>
          <w:szCs w:val="23"/>
        </w:rPr>
        <w:t xml:space="preserve"> </w:t>
      </w:r>
      <w:r w:rsidR="00F45C88" w:rsidRPr="00531ED6">
        <w:rPr>
          <w:rFonts w:ascii="Arial" w:hAnsi="Arial" w:cs="Arial"/>
          <w:sz w:val="23"/>
          <w:szCs w:val="23"/>
        </w:rPr>
        <w:t>Completion</w:t>
      </w:r>
      <w:r w:rsidR="00F45C88">
        <w:rPr>
          <w:rFonts w:ascii="Arial" w:hAnsi="Arial" w:cs="Arial"/>
          <w:sz w:val="23"/>
          <w:szCs w:val="23"/>
        </w:rPr>
        <w:t>/</w:t>
      </w:r>
      <w:r w:rsidR="00F45C88" w:rsidRPr="00531ED6">
        <w:rPr>
          <w:rFonts w:ascii="Arial" w:hAnsi="Arial" w:cs="Arial"/>
          <w:sz w:val="23"/>
          <w:szCs w:val="23"/>
        </w:rPr>
        <w:t>submission of this form with payment, with approval of instructors, is a commitment to this time slot.</w:t>
      </w:r>
      <w:r w:rsidR="002D169E">
        <w:rPr>
          <w:rFonts w:ascii="Arial" w:hAnsi="Arial" w:cs="Arial"/>
          <w:sz w:val="23"/>
          <w:szCs w:val="23"/>
        </w:rPr>
        <w:t xml:space="preserve"> </w:t>
      </w:r>
      <w:r w:rsidR="002D169E" w:rsidRPr="00647318">
        <w:rPr>
          <w:rFonts w:ascii="Arial" w:hAnsi="Arial" w:cs="Arial"/>
        </w:rPr>
        <w:t>You m</w:t>
      </w:r>
      <w:r w:rsidR="002D169E">
        <w:rPr>
          <w:rFonts w:ascii="Arial" w:hAnsi="Arial" w:cs="Arial"/>
        </w:rPr>
        <w:t>ust</w:t>
      </w:r>
      <w:r w:rsidR="002D169E" w:rsidRPr="00647318">
        <w:rPr>
          <w:rFonts w:ascii="Arial" w:hAnsi="Arial" w:cs="Arial"/>
        </w:rPr>
        <w:t xml:space="preserve"> still bring a printed copy </w:t>
      </w:r>
      <w:r w:rsidR="002D169E">
        <w:rPr>
          <w:rFonts w:ascii="Arial" w:hAnsi="Arial" w:cs="Arial"/>
        </w:rPr>
        <w:t xml:space="preserve">of your completed form </w:t>
      </w:r>
      <w:r w:rsidR="002D169E" w:rsidRPr="00647318">
        <w:rPr>
          <w:rFonts w:ascii="Arial" w:hAnsi="Arial" w:cs="Arial"/>
        </w:rPr>
        <w:t>if you were unable to send it ahead of time</w:t>
      </w:r>
      <w:r w:rsidR="002D169E">
        <w:rPr>
          <w:rFonts w:ascii="Arial" w:hAnsi="Arial" w:cs="Arial"/>
        </w:rPr>
        <w:t xml:space="preserve"> or partially complete one here before starting your session.</w:t>
      </w:r>
      <w:r w:rsidR="002D169E" w:rsidRPr="00531ED6">
        <w:rPr>
          <w:rFonts w:ascii="Arial" w:hAnsi="Arial" w:cs="Arial"/>
          <w:sz w:val="23"/>
          <w:szCs w:val="23"/>
        </w:rPr>
        <w:t xml:space="preserve"> </w:t>
      </w:r>
    </w:p>
    <w:p w14:paraId="0A4E2263" w14:textId="00CE596C" w:rsidR="00DC4B37" w:rsidRPr="002D169E" w:rsidRDefault="00F4384B" w:rsidP="002D169E">
      <w:pPr>
        <w:ind w:firstLine="720"/>
        <w:rPr>
          <w:rFonts w:ascii="Arial" w:hAnsi="Arial" w:cs="Arial"/>
        </w:rPr>
      </w:pPr>
      <w:r w:rsidRPr="00531ED6">
        <w:rPr>
          <w:rFonts w:ascii="Arial" w:hAnsi="Arial" w:cs="Arial"/>
          <w:sz w:val="23"/>
          <w:szCs w:val="23"/>
        </w:rPr>
        <w:t>Paying online for first</w:t>
      </w:r>
      <w:r>
        <w:rPr>
          <w:rFonts w:ascii="Arial" w:hAnsi="Arial" w:cs="Arial"/>
          <w:sz w:val="23"/>
          <w:szCs w:val="23"/>
        </w:rPr>
        <w:t xml:space="preserve"> two hours</w:t>
      </w:r>
      <w:r w:rsidRPr="00531ED6">
        <w:rPr>
          <w:rFonts w:ascii="Arial" w:hAnsi="Arial" w:cs="Arial"/>
          <w:sz w:val="23"/>
          <w:szCs w:val="23"/>
        </w:rPr>
        <w:t xml:space="preserve"> in advance </w:t>
      </w:r>
      <w:r>
        <w:rPr>
          <w:rFonts w:ascii="Arial" w:hAnsi="Arial" w:cs="Arial"/>
          <w:sz w:val="23"/>
          <w:szCs w:val="23"/>
        </w:rPr>
        <w:t>required; n</w:t>
      </w:r>
      <w:r w:rsidRPr="00531ED6">
        <w:rPr>
          <w:rFonts w:ascii="Arial" w:hAnsi="Arial" w:cs="Arial"/>
          <w:sz w:val="23"/>
          <w:szCs w:val="23"/>
        </w:rPr>
        <w:t>o refund at that point</w:t>
      </w:r>
      <w:r>
        <w:rPr>
          <w:rFonts w:ascii="Arial" w:hAnsi="Arial" w:cs="Arial"/>
          <w:sz w:val="23"/>
          <w:szCs w:val="23"/>
        </w:rPr>
        <w:t xml:space="preserve"> because we start processing your detailed answers &amp; planning your session for maximum benefit for you &amp; your dog, </w:t>
      </w:r>
      <w:r w:rsidR="00C56CB3">
        <w:rPr>
          <w:rFonts w:ascii="Arial" w:hAnsi="Arial" w:cs="Arial"/>
          <w:sz w:val="23"/>
          <w:szCs w:val="23"/>
        </w:rPr>
        <w:t>&amp;</w:t>
      </w:r>
      <w:r>
        <w:rPr>
          <w:rFonts w:ascii="Arial" w:hAnsi="Arial" w:cs="Arial"/>
          <w:sz w:val="23"/>
          <w:szCs w:val="23"/>
        </w:rPr>
        <w:t xml:space="preserve"> because w</w:t>
      </w:r>
      <w:r w:rsidRPr="00531ED6">
        <w:rPr>
          <w:rFonts w:ascii="Arial" w:hAnsi="Arial" w:cs="Arial"/>
          <w:sz w:val="23"/>
          <w:szCs w:val="23"/>
        </w:rPr>
        <w:t>e reserve extra time</w:t>
      </w:r>
      <w:r>
        <w:rPr>
          <w:rFonts w:ascii="Arial" w:hAnsi="Arial" w:cs="Arial"/>
          <w:sz w:val="23"/>
          <w:szCs w:val="23"/>
        </w:rPr>
        <w:t xml:space="preserve"> </w:t>
      </w:r>
      <w:r w:rsidRPr="00531ED6">
        <w:rPr>
          <w:rFonts w:ascii="Arial" w:hAnsi="Arial" w:cs="Arial"/>
          <w:sz w:val="23"/>
          <w:szCs w:val="23"/>
        </w:rPr>
        <w:t xml:space="preserve">for DDD dogs for your comfort </w:t>
      </w:r>
      <w:r>
        <w:rPr>
          <w:rFonts w:ascii="Arial" w:hAnsi="Arial" w:cs="Arial"/>
          <w:sz w:val="23"/>
          <w:szCs w:val="23"/>
        </w:rPr>
        <w:t>&amp;</w:t>
      </w:r>
      <w:r w:rsidRPr="00531ED6">
        <w:rPr>
          <w:rFonts w:ascii="Arial" w:hAnsi="Arial" w:cs="Arial"/>
          <w:sz w:val="23"/>
          <w:szCs w:val="23"/>
        </w:rPr>
        <w:t xml:space="preserve"> safety.</w:t>
      </w:r>
      <w:r w:rsidR="002D169E">
        <w:rPr>
          <w:rFonts w:ascii="Arial" w:hAnsi="Arial" w:cs="Arial"/>
          <w:sz w:val="23"/>
          <w:szCs w:val="23"/>
        </w:rPr>
        <w:t xml:space="preserve"> </w:t>
      </w:r>
    </w:p>
    <w:p w14:paraId="7CB7F2EC" w14:textId="32F14FDB" w:rsidR="00416983" w:rsidRDefault="00F4384B" w:rsidP="00416983">
      <w:pPr>
        <w:ind w:firstLine="720"/>
        <w:rPr>
          <w:rFonts w:ascii="Arial" w:hAnsi="Arial" w:cs="Arial"/>
          <w:b/>
          <w:color w:val="000000"/>
        </w:rPr>
      </w:pPr>
      <w:r>
        <w:rPr>
          <w:rFonts w:ascii="Arial" w:hAnsi="Arial" w:cs="Arial"/>
          <w:sz w:val="23"/>
          <w:szCs w:val="23"/>
        </w:rPr>
        <w:t>Th</w:t>
      </w:r>
      <w:r w:rsidR="002D169E">
        <w:rPr>
          <w:rFonts w:ascii="Arial" w:hAnsi="Arial" w:cs="Arial"/>
          <w:sz w:val="23"/>
          <w:szCs w:val="23"/>
        </w:rPr>
        <w:t>e</w:t>
      </w:r>
      <w:r>
        <w:rPr>
          <w:rFonts w:ascii="Arial" w:hAnsi="Arial" w:cs="Arial"/>
          <w:sz w:val="23"/>
          <w:szCs w:val="23"/>
        </w:rPr>
        <w:t xml:space="preserve"> $2</w:t>
      </w:r>
      <w:r w:rsidR="005E408E">
        <w:rPr>
          <w:rFonts w:ascii="Arial" w:hAnsi="Arial" w:cs="Arial"/>
          <w:sz w:val="23"/>
          <w:szCs w:val="23"/>
        </w:rPr>
        <w:t>9</w:t>
      </w:r>
      <w:r>
        <w:rPr>
          <w:rFonts w:ascii="Arial" w:hAnsi="Arial" w:cs="Arial"/>
          <w:sz w:val="23"/>
          <w:szCs w:val="23"/>
        </w:rPr>
        <w:t xml:space="preserve">0 advance payment includes a </w:t>
      </w:r>
      <w:r w:rsidRPr="00DC4B37">
        <w:rPr>
          <w:rFonts w:ascii="Arial" w:hAnsi="Arial" w:cs="Arial"/>
          <w:b/>
          <w:bCs/>
          <w:sz w:val="23"/>
          <w:szCs w:val="23"/>
        </w:rPr>
        <w:t xml:space="preserve">latigo leather leash </w:t>
      </w:r>
      <w:r w:rsidRPr="00F45C88">
        <w:rPr>
          <w:rFonts w:ascii="Arial" w:hAnsi="Arial" w:cs="Arial"/>
          <w:sz w:val="23"/>
          <w:szCs w:val="23"/>
        </w:rPr>
        <w:t>and</w:t>
      </w:r>
      <w:r w:rsidRPr="00DC4B37">
        <w:rPr>
          <w:rFonts w:ascii="Arial" w:hAnsi="Arial" w:cs="Arial"/>
          <w:b/>
          <w:bCs/>
          <w:sz w:val="23"/>
          <w:szCs w:val="23"/>
        </w:rPr>
        <w:t xml:space="preserve"> custom gentle training collar</w:t>
      </w:r>
      <w:r>
        <w:rPr>
          <w:rFonts w:ascii="Arial" w:hAnsi="Arial" w:cs="Arial"/>
          <w:sz w:val="23"/>
          <w:szCs w:val="23"/>
        </w:rPr>
        <w:t xml:space="preserve"> for easy control. </w:t>
      </w:r>
      <w:r w:rsidR="00AD0EE8" w:rsidRPr="00AD0EE8">
        <w:rPr>
          <w:rFonts w:ascii="Arial" w:hAnsi="Arial" w:cs="Arial"/>
          <w:b/>
          <w:bCs/>
          <w:i/>
          <w:iCs/>
          <w:sz w:val="23"/>
          <w:szCs w:val="23"/>
        </w:rPr>
        <w:t>Absolutely no</w:t>
      </w:r>
      <w:r w:rsidR="00AD0EE8">
        <w:rPr>
          <w:rFonts w:ascii="Arial" w:hAnsi="Arial" w:cs="Arial"/>
          <w:sz w:val="23"/>
          <w:szCs w:val="23"/>
        </w:rPr>
        <w:t xml:space="preserve"> </w:t>
      </w:r>
      <w:r w:rsidR="00C56CB3" w:rsidRPr="00C56CB3">
        <w:rPr>
          <w:rFonts w:ascii="Arial" w:hAnsi="Arial" w:cs="Arial"/>
          <w:b/>
          <w:bCs/>
          <w:i/>
          <w:iCs/>
          <w:sz w:val="23"/>
          <w:szCs w:val="23"/>
        </w:rPr>
        <w:t xml:space="preserve">harnesses, no nylon leashes in </w:t>
      </w:r>
      <w:r w:rsidR="00AD0EE8">
        <w:rPr>
          <w:rFonts w:ascii="Arial" w:hAnsi="Arial" w:cs="Arial"/>
          <w:b/>
          <w:bCs/>
          <w:i/>
          <w:iCs/>
          <w:sz w:val="23"/>
          <w:szCs w:val="23"/>
        </w:rPr>
        <w:t xml:space="preserve">DDD </w:t>
      </w:r>
      <w:r w:rsidR="00C56CB3" w:rsidRPr="00C56CB3">
        <w:rPr>
          <w:rFonts w:ascii="Arial" w:hAnsi="Arial" w:cs="Arial"/>
          <w:b/>
          <w:bCs/>
          <w:i/>
          <w:iCs/>
          <w:sz w:val="23"/>
          <w:szCs w:val="23"/>
        </w:rPr>
        <w:t>class</w:t>
      </w:r>
      <w:r w:rsidR="00AD0EE8">
        <w:rPr>
          <w:rFonts w:ascii="Arial" w:hAnsi="Arial" w:cs="Arial"/>
          <w:b/>
          <w:bCs/>
          <w:i/>
          <w:iCs/>
          <w:sz w:val="23"/>
          <w:szCs w:val="23"/>
        </w:rPr>
        <w:t>es</w:t>
      </w:r>
      <w:r w:rsidR="00C56CB3" w:rsidRPr="00C56CB3">
        <w:rPr>
          <w:rFonts w:ascii="Arial" w:hAnsi="Arial" w:cs="Arial"/>
          <w:b/>
          <w:bCs/>
          <w:i/>
          <w:iCs/>
          <w:sz w:val="23"/>
          <w:szCs w:val="23"/>
        </w:rPr>
        <w:t>.</w:t>
      </w:r>
      <w:r w:rsidR="00C56CB3" w:rsidRPr="00C56CB3">
        <w:rPr>
          <w:rFonts w:ascii="Arial" w:hAnsi="Arial" w:cs="Arial"/>
          <w:i/>
          <w:iCs/>
          <w:sz w:val="23"/>
          <w:szCs w:val="23"/>
        </w:rPr>
        <w:t xml:space="preserve"> </w:t>
      </w:r>
      <w:r w:rsidR="00C56CB3">
        <w:rPr>
          <w:rFonts w:ascii="Arial" w:hAnsi="Arial" w:cs="Arial"/>
          <w:i/>
          <w:iCs/>
          <w:color w:val="000000"/>
        </w:rPr>
        <w:t xml:space="preserve">(DDD </w:t>
      </w:r>
      <w:r w:rsidR="00C56CB3" w:rsidRPr="00C56CB3">
        <w:rPr>
          <w:rFonts w:ascii="Arial" w:hAnsi="Arial" w:cs="Arial"/>
          <w:i/>
          <w:iCs/>
          <w:color w:val="000000"/>
        </w:rPr>
        <w:t xml:space="preserve">dogs that require other equipment, such as breeds with short muzzles, </w:t>
      </w:r>
      <w:r w:rsidR="00DC4B37">
        <w:rPr>
          <w:rFonts w:ascii="Arial" w:hAnsi="Arial" w:cs="Arial"/>
          <w:i/>
          <w:iCs/>
          <w:color w:val="000000"/>
        </w:rPr>
        <w:t xml:space="preserve">can get </w:t>
      </w:r>
      <w:r w:rsidR="00C56CB3" w:rsidRPr="00C56CB3">
        <w:rPr>
          <w:rFonts w:ascii="Arial" w:hAnsi="Arial" w:cs="Arial"/>
          <w:bCs/>
          <w:i/>
          <w:iCs/>
          <w:color w:val="000000"/>
        </w:rPr>
        <w:t>snug-fitting nylon slip collars</w:t>
      </w:r>
      <w:r w:rsidR="00DC4B37">
        <w:rPr>
          <w:rFonts w:ascii="Arial" w:hAnsi="Arial" w:cs="Arial"/>
          <w:bCs/>
          <w:i/>
          <w:iCs/>
          <w:color w:val="000000"/>
        </w:rPr>
        <w:t xml:space="preserve"> instead</w:t>
      </w:r>
      <w:r w:rsidR="00C56CB3" w:rsidRPr="00C56CB3">
        <w:rPr>
          <w:rFonts w:ascii="Arial" w:hAnsi="Arial" w:cs="Arial"/>
          <w:bCs/>
          <w:i/>
          <w:iCs/>
          <w:color w:val="000000"/>
        </w:rPr>
        <w:t>.)</w:t>
      </w:r>
      <w:r w:rsidR="00C56CB3" w:rsidRPr="00FA4D1E">
        <w:rPr>
          <w:rFonts w:ascii="Arial" w:hAnsi="Arial" w:cs="Arial"/>
          <w:b/>
          <w:color w:val="000000"/>
        </w:rPr>
        <w:t xml:space="preserve"> </w:t>
      </w:r>
    </w:p>
    <w:p w14:paraId="392715B0" w14:textId="726F2537" w:rsidR="00416983" w:rsidRPr="00FA4D1E" w:rsidRDefault="00416983" w:rsidP="00416983">
      <w:pPr>
        <w:ind w:firstLine="720"/>
        <w:rPr>
          <w:rFonts w:ascii="Arial" w:hAnsi="Arial" w:cs="Arial"/>
          <w:color w:val="000000"/>
        </w:rPr>
      </w:pPr>
      <w:r>
        <w:rPr>
          <w:rFonts w:ascii="Arial" w:hAnsi="Arial" w:cs="Arial"/>
          <w:color w:val="000000"/>
        </w:rPr>
        <w:t>Before you arrive m</w:t>
      </w:r>
      <w:r w:rsidRPr="00FA4D1E">
        <w:rPr>
          <w:rFonts w:ascii="Arial" w:hAnsi="Arial" w:cs="Arial"/>
          <w:color w:val="000000"/>
        </w:rPr>
        <w:t>ake sure his current collar is very tight at the top of his neck just below his ears so that it cannot come off unexpectedly</w:t>
      </w:r>
      <w:r>
        <w:rPr>
          <w:rFonts w:ascii="Arial" w:hAnsi="Arial" w:cs="Arial"/>
          <w:color w:val="000000"/>
        </w:rPr>
        <w:t xml:space="preserve"> if he backs up</w:t>
      </w:r>
      <w:r w:rsidRPr="00FA4D1E">
        <w:rPr>
          <w:rFonts w:ascii="Arial" w:hAnsi="Arial" w:cs="Arial"/>
          <w:color w:val="000000"/>
        </w:rPr>
        <w:t>.</w:t>
      </w:r>
    </w:p>
    <w:p w14:paraId="2B77C0B4" w14:textId="77FA6838" w:rsidR="00416983" w:rsidRPr="00FA4D1E" w:rsidRDefault="00416983" w:rsidP="00416983">
      <w:pPr>
        <w:rPr>
          <w:rFonts w:ascii="Arial" w:hAnsi="Arial" w:cs="Arial"/>
          <w:color w:val="000000"/>
        </w:rPr>
      </w:pPr>
      <w:r w:rsidRPr="00FA4D1E">
        <w:rPr>
          <w:rFonts w:ascii="Arial" w:hAnsi="Arial" w:cs="Arial"/>
          <w:color w:val="000000"/>
        </w:rPr>
        <w:tab/>
        <w:t xml:space="preserve">Prong &amp; electronic collars are </w:t>
      </w:r>
      <w:r>
        <w:rPr>
          <w:rFonts w:ascii="Arial" w:hAnsi="Arial" w:cs="Arial"/>
          <w:color w:val="000000"/>
        </w:rPr>
        <w:t xml:space="preserve">always </w:t>
      </w:r>
      <w:r w:rsidR="003B2DB3">
        <w:rPr>
          <w:rFonts w:ascii="Arial" w:hAnsi="Arial" w:cs="Arial"/>
          <w:color w:val="000000"/>
        </w:rPr>
        <w:t>a bad idea</w:t>
      </w:r>
      <w:r w:rsidRPr="00FA4D1E">
        <w:rPr>
          <w:rFonts w:ascii="Arial" w:hAnsi="Arial" w:cs="Arial"/>
          <w:color w:val="000000"/>
        </w:rPr>
        <w:t xml:space="preserve"> for nervous, shy, and aggressive dogs.</w:t>
      </w:r>
    </w:p>
    <w:p w14:paraId="023DF98F" w14:textId="18441FF8" w:rsidR="00F4384B" w:rsidRDefault="00F4384B" w:rsidP="00F4384B">
      <w:pPr>
        <w:ind w:firstLine="720"/>
        <w:rPr>
          <w:rFonts w:ascii="Arial" w:hAnsi="Arial" w:cs="Arial"/>
          <w:sz w:val="23"/>
          <w:szCs w:val="23"/>
        </w:rPr>
      </w:pPr>
      <w:r>
        <w:rPr>
          <w:rFonts w:ascii="Arial" w:hAnsi="Arial" w:cs="Arial"/>
          <w:sz w:val="23"/>
          <w:szCs w:val="23"/>
        </w:rPr>
        <w:t>Discounts for students who continue in our program</w:t>
      </w:r>
      <w:r w:rsidR="002D169E">
        <w:rPr>
          <w:rFonts w:ascii="Arial" w:hAnsi="Arial" w:cs="Arial"/>
          <w:sz w:val="23"/>
          <w:szCs w:val="23"/>
        </w:rPr>
        <w:t>s</w:t>
      </w:r>
      <w:r>
        <w:rPr>
          <w:rFonts w:ascii="Arial" w:hAnsi="Arial" w:cs="Arial"/>
          <w:sz w:val="23"/>
          <w:szCs w:val="23"/>
        </w:rPr>
        <w:t xml:space="preserve">. </w:t>
      </w:r>
      <w:r w:rsidR="004F2CC3">
        <w:rPr>
          <w:rFonts w:ascii="Arial" w:hAnsi="Arial" w:cs="Arial"/>
          <w:sz w:val="23"/>
          <w:szCs w:val="23"/>
        </w:rPr>
        <w:t>DDD b</w:t>
      </w:r>
      <w:r>
        <w:rPr>
          <w:rFonts w:ascii="Arial" w:hAnsi="Arial" w:cs="Arial"/>
          <w:sz w:val="23"/>
          <w:szCs w:val="23"/>
        </w:rPr>
        <w:t>arter or work study options</w:t>
      </w:r>
      <w:r w:rsidR="002D169E">
        <w:rPr>
          <w:rFonts w:ascii="Arial" w:hAnsi="Arial" w:cs="Arial"/>
          <w:sz w:val="23"/>
          <w:szCs w:val="23"/>
        </w:rPr>
        <w:t xml:space="preserve"> available</w:t>
      </w:r>
      <w:r>
        <w:rPr>
          <w:rFonts w:ascii="Arial" w:hAnsi="Arial" w:cs="Arial"/>
          <w:sz w:val="23"/>
          <w:szCs w:val="23"/>
        </w:rPr>
        <w:t xml:space="preserve"> if completed before your session</w:t>
      </w:r>
    </w:p>
    <w:p w14:paraId="1E9B99A6" w14:textId="77777777" w:rsidR="00F4384B" w:rsidRDefault="00F4384B" w:rsidP="00F4384B">
      <w:pPr>
        <w:ind w:firstLine="720"/>
        <w:rPr>
          <w:rFonts w:ascii="Arial" w:hAnsi="Arial" w:cs="Arial"/>
          <w:sz w:val="23"/>
          <w:szCs w:val="23"/>
        </w:rPr>
      </w:pPr>
      <w:r>
        <w:rPr>
          <w:rFonts w:ascii="Arial" w:hAnsi="Arial" w:cs="Arial"/>
          <w:b/>
          <w:bCs/>
          <w:noProof/>
          <w:color w:val="000000"/>
        </w:rPr>
        <w:drawing>
          <wp:inline distT="0" distB="0" distL="0" distR="0" wp14:anchorId="418021D9" wp14:editId="6B9F6389">
            <wp:extent cx="304800" cy="304800"/>
            <wp:effectExtent l="0" t="0" r="0" b="0"/>
            <wp:docPr id="7" name="Graphic 7"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inline>
        </w:drawing>
      </w:r>
      <w:r>
        <w:rPr>
          <w:rFonts w:ascii="Arial" w:hAnsi="Arial" w:cs="Arial"/>
          <w:sz w:val="23"/>
          <w:szCs w:val="23"/>
        </w:rPr>
        <w:t>U</w:t>
      </w:r>
      <w:r w:rsidRPr="00531ED6">
        <w:rPr>
          <w:rFonts w:ascii="Arial" w:hAnsi="Arial" w:cs="Arial"/>
          <w:sz w:val="23"/>
          <w:szCs w:val="23"/>
        </w:rPr>
        <w:t>nable to attend</w:t>
      </w:r>
      <w:r>
        <w:rPr>
          <w:rFonts w:ascii="Arial" w:hAnsi="Arial" w:cs="Arial"/>
          <w:sz w:val="23"/>
          <w:szCs w:val="23"/>
        </w:rPr>
        <w:t xml:space="preserve"> at the last minute? You</w:t>
      </w:r>
      <w:r w:rsidRPr="00531ED6">
        <w:rPr>
          <w:rFonts w:ascii="Arial" w:hAnsi="Arial" w:cs="Arial"/>
          <w:sz w:val="23"/>
          <w:szCs w:val="23"/>
        </w:rPr>
        <w:t xml:space="preserve"> </w:t>
      </w:r>
      <w:r>
        <w:rPr>
          <w:rFonts w:ascii="Arial" w:hAnsi="Arial" w:cs="Arial"/>
          <w:sz w:val="23"/>
          <w:szCs w:val="23"/>
        </w:rPr>
        <w:t>get</w:t>
      </w:r>
      <w:r w:rsidRPr="00531ED6">
        <w:rPr>
          <w:rFonts w:ascii="Arial" w:hAnsi="Arial" w:cs="Arial"/>
          <w:sz w:val="23"/>
          <w:szCs w:val="23"/>
        </w:rPr>
        <w:t xml:space="preserve"> credit toward approved Best Paw Forward </w:t>
      </w:r>
      <w:r>
        <w:rPr>
          <w:rFonts w:ascii="Arial" w:hAnsi="Arial" w:cs="Arial"/>
          <w:sz w:val="23"/>
          <w:szCs w:val="23"/>
        </w:rPr>
        <w:t xml:space="preserve">Inc. </w:t>
      </w:r>
      <w:r w:rsidRPr="00531ED6">
        <w:rPr>
          <w:rFonts w:ascii="Arial" w:hAnsi="Arial" w:cs="Arial"/>
          <w:sz w:val="23"/>
          <w:szCs w:val="23"/>
        </w:rPr>
        <w:t>group, private session or seminar starting in the next 60 days after payment or after original seminar date.</w:t>
      </w:r>
    </w:p>
    <w:p w14:paraId="52623FB6" w14:textId="77777777" w:rsidR="00F4384B" w:rsidRDefault="00F4384B" w:rsidP="00F4384B">
      <w:pPr>
        <w:jc w:val="center"/>
        <w:rPr>
          <w:rFonts w:ascii="Arial Narrow" w:hAnsi="Arial Narrow"/>
          <w:b/>
          <w:sz w:val="28"/>
          <w:szCs w:val="28"/>
        </w:rPr>
      </w:pPr>
    </w:p>
    <w:p w14:paraId="03067CF5" w14:textId="6FF457E7" w:rsidR="00B17B1E" w:rsidRDefault="00F4384B" w:rsidP="00B17B1E">
      <w:pPr>
        <w:pStyle w:val="Title"/>
        <w:rPr>
          <w:rFonts w:ascii="Arial" w:hAnsi="Arial" w:cs="Arial"/>
          <w:sz w:val="28"/>
          <w:szCs w:val="28"/>
        </w:rPr>
      </w:pPr>
      <w:r w:rsidRPr="00C7660B">
        <w:rPr>
          <w:rFonts w:ascii="Arial Narrow" w:hAnsi="Arial Narrow"/>
          <w:b/>
          <w:sz w:val="28"/>
          <w:szCs w:val="28"/>
        </w:rPr>
        <w:t>PLEASE READ WHAT TO BRING</w:t>
      </w:r>
      <w:r>
        <w:rPr>
          <w:rFonts w:ascii="Arial Narrow" w:hAnsi="Arial Narrow"/>
          <w:b/>
          <w:sz w:val="28"/>
          <w:szCs w:val="28"/>
        </w:rPr>
        <w:t xml:space="preserve"> &amp;</w:t>
      </w:r>
      <w:r w:rsidRPr="00C7660B">
        <w:rPr>
          <w:rFonts w:ascii="Arial Narrow" w:hAnsi="Arial Narrow"/>
          <w:b/>
          <w:sz w:val="28"/>
          <w:szCs w:val="28"/>
        </w:rPr>
        <w:t xml:space="preserve"> WHEN TO FEED DOG BEFORE YOUR CLASS at end of this document</w:t>
      </w:r>
      <w:r w:rsidR="00B17B1E">
        <w:rPr>
          <w:rFonts w:ascii="Arial Narrow" w:hAnsi="Arial Narrow"/>
          <w:b/>
          <w:sz w:val="28"/>
          <w:szCs w:val="28"/>
        </w:rPr>
        <w:t xml:space="preserve">. </w:t>
      </w:r>
      <w:r w:rsidRPr="00F4384B">
        <w:rPr>
          <w:rFonts w:ascii="Arial" w:hAnsi="Arial" w:cs="Arial"/>
          <w:sz w:val="28"/>
          <w:szCs w:val="28"/>
        </w:rPr>
        <w:t>Read &amp; follow those guidelines for private sessions with dogs with social issues</w:t>
      </w:r>
      <w:r w:rsidR="00B17B1E">
        <w:rPr>
          <w:rFonts w:ascii="Arial" w:hAnsi="Arial" w:cs="Arial"/>
          <w:sz w:val="28"/>
          <w:szCs w:val="28"/>
        </w:rPr>
        <w:t xml:space="preserve"> </w:t>
      </w:r>
      <w:r w:rsidRPr="00F4384B">
        <w:rPr>
          <w:rFonts w:ascii="Arial" w:hAnsi="Arial" w:cs="Arial"/>
          <w:sz w:val="28"/>
          <w:szCs w:val="28"/>
        </w:rPr>
        <w:t>or to be accepted into our Detouring Doggie Delinquents workshops or Growl Classes</w:t>
      </w:r>
    </w:p>
    <w:p w14:paraId="7F63BF00" w14:textId="77777777" w:rsidR="00B17B1E" w:rsidRPr="00C87A35" w:rsidRDefault="00B17B1E" w:rsidP="00F4384B">
      <w:pPr>
        <w:pStyle w:val="Title"/>
        <w:rPr>
          <w:rFonts w:ascii="Arial" w:hAnsi="Arial" w:cs="Arial"/>
          <w:sz w:val="16"/>
          <w:szCs w:val="16"/>
        </w:rPr>
      </w:pPr>
    </w:p>
    <w:p w14:paraId="0F590199" w14:textId="2AF4761B" w:rsidR="000850B9" w:rsidRPr="00DC3282" w:rsidRDefault="00F4384B" w:rsidP="00F4384B">
      <w:pPr>
        <w:pStyle w:val="Title"/>
        <w:rPr>
          <w:rFonts w:ascii="Arial" w:hAnsi="Arial" w:cs="Arial"/>
          <w:b/>
          <w:sz w:val="24"/>
          <w:szCs w:val="24"/>
        </w:rPr>
      </w:pPr>
      <w:r w:rsidRPr="00E47978">
        <w:rPr>
          <w:rFonts w:ascii="Arial" w:hAnsi="Arial" w:cs="Arial"/>
        </w:rPr>
        <w:t xml:space="preserve"> </w:t>
      </w:r>
      <w:r w:rsidR="000850B9" w:rsidRPr="00DC3282">
        <w:rPr>
          <w:rFonts w:ascii="Arial" w:hAnsi="Arial" w:cs="Arial"/>
          <w:sz w:val="24"/>
          <w:szCs w:val="24"/>
        </w:rPr>
        <w:t>Save th</w:t>
      </w:r>
      <w:r w:rsidR="00BB67A8">
        <w:rPr>
          <w:rFonts w:ascii="Arial" w:hAnsi="Arial" w:cs="Arial"/>
          <w:sz w:val="24"/>
          <w:szCs w:val="24"/>
        </w:rPr>
        <w:t>is</w:t>
      </w:r>
      <w:r w:rsidR="000850B9" w:rsidRPr="00DC3282">
        <w:rPr>
          <w:rFonts w:ascii="Arial" w:hAnsi="Arial" w:cs="Arial"/>
          <w:sz w:val="24"/>
          <w:szCs w:val="24"/>
        </w:rPr>
        <w:t xml:space="preserve"> questionnaire to your </w:t>
      </w:r>
      <w:r w:rsidR="000C27BE">
        <w:rPr>
          <w:rFonts w:ascii="Arial" w:hAnsi="Arial" w:cs="Arial"/>
          <w:sz w:val="24"/>
          <w:szCs w:val="24"/>
        </w:rPr>
        <w:t xml:space="preserve">desktop, </w:t>
      </w:r>
      <w:r w:rsidR="0067638D" w:rsidRPr="0076009B">
        <w:rPr>
          <w:rFonts w:ascii="Arial" w:hAnsi="Arial" w:cs="Arial"/>
          <w:sz w:val="24"/>
          <w:szCs w:val="24"/>
        </w:rPr>
        <w:t>laptop</w:t>
      </w:r>
      <w:r w:rsidR="0067638D">
        <w:rPr>
          <w:rFonts w:ascii="Arial" w:hAnsi="Arial" w:cs="Arial"/>
          <w:sz w:val="24"/>
          <w:szCs w:val="24"/>
        </w:rPr>
        <w:t xml:space="preserve"> or tablet</w:t>
      </w:r>
      <w:r w:rsidR="000C27BE">
        <w:rPr>
          <w:rFonts w:ascii="Arial" w:hAnsi="Arial" w:cs="Arial"/>
          <w:sz w:val="24"/>
          <w:szCs w:val="24"/>
        </w:rPr>
        <w:t xml:space="preserve"> if available</w:t>
      </w:r>
      <w:r w:rsidR="0067638D">
        <w:rPr>
          <w:rFonts w:ascii="Arial" w:hAnsi="Arial" w:cs="Arial"/>
          <w:sz w:val="24"/>
          <w:szCs w:val="24"/>
        </w:rPr>
        <w:t xml:space="preserve">; </w:t>
      </w:r>
      <w:r w:rsidR="000C27BE">
        <w:rPr>
          <w:rFonts w:ascii="Arial" w:hAnsi="Arial" w:cs="Arial"/>
          <w:sz w:val="24"/>
          <w:szCs w:val="24"/>
        </w:rPr>
        <w:t xml:space="preserve">smartphone if </w:t>
      </w:r>
      <w:r w:rsidR="0067638D">
        <w:rPr>
          <w:rFonts w:ascii="Arial" w:hAnsi="Arial" w:cs="Arial"/>
          <w:sz w:val="24"/>
          <w:szCs w:val="24"/>
        </w:rPr>
        <w:t>necessary</w:t>
      </w:r>
      <w:r w:rsidR="0076009B" w:rsidRPr="0076009B">
        <w:rPr>
          <w:rFonts w:ascii="Arial" w:hAnsi="Arial" w:cs="Arial"/>
          <w:sz w:val="24"/>
          <w:szCs w:val="24"/>
        </w:rPr>
        <w:t xml:space="preserve">; or print it out. </w:t>
      </w:r>
    </w:p>
    <w:p w14:paraId="125BB604" w14:textId="54E5550B" w:rsidR="00C84BC7" w:rsidRDefault="000850B9" w:rsidP="0086688D">
      <w:pPr>
        <w:ind w:firstLine="360"/>
        <w:rPr>
          <w:rFonts w:ascii="Arial" w:hAnsi="Arial" w:cs="Arial"/>
        </w:rPr>
      </w:pPr>
      <w:r w:rsidRPr="00DC3282">
        <w:rPr>
          <w:rFonts w:ascii="Arial" w:hAnsi="Arial" w:cs="Arial"/>
        </w:rPr>
        <w:t xml:space="preserve">Answer </w:t>
      </w:r>
      <w:r w:rsidR="00805F7B" w:rsidRPr="00DC3282">
        <w:rPr>
          <w:rFonts w:ascii="Arial" w:hAnsi="Arial" w:cs="Arial"/>
        </w:rPr>
        <w:t>ALL</w:t>
      </w:r>
      <w:r w:rsidRPr="00DC3282">
        <w:rPr>
          <w:rFonts w:ascii="Arial" w:hAnsi="Arial" w:cs="Arial"/>
        </w:rPr>
        <w:t xml:space="preserve"> questions and </w:t>
      </w:r>
      <w:r w:rsidRPr="00DC3282">
        <w:rPr>
          <w:rFonts w:ascii="Arial" w:hAnsi="Arial" w:cs="Arial"/>
          <w:color w:val="FF0000"/>
        </w:rPr>
        <w:t xml:space="preserve">e-mail it back as an attachment to </w:t>
      </w:r>
      <w:hyperlink r:id="rId14" w:history="1">
        <w:r w:rsidRPr="00DC3282">
          <w:rPr>
            <w:rStyle w:val="Hyperlink"/>
            <w:rFonts w:ascii="Arial" w:hAnsi="Arial" w:cs="Arial"/>
          </w:rPr>
          <w:t>bestpaw@bestpaw.com</w:t>
        </w:r>
      </w:hyperlink>
      <w:r w:rsidR="00C84BC7">
        <w:rPr>
          <w:rStyle w:val="Hyperlink"/>
          <w:rFonts w:ascii="Arial" w:hAnsi="Arial" w:cs="Arial"/>
        </w:rPr>
        <w:t xml:space="preserve"> </w:t>
      </w:r>
      <w:r w:rsidR="00C84BC7">
        <w:rPr>
          <w:rFonts w:ascii="Arial" w:hAnsi="Arial" w:cs="Arial"/>
        </w:rPr>
        <w:t>S</w:t>
      </w:r>
      <w:r w:rsidR="00C84BC7" w:rsidRPr="00463E01">
        <w:rPr>
          <w:rFonts w:ascii="Arial" w:hAnsi="Arial" w:cs="Arial"/>
        </w:rPr>
        <w:t>ome questions are repetitive because you may recall more information as you go along. Extensive answers may go on a separate page</w:t>
      </w:r>
      <w:r w:rsidR="00C84BC7">
        <w:rPr>
          <w:rFonts w:ascii="Arial" w:hAnsi="Arial" w:cs="Arial"/>
        </w:rPr>
        <w:t xml:space="preserve"> or piece of paper</w:t>
      </w:r>
      <w:r w:rsidR="00C84BC7" w:rsidRPr="00463E01">
        <w:rPr>
          <w:rFonts w:ascii="Arial" w:hAnsi="Arial" w:cs="Arial"/>
        </w:rPr>
        <w:t>.</w:t>
      </w:r>
    </w:p>
    <w:p w14:paraId="47F73BC9" w14:textId="77777777" w:rsidR="00C84BC7" w:rsidRPr="00E47978" w:rsidRDefault="00C84BC7" w:rsidP="0086688D">
      <w:pPr>
        <w:ind w:firstLine="360"/>
        <w:rPr>
          <w:rFonts w:ascii="Arial" w:hAnsi="Arial" w:cs="Arial"/>
          <w:color w:val="000000"/>
        </w:rPr>
      </w:pPr>
      <w:r>
        <w:rPr>
          <w:rFonts w:ascii="Arial" w:hAnsi="Arial" w:cs="Arial"/>
        </w:rPr>
        <w:t>Q</w:t>
      </w:r>
      <w:r w:rsidRPr="00E47978">
        <w:rPr>
          <w:rFonts w:ascii="Arial" w:hAnsi="Arial" w:cs="Arial"/>
        </w:rPr>
        <w:t xml:space="preserve">uestions cover everything from mild nervousness to more serious issues. </w:t>
      </w:r>
      <w:r>
        <w:rPr>
          <w:rFonts w:ascii="Arial" w:hAnsi="Arial" w:cs="Arial"/>
        </w:rPr>
        <w:t xml:space="preserve">Thorough answers enable us to </w:t>
      </w:r>
      <w:r w:rsidRPr="00E47978">
        <w:rPr>
          <w:rFonts w:ascii="Arial" w:hAnsi="Arial" w:cs="Arial"/>
        </w:rPr>
        <w:t xml:space="preserve">help you </w:t>
      </w:r>
      <w:r>
        <w:rPr>
          <w:rFonts w:ascii="Arial" w:hAnsi="Arial" w:cs="Arial"/>
        </w:rPr>
        <w:t>&amp;</w:t>
      </w:r>
      <w:r w:rsidRPr="00E47978">
        <w:rPr>
          <w:rFonts w:ascii="Arial" w:hAnsi="Arial" w:cs="Arial"/>
        </w:rPr>
        <w:t xml:space="preserve"> your dog as much and as quickly as possible.</w:t>
      </w:r>
    </w:p>
    <w:p w14:paraId="1C7B79AA" w14:textId="17F5B1A7" w:rsidR="00C84BC7" w:rsidRDefault="00C84BC7" w:rsidP="0086688D">
      <w:pPr>
        <w:ind w:firstLine="360"/>
        <w:rPr>
          <w:rFonts w:ascii="Arial" w:hAnsi="Arial" w:cs="Arial"/>
        </w:rPr>
      </w:pPr>
      <w:r w:rsidRPr="00463E01">
        <w:rPr>
          <w:rFonts w:ascii="Arial" w:hAnsi="Arial" w:cs="Arial"/>
        </w:rPr>
        <w:t xml:space="preserve">We appreciate the time </w:t>
      </w:r>
      <w:r>
        <w:rPr>
          <w:rFonts w:ascii="Arial" w:hAnsi="Arial" w:cs="Arial"/>
        </w:rPr>
        <w:t>&amp;</w:t>
      </w:r>
      <w:r w:rsidRPr="00463E01">
        <w:rPr>
          <w:rFonts w:ascii="Arial" w:hAnsi="Arial" w:cs="Arial"/>
        </w:rPr>
        <w:t xml:space="preserve"> effort you put into completing this long list of questions, and we will put the same time </w:t>
      </w:r>
      <w:r>
        <w:rPr>
          <w:rFonts w:ascii="Arial" w:hAnsi="Arial" w:cs="Arial"/>
        </w:rPr>
        <w:t>&amp;</w:t>
      </w:r>
      <w:r w:rsidRPr="00463E01">
        <w:rPr>
          <w:rFonts w:ascii="Arial" w:hAnsi="Arial" w:cs="Arial"/>
        </w:rPr>
        <w:t xml:space="preserve"> effort into studying your answers. </w:t>
      </w:r>
    </w:p>
    <w:p w14:paraId="1428666A" w14:textId="207C9617" w:rsidR="00B34958" w:rsidRPr="00F91866" w:rsidRDefault="00B34958" w:rsidP="0086688D">
      <w:pPr>
        <w:ind w:firstLine="720"/>
        <w:rPr>
          <w:rFonts w:ascii="Arial" w:hAnsi="Arial" w:cs="Arial"/>
        </w:rPr>
      </w:pPr>
      <w:r>
        <w:rPr>
          <w:rFonts w:ascii="Arial" w:hAnsi="Arial" w:cs="Arial"/>
          <w:b/>
        </w:rPr>
        <w:t>DO</w:t>
      </w:r>
      <w:r w:rsidRPr="00463E01">
        <w:rPr>
          <w:rFonts w:ascii="Arial" w:hAnsi="Arial" w:cs="Arial"/>
          <w:b/>
        </w:rPr>
        <w:t xml:space="preserve"> NOT an</w:t>
      </w:r>
      <w:r>
        <w:rPr>
          <w:rFonts w:ascii="Arial" w:hAnsi="Arial" w:cs="Arial"/>
          <w:b/>
        </w:rPr>
        <w:t>s</w:t>
      </w:r>
      <w:r w:rsidRPr="00463E01">
        <w:rPr>
          <w:rFonts w:ascii="Arial" w:hAnsi="Arial" w:cs="Arial"/>
          <w:b/>
        </w:rPr>
        <w:t xml:space="preserve">wer “NA” </w:t>
      </w:r>
      <w:r w:rsidR="00BB67A8">
        <w:rPr>
          <w:rFonts w:ascii="Arial" w:hAnsi="Arial" w:cs="Arial"/>
          <w:b/>
        </w:rPr>
        <w:t>or skip</w:t>
      </w:r>
      <w:r w:rsidRPr="00463E01">
        <w:rPr>
          <w:rFonts w:ascii="Arial" w:hAnsi="Arial" w:cs="Arial"/>
          <w:b/>
        </w:rPr>
        <w:t xml:space="preserve"> any question. </w:t>
      </w:r>
      <w:r w:rsidRPr="00F91866">
        <w:rPr>
          <w:rFonts w:ascii="Arial" w:hAnsi="Arial" w:cs="Arial"/>
        </w:rPr>
        <w:t xml:space="preserve">“Yes,” “No,” or </w:t>
      </w:r>
      <w:r w:rsidR="00C7660B">
        <w:rPr>
          <w:rFonts w:ascii="Arial" w:hAnsi="Arial" w:cs="Arial"/>
        </w:rPr>
        <w:t xml:space="preserve">“Don’t know” (for rescue dog history, for example) </w:t>
      </w:r>
      <w:r w:rsidRPr="00F91866">
        <w:rPr>
          <w:rFonts w:ascii="Arial" w:hAnsi="Arial" w:cs="Arial"/>
        </w:rPr>
        <w:t xml:space="preserve">are better answers so we may best help you </w:t>
      </w:r>
      <w:r>
        <w:rPr>
          <w:rFonts w:ascii="Arial" w:hAnsi="Arial" w:cs="Arial"/>
        </w:rPr>
        <w:t>&amp;</w:t>
      </w:r>
      <w:r w:rsidRPr="00F91866">
        <w:rPr>
          <w:rFonts w:ascii="Arial" w:hAnsi="Arial" w:cs="Arial"/>
        </w:rPr>
        <w:t xml:space="preserve"> your dog.</w:t>
      </w:r>
      <w:r w:rsidR="00543674">
        <w:rPr>
          <w:rFonts w:ascii="Arial" w:hAnsi="Arial" w:cs="Arial"/>
        </w:rPr>
        <w:t xml:space="preserve"> Provide as many details as possible.</w:t>
      </w:r>
    </w:p>
    <w:p w14:paraId="1C7C4ABD" w14:textId="60001B27" w:rsidR="00DC3282" w:rsidRDefault="00C87A35" w:rsidP="0086688D">
      <w:pPr>
        <w:rPr>
          <w:rFonts w:ascii="Arial" w:hAnsi="Arial" w:cs="Arial"/>
          <w:b/>
          <w:bCs/>
        </w:rPr>
      </w:pPr>
      <w:r>
        <w:rPr>
          <w:rFonts w:ascii="Arial" w:hAnsi="Arial" w:cs="Arial"/>
        </w:rPr>
        <w:tab/>
      </w:r>
      <w:r w:rsidR="00DC3282" w:rsidRPr="00543674">
        <w:rPr>
          <w:rFonts w:ascii="Arial" w:hAnsi="Arial" w:cs="Arial"/>
          <w:b/>
          <w:bCs/>
        </w:rPr>
        <w:t>Use our driving directions</w:t>
      </w:r>
      <w:r w:rsidR="00BB67A8">
        <w:rPr>
          <w:rFonts w:ascii="Arial" w:hAnsi="Arial" w:cs="Arial"/>
          <w:b/>
          <w:bCs/>
        </w:rPr>
        <w:t xml:space="preserve">. </w:t>
      </w:r>
      <w:r w:rsidR="00BB67A8" w:rsidRPr="00467F83">
        <w:rPr>
          <w:rFonts w:ascii="Arial" w:hAnsi="Arial" w:cs="Arial"/>
        </w:rPr>
        <w:t>A</w:t>
      </w:r>
      <w:r w:rsidR="00DC3282" w:rsidRPr="00467F83">
        <w:rPr>
          <w:rFonts w:ascii="Arial" w:hAnsi="Arial" w:cs="Arial"/>
        </w:rPr>
        <w:t>void any route that sends you on Boy Scout Camp Road which is soft tire-sucking sugar sand</w:t>
      </w:r>
      <w:r w:rsidR="00BB67A8" w:rsidRPr="00467F83">
        <w:rPr>
          <w:rFonts w:ascii="Arial" w:hAnsi="Arial" w:cs="Arial"/>
        </w:rPr>
        <w:t xml:space="preserve"> (w</w:t>
      </w:r>
      <w:r w:rsidR="00DC3282" w:rsidRPr="00467F83">
        <w:rPr>
          <w:rFonts w:ascii="Arial" w:hAnsi="Arial" w:cs="Arial"/>
        </w:rPr>
        <w:t xml:space="preserve">e do not have an off-road vehicle to rescue your car </w:t>
      </w:r>
      <w:r w:rsidR="00BB67A8" w:rsidRPr="00467F83">
        <w:rPr>
          <w:rFonts w:ascii="Arial" w:hAnsi="Arial" w:cs="Arial"/>
        </w:rPr>
        <w:t>if you go there</w:t>
      </w:r>
      <w:r w:rsidR="008879D3" w:rsidRPr="00467F83">
        <w:rPr>
          <w:rFonts w:ascii="Arial" w:hAnsi="Arial" w:cs="Arial"/>
        </w:rPr>
        <w:t>, &amp;</w:t>
      </w:r>
      <w:r w:rsidR="00BB67A8" w:rsidRPr="00467F83">
        <w:rPr>
          <w:rFonts w:ascii="Arial" w:hAnsi="Arial" w:cs="Arial"/>
        </w:rPr>
        <w:t xml:space="preserve"> </w:t>
      </w:r>
      <w:r w:rsidR="00606716" w:rsidRPr="00467F83">
        <w:rPr>
          <w:rFonts w:ascii="Arial" w:hAnsi="Arial" w:cs="Arial"/>
        </w:rPr>
        <w:t>it</w:t>
      </w:r>
      <w:r w:rsidR="000413E7" w:rsidRPr="00467F83">
        <w:rPr>
          <w:rFonts w:ascii="Arial" w:hAnsi="Arial" w:cs="Arial"/>
        </w:rPr>
        <w:t>’</w:t>
      </w:r>
      <w:r w:rsidR="00606716" w:rsidRPr="00467F83">
        <w:rPr>
          <w:rFonts w:ascii="Arial" w:hAnsi="Arial" w:cs="Arial"/>
        </w:rPr>
        <w:t xml:space="preserve">s a </w:t>
      </w:r>
      <w:r w:rsidR="00BB67A8" w:rsidRPr="00467F83">
        <w:rPr>
          <w:rFonts w:ascii="Arial" w:hAnsi="Arial" w:cs="Arial"/>
        </w:rPr>
        <w:t>2-</w:t>
      </w:r>
      <w:r w:rsidR="00DC3282" w:rsidRPr="00467F83">
        <w:rPr>
          <w:rFonts w:ascii="Arial" w:hAnsi="Arial" w:cs="Arial"/>
        </w:rPr>
        <w:t xml:space="preserve">mile to </w:t>
      </w:r>
      <w:r w:rsidR="008879D3" w:rsidRPr="00467F83">
        <w:rPr>
          <w:rFonts w:ascii="Arial" w:hAnsi="Arial" w:cs="Arial"/>
        </w:rPr>
        <w:t>our place</w:t>
      </w:r>
      <w:r w:rsidR="00DC3282" w:rsidRPr="00467F83">
        <w:rPr>
          <w:rFonts w:ascii="Arial" w:hAnsi="Arial" w:cs="Arial"/>
        </w:rPr>
        <w:t xml:space="preserve"> if you get stuck there</w:t>
      </w:r>
      <w:r w:rsidR="000413E7" w:rsidRPr="00467F83">
        <w:rPr>
          <w:rFonts w:ascii="Arial" w:hAnsi="Arial" w:cs="Arial"/>
        </w:rPr>
        <w:t>)</w:t>
      </w:r>
      <w:r w:rsidR="00DC3282" w:rsidRPr="00467F83">
        <w:rPr>
          <w:rFonts w:ascii="Arial" w:hAnsi="Arial" w:cs="Arial"/>
        </w:rPr>
        <w:t>.</w:t>
      </w:r>
      <w:r w:rsidR="00346A0B" w:rsidRPr="00467F83">
        <w:rPr>
          <w:rFonts w:ascii="Arial" w:hAnsi="Arial" w:cs="Arial"/>
        </w:rPr>
        <w:t xml:space="preserve"> </w:t>
      </w:r>
      <w:r w:rsidR="008879D3" w:rsidRPr="00467F83">
        <w:rPr>
          <w:rFonts w:ascii="Arial" w:hAnsi="Arial" w:cs="Arial"/>
        </w:rPr>
        <w:t>Also make you turn right onto Saddle Creek RD and make a left at the next split in the road (Waze is pretty good at catching all that)</w:t>
      </w:r>
      <w:r w:rsidR="00BB67A8" w:rsidRPr="00467F83">
        <w:rPr>
          <w:rFonts w:ascii="Arial" w:hAnsi="Arial" w:cs="Arial"/>
        </w:rPr>
        <w:t xml:space="preserve">. </w:t>
      </w:r>
      <w:r w:rsidR="00346A0B">
        <w:rPr>
          <w:rFonts w:ascii="Arial" w:hAnsi="Arial" w:cs="Arial"/>
          <w:b/>
          <w:bCs/>
        </w:rPr>
        <w:t xml:space="preserve">Detailed driving directions: </w:t>
      </w:r>
      <w:hyperlink r:id="rId15" w:history="1">
        <w:r w:rsidR="00346A0B" w:rsidRPr="00FD0FEE">
          <w:rPr>
            <w:rStyle w:val="Hyperlink"/>
            <w:rFonts w:ascii="Arial" w:hAnsi="Arial" w:cs="Arial"/>
            <w:b/>
            <w:bCs/>
          </w:rPr>
          <w:t>https://websites.godaddy.com/en-US/editor/0453132c-baf6-460c-a531-bcf313a6a093/f7cce985-394c-472f-9ba0-1af3513bf80c/edit</w:t>
        </w:r>
      </w:hyperlink>
    </w:p>
    <w:p w14:paraId="25D26874" w14:textId="77777777" w:rsidR="00346A0B" w:rsidRPr="00543674" w:rsidRDefault="00346A0B" w:rsidP="0086688D">
      <w:pPr>
        <w:rPr>
          <w:rFonts w:ascii="Arial" w:hAnsi="Arial" w:cs="Arial"/>
          <w:b/>
          <w:bCs/>
        </w:rPr>
      </w:pPr>
    </w:p>
    <w:p w14:paraId="31A1FE7F" w14:textId="04DB34FD" w:rsidR="000850B9" w:rsidRPr="00327E67" w:rsidRDefault="00987A01" w:rsidP="00327E67">
      <w:pPr>
        <w:ind w:firstLine="360"/>
        <w:rPr>
          <w:rFonts w:ascii="Arial" w:hAnsi="Arial" w:cs="Arial"/>
        </w:rPr>
        <w:sectPr w:rsidR="000850B9" w:rsidRPr="00327E67" w:rsidSect="006270D8">
          <w:footerReference w:type="even" r:id="rId16"/>
          <w:footerReference w:type="default" r:id="rId17"/>
          <w:pgSz w:w="12240" w:h="15840"/>
          <w:pgMar w:top="1440" w:right="1440" w:bottom="1440" w:left="1440" w:header="720" w:footer="720" w:gutter="0"/>
          <w:cols w:space="720" w:equalWidth="0">
            <w:col w:w="9792" w:space="720"/>
          </w:cols>
          <w:docGrid w:linePitch="360"/>
        </w:sectPr>
      </w:pPr>
      <w:r w:rsidRPr="00463E01">
        <w:rPr>
          <w:rFonts w:ascii="Arial" w:hAnsi="Arial" w:cs="Arial"/>
          <w:b/>
        </w:rPr>
        <w:t xml:space="preserve">Circle, mark or underline answers </w:t>
      </w:r>
      <w:r w:rsidRPr="00463E01">
        <w:rPr>
          <w:rFonts w:ascii="Arial" w:hAnsi="Arial" w:cs="Arial"/>
        </w:rPr>
        <w:t>where multiple choices are provided, or delete</w:t>
      </w:r>
      <w:r w:rsidR="00467F83">
        <w:rPr>
          <w:rFonts w:ascii="Arial" w:hAnsi="Arial" w:cs="Arial"/>
        </w:rPr>
        <w:t>/cross out</w:t>
      </w:r>
      <w:r w:rsidRPr="00463E01">
        <w:rPr>
          <w:rFonts w:ascii="Arial" w:hAnsi="Arial" w:cs="Arial"/>
        </w:rPr>
        <w:t xml:space="preserve"> wrong choices and just leave the correct answers. </w:t>
      </w:r>
      <w:r w:rsidR="0085258C">
        <w:rPr>
          <w:rFonts w:ascii="Arial" w:hAnsi="Arial" w:cs="Arial"/>
        </w:rPr>
        <w:t>For brevity and saving ink, we refer to the canine student as “</w:t>
      </w:r>
      <w:r w:rsidR="000D6C03">
        <w:rPr>
          <w:rFonts w:ascii="Arial" w:hAnsi="Arial" w:cs="Arial"/>
        </w:rPr>
        <w:t>he” and mean no offense (as you will quickly guess in our inclusive classes)</w:t>
      </w:r>
      <w:r w:rsidR="00327E67">
        <w:rPr>
          <w:rFonts w:ascii="Arial" w:hAnsi="Arial" w:cs="Arial"/>
        </w:rPr>
        <w:t>.</w:t>
      </w:r>
    </w:p>
    <w:p w14:paraId="2EAD0FC6" w14:textId="77777777" w:rsidR="000850B9" w:rsidRPr="00B00F00" w:rsidRDefault="000850B9" w:rsidP="0086688D">
      <w:pPr>
        <w:rPr>
          <w:rFonts w:ascii="Arial Narrow" w:hAnsi="Arial Narrow"/>
          <w:sz w:val="16"/>
          <w:szCs w:val="16"/>
        </w:rPr>
      </w:pPr>
      <w:r w:rsidRPr="00B00F00">
        <w:rPr>
          <w:rFonts w:ascii="Arial Narrow" w:hAnsi="Arial Narrow"/>
          <w:b/>
          <w:sz w:val="16"/>
          <w:szCs w:val="16"/>
        </w:rPr>
        <w:t xml:space="preserve"> </w:t>
      </w:r>
      <w:r w:rsidRPr="00B00F00">
        <w:rPr>
          <w:rFonts w:ascii="Arial Narrow" w:hAnsi="Arial Narrow"/>
          <w:sz w:val="16"/>
          <w:szCs w:val="16"/>
        </w:rPr>
        <w:t xml:space="preserve">  </w:t>
      </w:r>
    </w:p>
    <w:p w14:paraId="4042FD44" w14:textId="020BABA1" w:rsidR="000850B9" w:rsidRPr="00696D1D" w:rsidRDefault="000850B9" w:rsidP="0086688D">
      <w:pPr>
        <w:pBdr>
          <w:top w:val="single" w:sz="4" w:space="1" w:color="auto"/>
          <w:left w:val="single" w:sz="4" w:space="4" w:color="auto"/>
          <w:bottom w:val="single" w:sz="4" w:space="1" w:color="auto"/>
          <w:right w:val="single" w:sz="4" w:space="4" w:color="auto"/>
        </w:pBdr>
        <w:ind w:right="162"/>
        <w:rPr>
          <w:rFonts w:ascii="Arial Narrow" w:hAnsi="Arial Narrow"/>
          <w:bCs/>
        </w:rPr>
      </w:pPr>
      <w:r>
        <w:rPr>
          <w:rFonts w:ascii="Arial Narrow" w:hAnsi="Arial Narrow"/>
          <w:b/>
        </w:rPr>
        <w:t>How did you learn about Best Paw Forward Inc.? Please include name if you recall and circle</w:t>
      </w:r>
      <w:r w:rsidR="00D47A7C">
        <w:rPr>
          <w:rFonts w:ascii="Arial Narrow" w:hAnsi="Arial Narrow"/>
          <w:b/>
        </w:rPr>
        <w:t xml:space="preserve"> (</w:t>
      </w:r>
      <w:r>
        <w:rPr>
          <w:rFonts w:ascii="Arial Narrow" w:hAnsi="Arial Narrow"/>
          <w:b/>
        </w:rPr>
        <w:t>or underline</w:t>
      </w:r>
      <w:r w:rsidR="00D47A7C">
        <w:rPr>
          <w:rFonts w:ascii="Arial Narrow" w:hAnsi="Arial Narrow"/>
          <w:b/>
        </w:rPr>
        <w:t xml:space="preserve"> or highlight) </w:t>
      </w:r>
      <w:r>
        <w:rPr>
          <w:rFonts w:ascii="Arial Narrow" w:hAnsi="Arial Narrow"/>
          <w:b/>
        </w:rPr>
        <w:t>one or more</w:t>
      </w:r>
      <w:r w:rsidR="00696D1D">
        <w:rPr>
          <w:rFonts w:ascii="Arial Narrow" w:hAnsi="Arial Narrow"/>
          <w:b/>
        </w:rPr>
        <w:t xml:space="preserve"> </w:t>
      </w:r>
      <w:r w:rsidR="00696D1D" w:rsidRPr="00696D1D">
        <w:rPr>
          <w:rFonts w:ascii="Arial Narrow" w:hAnsi="Arial Narrow"/>
          <w:bCs/>
        </w:rPr>
        <w:t xml:space="preserve">(class credit </w:t>
      </w:r>
      <w:r w:rsidR="00696D1D">
        <w:rPr>
          <w:rFonts w:ascii="Arial Narrow" w:hAnsi="Arial Narrow"/>
          <w:bCs/>
        </w:rPr>
        <w:t xml:space="preserve">given </w:t>
      </w:r>
      <w:r w:rsidR="00696D1D" w:rsidRPr="00696D1D">
        <w:rPr>
          <w:rFonts w:ascii="Arial Narrow" w:hAnsi="Arial Narrow"/>
          <w:bCs/>
        </w:rPr>
        <w:t xml:space="preserve">for referrals that join </w:t>
      </w:r>
      <w:r w:rsidR="00696D1D">
        <w:rPr>
          <w:rFonts w:ascii="Arial Narrow" w:hAnsi="Arial Narrow"/>
          <w:bCs/>
        </w:rPr>
        <w:t>Best Paw Forward Inc.</w:t>
      </w:r>
      <w:r w:rsidR="00696D1D" w:rsidRPr="00696D1D">
        <w:rPr>
          <w:rFonts w:ascii="Arial Narrow" w:hAnsi="Arial Narrow"/>
          <w:bCs/>
        </w:rPr>
        <w:t xml:space="preserve"> classes)</w:t>
      </w:r>
      <w:r w:rsidRPr="00696D1D">
        <w:rPr>
          <w:rFonts w:ascii="Arial Narrow" w:hAnsi="Arial Narrow"/>
          <w:bCs/>
        </w:rPr>
        <w:t>.</w:t>
      </w:r>
    </w:p>
    <w:p w14:paraId="64FAE77A" w14:textId="77777777" w:rsidR="000850B9" w:rsidRPr="00696D1D" w:rsidRDefault="000850B9" w:rsidP="0086688D">
      <w:pPr>
        <w:pBdr>
          <w:top w:val="single" w:sz="4" w:space="1" w:color="auto"/>
          <w:left w:val="single" w:sz="4" w:space="4" w:color="auto"/>
          <w:bottom w:val="single" w:sz="4" w:space="1" w:color="auto"/>
          <w:right w:val="single" w:sz="4" w:space="4" w:color="auto"/>
        </w:pBdr>
        <w:ind w:right="162"/>
        <w:rPr>
          <w:rFonts w:ascii="Arial Narrow" w:hAnsi="Arial Narrow"/>
          <w:bCs/>
        </w:rPr>
      </w:pPr>
    </w:p>
    <w:p w14:paraId="088F21FE" w14:textId="312DC141" w:rsidR="000850B9" w:rsidRDefault="000850B9" w:rsidP="0086688D">
      <w:pPr>
        <w:pBdr>
          <w:top w:val="single" w:sz="4" w:space="1" w:color="auto"/>
          <w:left w:val="single" w:sz="4" w:space="4" w:color="auto"/>
          <w:bottom w:val="single" w:sz="4" w:space="1" w:color="auto"/>
          <w:right w:val="single" w:sz="4" w:space="4" w:color="auto"/>
        </w:pBdr>
        <w:ind w:right="162"/>
        <w:rPr>
          <w:rFonts w:ascii="Arial Narrow" w:hAnsi="Arial Narrow"/>
          <w:b/>
        </w:rPr>
      </w:pPr>
      <w:r>
        <w:rPr>
          <w:rFonts w:ascii="Arial Narrow" w:hAnsi="Arial Narrow"/>
          <w:b/>
        </w:rPr>
        <w:t>I am a former/current student</w:t>
      </w:r>
      <w:r>
        <w:rPr>
          <w:rFonts w:ascii="Arial Narrow" w:hAnsi="Arial Narrow"/>
          <w:b/>
        </w:rPr>
        <w:tab/>
      </w:r>
      <w:r w:rsidR="00A536BF">
        <w:rPr>
          <w:rFonts w:ascii="Arial Narrow" w:hAnsi="Arial Narrow"/>
          <w:b/>
        </w:rPr>
        <w:t xml:space="preserve">   </w:t>
      </w:r>
      <w:r>
        <w:rPr>
          <w:rFonts w:ascii="Arial Narrow" w:hAnsi="Arial Narrow"/>
          <w:b/>
        </w:rPr>
        <w:t>From a former/current student</w:t>
      </w:r>
      <w:r>
        <w:rPr>
          <w:rFonts w:ascii="Arial Narrow" w:hAnsi="Arial Narrow"/>
          <w:b/>
        </w:rPr>
        <w:tab/>
      </w:r>
      <w:r>
        <w:rPr>
          <w:rFonts w:ascii="Arial Narrow" w:hAnsi="Arial Narrow"/>
          <w:b/>
        </w:rPr>
        <w:tab/>
        <w:t>Breeder</w:t>
      </w:r>
    </w:p>
    <w:p w14:paraId="7617CB9C" w14:textId="77777777" w:rsidR="000850B9" w:rsidRDefault="000850B9" w:rsidP="0086688D">
      <w:pPr>
        <w:pBdr>
          <w:top w:val="single" w:sz="4" w:space="1" w:color="auto"/>
          <w:left w:val="single" w:sz="4" w:space="4" w:color="auto"/>
          <w:bottom w:val="single" w:sz="4" w:space="1" w:color="auto"/>
          <w:right w:val="single" w:sz="4" w:space="4" w:color="auto"/>
        </w:pBdr>
        <w:ind w:right="162"/>
        <w:rPr>
          <w:rFonts w:ascii="Arial Narrow" w:hAnsi="Arial Narrow"/>
          <w:b/>
        </w:rPr>
      </w:pPr>
    </w:p>
    <w:p w14:paraId="1CEA9DD9" w14:textId="5B4B3885" w:rsidR="000850B9" w:rsidRPr="00B00F00" w:rsidRDefault="000850B9" w:rsidP="0086688D">
      <w:pPr>
        <w:pBdr>
          <w:top w:val="single" w:sz="4" w:space="1" w:color="auto"/>
          <w:left w:val="single" w:sz="4" w:space="4" w:color="auto"/>
          <w:bottom w:val="single" w:sz="4" w:space="1" w:color="auto"/>
          <w:right w:val="single" w:sz="4" w:space="4" w:color="auto"/>
        </w:pBdr>
        <w:ind w:right="162"/>
        <w:rPr>
          <w:rFonts w:ascii="Arial Narrow" w:hAnsi="Arial Narrow"/>
          <w:b/>
        </w:rPr>
      </w:pPr>
      <w:r>
        <w:rPr>
          <w:rFonts w:ascii="Arial Narrow" w:hAnsi="Arial Narrow"/>
          <w:b/>
        </w:rPr>
        <w:t>Veterinary hospital</w:t>
      </w:r>
      <w:r>
        <w:rPr>
          <w:rFonts w:ascii="Arial Narrow" w:hAnsi="Arial Narrow"/>
          <w:b/>
        </w:rPr>
        <w:tab/>
      </w:r>
      <w:r w:rsidRPr="00085747">
        <w:rPr>
          <w:rFonts w:ascii="Arial Narrow" w:hAnsi="Arial Narrow"/>
          <w:b/>
        </w:rPr>
        <w:t>On-Line</w:t>
      </w:r>
      <w:r>
        <w:rPr>
          <w:rFonts w:ascii="Arial Narrow" w:hAnsi="Arial Narrow"/>
          <w:b/>
        </w:rPr>
        <w:tab/>
        <w:t>Other (please include details)</w:t>
      </w:r>
    </w:p>
    <w:p w14:paraId="433D68F6" w14:textId="77777777" w:rsidR="000850B9" w:rsidRPr="00B00F00" w:rsidRDefault="000850B9" w:rsidP="0086688D">
      <w:pPr>
        <w:rPr>
          <w:rFonts w:ascii="Arial Narrow" w:hAnsi="Arial Narrow"/>
          <w:sz w:val="20"/>
          <w:szCs w:val="20"/>
        </w:rPr>
      </w:pPr>
    </w:p>
    <w:p w14:paraId="25F076F7" w14:textId="77777777" w:rsidR="000850B9" w:rsidRPr="00B00F00" w:rsidRDefault="000850B9" w:rsidP="0086688D">
      <w:pPr>
        <w:rPr>
          <w:rFonts w:ascii="Arial Narrow" w:hAnsi="Arial Narrow"/>
          <w:sz w:val="20"/>
          <w:szCs w:val="20"/>
        </w:rPr>
        <w:sectPr w:rsidR="000850B9" w:rsidRPr="00B00F00" w:rsidSect="00822DBA">
          <w:type w:val="continuous"/>
          <w:pgSz w:w="12240" w:h="15840"/>
          <w:pgMar w:top="1440" w:right="810" w:bottom="734" w:left="1008" w:header="720" w:footer="720" w:gutter="0"/>
          <w:cols w:space="720" w:equalWidth="0">
            <w:col w:w="10422" w:space="720"/>
          </w:cols>
          <w:docGrid w:linePitch="360"/>
        </w:sectPr>
      </w:pPr>
    </w:p>
    <w:p w14:paraId="1510B428" w14:textId="23512562" w:rsidR="000850B9" w:rsidRPr="00B00F00" w:rsidRDefault="000850B9" w:rsidP="0086688D">
      <w:pPr>
        <w:rPr>
          <w:rFonts w:ascii="Arial Narrow" w:hAnsi="Arial Narrow"/>
        </w:rPr>
      </w:pPr>
      <w:r w:rsidRPr="00B00F00">
        <w:rPr>
          <w:rFonts w:ascii="Arial Narrow" w:hAnsi="Arial Narrow"/>
        </w:rPr>
        <w:t xml:space="preserve">Where did you get this dog? </w:t>
      </w:r>
      <w:r w:rsidRPr="005F117F">
        <w:rPr>
          <w:rFonts w:ascii="Arial Narrow" w:hAnsi="Arial Narrow"/>
        </w:rPr>
        <w:t>Breeder, rescue</w:t>
      </w:r>
      <w:r>
        <w:rPr>
          <w:rFonts w:ascii="Arial Narrow" w:hAnsi="Arial Narrow"/>
        </w:rPr>
        <w:tab/>
      </w:r>
      <w:r w:rsidRPr="00B00F00">
        <w:rPr>
          <w:rFonts w:ascii="Arial Narrow" w:hAnsi="Arial Narrow"/>
        </w:rPr>
        <w:t xml:space="preserve"> group</w:t>
      </w:r>
      <w:r>
        <w:rPr>
          <w:rFonts w:ascii="Arial Narrow" w:hAnsi="Arial Narrow"/>
        </w:rPr>
        <w:t xml:space="preserve">, </w:t>
      </w:r>
      <w:r w:rsidRPr="00B00F00">
        <w:rPr>
          <w:rFonts w:ascii="Arial Narrow" w:hAnsi="Arial Narrow"/>
        </w:rPr>
        <w:t>shelter</w:t>
      </w:r>
      <w:r>
        <w:rPr>
          <w:rFonts w:ascii="Arial Narrow" w:hAnsi="Arial Narrow"/>
        </w:rPr>
        <w:t xml:space="preserve">, </w:t>
      </w:r>
      <w:r w:rsidRPr="00B00F00">
        <w:rPr>
          <w:rFonts w:ascii="Arial Narrow" w:hAnsi="Arial Narrow"/>
        </w:rPr>
        <w:t>friend</w:t>
      </w:r>
      <w:r>
        <w:rPr>
          <w:rFonts w:ascii="Arial Narrow" w:hAnsi="Arial Narrow"/>
        </w:rPr>
        <w:t xml:space="preserve">, pet store, newspaper, </w:t>
      </w:r>
      <w:r w:rsidRPr="00B00F00">
        <w:rPr>
          <w:rFonts w:ascii="Arial Narrow" w:hAnsi="Arial Narrow"/>
        </w:rPr>
        <w:t>other</w:t>
      </w:r>
      <w:r>
        <w:rPr>
          <w:rFonts w:ascii="Arial Narrow" w:hAnsi="Arial Narrow"/>
        </w:rPr>
        <w:t xml:space="preserve"> (specify)</w:t>
      </w:r>
    </w:p>
    <w:p w14:paraId="3CDC0E84" w14:textId="77777777" w:rsidR="000850B9" w:rsidRPr="00B00F00" w:rsidRDefault="000850B9" w:rsidP="0086688D">
      <w:pPr>
        <w:rPr>
          <w:rFonts w:ascii="Arial Narrow" w:hAnsi="Arial Narrow"/>
        </w:rPr>
      </w:pPr>
    </w:p>
    <w:p w14:paraId="6125A954" w14:textId="77777777" w:rsidR="000850B9" w:rsidRDefault="000850B9" w:rsidP="0086688D">
      <w:pPr>
        <w:rPr>
          <w:rFonts w:ascii="Arial Narrow" w:hAnsi="Arial Narrow"/>
        </w:rPr>
      </w:pPr>
      <w:r w:rsidRPr="00B00F00">
        <w:rPr>
          <w:rFonts w:ascii="Arial Narrow" w:hAnsi="Arial Narrow"/>
        </w:rPr>
        <w:t>If a rescue, why was the dog originally given up?</w:t>
      </w:r>
    </w:p>
    <w:p w14:paraId="7CDDF160" w14:textId="77777777" w:rsidR="000850B9" w:rsidRDefault="000850B9" w:rsidP="0086688D">
      <w:pPr>
        <w:rPr>
          <w:rFonts w:ascii="Arial Narrow" w:hAnsi="Arial Narrow"/>
        </w:rPr>
      </w:pPr>
    </w:p>
    <w:p w14:paraId="6981E55C" w14:textId="77777777" w:rsidR="000850B9" w:rsidRDefault="000850B9" w:rsidP="0086688D">
      <w:pPr>
        <w:rPr>
          <w:rFonts w:ascii="Arial Narrow" w:hAnsi="Arial Narrow"/>
        </w:rPr>
      </w:pPr>
      <w:r>
        <w:rPr>
          <w:rFonts w:ascii="Arial Narrow" w:hAnsi="Arial Narrow"/>
        </w:rPr>
        <w:t xml:space="preserve">If the dog came from a breeder, did the dog’s sire and dam (and other known ancestors) have dog show, obedience, rally, agility, Schutzhund, field, tracking, herding, therapy dog, or any other titles? </w:t>
      </w:r>
    </w:p>
    <w:p w14:paraId="3748F36F" w14:textId="77777777" w:rsidR="000850B9" w:rsidRDefault="000850B9" w:rsidP="0086688D">
      <w:pPr>
        <w:rPr>
          <w:rFonts w:ascii="Arial Narrow" w:hAnsi="Arial Narrow"/>
        </w:rPr>
      </w:pPr>
    </w:p>
    <w:p w14:paraId="04AFAA37" w14:textId="77777777" w:rsidR="000850B9" w:rsidRDefault="000850B9" w:rsidP="0086688D">
      <w:pPr>
        <w:rPr>
          <w:rFonts w:ascii="Arial Narrow" w:hAnsi="Arial Narrow"/>
        </w:rPr>
      </w:pPr>
      <w:r>
        <w:rPr>
          <w:rFonts w:ascii="Arial Narrow" w:hAnsi="Arial Narrow"/>
        </w:rPr>
        <w:t xml:space="preserve">If the dog came from a breeder, did you meet and pet the sire and dam? </w:t>
      </w:r>
    </w:p>
    <w:p w14:paraId="6221BEFE" w14:textId="77777777" w:rsidR="000850B9" w:rsidRPr="00B00F00" w:rsidRDefault="000850B9" w:rsidP="0086688D">
      <w:pPr>
        <w:rPr>
          <w:rFonts w:ascii="Arial Narrow" w:hAnsi="Arial Narrow"/>
        </w:rPr>
      </w:pPr>
    </w:p>
    <w:p w14:paraId="43A90D42" w14:textId="77777777" w:rsidR="000850B9" w:rsidRPr="00B00F00" w:rsidRDefault="000850B9" w:rsidP="0086688D">
      <w:pPr>
        <w:rPr>
          <w:rFonts w:ascii="Arial Narrow" w:hAnsi="Arial Narrow"/>
        </w:rPr>
      </w:pPr>
      <w:r w:rsidRPr="00B00F00">
        <w:rPr>
          <w:rFonts w:ascii="Arial Narrow" w:hAnsi="Arial Narrow"/>
        </w:rPr>
        <w:t>How long has this dog lived with you?</w:t>
      </w:r>
      <w:r>
        <w:rPr>
          <w:rFonts w:ascii="Arial Narrow" w:hAnsi="Arial Narrow"/>
        </w:rPr>
        <w:t xml:space="preserve"> </w:t>
      </w:r>
    </w:p>
    <w:p w14:paraId="476E87E6" w14:textId="77777777" w:rsidR="000850B9" w:rsidRPr="00B00F00" w:rsidRDefault="000850B9" w:rsidP="0086688D">
      <w:pPr>
        <w:rPr>
          <w:rFonts w:ascii="Arial Narrow" w:hAnsi="Arial Narrow"/>
        </w:rPr>
      </w:pPr>
      <w:r w:rsidRPr="00B00F00">
        <w:rPr>
          <w:rFonts w:ascii="Arial Narrow" w:hAnsi="Arial Narrow"/>
        </w:rPr>
        <w:t>How old was the dog when you first got it?</w:t>
      </w:r>
      <w:r>
        <w:rPr>
          <w:rFonts w:ascii="Arial Narrow" w:hAnsi="Arial Narrow"/>
        </w:rPr>
        <w:t xml:space="preserve"> </w:t>
      </w:r>
    </w:p>
    <w:p w14:paraId="7660641C" w14:textId="77777777" w:rsidR="000850B9" w:rsidRPr="00B00F00" w:rsidRDefault="000850B9" w:rsidP="0086688D">
      <w:pPr>
        <w:rPr>
          <w:rFonts w:ascii="Arial Narrow" w:hAnsi="Arial Narrow"/>
        </w:rPr>
      </w:pPr>
    </w:p>
    <w:p w14:paraId="6AED730A" w14:textId="77777777" w:rsidR="000850B9" w:rsidRPr="00B00F00" w:rsidRDefault="000850B9" w:rsidP="0086688D">
      <w:pPr>
        <w:rPr>
          <w:rFonts w:ascii="Arial Narrow" w:hAnsi="Arial Narrow"/>
        </w:rPr>
      </w:pPr>
      <w:r w:rsidRPr="00B00F00">
        <w:rPr>
          <w:rFonts w:ascii="Arial Narrow" w:hAnsi="Arial Narrow"/>
        </w:rPr>
        <w:t>Reason for getting this dog:</w:t>
      </w:r>
      <w:r w:rsidRPr="008B20A3">
        <w:rPr>
          <w:rFonts w:ascii="Arial Narrow" w:hAnsi="Arial Narrow"/>
          <w:color w:val="FF0000"/>
        </w:rPr>
        <w:t xml:space="preserve"> </w:t>
      </w:r>
    </w:p>
    <w:p w14:paraId="326343FD" w14:textId="77777777" w:rsidR="000850B9" w:rsidRPr="00B00F00" w:rsidRDefault="000850B9" w:rsidP="0086688D">
      <w:pPr>
        <w:ind w:firstLine="360"/>
        <w:rPr>
          <w:rFonts w:ascii="Arial Narrow" w:hAnsi="Arial Narrow"/>
        </w:rPr>
      </w:pPr>
    </w:p>
    <w:p w14:paraId="25341668" w14:textId="77777777" w:rsidR="000850B9" w:rsidRPr="00B00F00" w:rsidRDefault="000850B9" w:rsidP="0086688D">
      <w:pPr>
        <w:rPr>
          <w:rFonts w:ascii="Arial Narrow" w:hAnsi="Arial Narrow"/>
        </w:rPr>
      </w:pPr>
      <w:r>
        <w:rPr>
          <w:rFonts w:ascii="Arial Narrow" w:hAnsi="Arial Narrow"/>
        </w:rPr>
        <w:t>D</w:t>
      </w:r>
      <w:r w:rsidRPr="00B00F00">
        <w:rPr>
          <w:rFonts w:ascii="Arial Narrow" w:hAnsi="Arial Narrow"/>
        </w:rPr>
        <w:t>escribe a typical day in your dog’s life.</w:t>
      </w:r>
    </w:p>
    <w:p w14:paraId="5A4C50EC" w14:textId="77777777" w:rsidR="000850B9" w:rsidRDefault="000850B9" w:rsidP="0086688D">
      <w:pPr>
        <w:rPr>
          <w:rFonts w:ascii="Arial Narrow" w:hAnsi="Arial Narrow"/>
        </w:rPr>
      </w:pPr>
    </w:p>
    <w:p w14:paraId="3CC94FF7" w14:textId="77777777" w:rsidR="000850B9" w:rsidRPr="00B00F00" w:rsidRDefault="000850B9" w:rsidP="0086688D">
      <w:pPr>
        <w:rPr>
          <w:rFonts w:ascii="Arial Narrow" w:hAnsi="Arial Narrow"/>
        </w:rPr>
      </w:pPr>
      <w:r w:rsidRPr="00B00F00">
        <w:rPr>
          <w:rFonts w:ascii="Arial Narrow" w:hAnsi="Arial Narrow"/>
        </w:rPr>
        <w:t>What type of leash do you use to walk your dog?</w:t>
      </w:r>
      <w:r>
        <w:rPr>
          <w:rFonts w:ascii="Arial Narrow" w:hAnsi="Arial Narrow"/>
        </w:rPr>
        <w:t xml:space="preserve"> N</w:t>
      </w:r>
      <w:r w:rsidRPr="00B00F00">
        <w:rPr>
          <w:rFonts w:ascii="Arial Narrow" w:hAnsi="Arial Narrow"/>
        </w:rPr>
        <w:t>ylon</w:t>
      </w:r>
      <w:r>
        <w:rPr>
          <w:rFonts w:ascii="Arial Narrow" w:hAnsi="Arial Narrow"/>
        </w:rPr>
        <w:t xml:space="preserve">, </w:t>
      </w:r>
      <w:r w:rsidRPr="00B00F00">
        <w:rPr>
          <w:rFonts w:ascii="Arial Narrow" w:hAnsi="Arial Narrow"/>
        </w:rPr>
        <w:t>extending</w:t>
      </w:r>
      <w:r>
        <w:rPr>
          <w:rFonts w:ascii="Arial Narrow" w:hAnsi="Arial Narrow"/>
        </w:rPr>
        <w:t xml:space="preserve"> (Flexi-Leash), </w:t>
      </w:r>
      <w:r w:rsidRPr="00B00F00">
        <w:rPr>
          <w:rFonts w:ascii="Arial Narrow" w:hAnsi="Arial Narrow"/>
        </w:rPr>
        <w:t>leather</w:t>
      </w:r>
      <w:r>
        <w:rPr>
          <w:rFonts w:ascii="Arial Narrow" w:hAnsi="Arial Narrow"/>
        </w:rPr>
        <w:t xml:space="preserve">, </w:t>
      </w:r>
      <w:r w:rsidRPr="00B00F00">
        <w:rPr>
          <w:rFonts w:ascii="Arial Narrow" w:hAnsi="Arial Narrow"/>
        </w:rPr>
        <w:t>cotton</w:t>
      </w:r>
      <w:r>
        <w:rPr>
          <w:rFonts w:ascii="Arial Narrow" w:hAnsi="Arial Narrow"/>
        </w:rPr>
        <w:t xml:space="preserve">, </w:t>
      </w:r>
      <w:r w:rsidRPr="00B00F00">
        <w:rPr>
          <w:rFonts w:ascii="Arial Narrow" w:hAnsi="Arial Narrow"/>
        </w:rPr>
        <w:t>chain</w:t>
      </w:r>
      <w:r>
        <w:rPr>
          <w:rFonts w:ascii="Arial Narrow" w:hAnsi="Arial Narrow"/>
        </w:rPr>
        <w:t xml:space="preserve">, </w:t>
      </w:r>
      <w:r w:rsidRPr="00B00F00">
        <w:rPr>
          <w:rFonts w:ascii="Arial Narrow" w:hAnsi="Arial Narrow"/>
        </w:rPr>
        <w:t>no leash</w:t>
      </w:r>
    </w:p>
    <w:p w14:paraId="120D9598" w14:textId="77777777" w:rsidR="000850B9" w:rsidRDefault="000850B9" w:rsidP="0086688D">
      <w:pPr>
        <w:rPr>
          <w:rFonts w:ascii="Arial Narrow" w:hAnsi="Arial Narrow"/>
        </w:rPr>
      </w:pPr>
    </w:p>
    <w:p w14:paraId="2E309A0C" w14:textId="4C7B23BC" w:rsidR="000850B9" w:rsidRPr="00B00F00" w:rsidRDefault="000850B9" w:rsidP="0086688D">
      <w:pPr>
        <w:rPr>
          <w:rFonts w:ascii="Arial Narrow" w:hAnsi="Arial Narrow"/>
        </w:rPr>
      </w:pPr>
      <w:r w:rsidRPr="00B00F00">
        <w:rPr>
          <w:rFonts w:ascii="Arial Narrow" w:hAnsi="Arial Narrow"/>
        </w:rPr>
        <w:t>What type of collar or harness do you use to walk your dog?</w:t>
      </w:r>
      <w:r>
        <w:rPr>
          <w:rFonts w:ascii="Arial Narrow" w:hAnsi="Arial Narrow"/>
        </w:rPr>
        <w:t xml:space="preserve"> </w:t>
      </w:r>
      <w:r w:rsidRPr="00B00F00">
        <w:rPr>
          <w:rFonts w:ascii="Arial Narrow" w:hAnsi="Arial Narrow"/>
        </w:rPr>
        <w:t>snap or buckle collar</w:t>
      </w:r>
      <w:r>
        <w:rPr>
          <w:rFonts w:ascii="Arial Narrow" w:hAnsi="Arial Narrow"/>
        </w:rPr>
        <w:t xml:space="preserve">, </w:t>
      </w:r>
      <w:r w:rsidRPr="00EC6D12">
        <w:rPr>
          <w:rFonts w:ascii="Arial Narrow" w:hAnsi="Arial Narrow"/>
        </w:rPr>
        <w:t>harness</w:t>
      </w:r>
      <w:r>
        <w:rPr>
          <w:rFonts w:ascii="Arial Narrow" w:hAnsi="Arial Narrow"/>
        </w:rPr>
        <w:t xml:space="preserve">, </w:t>
      </w:r>
      <w:r w:rsidRPr="00B00F00">
        <w:rPr>
          <w:rFonts w:ascii="Arial Narrow" w:hAnsi="Arial Narrow"/>
        </w:rPr>
        <w:t>anti-pull harness</w:t>
      </w:r>
      <w:r>
        <w:rPr>
          <w:rFonts w:ascii="Arial Narrow" w:hAnsi="Arial Narrow"/>
        </w:rPr>
        <w:t xml:space="preserve">, </w:t>
      </w:r>
      <w:r w:rsidRPr="00B00F00">
        <w:rPr>
          <w:rFonts w:ascii="Arial Narrow" w:hAnsi="Arial Narrow"/>
        </w:rPr>
        <w:t>head collar</w:t>
      </w:r>
      <w:r>
        <w:rPr>
          <w:rFonts w:ascii="Arial Narrow" w:hAnsi="Arial Narrow"/>
        </w:rPr>
        <w:t xml:space="preserve">, </w:t>
      </w:r>
      <w:r w:rsidRPr="00B00F00">
        <w:rPr>
          <w:rFonts w:ascii="Arial Narrow" w:hAnsi="Arial Narrow"/>
        </w:rPr>
        <w:t>choke collar</w:t>
      </w:r>
      <w:r>
        <w:rPr>
          <w:rFonts w:ascii="Arial Narrow" w:hAnsi="Arial Narrow"/>
        </w:rPr>
        <w:t xml:space="preserve">, </w:t>
      </w:r>
      <w:r w:rsidRPr="00B00F00">
        <w:rPr>
          <w:rFonts w:ascii="Arial Narrow" w:hAnsi="Arial Narrow"/>
        </w:rPr>
        <w:t>limited choke collar</w:t>
      </w:r>
      <w:r>
        <w:rPr>
          <w:rFonts w:ascii="Arial Narrow" w:hAnsi="Arial Narrow"/>
        </w:rPr>
        <w:t xml:space="preserve"> (martingale)</w:t>
      </w:r>
      <w:r w:rsidR="00A00BE2">
        <w:rPr>
          <w:rFonts w:ascii="Arial Narrow" w:hAnsi="Arial Narrow"/>
        </w:rPr>
        <w:t>, prong collar</w:t>
      </w:r>
      <w:r>
        <w:rPr>
          <w:rFonts w:ascii="Arial Narrow" w:hAnsi="Arial Narrow"/>
        </w:rPr>
        <w:t xml:space="preserve">. </w:t>
      </w:r>
    </w:p>
    <w:p w14:paraId="1992902F" w14:textId="77777777" w:rsidR="000850B9" w:rsidRPr="00B00F00" w:rsidRDefault="000850B9" w:rsidP="0086688D">
      <w:pPr>
        <w:rPr>
          <w:rFonts w:ascii="Arial Narrow" w:hAnsi="Arial Narrow"/>
          <w:b/>
        </w:rPr>
      </w:pPr>
    </w:p>
    <w:p w14:paraId="26B21C0A" w14:textId="77777777" w:rsidR="000850B9" w:rsidRPr="00B00F00" w:rsidRDefault="000850B9" w:rsidP="0086688D">
      <w:pPr>
        <w:outlineLvl w:val="0"/>
        <w:rPr>
          <w:rFonts w:ascii="Arial Narrow" w:hAnsi="Arial Narrow"/>
          <w:b/>
        </w:rPr>
      </w:pPr>
      <w:r w:rsidRPr="00B00F00">
        <w:rPr>
          <w:rFonts w:ascii="Arial Narrow" w:hAnsi="Arial Narrow"/>
          <w:b/>
        </w:rPr>
        <w:t>Behavior Issue #1: What is your chief issue for consultation?</w:t>
      </w:r>
    </w:p>
    <w:p w14:paraId="19EA719E" w14:textId="77777777" w:rsidR="000850B9" w:rsidRDefault="000850B9" w:rsidP="0086688D">
      <w:pPr>
        <w:rPr>
          <w:rFonts w:ascii="Arial Narrow" w:hAnsi="Arial Narrow"/>
          <w:color w:val="FF0000"/>
        </w:rPr>
      </w:pPr>
    </w:p>
    <w:p w14:paraId="521586E6" w14:textId="77777777" w:rsidR="000850B9" w:rsidRPr="008B20A3" w:rsidRDefault="000850B9" w:rsidP="0086688D">
      <w:pPr>
        <w:rPr>
          <w:rFonts w:ascii="Arial Narrow" w:hAnsi="Arial Narrow"/>
          <w:color w:val="FF0000"/>
        </w:rPr>
      </w:pPr>
      <w:r w:rsidRPr="00B00F00">
        <w:rPr>
          <w:rFonts w:ascii="Arial Narrow" w:hAnsi="Arial Narrow"/>
        </w:rPr>
        <w:t>How frequent is this behavior</w:t>
      </w:r>
      <w:r>
        <w:rPr>
          <w:rFonts w:ascii="Arial Narrow" w:hAnsi="Arial Narrow"/>
        </w:rPr>
        <w:t>?</w:t>
      </w:r>
    </w:p>
    <w:p w14:paraId="1EE510DB" w14:textId="77777777" w:rsidR="000850B9" w:rsidRPr="000B517A" w:rsidRDefault="000850B9" w:rsidP="0086688D">
      <w:pPr>
        <w:ind w:firstLine="720"/>
        <w:rPr>
          <w:rFonts w:ascii="Arial Narrow" w:hAnsi="Arial Narrow"/>
        </w:rPr>
      </w:pPr>
      <w:r w:rsidRPr="000B517A">
        <w:rPr>
          <w:rFonts w:ascii="Arial Narrow" w:hAnsi="Arial Narrow"/>
        </w:rPr>
        <w:t xml:space="preserve">Daily </w:t>
      </w:r>
    </w:p>
    <w:p w14:paraId="54C4593B" w14:textId="77777777" w:rsidR="000850B9" w:rsidRDefault="000850B9" w:rsidP="0086688D">
      <w:pPr>
        <w:ind w:firstLine="720"/>
        <w:rPr>
          <w:rFonts w:ascii="Arial Narrow" w:hAnsi="Arial Narrow"/>
        </w:rPr>
      </w:pPr>
      <w:r w:rsidRPr="00B00F00">
        <w:rPr>
          <w:rFonts w:ascii="Arial Narrow" w:hAnsi="Arial Narrow"/>
        </w:rPr>
        <w:t>Weekly</w:t>
      </w:r>
    </w:p>
    <w:p w14:paraId="0BA004B4" w14:textId="77777777" w:rsidR="000850B9" w:rsidRDefault="000850B9" w:rsidP="0086688D">
      <w:pPr>
        <w:ind w:firstLine="720"/>
        <w:rPr>
          <w:rFonts w:ascii="Arial Narrow" w:hAnsi="Arial Narrow"/>
        </w:rPr>
      </w:pPr>
      <w:r w:rsidRPr="00B00F00">
        <w:rPr>
          <w:rFonts w:ascii="Arial Narrow" w:hAnsi="Arial Narrow"/>
        </w:rPr>
        <w:t xml:space="preserve">Monthly      </w:t>
      </w:r>
    </w:p>
    <w:p w14:paraId="14E11FD2" w14:textId="77777777" w:rsidR="000850B9" w:rsidRPr="00B00F00" w:rsidRDefault="000850B9" w:rsidP="0086688D">
      <w:pPr>
        <w:ind w:firstLine="720"/>
        <w:rPr>
          <w:rFonts w:ascii="Arial Narrow" w:hAnsi="Arial Narrow"/>
        </w:rPr>
      </w:pPr>
      <w:r w:rsidRPr="00CC2C73">
        <w:rPr>
          <w:rFonts w:ascii="Arial Narrow" w:hAnsi="Arial Narrow"/>
        </w:rPr>
        <w:t xml:space="preserve">Other </w:t>
      </w:r>
      <w:r>
        <w:rPr>
          <w:rFonts w:ascii="Arial Narrow" w:hAnsi="Arial Narrow"/>
        </w:rPr>
        <w:t>(specify)</w:t>
      </w:r>
    </w:p>
    <w:p w14:paraId="1B8E7822" w14:textId="77777777" w:rsidR="000850B9" w:rsidRPr="00B00F00" w:rsidRDefault="000850B9" w:rsidP="0086688D">
      <w:pPr>
        <w:rPr>
          <w:rFonts w:ascii="Arial Narrow" w:hAnsi="Arial Narrow"/>
        </w:rPr>
      </w:pPr>
    </w:p>
    <w:p w14:paraId="43A376B6" w14:textId="77777777" w:rsidR="000850B9" w:rsidRPr="00B00F00" w:rsidRDefault="000850B9" w:rsidP="0086688D">
      <w:pPr>
        <w:rPr>
          <w:rFonts w:ascii="Arial Narrow" w:hAnsi="Arial Narrow"/>
        </w:rPr>
      </w:pPr>
      <w:r w:rsidRPr="00B00F00">
        <w:rPr>
          <w:rFonts w:ascii="Arial Narrow" w:hAnsi="Arial Narrow"/>
        </w:rPr>
        <w:t>How often does the behavior occur when the dog is in the specific situation (i.e. does the jumping dog jump on all people, some pe</w:t>
      </w:r>
      <w:r>
        <w:rPr>
          <w:rFonts w:ascii="Arial Narrow" w:hAnsi="Arial Narrow"/>
        </w:rPr>
        <w:t xml:space="preserve">ople, or only at certain times)? </w:t>
      </w:r>
    </w:p>
    <w:p w14:paraId="710DED18" w14:textId="77777777" w:rsidR="000850B9" w:rsidRPr="00CD2FDB" w:rsidRDefault="000850B9" w:rsidP="0086688D">
      <w:pPr>
        <w:rPr>
          <w:rFonts w:ascii="Arial Narrow" w:hAnsi="Arial Narrow"/>
        </w:rPr>
      </w:pPr>
      <w:r w:rsidRPr="00CD2FDB">
        <w:rPr>
          <w:rFonts w:ascii="Arial Narrow" w:hAnsi="Arial Narrow"/>
        </w:rPr>
        <w:t>Always</w:t>
      </w:r>
    </w:p>
    <w:p w14:paraId="3E4DAEC6" w14:textId="77777777" w:rsidR="000850B9" w:rsidRDefault="000850B9" w:rsidP="0086688D">
      <w:pPr>
        <w:rPr>
          <w:rFonts w:ascii="Arial Narrow" w:hAnsi="Arial Narrow"/>
        </w:rPr>
      </w:pPr>
      <w:r w:rsidRPr="00B00F00">
        <w:rPr>
          <w:rFonts w:ascii="Arial Narrow" w:hAnsi="Arial Narrow"/>
        </w:rPr>
        <w:t>Sometimes</w:t>
      </w:r>
    </w:p>
    <w:p w14:paraId="4536C1EA" w14:textId="77777777" w:rsidR="000850B9" w:rsidRDefault="000850B9" w:rsidP="0086688D">
      <w:pPr>
        <w:rPr>
          <w:rFonts w:ascii="Arial Narrow" w:hAnsi="Arial Narrow"/>
        </w:rPr>
      </w:pPr>
      <w:r w:rsidRPr="00B00F00">
        <w:rPr>
          <w:rFonts w:ascii="Arial Narrow" w:hAnsi="Arial Narrow"/>
        </w:rPr>
        <w:t>Seldom</w:t>
      </w:r>
    </w:p>
    <w:p w14:paraId="60B9FBA2" w14:textId="77777777" w:rsidR="000850B9" w:rsidRPr="00B00F00" w:rsidRDefault="000850B9" w:rsidP="0086688D">
      <w:pPr>
        <w:rPr>
          <w:rFonts w:ascii="Arial Narrow" w:hAnsi="Arial Narrow"/>
        </w:rPr>
      </w:pPr>
      <w:r w:rsidRPr="00B00F00">
        <w:rPr>
          <w:rFonts w:ascii="Arial Narrow" w:hAnsi="Arial Narrow"/>
        </w:rPr>
        <w:t>Unpredictable</w:t>
      </w:r>
    </w:p>
    <w:p w14:paraId="59F75695" w14:textId="77777777" w:rsidR="000850B9" w:rsidRPr="00B00F00" w:rsidRDefault="000850B9" w:rsidP="0086688D">
      <w:pPr>
        <w:rPr>
          <w:rFonts w:ascii="Arial Narrow" w:hAnsi="Arial Narrow"/>
        </w:rPr>
      </w:pPr>
    </w:p>
    <w:p w14:paraId="00C17F14" w14:textId="77777777" w:rsidR="000850B9" w:rsidRPr="00B00F00" w:rsidRDefault="000850B9" w:rsidP="0086688D">
      <w:pPr>
        <w:rPr>
          <w:rFonts w:ascii="Arial Narrow" w:hAnsi="Arial Narrow"/>
        </w:rPr>
      </w:pPr>
      <w:r w:rsidRPr="00B00F00">
        <w:rPr>
          <w:rFonts w:ascii="Arial Narrow" w:hAnsi="Arial Narrow"/>
        </w:rPr>
        <w:t>When did the behavior start?</w:t>
      </w:r>
    </w:p>
    <w:p w14:paraId="1A34D9CA" w14:textId="77777777" w:rsidR="000850B9" w:rsidRDefault="000850B9" w:rsidP="0086688D">
      <w:pPr>
        <w:rPr>
          <w:rFonts w:ascii="Arial Narrow" w:hAnsi="Arial Narrow"/>
          <w:color w:val="FF0000"/>
        </w:rPr>
      </w:pPr>
    </w:p>
    <w:p w14:paraId="7893E4B6" w14:textId="77777777" w:rsidR="000850B9" w:rsidRDefault="000850B9" w:rsidP="0086688D">
      <w:pPr>
        <w:rPr>
          <w:rFonts w:ascii="Arial Narrow" w:hAnsi="Arial Narrow"/>
          <w:color w:val="FF0000"/>
        </w:rPr>
      </w:pPr>
      <w:r w:rsidRPr="00832402">
        <w:rPr>
          <w:rFonts w:ascii="Arial Narrow" w:hAnsi="Arial Narrow"/>
        </w:rPr>
        <w:t xml:space="preserve">Has the behavior intensified or increased in frequency since it started? </w:t>
      </w:r>
      <w:r w:rsidRPr="00B00F00">
        <w:rPr>
          <w:rFonts w:ascii="Arial Narrow" w:hAnsi="Arial Narrow"/>
        </w:rPr>
        <w:t>If so, how and when?</w:t>
      </w:r>
      <w:r>
        <w:rPr>
          <w:rFonts w:ascii="Arial Narrow" w:hAnsi="Arial Narrow"/>
        </w:rPr>
        <w:t xml:space="preserve"> </w:t>
      </w:r>
    </w:p>
    <w:p w14:paraId="5CBA06A6" w14:textId="77777777" w:rsidR="000850B9" w:rsidRPr="00B00F00" w:rsidRDefault="000850B9" w:rsidP="0086688D">
      <w:pPr>
        <w:rPr>
          <w:rFonts w:ascii="Arial Narrow" w:hAnsi="Arial Narrow"/>
        </w:rPr>
      </w:pPr>
    </w:p>
    <w:p w14:paraId="679DFF85" w14:textId="77777777" w:rsidR="000850B9" w:rsidRPr="00B00F00" w:rsidRDefault="000850B9" w:rsidP="0086688D">
      <w:pPr>
        <w:rPr>
          <w:rFonts w:ascii="Arial Narrow" w:hAnsi="Arial Narrow"/>
        </w:rPr>
      </w:pPr>
      <w:r w:rsidRPr="00B00F00">
        <w:rPr>
          <w:rFonts w:ascii="Arial Narrow" w:hAnsi="Arial Narrow"/>
        </w:rPr>
        <w:t>Have you sought medical attention for this issue? When and what was the result?</w:t>
      </w:r>
      <w:r>
        <w:rPr>
          <w:rFonts w:ascii="Arial Narrow" w:hAnsi="Arial Narrow"/>
        </w:rPr>
        <w:t xml:space="preserve"> </w:t>
      </w:r>
    </w:p>
    <w:p w14:paraId="33607CC4" w14:textId="77777777" w:rsidR="000850B9" w:rsidRPr="00B00F00" w:rsidRDefault="000850B9" w:rsidP="0086688D">
      <w:pPr>
        <w:rPr>
          <w:rFonts w:ascii="Arial Narrow" w:hAnsi="Arial Narrow"/>
        </w:rPr>
      </w:pPr>
    </w:p>
    <w:p w14:paraId="179F30D0" w14:textId="77777777" w:rsidR="000850B9" w:rsidRPr="00B00F00" w:rsidRDefault="000850B9" w:rsidP="0086688D">
      <w:pPr>
        <w:rPr>
          <w:rFonts w:ascii="Arial Narrow" w:hAnsi="Arial Narrow"/>
        </w:rPr>
      </w:pPr>
      <w:r w:rsidRPr="00B00F00">
        <w:rPr>
          <w:rFonts w:ascii="Arial Narrow" w:hAnsi="Arial Narrow"/>
        </w:rPr>
        <w:t>Do littermates and/or housemates engage in this behavior?</w:t>
      </w:r>
      <w:r>
        <w:rPr>
          <w:rFonts w:ascii="Arial Narrow" w:hAnsi="Arial Narrow"/>
        </w:rPr>
        <w:t xml:space="preserve"> </w:t>
      </w:r>
    </w:p>
    <w:p w14:paraId="51206B96" w14:textId="77777777" w:rsidR="000850B9" w:rsidRPr="00B00F00" w:rsidRDefault="000850B9" w:rsidP="0086688D">
      <w:pPr>
        <w:rPr>
          <w:rFonts w:ascii="Arial Narrow" w:hAnsi="Arial Narrow"/>
        </w:rPr>
      </w:pPr>
    </w:p>
    <w:p w14:paraId="63CC3308" w14:textId="77777777" w:rsidR="000850B9" w:rsidRPr="00B00F00" w:rsidRDefault="000850B9" w:rsidP="0086688D">
      <w:pPr>
        <w:rPr>
          <w:rFonts w:ascii="Arial Narrow" w:hAnsi="Arial Narrow"/>
        </w:rPr>
      </w:pPr>
      <w:r w:rsidRPr="00B00F00">
        <w:rPr>
          <w:rFonts w:ascii="Arial Narrow" w:hAnsi="Arial Narrow"/>
        </w:rPr>
        <w:t xml:space="preserve">What specifically has been done to correct or </w:t>
      </w:r>
      <w:r>
        <w:rPr>
          <w:rFonts w:ascii="Arial Narrow" w:hAnsi="Arial Narrow"/>
        </w:rPr>
        <w:t>change</w:t>
      </w:r>
      <w:r w:rsidRPr="00B00F00">
        <w:rPr>
          <w:rFonts w:ascii="Arial Narrow" w:hAnsi="Arial Narrow"/>
        </w:rPr>
        <w:t xml:space="preserve"> the behavior?</w:t>
      </w:r>
      <w:r>
        <w:rPr>
          <w:rFonts w:ascii="Arial Narrow" w:hAnsi="Arial Narrow"/>
        </w:rPr>
        <w:t xml:space="preserve"> </w:t>
      </w:r>
      <w:r w:rsidRPr="00DE6CDD">
        <w:rPr>
          <w:rFonts w:ascii="Arial Narrow" w:hAnsi="Arial Narrow"/>
          <w:color w:val="FF0000"/>
        </w:rPr>
        <w:t xml:space="preserve"> </w:t>
      </w:r>
    </w:p>
    <w:p w14:paraId="2BCE9612" w14:textId="77777777" w:rsidR="000850B9" w:rsidRPr="00B00F00" w:rsidRDefault="000850B9" w:rsidP="0086688D">
      <w:pPr>
        <w:ind w:right="1332"/>
        <w:outlineLvl w:val="0"/>
        <w:rPr>
          <w:rFonts w:ascii="Arial Narrow" w:hAnsi="Arial Narrow"/>
          <w:b/>
        </w:rPr>
      </w:pPr>
    </w:p>
    <w:p w14:paraId="2F5FF40D" w14:textId="77777777" w:rsidR="000850B9" w:rsidRPr="00B00F00" w:rsidRDefault="000850B9" w:rsidP="0086688D">
      <w:pPr>
        <w:ind w:right="1332"/>
        <w:outlineLvl w:val="0"/>
        <w:rPr>
          <w:rFonts w:ascii="Arial Narrow" w:hAnsi="Arial Narrow"/>
          <w:b/>
          <w:sz w:val="20"/>
          <w:szCs w:val="20"/>
        </w:rPr>
      </w:pPr>
      <w:r w:rsidRPr="00B00F00">
        <w:rPr>
          <w:rFonts w:ascii="Arial Narrow" w:hAnsi="Arial Narrow"/>
          <w:b/>
        </w:rPr>
        <w:t>Behavior Issue #2: Name any other social issue that causes you concern.</w:t>
      </w:r>
    </w:p>
    <w:p w14:paraId="0F226374" w14:textId="77777777" w:rsidR="000850B9" w:rsidRDefault="000850B9" w:rsidP="0086688D">
      <w:pPr>
        <w:rPr>
          <w:rFonts w:ascii="Arial Narrow" w:hAnsi="Arial Narrow"/>
          <w:color w:val="FF0000"/>
        </w:rPr>
      </w:pPr>
    </w:p>
    <w:p w14:paraId="354E0C9E" w14:textId="77777777" w:rsidR="000850B9" w:rsidRDefault="000850B9" w:rsidP="0086688D">
      <w:pPr>
        <w:rPr>
          <w:rFonts w:ascii="Arial Narrow" w:hAnsi="Arial Narrow"/>
        </w:rPr>
      </w:pPr>
      <w:r w:rsidRPr="00B00F00">
        <w:rPr>
          <w:rFonts w:ascii="Arial Narrow" w:hAnsi="Arial Narrow"/>
        </w:rPr>
        <w:t>How frequent is this behavior</w:t>
      </w:r>
      <w:r>
        <w:rPr>
          <w:rFonts w:ascii="Arial Narrow" w:hAnsi="Arial Narrow"/>
        </w:rPr>
        <w:t>?</w:t>
      </w:r>
      <w:r w:rsidRPr="00B00F00">
        <w:rPr>
          <w:rFonts w:ascii="Arial Narrow" w:hAnsi="Arial Narrow"/>
        </w:rPr>
        <w:t xml:space="preserve">  </w:t>
      </w:r>
    </w:p>
    <w:p w14:paraId="0E46DB13" w14:textId="77777777" w:rsidR="000850B9" w:rsidRDefault="000850B9" w:rsidP="0086688D">
      <w:pPr>
        <w:ind w:firstLine="720"/>
        <w:rPr>
          <w:rFonts w:ascii="Arial Narrow" w:hAnsi="Arial Narrow"/>
        </w:rPr>
      </w:pPr>
      <w:r w:rsidRPr="00B00F00">
        <w:rPr>
          <w:rFonts w:ascii="Arial Narrow" w:hAnsi="Arial Narrow"/>
        </w:rPr>
        <w:t>Daily</w:t>
      </w:r>
    </w:p>
    <w:p w14:paraId="4F4F1AEE" w14:textId="77777777" w:rsidR="000850B9" w:rsidRDefault="000850B9" w:rsidP="0086688D">
      <w:pPr>
        <w:ind w:firstLine="720"/>
        <w:rPr>
          <w:rFonts w:ascii="Arial Narrow" w:hAnsi="Arial Narrow"/>
        </w:rPr>
      </w:pPr>
      <w:r w:rsidRPr="00B00F00">
        <w:rPr>
          <w:rFonts w:ascii="Arial Narrow" w:hAnsi="Arial Narrow"/>
        </w:rPr>
        <w:t>Weekly</w:t>
      </w:r>
    </w:p>
    <w:p w14:paraId="28C8EAB0" w14:textId="77777777" w:rsidR="000850B9" w:rsidRDefault="000850B9" w:rsidP="0086688D">
      <w:pPr>
        <w:ind w:firstLine="720"/>
        <w:rPr>
          <w:rFonts w:ascii="Arial Narrow" w:hAnsi="Arial Narrow"/>
        </w:rPr>
      </w:pPr>
      <w:r w:rsidRPr="00B00F00">
        <w:rPr>
          <w:rFonts w:ascii="Arial Narrow" w:hAnsi="Arial Narrow"/>
        </w:rPr>
        <w:t xml:space="preserve">Monthly      </w:t>
      </w:r>
    </w:p>
    <w:p w14:paraId="3EE02DB1" w14:textId="77777777" w:rsidR="000850B9" w:rsidRPr="00B00F00" w:rsidRDefault="000850B9" w:rsidP="0086688D">
      <w:pPr>
        <w:ind w:firstLine="720"/>
        <w:rPr>
          <w:rFonts w:ascii="Arial Narrow" w:hAnsi="Arial Narrow"/>
        </w:rPr>
      </w:pPr>
      <w:r w:rsidRPr="00B00F00">
        <w:rPr>
          <w:rFonts w:ascii="Arial Narrow" w:hAnsi="Arial Narrow"/>
        </w:rPr>
        <w:t>Other</w:t>
      </w:r>
      <w:r>
        <w:rPr>
          <w:rFonts w:ascii="Arial Narrow" w:hAnsi="Arial Narrow"/>
        </w:rPr>
        <w:t xml:space="preserve"> (specify)</w:t>
      </w:r>
    </w:p>
    <w:p w14:paraId="3945AB47" w14:textId="77777777" w:rsidR="000850B9" w:rsidRPr="00B00F00" w:rsidRDefault="000850B9" w:rsidP="0086688D">
      <w:pPr>
        <w:rPr>
          <w:rFonts w:ascii="Arial Narrow" w:hAnsi="Arial Narrow"/>
        </w:rPr>
      </w:pPr>
      <w:r w:rsidRPr="00B00F00">
        <w:rPr>
          <w:rFonts w:ascii="Arial Narrow" w:hAnsi="Arial Narrow"/>
        </w:rPr>
        <w:lastRenderedPageBreak/>
        <w:t xml:space="preserve"> </w:t>
      </w:r>
    </w:p>
    <w:p w14:paraId="40C8A3AD" w14:textId="77777777" w:rsidR="000850B9" w:rsidRDefault="000850B9" w:rsidP="0086688D">
      <w:pPr>
        <w:rPr>
          <w:rFonts w:ascii="Arial Narrow" w:hAnsi="Arial Narrow"/>
        </w:rPr>
      </w:pPr>
      <w:r w:rsidRPr="00B00F00">
        <w:rPr>
          <w:rFonts w:ascii="Arial Narrow" w:hAnsi="Arial Narrow"/>
        </w:rPr>
        <w:t>How often does the behavior occur when the dog is in the specific situation (i.e. does the jumping dog jump on all people, some people, or only at certain times)</w:t>
      </w:r>
    </w:p>
    <w:p w14:paraId="6C3BF85D" w14:textId="77777777" w:rsidR="000850B9" w:rsidRDefault="000850B9" w:rsidP="0086688D">
      <w:pPr>
        <w:rPr>
          <w:rFonts w:ascii="Arial Narrow" w:hAnsi="Arial Narrow"/>
        </w:rPr>
      </w:pPr>
      <w:r w:rsidRPr="00B00F00">
        <w:rPr>
          <w:rFonts w:ascii="Arial Narrow" w:hAnsi="Arial Narrow"/>
        </w:rPr>
        <w:t>Always</w:t>
      </w:r>
    </w:p>
    <w:p w14:paraId="53B403CA" w14:textId="77777777" w:rsidR="000850B9" w:rsidRDefault="000850B9" w:rsidP="0086688D">
      <w:pPr>
        <w:rPr>
          <w:rFonts w:ascii="Arial Narrow" w:hAnsi="Arial Narrow"/>
        </w:rPr>
      </w:pPr>
      <w:r w:rsidRPr="00B00F00">
        <w:rPr>
          <w:rFonts w:ascii="Arial Narrow" w:hAnsi="Arial Narrow"/>
        </w:rPr>
        <w:t>Sometimes</w:t>
      </w:r>
    </w:p>
    <w:p w14:paraId="3C024DE6" w14:textId="77777777" w:rsidR="000850B9" w:rsidRDefault="000850B9" w:rsidP="0086688D">
      <w:pPr>
        <w:rPr>
          <w:rFonts w:ascii="Arial Narrow" w:hAnsi="Arial Narrow"/>
        </w:rPr>
      </w:pPr>
      <w:r w:rsidRPr="00B00F00">
        <w:rPr>
          <w:rFonts w:ascii="Arial Narrow" w:hAnsi="Arial Narrow"/>
        </w:rPr>
        <w:t>Seldom</w:t>
      </w:r>
    </w:p>
    <w:p w14:paraId="3F735183" w14:textId="77777777" w:rsidR="000850B9" w:rsidRPr="00B00F00" w:rsidRDefault="000850B9" w:rsidP="0086688D">
      <w:pPr>
        <w:rPr>
          <w:rFonts w:ascii="Arial Narrow" w:hAnsi="Arial Narrow"/>
        </w:rPr>
      </w:pPr>
      <w:r w:rsidRPr="00B00F00">
        <w:rPr>
          <w:rFonts w:ascii="Arial Narrow" w:hAnsi="Arial Narrow"/>
        </w:rPr>
        <w:t>Unpredictable</w:t>
      </w:r>
    </w:p>
    <w:p w14:paraId="460AEA14" w14:textId="77777777" w:rsidR="000850B9" w:rsidRDefault="000850B9" w:rsidP="0086688D">
      <w:pPr>
        <w:rPr>
          <w:rFonts w:ascii="Arial Narrow" w:hAnsi="Arial Narrow"/>
        </w:rPr>
      </w:pPr>
    </w:p>
    <w:p w14:paraId="2BC2D2CA" w14:textId="77777777" w:rsidR="000850B9" w:rsidRPr="00B00F00" w:rsidRDefault="000850B9" w:rsidP="0086688D">
      <w:pPr>
        <w:rPr>
          <w:rFonts w:ascii="Arial Narrow" w:hAnsi="Arial Narrow"/>
        </w:rPr>
      </w:pPr>
      <w:r w:rsidRPr="00B00F00">
        <w:rPr>
          <w:rFonts w:ascii="Arial Narrow" w:hAnsi="Arial Narrow"/>
        </w:rPr>
        <w:t>Has the behavior intensified or increased in frequency since it started? If so, how and when?</w:t>
      </w:r>
    </w:p>
    <w:p w14:paraId="6C1D5AD5" w14:textId="77777777" w:rsidR="000850B9" w:rsidRPr="00B00F00" w:rsidRDefault="000850B9" w:rsidP="0086688D">
      <w:pPr>
        <w:rPr>
          <w:rFonts w:ascii="Arial Narrow" w:hAnsi="Arial Narrow"/>
        </w:rPr>
      </w:pPr>
    </w:p>
    <w:p w14:paraId="3D329A36" w14:textId="77777777" w:rsidR="000850B9" w:rsidRPr="00B00F00" w:rsidRDefault="000850B9" w:rsidP="0086688D">
      <w:pPr>
        <w:rPr>
          <w:rFonts w:ascii="Arial Narrow" w:hAnsi="Arial Narrow"/>
        </w:rPr>
      </w:pPr>
      <w:r w:rsidRPr="00B00F00">
        <w:rPr>
          <w:rFonts w:ascii="Arial Narrow" w:hAnsi="Arial Narrow"/>
        </w:rPr>
        <w:t>Have you sought medical attention for this issue?  When and what was the result?</w:t>
      </w:r>
    </w:p>
    <w:p w14:paraId="5952D4C5" w14:textId="77777777" w:rsidR="000850B9" w:rsidRPr="00B00F00" w:rsidRDefault="000850B9" w:rsidP="0086688D">
      <w:pPr>
        <w:rPr>
          <w:rFonts w:ascii="Arial Narrow" w:hAnsi="Arial Narrow"/>
        </w:rPr>
      </w:pPr>
    </w:p>
    <w:p w14:paraId="59B96A86" w14:textId="77777777" w:rsidR="000850B9" w:rsidRPr="00B00F00" w:rsidRDefault="000850B9" w:rsidP="0086688D">
      <w:pPr>
        <w:rPr>
          <w:rFonts w:ascii="Arial Narrow" w:hAnsi="Arial Narrow"/>
        </w:rPr>
      </w:pPr>
      <w:r w:rsidRPr="00B00F00">
        <w:rPr>
          <w:rFonts w:ascii="Arial Narrow" w:hAnsi="Arial Narrow"/>
        </w:rPr>
        <w:t>Do littermates and/or housemates engage in this behavior?</w:t>
      </w:r>
    </w:p>
    <w:p w14:paraId="3938722B" w14:textId="77777777" w:rsidR="000850B9" w:rsidRPr="00B00F00" w:rsidRDefault="000850B9" w:rsidP="0086688D">
      <w:pPr>
        <w:rPr>
          <w:rFonts w:ascii="Arial Narrow" w:hAnsi="Arial Narrow"/>
        </w:rPr>
      </w:pPr>
    </w:p>
    <w:p w14:paraId="4580AD25" w14:textId="77777777" w:rsidR="000850B9" w:rsidRPr="00191476" w:rsidRDefault="000850B9" w:rsidP="0086688D">
      <w:pPr>
        <w:rPr>
          <w:rFonts w:ascii="Arial Narrow" w:hAnsi="Arial Narrow"/>
        </w:rPr>
      </w:pPr>
      <w:r w:rsidRPr="00B00F00">
        <w:rPr>
          <w:rFonts w:ascii="Arial Narrow" w:hAnsi="Arial Narrow"/>
        </w:rPr>
        <w:t xml:space="preserve">What specifically has been done to correct or </w:t>
      </w:r>
      <w:r>
        <w:rPr>
          <w:rFonts w:ascii="Arial Narrow" w:hAnsi="Arial Narrow"/>
        </w:rPr>
        <w:t>change</w:t>
      </w:r>
      <w:r w:rsidRPr="00B00F00">
        <w:rPr>
          <w:rFonts w:ascii="Arial Narrow" w:hAnsi="Arial Narrow"/>
        </w:rPr>
        <w:t xml:space="preserve"> the behavior?</w:t>
      </w:r>
      <w:r w:rsidRPr="004E7860">
        <w:rPr>
          <w:sz w:val="23"/>
          <w:szCs w:val="23"/>
        </w:rPr>
        <w:t xml:space="preserve"> </w:t>
      </w:r>
    </w:p>
    <w:p w14:paraId="747F2FE4" w14:textId="77777777" w:rsidR="000850B9" w:rsidRPr="00B00F00" w:rsidRDefault="000850B9" w:rsidP="0086688D">
      <w:pPr>
        <w:ind w:right="1332"/>
        <w:outlineLvl w:val="0"/>
        <w:rPr>
          <w:rFonts w:ascii="Arial Narrow" w:hAnsi="Arial Narrow"/>
          <w:b/>
        </w:rPr>
      </w:pPr>
    </w:p>
    <w:p w14:paraId="4E5D3AA8" w14:textId="77777777" w:rsidR="000850B9" w:rsidRPr="00B00F00" w:rsidRDefault="000850B9" w:rsidP="0086688D">
      <w:pPr>
        <w:ind w:right="1332"/>
        <w:rPr>
          <w:rFonts w:ascii="Arial Narrow" w:hAnsi="Arial Narrow"/>
          <w:b/>
        </w:rPr>
      </w:pPr>
    </w:p>
    <w:p w14:paraId="69A0308C" w14:textId="77777777" w:rsidR="000850B9" w:rsidRPr="00B00F00" w:rsidRDefault="000850B9" w:rsidP="0086688D">
      <w:pPr>
        <w:ind w:right="1332"/>
        <w:outlineLvl w:val="0"/>
        <w:rPr>
          <w:rFonts w:ascii="Arial Narrow" w:hAnsi="Arial Narrow"/>
          <w:b/>
        </w:rPr>
        <w:sectPr w:rsidR="000850B9" w:rsidRPr="00B00F00" w:rsidSect="001A16C2">
          <w:type w:val="continuous"/>
          <w:pgSz w:w="12240" w:h="15840"/>
          <w:pgMar w:top="1440" w:right="720" w:bottom="734" w:left="1008" w:header="720" w:footer="720" w:gutter="0"/>
          <w:cols w:num="2" w:space="720"/>
          <w:docGrid w:linePitch="360"/>
        </w:sectPr>
      </w:pPr>
    </w:p>
    <w:p w14:paraId="41734BD1" w14:textId="77777777" w:rsidR="00FA4D1E" w:rsidRDefault="00FA4D1E" w:rsidP="0086688D">
      <w:pPr>
        <w:ind w:right="1332"/>
        <w:jc w:val="center"/>
        <w:outlineLvl w:val="0"/>
        <w:rPr>
          <w:rFonts w:ascii="Arial Narrow" w:hAnsi="Arial Narrow"/>
          <w:b/>
          <w:sz w:val="28"/>
          <w:szCs w:val="28"/>
        </w:rPr>
      </w:pPr>
    </w:p>
    <w:p w14:paraId="7F306C69" w14:textId="77777777" w:rsidR="000850B9" w:rsidRPr="001176FE" w:rsidRDefault="000850B9" w:rsidP="0086688D">
      <w:pPr>
        <w:ind w:right="1332"/>
        <w:jc w:val="center"/>
        <w:outlineLvl w:val="0"/>
        <w:rPr>
          <w:rFonts w:ascii="Arial Narrow" w:hAnsi="Arial Narrow"/>
          <w:b/>
          <w:sz w:val="28"/>
          <w:szCs w:val="28"/>
          <w:lang w:val="es-ES"/>
        </w:rPr>
      </w:pPr>
      <w:r w:rsidRPr="001176FE">
        <w:rPr>
          <w:rFonts w:ascii="Arial Narrow" w:hAnsi="Arial Narrow"/>
          <w:b/>
          <w:sz w:val="28"/>
          <w:szCs w:val="28"/>
          <w:lang w:val="es-ES"/>
        </w:rPr>
        <w:t>G e n e r a l   P e t   I n f o r m a t i o n</w:t>
      </w:r>
    </w:p>
    <w:p w14:paraId="7FBBF007" w14:textId="77777777" w:rsidR="000850B9" w:rsidRPr="001176FE" w:rsidRDefault="000850B9" w:rsidP="0086688D">
      <w:pPr>
        <w:ind w:right="1332"/>
        <w:outlineLvl w:val="0"/>
        <w:rPr>
          <w:rFonts w:ascii="Arial Narrow" w:hAnsi="Arial Narrow"/>
          <w:b/>
          <w:sz w:val="28"/>
          <w:szCs w:val="28"/>
          <w:lang w:val="es-ES"/>
        </w:rPr>
      </w:pPr>
    </w:p>
    <w:p w14:paraId="67F42E5B" w14:textId="77777777" w:rsidR="000850B9" w:rsidRPr="001176FE" w:rsidRDefault="000850B9" w:rsidP="0086688D">
      <w:pPr>
        <w:ind w:right="1332"/>
        <w:rPr>
          <w:rFonts w:ascii="Arial Narrow" w:hAnsi="Arial Narrow"/>
          <w:b/>
          <w:lang w:val="es-ES"/>
        </w:rPr>
        <w:sectPr w:rsidR="000850B9" w:rsidRPr="001176FE" w:rsidSect="006C56F1">
          <w:type w:val="continuous"/>
          <w:pgSz w:w="12240" w:h="15840"/>
          <w:pgMar w:top="1440" w:right="720" w:bottom="734" w:left="1008" w:header="720" w:footer="720" w:gutter="0"/>
          <w:cols w:space="720" w:equalWidth="0">
            <w:col w:w="10512" w:space="720"/>
          </w:cols>
          <w:docGrid w:linePitch="360"/>
        </w:sectPr>
      </w:pPr>
    </w:p>
    <w:p w14:paraId="1DA355F7" w14:textId="77777777" w:rsidR="000850B9" w:rsidRDefault="000850B9" w:rsidP="0086688D">
      <w:pPr>
        <w:rPr>
          <w:rFonts w:ascii="Arial Narrow" w:hAnsi="Arial Narrow"/>
          <w:color w:val="FF0000"/>
        </w:rPr>
      </w:pPr>
      <w:r w:rsidRPr="00B00F00">
        <w:rPr>
          <w:rFonts w:ascii="Arial Narrow" w:hAnsi="Arial Narrow"/>
        </w:rPr>
        <w:t>Where at your home does your dog stay when you are at work, shopping or out for an evening?</w:t>
      </w:r>
      <w:r>
        <w:rPr>
          <w:rFonts w:ascii="Arial Narrow" w:hAnsi="Arial Narrow"/>
        </w:rPr>
        <w:t xml:space="preserve"> </w:t>
      </w:r>
    </w:p>
    <w:p w14:paraId="1E25B6B4" w14:textId="77777777" w:rsidR="000850B9" w:rsidRPr="00B00F00" w:rsidRDefault="000850B9" w:rsidP="0086688D">
      <w:pPr>
        <w:rPr>
          <w:rFonts w:ascii="Arial Narrow" w:hAnsi="Arial Narrow"/>
        </w:rPr>
      </w:pPr>
    </w:p>
    <w:p w14:paraId="27DEE64B" w14:textId="77777777" w:rsidR="000850B9" w:rsidRDefault="000850B9" w:rsidP="0086688D">
      <w:pPr>
        <w:rPr>
          <w:rFonts w:ascii="Arial Narrow" w:hAnsi="Arial Narrow"/>
        </w:rPr>
      </w:pPr>
      <w:r w:rsidRPr="00B00F00">
        <w:rPr>
          <w:rFonts w:ascii="Arial Narrow" w:hAnsi="Arial Narrow"/>
        </w:rPr>
        <w:t>Where does the dog stay when you are at home?</w:t>
      </w:r>
      <w:r>
        <w:rPr>
          <w:rFonts w:ascii="Arial Narrow" w:hAnsi="Arial Narrow"/>
        </w:rPr>
        <w:t xml:space="preserve"> </w:t>
      </w:r>
    </w:p>
    <w:p w14:paraId="2D3588FD" w14:textId="77777777" w:rsidR="000850B9" w:rsidRPr="00B00F00" w:rsidRDefault="000850B9" w:rsidP="0086688D">
      <w:pPr>
        <w:rPr>
          <w:rFonts w:ascii="Arial Narrow" w:hAnsi="Arial Narrow"/>
        </w:rPr>
      </w:pPr>
    </w:p>
    <w:p w14:paraId="79D51F28" w14:textId="77777777" w:rsidR="000850B9" w:rsidRPr="00B00F00" w:rsidRDefault="000850B9" w:rsidP="0086688D">
      <w:pPr>
        <w:rPr>
          <w:rFonts w:ascii="Arial Narrow" w:hAnsi="Arial Narrow"/>
        </w:rPr>
      </w:pPr>
      <w:r w:rsidRPr="00B00F00">
        <w:rPr>
          <w:rFonts w:ascii="Arial Narrow" w:hAnsi="Arial Narrow"/>
        </w:rPr>
        <w:t>What is the longest period of time your dog spends alone?</w:t>
      </w:r>
      <w:r w:rsidRPr="001147D1">
        <w:rPr>
          <w:rFonts w:ascii="Arial Narrow" w:hAnsi="Arial Narrow"/>
          <w:color w:val="FF0000"/>
        </w:rPr>
        <w:t xml:space="preserve"> </w:t>
      </w:r>
    </w:p>
    <w:p w14:paraId="00194C27" w14:textId="77777777" w:rsidR="000850B9" w:rsidRPr="00B00F00" w:rsidRDefault="000850B9" w:rsidP="0086688D">
      <w:pPr>
        <w:rPr>
          <w:rFonts w:ascii="Arial Narrow" w:hAnsi="Arial Narrow"/>
        </w:rPr>
      </w:pPr>
    </w:p>
    <w:p w14:paraId="658B2924" w14:textId="77777777" w:rsidR="000850B9" w:rsidRDefault="000850B9" w:rsidP="0086688D">
      <w:pPr>
        <w:rPr>
          <w:rFonts w:ascii="Arial Narrow" w:hAnsi="Arial Narrow"/>
          <w:color w:val="FF0000"/>
        </w:rPr>
      </w:pPr>
      <w:r w:rsidRPr="00B00F00">
        <w:rPr>
          <w:rFonts w:ascii="Arial Narrow" w:hAnsi="Arial Narrow"/>
        </w:rPr>
        <w:t xml:space="preserve">How many times a day does someone play games with the dog? </w:t>
      </w:r>
    </w:p>
    <w:p w14:paraId="26B63408" w14:textId="77777777" w:rsidR="000850B9" w:rsidRPr="00B00F00" w:rsidRDefault="000850B9" w:rsidP="0086688D">
      <w:pPr>
        <w:rPr>
          <w:rFonts w:ascii="Arial Narrow" w:hAnsi="Arial Narrow"/>
        </w:rPr>
      </w:pPr>
    </w:p>
    <w:p w14:paraId="36F6D1E0" w14:textId="77777777" w:rsidR="000850B9" w:rsidRDefault="000850B9" w:rsidP="0086688D">
      <w:pPr>
        <w:rPr>
          <w:rFonts w:ascii="Arial Narrow" w:hAnsi="Arial Narrow"/>
          <w:color w:val="FF0000"/>
        </w:rPr>
      </w:pPr>
      <w:r w:rsidRPr="00B00F00">
        <w:rPr>
          <w:rFonts w:ascii="Arial Narrow" w:hAnsi="Arial Narrow"/>
        </w:rPr>
        <w:t>What games are played</w:t>
      </w:r>
      <w:r>
        <w:rPr>
          <w:rFonts w:ascii="Arial Narrow" w:hAnsi="Arial Narrow"/>
        </w:rPr>
        <w:t>? H</w:t>
      </w:r>
      <w:r w:rsidRPr="00B00F00">
        <w:rPr>
          <w:rFonts w:ascii="Arial Narrow" w:hAnsi="Arial Narrow"/>
        </w:rPr>
        <w:t xml:space="preserve">ow long is each play session? </w:t>
      </w:r>
    </w:p>
    <w:p w14:paraId="2DA32AE3" w14:textId="77777777" w:rsidR="000850B9" w:rsidRPr="00B00F00" w:rsidRDefault="000850B9" w:rsidP="0086688D">
      <w:pPr>
        <w:rPr>
          <w:rFonts w:ascii="Arial Narrow" w:hAnsi="Arial Narrow"/>
        </w:rPr>
      </w:pPr>
    </w:p>
    <w:p w14:paraId="67B113CA" w14:textId="77777777" w:rsidR="000850B9" w:rsidRDefault="000850B9" w:rsidP="0086688D">
      <w:pPr>
        <w:rPr>
          <w:rFonts w:ascii="Arial Narrow" w:hAnsi="Arial Narrow"/>
        </w:rPr>
      </w:pPr>
      <w:r w:rsidRPr="00B00F00">
        <w:rPr>
          <w:rFonts w:ascii="Arial Narrow" w:hAnsi="Arial Narrow"/>
        </w:rPr>
        <w:t>How many times a day do you engage the dog in a training session? How long is each session?</w:t>
      </w:r>
      <w:r>
        <w:rPr>
          <w:rFonts w:ascii="Arial Narrow" w:hAnsi="Arial Narrow"/>
        </w:rPr>
        <w:t xml:space="preserve"> </w:t>
      </w:r>
    </w:p>
    <w:p w14:paraId="228AF794" w14:textId="77777777" w:rsidR="00A00BE2" w:rsidRPr="00B00F00" w:rsidRDefault="00A00BE2" w:rsidP="0086688D">
      <w:pPr>
        <w:rPr>
          <w:rFonts w:ascii="Arial Narrow" w:hAnsi="Arial Narrow"/>
        </w:rPr>
      </w:pPr>
    </w:p>
    <w:p w14:paraId="35036C60" w14:textId="298D5D99" w:rsidR="000850B9" w:rsidRPr="00B00F00" w:rsidRDefault="000850B9" w:rsidP="0086688D">
      <w:pPr>
        <w:jc w:val="both"/>
        <w:rPr>
          <w:rFonts w:ascii="Arial Narrow" w:hAnsi="Arial Narrow"/>
        </w:rPr>
      </w:pPr>
      <w:r w:rsidRPr="00B00F00">
        <w:rPr>
          <w:rFonts w:ascii="Arial Narrow" w:hAnsi="Arial Narrow"/>
        </w:rPr>
        <w:t xml:space="preserve">How many walks does your pet </w:t>
      </w:r>
      <w:r w:rsidR="00734B33">
        <w:rPr>
          <w:rFonts w:ascii="Arial Narrow" w:hAnsi="Arial Narrow"/>
        </w:rPr>
        <w:t>get</w:t>
      </w:r>
      <w:r w:rsidRPr="00B00F00">
        <w:rPr>
          <w:rFonts w:ascii="Arial Narrow" w:hAnsi="Arial Narrow"/>
        </w:rPr>
        <w:t xml:space="preserve"> each day?</w:t>
      </w:r>
    </w:p>
    <w:p w14:paraId="5F617B43" w14:textId="77777777" w:rsidR="000850B9" w:rsidRDefault="000850B9" w:rsidP="0086688D">
      <w:pPr>
        <w:jc w:val="both"/>
        <w:rPr>
          <w:rFonts w:ascii="Arial Narrow" w:hAnsi="Arial Narrow"/>
          <w:color w:val="FF0000"/>
        </w:rPr>
      </w:pPr>
      <w:r w:rsidRPr="00B00F00">
        <w:rPr>
          <w:rFonts w:ascii="Arial Narrow" w:hAnsi="Arial Narrow"/>
        </w:rPr>
        <w:t>For eliminating:</w:t>
      </w:r>
      <w:r>
        <w:rPr>
          <w:rFonts w:ascii="Arial Narrow" w:hAnsi="Arial Narrow"/>
        </w:rPr>
        <w:t xml:space="preserve"> </w:t>
      </w:r>
    </w:p>
    <w:p w14:paraId="39C291C2" w14:textId="77777777" w:rsidR="000850B9" w:rsidRPr="00B00F00" w:rsidRDefault="000850B9" w:rsidP="0086688D">
      <w:pPr>
        <w:jc w:val="both"/>
        <w:rPr>
          <w:rFonts w:ascii="Arial Narrow" w:hAnsi="Arial Narrow"/>
        </w:rPr>
      </w:pPr>
      <w:r w:rsidRPr="00B00F00">
        <w:rPr>
          <w:rFonts w:ascii="Arial Narrow" w:hAnsi="Arial Narrow"/>
        </w:rPr>
        <w:t>For exercise:</w:t>
      </w:r>
      <w:r>
        <w:rPr>
          <w:rFonts w:ascii="Arial Narrow" w:hAnsi="Arial Narrow"/>
        </w:rPr>
        <w:t xml:space="preserve"> </w:t>
      </w:r>
    </w:p>
    <w:p w14:paraId="785E7FD6" w14:textId="77777777" w:rsidR="000850B9" w:rsidRPr="00B00F00" w:rsidRDefault="000850B9" w:rsidP="0086688D">
      <w:pPr>
        <w:jc w:val="both"/>
        <w:rPr>
          <w:rFonts w:ascii="Arial Narrow" w:hAnsi="Arial Narrow"/>
        </w:rPr>
      </w:pPr>
    </w:p>
    <w:p w14:paraId="5C5B3611" w14:textId="77777777" w:rsidR="000850B9" w:rsidRPr="00B00F00" w:rsidRDefault="000850B9" w:rsidP="0086688D">
      <w:pPr>
        <w:jc w:val="both"/>
        <w:rPr>
          <w:rFonts w:ascii="Arial Narrow" w:hAnsi="Arial Narrow"/>
        </w:rPr>
      </w:pPr>
      <w:r w:rsidRPr="00B00F00">
        <w:rPr>
          <w:rFonts w:ascii="Arial Narrow" w:hAnsi="Arial Narrow"/>
        </w:rPr>
        <w:t>How many people play with or train the dog each day? Who?</w:t>
      </w:r>
      <w:r>
        <w:rPr>
          <w:rFonts w:ascii="Arial Narrow" w:hAnsi="Arial Narrow"/>
        </w:rPr>
        <w:t xml:space="preserve"> </w:t>
      </w:r>
    </w:p>
    <w:p w14:paraId="323617CC" w14:textId="77777777" w:rsidR="000850B9" w:rsidRDefault="000850B9" w:rsidP="0086688D">
      <w:pPr>
        <w:jc w:val="both"/>
        <w:rPr>
          <w:rFonts w:ascii="Arial Narrow" w:hAnsi="Arial Narrow"/>
        </w:rPr>
      </w:pPr>
    </w:p>
    <w:p w14:paraId="603BBCFB" w14:textId="77777777" w:rsidR="000850B9" w:rsidRPr="00B00F00" w:rsidRDefault="000850B9" w:rsidP="0086688D">
      <w:pPr>
        <w:jc w:val="both"/>
        <w:rPr>
          <w:rFonts w:ascii="Arial Narrow" w:hAnsi="Arial Narrow"/>
        </w:rPr>
      </w:pPr>
      <w:r w:rsidRPr="00B00F00">
        <w:rPr>
          <w:rFonts w:ascii="Arial Narrow" w:hAnsi="Arial Narrow"/>
        </w:rPr>
        <w:t>What kind of places do you like to go to with your dog?</w:t>
      </w:r>
    </w:p>
    <w:p w14:paraId="6ECDDB26" w14:textId="77777777" w:rsidR="000850B9" w:rsidRDefault="000850B9" w:rsidP="0086688D">
      <w:pPr>
        <w:jc w:val="both"/>
        <w:rPr>
          <w:rFonts w:ascii="Arial Narrow" w:hAnsi="Arial Narrow"/>
          <w:color w:val="FF0000"/>
        </w:rPr>
      </w:pPr>
    </w:p>
    <w:p w14:paraId="6A5D2535" w14:textId="0E5237D4" w:rsidR="000850B9" w:rsidRDefault="000850B9" w:rsidP="0086688D">
      <w:pPr>
        <w:jc w:val="both"/>
        <w:rPr>
          <w:rFonts w:ascii="Arial Narrow" w:hAnsi="Arial Narrow"/>
          <w:color w:val="FF0000"/>
        </w:rPr>
      </w:pPr>
      <w:r w:rsidRPr="00B00F00">
        <w:rPr>
          <w:rFonts w:ascii="Arial Narrow" w:hAnsi="Arial Narrow"/>
        </w:rPr>
        <w:t xml:space="preserve">Where is </w:t>
      </w:r>
      <w:r w:rsidR="00246233">
        <w:rPr>
          <w:rFonts w:ascii="Arial Narrow" w:hAnsi="Arial Narrow"/>
        </w:rPr>
        <w:t>he</w:t>
      </w:r>
      <w:r w:rsidRPr="00B00F00">
        <w:rPr>
          <w:rFonts w:ascii="Arial Narrow" w:hAnsi="Arial Narrow"/>
        </w:rPr>
        <w:t xml:space="preserve"> when you are at home watching television</w:t>
      </w:r>
      <w:r w:rsidR="00734B33">
        <w:rPr>
          <w:rFonts w:ascii="Arial Narrow" w:hAnsi="Arial Narrow"/>
        </w:rPr>
        <w:t xml:space="preserve"> or on</w:t>
      </w:r>
      <w:r w:rsidR="00246233">
        <w:rPr>
          <w:rFonts w:ascii="Arial Narrow" w:hAnsi="Arial Narrow"/>
        </w:rPr>
        <w:t>line</w:t>
      </w:r>
      <w:r w:rsidRPr="00B00F00">
        <w:rPr>
          <w:rFonts w:ascii="Arial Narrow" w:hAnsi="Arial Narrow"/>
        </w:rPr>
        <w:t>?</w:t>
      </w:r>
      <w:r w:rsidRPr="0022258B">
        <w:rPr>
          <w:rFonts w:ascii="Arial Narrow" w:hAnsi="Arial Narrow"/>
          <w:color w:val="FF0000"/>
        </w:rPr>
        <w:t xml:space="preserve"> </w:t>
      </w:r>
    </w:p>
    <w:p w14:paraId="54AF46F2" w14:textId="77777777" w:rsidR="00246233" w:rsidRDefault="00246233" w:rsidP="0086688D">
      <w:pPr>
        <w:jc w:val="both"/>
        <w:rPr>
          <w:rFonts w:ascii="Arial Narrow" w:hAnsi="Arial Narrow"/>
          <w:color w:val="FF0000"/>
        </w:rPr>
      </w:pPr>
    </w:p>
    <w:p w14:paraId="64CC1A96" w14:textId="4DDABEE3" w:rsidR="00246233" w:rsidRPr="00246233" w:rsidRDefault="00246233" w:rsidP="0086688D">
      <w:pPr>
        <w:jc w:val="both"/>
        <w:rPr>
          <w:rFonts w:ascii="Arial Narrow" w:hAnsi="Arial Narrow"/>
          <w:color w:val="000000" w:themeColor="text1"/>
        </w:rPr>
      </w:pPr>
      <w:r>
        <w:rPr>
          <w:rFonts w:ascii="Arial Narrow" w:hAnsi="Arial Narrow"/>
          <w:color w:val="000000" w:themeColor="text1"/>
        </w:rPr>
        <w:t>Do you work at home? Where is your dog when you are working at home?</w:t>
      </w:r>
    </w:p>
    <w:p w14:paraId="12694B62" w14:textId="77777777" w:rsidR="000850B9" w:rsidRPr="00B00F00" w:rsidRDefault="000850B9" w:rsidP="0086688D">
      <w:pPr>
        <w:jc w:val="both"/>
        <w:rPr>
          <w:rFonts w:ascii="Arial Narrow" w:hAnsi="Arial Narrow"/>
        </w:rPr>
      </w:pPr>
    </w:p>
    <w:p w14:paraId="6C7D9C01" w14:textId="46F9740C" w:rsidR="000850B9" w:rsidRPr="00B00F00" w:rsidRDefault="000850B9" w:rsidP="0086688D">
      <w:pPr>
        <w:jc w:val="both"/>
        <w:rPr>
          <w:rFonts w:ascii="Arial Narrow" w:hAnsi="Arial Narrow"/>
        </w:rPr>
      </w:pPr>
      <w:r w:rsidRPr="00B00F00">
        <w:rPr>
          <w:rFonts w:ascii="Arial Narrow" w:hAnsi="Arial Narrow"/>
        </w:rPr>
        <w:t xml:space="preserve">Where is </w:t>
      </w:r>
      <w:r w:rsidR="00246233">
        <w:rPr>
          <w:rFonts w:ascii="Arial Narrow" w:hAnsi="Arial Narrow"/>
        </w:rPr>
        <w:t>he</w:t>
      </w:r>
      <w:r w:rsidRPr="00B00F00">
        <w:rPr>
          <w:rFonts w:ascii="Arial Narrow" w:hAnsi="Arial Narrow"/>
        </w:rPr>
        <w:t xml:space="preserve"> when you are having dinner? </w:t>
      </w:r>
    </w:p>
    <w:p w14:paraId="29D6D56A" w14:textId="77777777" w:rsidR="000850B9" w:rsidRDefault="000850B9" w:rsidP="0086688D">
      <w:pPr>
        <w:jc w:val="both"/>
        <w:rPr>
          <w:rFonts w:ascii="Arial Narrow" w:hAnsi="Arial Narrow"/>
          <w:color w:val="FF0000"/>
        </w:rPr>
      </w:pPr>
    </w:p>
    <w:p w14:paraId="31C61182" w14:textId="0563C488" w:rsidR="000850B9" w:rsidRPr="00B00F00" w:rsidRDefault="000850B9" w:rsidP="0086688D">
      <w:pPr>
        <w:jc w:val="both"/>
        <w:rPr>
          <w:rFonts w:ascii="Arial Narrow" w:hAnsi="Arial Narrow"/>
        </w:rPr>
      </w:pPr>
      <w:r w:rsidRPr="00B00F00">
        <w:rPr>
          <w:rFonts w:ascii="Arial Narrow" w:hAnsi="Arial Narrow"/>
        </w:rPr>
        <w:t xml:space="preserve">Where does </w:t>
      </w:r>
      <w:r w:rsidR="00246233">
        <w:rPr>
          <w:rFonts w:ascii="Arial Narrow" w:hAnsi="Arial Narrow"/>
        </w:rPr>
        <w:t>he</w:t>
      </w:r>
      <w:r w:rsidRPr="00B00F00">
        <w:rPr>
          <w:rFonts w:ascii="Arial Narrow" w:hAnsi="Arial Narrow"/>
        </w:rPr>
        <w:t xml:space="preserve"> sleep at night?  </w:t>
      </w:r>
    </w:p>
    <w:p w14:paraId="169A8571" w14:textId="77777777" w:rsidR="000850B9" w:rsidRDefault="000850B9" w:rsidP="0086688D">
      <w:pPr>
        <w:jc w:val="both"/>
        <w:rPr>
          <w:rFonts w:ascii="Arial Narrow" w:hAnsi="Arial Narrow"/>
          <w:color w:val="FF0000"/>
        </w:rPr>
      </w:pPr>
    </w:p>
    <w:p w14:paraId="40FDF207" w14:textId="77777777" w:rsidR="000850B9" w:rsidRPr="00B00F00" w:rsidRDefault="000850B9" w:rsidP="0086688D">
      <w:pPr>
        <w:jc w:val="both"/>
        <w:rPr>
          <w:rFonts w:ascii="Arial Narrow" w:hAnsi="Arial Narrow"/>
        </w:rPr>
      </w:pPr>
      <w:r w:rsidRPr="00B00F00">
        <w:rPr>
          <w:rFonts w:ascii="Arial Narrow" w:hAnsi="Arial Narrow"/>
        </w:rPr>
        <w:t>Does he sleep through the night or is he restless?</w:t>
      </w:r>
    </w:p>
    <w:p w14:paraId="693AD64D" w14:textId="77777777" w:rsidR="000850B9" w:rsidRDefault="000850B9" w:rsidP="0086688D">
      <w:pPr>
        <w:jc w:val="both"/>
        <w:rPr>
          <w:rFonts w:ascii="Arial Narrow" w:hAnsi="Arial Narrow"/>
          <w:color w:val="FF0000"/>
        </w:rPr>
      </w:pPr>
    </w:p>
    <w:p w14:paraId="113C270F" w14:textId="2D9343EB" w:rsidR="000850B9" w:rsidRDefault="000850B9" w:rsidP="0086688D">
      <w:pPr>
        <w:jc w:val="both"/>
        <w:rPr>
          <w:rFonts w:ascii="Arial Narrow" w:hAnsi="Arial Narrow"/>
          <w:color w:val="FF0000"/>
        </w:rPr>
      </w:pPr>
      <w:r w:rsidRPr="00B00F00">
        <w:rPr>
          <w:rFonts w:ascii="Arial Narrow" w:hAnsi="Arial Narrow"/>
        </w:rPr>
        <w:t xml:space="preserve">Do you trust </w:t>
      </w:r>
      <w:r w:rsidR="006826D3">
        <w:rPr>
          <w:rFonts w:ascii="Arial Narrow" w:hAnsi="Arial Narrow"/>
        </w:rPr>
        <w:t>him</w:t>
      </w:r>
      <w:r w:rsidRPr="00B00F00">
        <w:rPr>
          <w:rFonts w:ascii="Arial Narrow" w:hAnsi="Arial Narrow"/>
        </w:rPr>
        <w:t xml:space="preserve"> loose indoors, unsupervised?  If no, why not? </w:t>
      </w:r>
    </w:p>
    <w:p w14:paraId="4BB3312E" w14:textId="77777777" w:rsidR="000850B9" w:rsidRPr="00B00F00" w:rsidRDefault="000850B9" w:rsidP="0086688D">
      <w:pPr>
        <w:jc w:val="both"/>
        <w:rPr>
          <w:rFonts w:ascii="Arial Narrow" w:hAnsi="Arial Narrow"/>
        </w:rPr>
      </w:pPr>
    </w:p>
    <w:p w14:paraId="34729D89" w14:textId="3120A37F" w:rsidR="000850B9" w:rsidRDefault="00246233" w:rsidP="0086688D">
      <w:pPr>
        <w:jc w:val="both"/>
        <w:rPr>
          <w:rFonts w:ascii="Arial Narrow" w:hAnsi="Arial Narrow"/>
        </w:rPr>
      </w:pPr>
      <w:r>
        <w:rPr>
          <w:rFonts w:ascii="Arial Narrow" w:hAnsi="Arial Narrow"/>
        </w:rPr>
        <w:t>M</w:t>
      </w:r>
      <w:r w:rsidR="000850B9" w:rsidRPr="00B00F00">
        <w:rPr>
          <w:rFonts w:ascii="Arial Narrow" w:hAnsi="Arial Narrow"/>
        </w:rPr>
        <w:t xml:space="preserve">ethods used to house-train your dog?  </w:t>
      </w:r>
    </w:p>
    <w:p w14:paraId="2C1252DC" w14:textId="77777777" w:rsidR="000850B9" w:rsidRDefault="000850B9" w:rsidP="0086688D">
      <w:pPr>
        <w:jc w:val="both"/>
        <w:rPr>
          <w:rFonts w:ascii="Arial Narrow" w:hAnsi="Arial Narrow"/>
          <w:color w:val="FF0000"/>
        </w:rPr>
      </w:pPr>
    </w:p>
    <w:p w14:paraId="56017D57" w14:textId="77777777" w:rsidR="000850B9" w:rsidRPr="00B00F00" w:rsidRDefault="000850B9" w:rsidP="0086688D">
      <w:pPr>
        <w:jc w:val="both"/>
        <w:rPr>
          <w:rFonts w:ascii="Arial Narrow" w:hAnsi="Arial Narrow"/>
        </w:rPr>
      </w:pPr>
      <w:r w:rsidRPr="00B00F00">
        <w:rPr>
          <w:rFonts w:ascii="Arial Narrow" w:hAnsi="Arial Narrow"/>
        </w:rPr>
        <w:t xml:space="preserve">Does he ever have any house-training accidents? Does he “mark” in the house by urinating or defecating? </w:t>
      </w:r>
    </w:p>
    <w:p w14:paraId="12324E05" w14:textId="77777777" w:rsidR="000850B9" w:rsidRDefault="000850B9" w:rsidP="0086688D">
      <w:pPr>
        <w:jc w:val="both"/>
        <w:rPr>
          <w:rFonts w:ascii="Arial Narrow" w:hAnsi="Arial Narrow"/>
          <w:color w:val="FF0000"/>
        </w:rPr>
      </w:pPr>
    </w:p>
    <w:p w14:paraId="2EE7E05F" w14:textId="16752E2A" w:rsidR="000850B9" w:rsidRPr="00B00F00" w:rsidRDefault="000850B9" w:rsidP="0086688D">
      <w:pPr>
        <w:jc w:val="both"/>
        <w:rPr>
          <w:rFonts w:ascii="Arial Narrow" w:hAnsi="Arial Narrow"/>
        </w:rPr>
      </w:pPr>
      <w:r w:rsidRPr="00B00F00">
        <w:rPr>
          <w:rFonts w:ascii="Arial Narrow" w:hAnsi="Arial Narrow"/>
        </w:rPr>
        <w:t xml:space="preserve">How does </w:t>
      </w:r>
      <w:r w:rsidR="006826D3">
        <w:rPr>
          <w:rFonts w:ascii="Arial Narrow" w:hAnsi="Arial Narrow"/>
        </w:rPr>
        <w:t>he</w:t>
      </w:r>
      <w:r w:rsidRPr="00B00F00">
        <w:rPr>
          <w:rFonts w:ascii="Arial Narrow" w:hAnsi="Arial Narrow"/>
        </w:rPr>
        <w:t xml:space="preserve"> tell you he needs to go outside or to an indoor potty area to urinate or defecate?</w:t>
      </w:r>
    </w:p>
    <w:p w14:paraId="10976C17" w14:textId="77777777" w:rsidR="000850B9" w:rsidRDefault="000850B9" w:rsidP="0086688D">
      <w:pPr>
        <w:jc w:val="both"/>
        <w:rPr>
          <w:rFonts w:ascii="Arial Narrow" w:hAnsi="Arial Narrow"/>
          <w:color w:val="FF0000"/>
        </w:rPr>
      </w:pPr>
    </w:p>
    <w:p w14:paraId="1C1A5E16" w14:textId="677AD5AE" w:rsidR="000850B9" w:rsidRPr="00B00F00" w:rsidRDefault="000850B9" w:rsidP="0086688D">
      <w:pPr>
        <w:jc w:val="both"/>
        <w:rPr>
          <w:rFonts w:ascii="Arial Narrow" w:hAnsi="Arial Narrow"/>
        </w:rPr>
      </w:pPr>
      <w:r w:rsidRPr="00B00F00">
        <w:rPr>
          <w:rFonts w:ascii="Arial Narrow" w:hAnsi="Arial Narrow"/>
        </w:rPr>
        <w:t xml:space="preserve">Does </w:t>
      </w:r>
      <w:r w:rsidR="006826D3">
        <w:rPr>
          <w:rFonts w:ascii="Arial Narrow" w:hAnsi="Arial Narrow"/>
        </w:rPr>
        <w:t>he</w:t>
      </w:r>
      <w:r w:rsidRPr="00B00F00">
        <w:rPr>
          <w:rFonts w:ascii="Arial Narrow" w:hAnsi="Arial Narrow"/>
        </w:rPr>
        <w:t xml:space="preserve"> growl, bark, whine or snarl? </w:t>
      </w:r>
      <w:r>
        <w:rPr>
          <w:rFonts w:ascii="Arial Narrow" w:hAnsi="Arial Narrow"/>
        </w:rPr>
        <w:t>If so, w</w:t>
      </w:r>
      <w:r w:rsidRPr="00B00F00">
        <w:rPr>
          <w:rFonts w:ascii="Arial Narrow" w:hAnsi="Arial Narrow"/>
        </w:rPr>
        <w:t>hen?</w:t>
      </w:r>
    </w:p>
    <w:p w14:paraId="3A984085" w14:textId="77777777" w:rsidR="000850B9" w:rsidRDefault="000850B9" w:rsidP="0086688D">
      <w:pPr>
        <w:jc w:val="both"/>
        <w:rPr>
          <w:rFonts w:ascii="Arial Narrow" w:hAnsi="Arial Narrow"/>
          <w:color w:val="FF0000"/>
        </w:rPr>
      </w:pPr>
    </w:p>
    <w:p w14:paraId="7DEFEF93" w14:textId="45A98C3A" w:rsidR="000850B9" w:rsidRDefault="002E530E" w:rsidP="0086688D">
      <w:pPr>
        <w:jc w:val="both"/>
        <w:rPr>
          <w:rFonts w:ascii="Arial Narrow" w:hAnsi="Arial Narrow"/>
          <w:color w:val="FF0000"/>
        </w:rPr>
      </w:pPr>
      <w:r>
        <w:rPr>
          <w:rFonts w:ascii="Arial Narrow" w:hAnsi="Arial Narrow"/>
        </w:rPr>
        <w:t>E</w:t>
      </w:r>
      <w:r w:rsidR="000850B9" w:rsidRPr="00B00F00">
        <w:rPr>
          <w:rFonts w:ascii="Arial Narrow" w:hAnsi="Arial Narrow"/>
        </w:rPr>
        <w:t xml:space="preserve">ver used a </w:t>
      </w:r>
      <w:r w:rsidR="00DB389C">
        <w:rPr>
          <w:rFonts w:ascii="Arial Narrow" w:hAnsi="Arial Narrow"/>
        </w:rPr>
        <w:t xml:space="preserve">dog </w:t>
      </w:r>
      <w:r w:rsidR="000850B9" w:rsidRPr="00B00F00">
        <w:rPr>
          <w:rFonts w:ascii="Arial Narrow" w:hAnsi="Arial Narrow"/>
        </w:rPr>
        <w:t xml:space="preserve">crate for your dog? When &amp; why or why not? </w:t>
      </w:r>
    </w:p>
    <w:p w14:paraId="78C6E29E" w14:textId="77777777" w:rsidR="000850B9" w:rsidRPr="00B00F00" w:rsidRDefault="000850B9" w:rsidP="0086688D">
      <w:pPr>
        <w:jc w:val="both"/>
        <w:rPr>
          <w:rFonts w:ascii="Arial Narrow" w:hAnsi="Arial Narrow"/>
        </w:rPr>
      </w:pPr>
    </w:p>
    <w:p w14:paraId="00F0D04C" w14:textId="77777777" w:rsidR="000850B9" w:rsidRDefault="000850B9" w:rsidP="0086688D">
      <w:pPr>
        <w:jc w:val="both"/>
        <w:rPr>
          <w:rFonts w:ascii="Arial Narrow" w:hAnsi="Arial Narrow"/>
        </w:rPr>
      </w:pPr>
      <w:r w:rsidRPr="00B00F00">
        <w:rPr>
          <w:rFonts w:ascii="Arial Narrow" w:hAnsi="Arial Narrow"/>
        </w:rPr>
        <w:t>If you use a crate, where is it kept?</w:t>
      </w:r>
    </w:p>
    <w:p w14:paraId="3CE946A6" w14:textId="77777777" w:rsidR="002E530E" w:rsidRPr="00B00F00" w:rsidRDefault="002E530E" w:rsidP="0086688D">
      <w:pPr>
        <w:jc w:val="both"/>
        <w:rPr>
          <w:rFonts w:ascii="Arial Narrow" w:hAnsi="Arial Narrow"/>
        </w:rPr>
      </w:pPr>
    </w:p>
    <w:p w14:paraId="3173A1B1" w14:textId="174654CA" w:rsidR="000850B9" w:rsidRPr="00B00F00" w:rsidRDefault="000850B9" w:rsidP="0086688D">
      <w:pPr>
        <w:jc w:val="both"/>
        <w:rPr>
          <w:rFonts w:ascii="Arial Narrow" w:hAnsi="Arial Narrow"/>
        </w:rPr>
      </w:pPr>
      <w:r w:rsidRPr="00B00F00">
        <w:rPr>
          <w:rFonts w:ascii="Arial Narrow" w:hAnsi="Arial Narrow"/>
        </w:rPr>
        <w:t xml:space="preserve">Do you trust </w:t>
      </w:r>
      <w:r w:rsidR="002E530E">
        <w:rPr>
          <w:rFonts w:ascii="Arial Narrow" w:hAnsi="Arial Narrow"/>
        </w:rPr>
        <w:t>him</w:t>
      </w:r>
      <w:r w:rsidRPr="00B00F00">
        <w:rPr>
          <w:rFonts w:ascii="Arial Narrow" w:hAnsi="Arial Narrow"/>
        </w:rPr>
        <w:t xml:space="preserve"> outside unsupervised?   If no, why not?</w:t>
      </w:r>
      <w:r>
        <w:rPr>
          <w:rFonts w:ascii="Arial Narrow" w:hAnsi="Arial Narrow"/>
        </w:rPr>
        <w:t xml:space="preserve"> </w:t>
      </w:r>
    </w:p>
    <w:p w14:paraId="3C0ED1FA" w14:textId="77777777" w:rsidR="000850B9" w:rsidRPr="00B00F00" w:rsidRDefault="000850B9" w:rsidP="0086688D">
      <w:pPr>
        <w:jc w:val="both"/>
        <w:rPr>
          <w:rFonts w:ascii="Arial Narrow" w:hAnsi="Arial Narrow"/>
        </w:rPr>
      </w:pPr>
    </w:p>
    <w:p w14:paraId="1F9A3E86" w14:textId="352498DC" w:rsidR="000850B9" w:rsidRDefault="008A6212" w:rsidP="0086688D">
      <w:pPr>
        <w:jc w:val="both"/>
        <w:rPr>
          <w:rFonts w:ascii="Arial Narrow" w:hAnsi="Arial Narrow"/>
          <w:color w:val="FF0000"/>
        </w:rPr>
      </w:pPr>
      <w:r>
        <w:rPr>
          <w:rFonts w:ascii="Arial Narrow" w:hAnsi="Arial Narrow"/>
        </w:rPr>
        <w:t>Type of i</w:t>
      </w:r>
      <w:r w:rsidR="000850B9" w:rsidRPr="00B00F00">
        <w:rPr>
          <w:rFonts w:ascii="Arial Narrow" w:hAnsi="Arial Narrow"/>
        </w:rPr>
        <w:t>ndoor confinement available if you are not using a crate?</w:t>
      </w:r>
      <w:r w:rsidR="000850B9">
        <w:rPr>
          <w:rFonts w:ascii="Arial Narrow" w:hAnsi="Arial Narrow"/>
        </w:rPr>
        <w:t xml:space="preserve"> </w:t>
      </w:r>
    </w:p>
    <w:p w14:paraId="7B5D5C9D" w14:textId="77777777" w:rsidR="000850B9" w:rsidRPr="00B00F00" w:rsidRDefault="000850B9" w:rsidP="0086688D">
      <w:pPr>
        <w:jc w:val="both"/>
        <w:rPr>
          <w:rFonts w:ascii="Arial Narrow" w:hAnsi="Arial Narrow"/>
        </w:rPr>
      </w:pPr>
    </w:p>
    <w:p w14:paraId="47B6ED3E" w14:textId="4B7025E5" w:rsidR="000850B9" w:rsidRDefault="000850B9" w:rsidP="0086688D">
      <w:pPr>
        <w:jc w:val="both"/>
        <w:rPr>
          <w:rFonts w:ascii="Arial Narrow" w:hAnsi="Arial Narrow"/>
          <w:color w:val="FF0000"/>
        </w:rPr>
      </w:pPr>
      <w:r w:rsidRPr="00B00F00">
        <w:rPr>
          <w:rFonts w:ascii="Arial Narrow" w:hAnsi="Arial Narrow"/>
        </w:rPr>
        <w:t>If you ha</w:t>
      </w:r>
      <w:r>
        <w:rPr>
          <w:rFonts w:ascii="Arial Narrow" w:hAnsi="Arial Narrow"/>
        </w:rPr>
        <w:t xml:space="preserve">ve a fence what type is it? wood, </w:t>
      </w:r>
      <w:r w:rsidRPr="00B00F00">
        <w:rPr>
          <w:rFonts w:ascii="Arial Narrow" w:hAnsi="Arial Narrow"/>
        </w:rPr>
        <w:t>chain link</w:t>
      </w:r>
      <w:r>
        <w:rPr>
          <w:rFonts w:ascii="Arial Narrow" w:hAnsi="Arial Narrow"/>
        </w:rPr>
        <w:t>, vinyl, wrought iron, e</w:t>
      </w:r>
      <w:r w:rsidRPr="00B00F00">
        <w:rPr>
          <w:rFonts w:ascii="Arial Narrow" w:hAnsi="Arial Narrow"/>
        </w:rPr>
        <w:t>lectric collar</w:t>
      </w:r>
      <w:r>
        <w:rPr>
          <w:rFonts w:ascii="Arial Narrow" w:hAnsi="Arial Narrow"/>
        </w:rPr>
        <w:t>, o</w:t>
      </w:r>
      <w:r w:rsidRPr="00B00F00">
        <w:rPr>
          <w:rFonts w:ascii="Arial Narrow" w:hAnsi="Arial Narrow"/>
        </w:rPr>
        <w:t>ther</w:t>
      </w:r>
      <w:r>
        <w:rPr>
          <w:rFonts w:ascii="Arial Narrow" w:hAnsi="Arial Narrow"/>
        </w:rPr>
        <w:t xml:space="preserve"> (please specify) </w:t>
      </w:r>
    </w:p>
    <w:p w14:paraId="4FB84741" w14:textId="77777777" w:rsidR="000850B9" w:rsidRPr="00B00F00" w:rsidRDefault="000850B9" w:rsidP="0086688D">
      <w:pPr>
        <w:jc w:val="both"/>
        <w:rPr>
          <w:rFonts w:ascii="Arial Narrow" w:hAnsi="Arial Narrow"/>
        </w:rPr>
      </w:pPr>
      <w:r w:rsidRPr="00B00F00">
        <w:rPr>
          <w:rFonts w:ascii="Arial Narrow" w:hAnsi="Arial Narrow"/>
        </w:rPr>
        <w:tab/>
      </w:r>
    </w:p>
    <w:p w14:paraId="6B925962" w14:textId="3366F637" w:rsidR="000850B9" w:rsidRPr="00B00F00" w:rsidRDefault="000850B9" w:rsidP="0086688D">
      <w:pPr>
        <w:jc w:val="both"/>
        <w:rPr>
          <w:rFonts w:ascii="Arial Narrow" w:hAnsi="Arial Narrow"/>
        </w:rPr>
      </w:pPr>
      <w:r w:rsidRPr="00B00F00">
        <w:rPr>
          <w:rFonts w:ascii="Arial Narrow" w:hAnsi="Arial Narrow"/>
        </w:rPr>
        <w:t xml:space="preserve">Does </w:t>
      </w:r>
      <w:r w:rsidR="008A6212">
        <w:rPr>
          <w:rFonts w:ascii="Arial Narrow" w:hAnsi="Arial Narrow"/>
        </w:rPr>
        <w:t>he</w:t>
      </w:r>
      <w:r w:rsidRPr="00B00F00">
        <w:rPr>
          <w:rFonts w:ascii="Arial Narrow" w:hAnsi="Arial Narrow"/>
        </w:rPr>
        <w:t xml:space="preserve"> exhibit mounting behaviors? </w:t>
      </w:r>
    </w:p>
    <w:p w14:paraId="687BFD75" w14:textId="77777777" w:rsidR="000850B9" w:rsidRDefault="000850B9" w:rsidP="0086688D">
      <w:pPr>
        <w:jc w:val="both"/>
        <w:rPr>
          <w:rFonts w:ascii="Arial Narrow" w:hAnsi="Arial Narrow"/>
          <w:color w:val="FF0000"/>
        </w:rPr>
      </w:pPr>
    </w:p>
    <w:p w14:paraId="77B77141" w14:textId="77777777" w:rsidR="000850B9" w:rsidRDefault="000850B9" w:rsidP="0086688D">
      <w:pPr>
        <w:rPr>
          <w:rFonts w:ascii="Arial Narrow" w:hAnsi="Arial Narrow"/>
        </w:rPr>
      </w:pPr>
      <w:r w:rsidRPr="00B00F00">
        <w:rPr>
          <w:rFonts w:ascii="Arial Narrow" w:hAnsi="Arial Narrow"/>
        </w:rPr>
        <w:t>If so, does he mount other dogs, people, and/or inanimate objects? Please specify.</w:t>
      </w:r>
    </w:p>
    <w:p w14:paraId="5380BF33" w14:textId="77777777" w:rsidR="000850B9" w:rsidRDefault="000850B9" w:rsidP="0086688D">
      <w:pPr>
        <w:jc w:val="both"/>
        <w:rPr>
          <w:rFonts w:ascii="Arial Narrow" w:hAnsi="Arial Narrow"/>
          <w:color w:val="FF0000"/>
        </w:rPr>
      </w:pPr>
    </w:p>
    <w:p w14:paraId="0D33F9A6" w14:textId="490F9CCA" w:rsidR="000850B9" w:rsidRDefault="000850B9" w:rsidP="0086688D">
      <w:pPr>
        <w:jc w:val="both"/>
        <w:rPr>
          <w:rFonts w:ascii="Arial Narrow" w:hAnsi="Arial Narrow"/>
        </w:rPr>
      </w:pPr>
      <w:r w:rsidRPr="00B00F00">
        <w:rPr>
          <w:rFonts w:ascii="Arial Narrow" w:hAnsi="Arial Narrow"/>
        </w:rPr>
        <w:t>Has your dog received obedience or other training? Private or group class? Where?</w:t>
      </w:r>
    </w:p>
    <w:p w14:paraId="7D4D241A" w14:textId="77777777" w:rsidR="008A6212" w:rsidRPr="00B00F00" w:rsidRDefault="008A6212" w:rsidP="0086688D">
      <w:pPr>
        <w:jc w:val="both"/>
        <w:rPr>
          <w:rFonts w:ascii="Arial Narrow" w:hAnsi="Arial Narrow"/>
        </w:rPr>
      </w:pPr>
    </w:p>
    <w:p w14:paraId="1DFCFAEC" w14:textId="77777777" w:rsidR="000850B9" w:rsidRDefault="000850B9" w:rsidP="0086688D">
      <w:pPr>
        <w:jc w:val="both"/>
        <w:rPr>
          <w:rFonts w:ascii="Arial Narrow" w:hAnsi="Arial Narrow"/>
          <w:color w:val="FF0000"/>
        </w:rPr>
      </w:pPr>
    </w:p>
    <w:p w14:paraId="0D32EA42" w14:textId="77777777" w:rsidR="000850B9" w:rsidRDefault="000850B9" w:rsidP="0086688D">
      <w:pPr>
        <w:jc w:val="both"/>
        <w:rPr>
          <w:rFonts w:ascii="Arial Narrow" w:hAnsi="Arial Narrow"/>
          <w:color w:val="FF0000"/>
        </w:rPr>
      </w:pPr>
      <w:r w:rsidRPr="002A6849">
        <w:rPr>
          <w:rFonts w:ascii="Arial Narrow" w:hAnsi="Arial Narrow"/>
        </w:rPr>
        <w:t xml:space="preserve">If yes, for how long and what training methods and training collars were used. </w:t>
      </w:r>
    </w:p>
    <w:p w14:paraId="75519421" w14:textId="77777777" w:rsidR="000850B9" w:rsidRPr="00B00F00" w:rsidRDefault="000850B9" w:rsidP="0086688D">
      <w:pPr>
        <w:jc w:val="both"/>
        <w:rPr>
          <w:rFonts w:ascii="Arial Narrow" w:hAnsi="Arial Narrow"/>
        </w:rPr>
      </w:pPr>
    </w:p>
    <w:p w14:paraId="55ACB1FE" w14:textId="478E0289" w:rsidR="000850B9" w:rsidRDefault="000850B9" w:rsidP="0086688D">
      <w:pPr>
        <w:jc w:val="both"/>
        <w:rPr>
          <w:rFonts w:ascii="Arial Narrow" w:hAnsi="Arial Narrow"/>
        </w:rPr>
      </w:pPr>
      <w:r w:rsidRPr="00B00F00">
        <w:rPr>
          <w:rFonts w:ascii="Arial Narrow" w:hAnsi="Arial Narrow"/>
        </w:rPr>
        <w:t xml:space="preserve">What </w:t>
      </w:r>
      <w:r w:rsidR="008A6212">
        <w:rPr>
          <w:rFonts w:ascii="Arial Narrow" w:hAnsi="Arial Narrow"/>
        </w:rPr>
        <w:t>cues/signals/</w:t>
      </w:r>
      <w:r w:rsidRPr="00B00F00">
        <w:rPr>
          <w:rFonts w:ascii="Arial Narrow" w:hAnsi="Arial Narrow"/>
        </w:rPr>
        <w:t xml:space="preserve">commands does </w:t>
      </w:r>
      <w:r w:rsidR="008A6212">
        <w:rPr>
          <w:rFonts w:ascii="Arial Narrow" w:hAnsi="Arial Narrow"/>
        </w:rPr>
        <w:t>he</w:t>
      </w:r>
      <w:r w:rsidRPr="00B00F00">
        <w:rPr>
          <w:rFonts w:ascii="Arial Narrow" w:hAnsi="Arial Narrow"/>
        </w:rPr>
        <w:t xml:space="preserve"> know? </w:t>
      </w:r>
    </w:p>
    <w:p w14:paraId="5D354ECA" w14:textId="77777777" w:rsidR="000850B9" w:rsidRDefault="000850B9" w:rsidP="0086688D">
      <w:pPr>
        <w:jc w:val="both"/>
        <w:rPr>
          <w:rFonts w:ascii="Arial Narrow" w:hAnsi="Arial Narrow"/>
          <w:color w:val="FF0000"/>
        </w:rPr>
      </w:pPr>
    </w:p>
    <w:p w14:paraId="611C7C57" w14:textId="157E28BE" w:rsidR="000850B9" w:rsidRPr="00B00F00" w:rsidRDefault="000850B9" w:rsidP="0086688D">
      <w:pPr>
        <w:jc w:val="both"/>
        <w:rPr>
          <w:rFonts w:ascii="Arial Narrow" w:hAnsi="Arial Narrow"/>
        </w:rPr>
      </w:pPr>
      <w:r>
        <w:rPr>
          <w:rFonts w:ascii="Arial Narrow" w:hAnsi="Arial Narrow"/>
        </w:rPr>
        <w:t xml:space="preserve">Does </w:t>
      </w:r>
      <w:r w:rsidR="008A6212">
        <w:rPr>
          <w:rFonts w:ascii="Arial Narrow" w:hAnsi="Arial Narrow"/>
        </w:rPr>
        <w:t>he</w:t>
      </w:r>
      <w:r>
        <w:rPr>
          <w:rFonts w:ascii="Arial Narrow" w:hAnsi="Arial Narrow"/>
        </w:rPr>
        <w:t xml:space="preserve"> go to the dog park, dog events, dog shows or dog performance events such as agility or obedience trials, Schutzhund trials etc.? </w:t>
      </w:r>
    </w:p>
    <w:p w14:paraId="1CDAF118" w14:textId="77777777" w:rsidR="000850B9" w:rsidRPr="00B00F00" w:rsidRDefault="000850B9" w:rsidP="0086688D">
      <w:pPr>
        <w:jc w:val="both"/>
        <w:rPr>
          <w:rFonts w:ascii="Arial Narrow" w:hAnsi="Arial Narrow"/>
        </w:rPr>
      </w:pPr>
    </w:p>
    <w:p w14:paraId="165FF73E" w14:textId="77777777" w:rsidR="000850B9" w:rsidRPr="00B00F00" w:rsidRDefault="000850B9" w:rsidP="0086688D">
      <w:pPr>
        <w:jc w:val="both"/>
        <w:rPr>
          <w:rFonts w:ascii="Arial Narrow" w:hAnsi="Arial Narrow"/>
        </w:rPr>
      </w:pPr>
    </w:p>
    <w:p w14:paraId="7A9CD0F9" w14:textId="77777777" w:rsidR="000850B9" w:rsidRPr="00B00F00" w:rsidRDefault="000850B9" w:rsidP="0086688D">
      <w:pPr>
        <w:ind w:right="1332"/>
        <w:rPr>
          <w:rFonts w:ascii="Arial Narrow" w:hAnsi="Arial Narrow"/>
          <w:b/>
          <w:sz w:val="28"/>
          <w:szCs w:val="28"/>
        </w:rPr>
        <w:sectPr w:rsidR="000850B9" w:rsidRPr="00B00F00" w:rsidSect="006C56F1">
          <w:type w:val="continuous"/>
          <w:pgSz w:w="12240" w:h="15840"/>
          <w:pgMar w:top="1440" w:right="720" w:bottom="734" w:left="1008" w:header="720" w:footer="720" w:gutter="0"/>
          <w:cols w:num="2" w:space="720" w:equalWidth="0">
            <w:col w:w="4896" w:space="720"/>
            <w:col w:w="4896"/>
          </w:cols>
          <w:docGrid w:linePitch="360"/>
        </w:sectPr>
      </w:pPr>
    </w:p>
    <w:p w14:paraId="6D09DD49" w14:textId="77777777" w:rsidR="000850B9" w:rsidRDefault="000850B9" w:rsidP="0086688D">
      <w:pPr>
        <w:ind w:right="1332"/>
        <w:jc w:val="center"/>
        <w:rPr>
          <w:rFonts w:ascii="Arial Narrow" w:hAnsi="Arial Narrow"/>
          <w:b/>
          <w:sz w:val="28"/>
          <w:szCs w:val="28"/>
        </w:rPr>
      </w:pPr>
    </w:p>
    <w:p w14:paraId="2E7B2B0A" w14:textId="77777777" w:rsidR="000850B9" w:rsidRPr="001176FE" w:rsidRDefault="000850B9" w:rsidP="0086688D">
      <w:pPr>
        <w:ind w:right="1332"/>
        <w:jc w:val="center"/>
        <w:rPr>
          <w:rFonts w:ascii="Arial Narrow" w:hAnsi="Arial Narrow"/>
          <w:b/>
          <w:sz w:val="28"/>
          <w:szCs w:val="28"/>
          <w:lang w:val="es-ES"/>
        </w:rPr>
      </w:pPr>
      <w:r w:rsidRPr="001176FE">
        <w:rPr>
          <w:rFonts w:ascii="Arial Narrow" w:hAnsi="Arial Narrow"/>
          <w:b/>
          <w:sz w:val="28"/>
          <w:szCs w:val="28"/>
          <w:lang w:val="es-ES"/>
        </w:rPr>
        <w:t>H o u s e h o l d   I n f o r m a t i o n</w:t>
      </w:r>
    </w:p>
    <w:p w14:paraId="462ED94D" w14:textId="77777777" w:rsidR="000850B9" w:rsidRPr="001176FE" w:rsidRDefault="000850B9" w:rsidP="0086688D">
      <w:pPr>
        <w:ind w:right="1332"/>
        <w:rPr>
          <w:rFonts w:ascii="Arial Narrow" w:hAnsi="Arial Narrow"/>
          <w:b/>
          <w:lang w:val="es-ES"/>
        </w:rPr>
      </w:pPr>
    </w:p>
    <w:p w14:paraId="0E53416F" w14:textId="77777777" w:rsidR="000850B9" w:rsidRPr="001176FE" w:rsidRDefault="000850B9" w:rsidP="0086688D">
      <w:pPr>
        <w:ind w:right="1332"/>
        <w:rPr>
          <w:rFonts w:ascii="Arial Narrow" w:hAnsi="Arial Narrow"/>
          <w:b/>
          <w:lang w:val="es-ES"/>
        </w:rPr>
        <w:sectPr w:rsidR="000850B9" w:rsidRPr="001176FE" w:rsidSect="006C56F1">
          <w:type w:val="continuous"/>
          <w:pgSz w:w="12240" w:h="15840"/>
          <w:pgMar w:top="1440" w:right="720" w:bottom="734" w:left="1008" w:header="720" w:footer="720" w:gutter="0"/>
          <w:cols w:space="720" w:equalWidth="0">
            <w:col w:w="10512" w:space="720"/>
          </w:cols>
          <w:docGrid w:linePitch="360"/>
        </w:sectPr>
      </w:pPr>
    </w:p>
    <w:p w14:paraId="4D6FB379" w14:textId="2A8F2ECD" w:rsidR="00DB389C" w:rsidRPr="00B00F00" w:rsidRDefault="00F07838" w:rsidP="0086688D">
      <w:pPr>
        <w:rPr>
          <w:rFonts w:ascii="Arial Narrow" w:hAnsi="Arial Narrow"/>
        </w:rPr>
      </w:pPr>
      <w:r>
        <w:rPr>
          <w:rFonts w:ascii="Arial Narrow" w:hAnsi="Arial Narrow"/>
        </w:rPr>
        <w:t>T</w:t>
      </w:r>
      <w:r w:rsidR="00DB389C" w:rsidRPr="00B00F00">
        <w:rPr>
          <w:rFonts w:ascii="Arial Narrow" w:hAnsi="Arial Narrow"/>
        </w:rPr>
        <w:t xml:space="preserve">ypes of animals has your dog visited/played with? </w:t>
      </w:r>
    </w:p>
    <w:p w14:paraId="514515C1" w14:textId="77777777" w:rsidR="00DB389C" w:rsidRDefault="00DB389C" w:rsidP="0086688D">
      <w:pPr>
        <w:rPr>
          <w:rFonts w:ascii="Arial Narrow" w:hAnsi="Arial Narrow"/>
          <w:color w:val="FF0000"/>
        </w:rPr>
      </w:pPr>
    </w:p>
    <w:p w14:paraId="7744ECE2" w14:textId="4093C0B5" w:rsidR="00DB389C" w:rsidRDefault="006B09B8" w:rsidP="0086688D">
      <w:pPr>
        <w:rPr>
          <w:rFonts w:ascii="Arial Narrow" w:hAnsi="Arial Narrow"/>
        </w:rPr>
      </w:pPr>
      <w:r>
        <w:rPr>
          <w:rFonts w:ascii="Arial Narrow" w:hAnsi="Arial Narrow"/>
        </w:rPr>
        <w:t>Has he l</w:t>
      </w:r>
      <w:r w:rsidR="00F07838">
        <w:rPr>
          <w:rFonts w:ascii="Arial Narrow" w:hAnsi="Arial Narrow"/>
        </w:rPr>
        <w:t xml:space="preserve">ived with </w:t>
      </w:r>
      <w:r w:rsidR="00DB389C">
        <w:rPr>
          <w:rFonts w:ascii="Arial Narrow" w:hAnsi="Arial Narrow"/>
        </w:rPr>
        <w:t>other</w:t>
      </w:r>
      <w:r w:rsidR="00DB389C" w:rsidRPr="00B00F00">
        <w:rPr>
          <w:rFonts w:ascii="Arial Narrow" w:hAnsi="Arial Narrow"/>
        </w:rPr>
        <w:t xml:space="preserve"> types of animals</w:t>
      </w:r>
      <w:r w:rsidR="00DB389C">
        <w:rPr>
          <w:rFonts w:ascii="Arial Narrow" w:hAnsi="Arial Narrow"/>
        </w:rPr>
        <w:t xml:space="preserve"> besides dogs</w:t>
      </w:r>
      <w:r w:rsidR="00DB389C" w:rsidRPr="00B00F00">
        <w:rPr>
          <w:rFonts w:ascii="Arial Narrow" w:hAnsi="Arial Narrow"/>
        </w:rPr>
        <w:t xml:space="preserve">? (Please include sex, species, spayed/neutered, etc.) </w:t>
      </w:r>
    </w:p>
    <w:p w14:paraId="6A76E690" w14:textId="6E780B0F" w:rsidR="00DB389C" w:rsidRDefault="00DB389C" w:rsidP="0086688D">
      <w:pPr>
        <w:rPr>
          <w:rFonts w:ascii="Arial Narrow" w:hAnsi="Arial Narrow"/>
        </w:rPr>
      </w:pPr>
    </w:p>
    <w:p w14:paraId="4407A2D0" w14:textId="1191BE99" w:rsidR="00DB389C" w:rsidRPr="00B00F00" w:rsidRDefault="006B09B8" w:rsidP="0086688D">
      <w:pPr>
        <w:rPr>
          <w:rFonts w:ascii="Arial Narrow" w:hAnsi="Arial Narrow"/>
        </w:rPr>
      </w:pPr>
      <w:r>
        <w:rPr>
          <w:rFonts w:ascii="Arial Narrow" w:hAnsi="Arial Narrow"/>
        </w:rPr>
        <w:t>H</w:t>
      </w:r>
      <w:r w:rsidR="00DB389C" w:rsidRPr="00B00F00">
        <w:rPr>
          <w:rFonts w:ascii="Arial Narrow" w:hAnsi="Arial Narrow"/>
        </w:rPr>
        <w:t xml:space="preserve">ow </w:t>
      </w:r>
      <w:r>
        <w:rPr>
          <w:rFonts w:ascii="Arial Narrow" w:hAnsi="Arial Narrow"/>
        </w:rPr>
        <w:t xml:space="preserve">did </w:t>
      </w:r>
      <w:r w:rsidR="00DB389C" w:rsidRPr="00B00F00">
        <w:rPr>
          <w:rFonts w:ascii="Arial Narrow" w:hAnsi="Arial Narrow"/>
        </w:rPr>
        <w:t>they got along</w:t>
      </w:r>
      <w:r>
        <w:rPr>
          <w:rFonts w:ascii="Arial Narrow" w:hAnsi="Arial Narrow"/>
        </w:rPr>
        <w:t>?</w:t>
      </w:r>
    </w:p>
    <w:p w14:paraId="08057B32" w14:textId="77777777" w:rsidR="00DB389C" w:rsidRDefault="00DB389C" w:rsidP="0086688D">
      <w:pPr>
        <w:rPr>
          <w:rFonts w:ascii="Arial Narrow" w:hAnsi="Arial Narrow"/>
        </w:rPr>
      </w:pPr>
    </w:p>
    <w:p w14:paraId="2B01E65D" w14:textId="2FFEAA09" w:rsidR="000850B9" w:rsidRPr="00B00F00" w:rsidRDefault="000850B9" w:rsidP="0086688D">
      <w:pPr>
        <w:rPr>
          <w:rFonts w:ascii="Arial Narrow" w:hAnsi="Arial Narrow"/>
        </w:rPr>
      </w:pPr>
      <w:r w:rsidRPr="00B00F00">
        <w:rPr>
          <w:rFonts w:ascii="Arial Narrow" w:hAnsi="Arial Narrow"/>
        </w:rPr>
        <w:t xml:space="preserve">Does </w:t>
      </w:r>
      <w:r w:rsidR="006B09B8">
        <w:rPr>
          <w:rFonts w:ascii="Arial Narrow" w:hAnsi="Arial Narrow"/>
        </w:rPr>
        <w:t>he</w:t>
      </w:r>
      <w:r w:rsidRPr="00B00F00">
        <w:rPr>
          <w:rFonts w:ascii="Arial Narrow" w:hAnsi="Arial Narrow"/>
        </w:rPr>
        <w:t xml:space="preserve"> act aggressive or timid with other dogs?</w:t>
      </w:r>
    </w:p>
    <w:p w14:paraId="02EF499E" w14:textId="77777777" w:rsidR="000850B9" w:rsidRDefault="000850B9" w:rsidP="0086688D">
      <w:pPr>
        <w:rPr>
          <w:rFonts w:ascii="Arial Narrow" w:hAnsi="Arial Narrow"/>
          <w:color w:val="FF0000"/>
        </w:rPr>
      </w:pPr>
    </w:p>
    <w:p w14:paraId="30E7DEFB" w14:textId="43245BAC" w:rsidR="000850B9" w:rsidRPr="00B00F00" w:rsidRDefault="000850B9" w:rsidP="0086688D">
      <w:pPr>
        <w:rPr>
          <w:rFonts w:ascii="Arial Narrow" w:hAnsi="Arial Narrow"/>
        </w:rPr>
      </w:pPr>
      <w:r w:rsidRPr="00B00F00">
        <w:rPr>
          <w:rFonts w:ascii="Arial Narrow" w:hAnsi="Arial Narrow"/>
        </w:rPr>
        <w:t xml:space="preserve">Does </w:t>
      </w:r>
      <w:r w:rsidR="006B09B8">
        <w:rPr>
          <w:rFonts w:ascii="Arial Narrow" w:hAnsi="Arial Narrow"/>
        </w:rPr>
        <w:t>he</w:t>
      </w:r>
      <w:r w:rsidRPr="00B00F00">
        <w:rPr>
          <w:rFonts w:ascii="Arial Narrow" w:hAnsi="Arial Narrow"/>
        </w:rPr>
        <w:t xml:space="preserve"> act aggressive or timid with other animals?</w:t>
      </w:r>
    </w:p>
    <w:p w14:paraId="7EE0683C" w14:textId="77777777" w:rsidR="000850B9" w:rsidRDefault="000850B9" w:rsidP="0086688D">
      <w:pPr>
        <w:rPr>
          <w:rFonts w:ascii="Arial Narrow" w:hAnsi="Arial Narrow"/>
          <w:color w:val="FF0000"/>
        </w:rPr>
      </w:pPr>
    </w:p>
    <w:p w14:paraId="020BB332" w14:textId="602F474C" w:rsidR="000850B9" w:rsidRPr="00B00F00" w:rsidRDefault="000850B9" w:rsidP="0086688D">
      <w:pPr>
        <w:rPr>
          <w:rFonts w:ascii="Arial Narrow" w:hAnsi="Arial Narrow"/>
        </w:rPr>
      </w:pPr>
      <w:r w:rsidRPr="00B00F00">
        <w:rPr>
          <w:rFonts w:ascii="Arial Narrow" w:hAnsi="Arial Narrow"/>
        </w:rPr>
        <w:t xml:space="preserve">Does </w:t>
      </w:r>
      <w:r w:rsidR="006B09B8">
        <w:rPr>
          <w:rFonts w:ascii="Arial Narrow" w:hAnsi="Arial Narrow"/>
        </w:rPr>
        <w:t>he</w:t>
      </w:r>
      <w:r w:rsidRPr="00B00F00">
        <w:rPr>
          <w:rFonts w:ascii="Arial Narrow" w:hAnsi="Arial Narrow"/>
        </w:rPr>
        <w:t xml:space="preserve"> ignore, play with, or exhibit bossy behavior with other pets? </w:t>
      </w:r>
    </w:p>
    <w:p w14:paraId="15E64023" w14:textId="77777777" w:rsidR="000850B9" w:rsidRDefault="000850B9" w:rsidP="0086688D">
      <w:pPr>
        <w:rPr>
          <w:rFonts w:ascii="Arial Narrow" w:hAnsi="Arial Narrow"/>
          <w:color w:val="FF0000"/>
        </w:rPr>
      </w:pPr>
    </w:p>
    <w:p w14:paraId="3D373052" w14:textId="22BF0CC0" w:rsidR="000850B9" w:rsidRPr="00B00F00" w:rsidRDefault="000850B9" w:rsidP="0086688D">
      <w:pPr>
        <w:rPr>
          <w:rFonts w:ascii="Arial Narrow" w:hAnsi="Arial Narrow"/>
        </w:rPr>
      </w:pPr>
      <w:r w:rsidRPr="00B00F00">
        <w:rPr>
          <w:rFonts w:ascii="Arial Narrow" w:hAnsi="Arial Narrow"/>
        </w:rPr>
        <w:t xml:space="preserve">Does </w:t>
      </w:r>
      <w:r w:rsidR="005E7103">
        <w:rPr>
          <w:rFonts w:ascii="Arial Narrow" w:hAnsi="Arial Narrow"/>
        </w:rPr>
        <w:t>he</w:t>
      </w:r>
      <w:r w:rsidRPr="00B00F00">
        <w:rPr>
          <w:rFonts w:ascii="Arial Narrow" w:hAnsi="Arial Narrow"/>
        </w:rPr>
        <w:t xml:space="preserve"> spend time unsupervised with these pets?</w:t>
      </w:r>
    </w:p>
    <w:p w14:paraId="09458DB6" w14:textId="77777777" w:rsidR="000850B9" w:rsidRDefault="000850B9" w:rsidP="0086688D">
      <w:pPr>
        <w:rPr>
          <w:rFonts w:ascii="Arial Narrow" w:hAnsi="Arial Narrow"/>
          <w:color w:val="FF0000"/>
        </w:rPr>
      </w:pPr>
    </w:p>
    <w:p w14:paraId="150525BB" w14:textId="2B39C713" w:rsidR="000850B9" w:rsidRPr="00B00F00" w:rsidRDefault="000850B9" w:rsidP="0086688D">
      <w:pPr>
        <w:rPr>
          <w:rFonts w:ascii="Arial Narrow" w:hAnsi="Arial Narrow"/>
        </w:rPr>
      </w:pPr>
      <w:r w:rsidRPr="00B00F00">
        <w:rPr>
          <w:rFonts w:ascii="Arial Narrow" w:hAnsi="Arial Narrow"/>
        </w:rPr>
        <w:t xml:space="preserve">When is </w:t>
      </w:r>
      <w:r w:rsidR="005E7103">
        <w:rPr>
          <w:rFonts w:ascii="Arial Narrow" w:hAnsi="Arial Narrow"/>
        </w:rPr>
        <w:t>he</w:t>
      </w:r>
      <w:r w:rsidRPr="00B00F00">
        <w:rPr>
          <w:rFonts w:ascii="Arial Narrow" w:hAnsi="Arial Narrow"/>
        </w:rPr>
        <w:t xml:space="preserve"> not good with other animals? </w:t>
      </w:r>
    </w:p>
    <w:p w14:paraId="018525FE" w14:textId="77777777" w:rsidR="000850B9" w:rsidRPr="00563AA7" w:rsidRDefault="000850B9" w:rsidP="0086688D">
      <w:pPr>
        <w:rPr>
          <w:rFonts w:ascii="Arial Narrow" w:hAnsi="Arial Narrow"/>
          <w:color w:val="FF0000"/>
        </w:rPr>
      </w:pPr>
    </w:p>
    <w:p w14:paraId="6C0F3772" w14:textId="699483DE" w:rsidR="000850B9" w:rsidRDefault="000850B9" w:rsidP="0086688D">
      <w:pPr>
        <w:rPr>
          <w:rFonts w:ascii="Arial Narrow" w:hAnsi="Arial Narrow"/>
        </w:rPr>
      </w:pPr>
      <w:r w:rsidRPr="00B00F00">
        <w:rPr>
          <w:rFonts w:ascii="Arial Narrow" w:hAnsi="Arial Narrow"/>
        </w:rPr>
        <w:t xml:space="preserve">What are </w:t>
      </w:r>
      <w:r w:rsidR="005E7103">
        <w:rPr>
          <w:rFonts w:ascii="Arial Narrow" w:hAnsi="Arial Narrow"/>
        </w:rPr>
        <w:t>his</w:t>
      </w:r>
      <w:r w:rsidRPr="00B00F00">
        <w:rPr>
          <w:rFonts w:ascii="Arial Narrow" w:hAnsi="Arial Narrow"/>
        </w:rPr>
        <w:t xml:space="preserve"> shining qualities? </w:t>
      </w:r>
    </w:p>
    <w:p w14:paraId="1DAB8EEF" w14:textId="77777777" w:rsidR="00DB389C" w:rsidRPr="00B00F00" w:rsidRDefault="00DB389C" w:rsidP="0086688D">
      <w:pPr>
        <w:rPr>
          <w:rFonts w:ascii="Arial Narrow" w:hAnsi="Arial Narrow"/>
        </w:rPr>
      </w:pPr>
    </w:p>
    <w:p w14:paraId="1ECEF6C5" w14:textId="77777777" w:rsidR="000850B9" w:rsidRDefault="000850B9" w:rsidP="0086688D">
      <w:pPr>
        <w:jc w:val="both"/>
        <w:rPr>
          <w:rFonts w:ascii="Arial Narrow" w:hAnsi="Arial Narrow"/>
          <w:color w:val="FF0000"/>
        </w:rPr>
      </w:pPr>
    </w:p>
    <w:p w14:paraId="04DDA73B" w14:textId="4B8B037C" w:rsidR="000850B9" w:rsidRDefault="000850B9" w:rsidP="0086688D">
      <w:pPr>
        <w:jc w:val="both"/>
        <w:rPr>
          <w:rFonts w:ascii="Arial Narrow" w:hAnsi="Arial Narrow"/>
        </w:rPr>
      </w:pPr>
      <w:r w:rsidRPr="00B00F00">
        <w:rPr>
          <w:rFonts w:ascii="Arial Narrow" w:hAnsi="Arial Narrow"/>
        </w:rPr>
        <w:t xml:space="preserve">How would you describe </w:t>
      </w:r>
      <w:r w:rsidR="005E7103">
        <w:rPr>
          <w:rFonts w:ascii="Arial Narrow" w:hAnsi="Arial Narrow"/>
        </w:rPr>
        <w:t>his</w:t>
      </w:r>
      <w:r w:rsidRPr="00B00F00">
        <w:rPr>
          <w:rFonts w:ascii="Arial Narrow" w:hAnsi="Arial Narrow"/>
        </w:rPr>
        <w:t xml:space="preserve"> personality? </w:t>
      </w:r>
    </w:p>
    <w:p w14:paraId="0EEF6F15" w14:textId="77777777" w:rsidR="00DB389C" w:rsidRPr="00B00F00" w:rsidRDefault="00DB389C" w:rsidP="0086688D">
      <w:pPr>
        <w:jc w:val="both"/>
        <w:rPr>
          <w:rFonts w:ascii="Arial Narrow" w:hAnsi="Arial Narrow"/>
        </w:rPr>
      </w:pPr>
    </w:p>
    <w:p w14:paraId="466536BC" w14:textId="77777777" w:rsidR="000850B9" w:rsidRDefault="000850B9" w:rsidP="0086688D">
      <w:pPr>
        <w:jc w:val="both"/>
        <w:rPr>
          <w:rFonts w:ascii="Arial Narrow" w:hAnsi="Arial Narrow"/>
          <w:color w:val="FF0000"/>
        </w:rPr>
      </w:pPr>
    </w:p>
    <w:p w14:paraId="0DA1A3D9" w14:textId="3F4A5A69" w:rsidR="00DB389C" w:rsidRDefault="00DB389C" w:rsidP="0086688D">
      <w:pPr>
        <w:jc w:val="both"/>
        <w:rPr>
          <w:rFonts w:ascii="Arial Narrow" w:hAnsi="Arial Narrow"/>
          <w:color w:val="FF0000"/>
        </w:rPr>
      </w:pPr>
      <w:r w:rsidRPr="00B00F00">
        <w:rPr>
          <w:rFonts w:ascii="Arial Narrow" w:hAnsi="Arial Narrow"/>
        </w:rPr>
        <w:t xml:space="preserve">Does </w:t>
      </w:r>
      <w:r w:rsidR="005E7103">
        <w:rPr>
          <w:rFonts w:ascii="Arial Narrow" w:hAnsi="Arial Narrow"/>
        </w:rPr>
        <w:t>he</w:t>
      </w:r>
      <w:r w:rsidRPr="00B00F00">
        <w:rPr>
          <w:rFonts w:ascii="Arial Narrow" w:hAnsi="Arial Narrow"/>
        </w:rPr>
        <w:t xml:space="preserve"> travel well in the car? </w:t>
      </w:r>
    </w:p>
    <w:p w14:paraId="0D177980" w14:textId="77777777" w:rsidR="00DB389C" w:rsidRPr="00B00F00" w:rsidRDefault="00DB389C" w:rsidP="0086688D">
      <w:pPr>
        <w:jc w:val="both"/>
        <w:rPr>
          <w:rFonts w:ascii="Arial Narrow" w:hAnsi="Arial Narrow"/>
        </w:rPr>
      </w:pPr>
    </w:p>
    <w:p w14:paraId="33F19BE5" w14:textId="5A450541" w:rsidR="000850B9" w:rsidRPr="00B00F00" w:rsidRDefault="000850B9" w:rsidP="0086688D">
      <w:pPr>
        <w:jc w:val="both"/>
        <w:rPr>
          <w:rFonts w:ascii="Arial Narrow" w:hAnsi="Arial Narrow"/>
        </w:rPr>
      </w:pPr>
      <w:r w:rsidRPr="00B00F00">
        <w:rPr>
          <w:rFonts w:ascii="Arial Narrow" w:hAnsi="Arial Narrow"/>
        </w:rPr>
        <w:t xml:space="preserve">List 5 things that </w:t>
      </w:r>
      <w:r w:rsidR="005E7103">
        <w:rPr>
          <w:rFonts w:ascii="Arial Narrow" w:hAnsi="Arial Narrow"/>
        </w:rPr>
        <w:t>he</w:t>
      </w:r>
      <w:r w:rsidRPr="00B00F00">
        <w:rPr>
          <w:rFonts w:ascii="Arial Narrow" w:hAnsi="Arial Narrow"/>
        </w:rPr>
        <w:t xml:space="preserve"> loves to eat.</w:t>
      </w:r>
    </w:p>
    <w:p w14:paraId="56F6729D" w14:textId="77777777" w:rsidR="000850B9" w:rsidRPr="00B00F00" w:rsidRDefault="000850B9" w:rsidP="0086688D">
      <w:pPr>
        <w:jc w:val="both"/>
        <w:rPr>
          <w:rFonts w:ascii="Arial Narrow" w:hAnsi="Arial Narrow"/>
          <w:sz w:val="16"/>
          <w:szCs w:val="16"/>
        </w:rPr>
      </w:pPr>
    </w:p>
    <w:p w14:paraId="4797C362" w14:textId="77777777" w:rsidR="000850B9" w:rsidRDefault="000850B9" w:rsidP="0086688D">
      <w:pPr>
        <w:jc w:val="both"/>
        <w:rPr>
          <w:rFonts w:ascii="Arial Narrow" w:hAnsi="Arial Narrow"/>
          <w:color w:val="FF0000"/>
        </w:rPr>
      </w:pPr>
      <w:r w:rsidRPr="0046767F">
        <w:rPr>
          <w:rFonts w:ascii="Arial Narrow" w:hAnsi="Arial Narrow"/>
        </w:rPr>
        <w:t>1.</w:t>
      </w:r>
      <w:r>
        <w:rPr>
          <w:rFonts w:ascii="Arial Narrow" w:hAnsi="Arial Narrow"/>
        </w:rPr>
        <w:t xml:space="preserve"> </w:t>
      </w:r>
    </w:p>
    <w:p w14:paraId="4668D9AF" w14:textId="77777777" w:rsidR="000850B9" w:rsidRDefault="000850B9" w:rsidP="0086688D">
      <w:pPr>
        <w:jc w:val="both"/>
        <w:rPr>
          <w:rFonts w:ascii="Arial Narrow" w:hAnsi="Arial Narrow"/>
          <w:color w:val="FF0000"/>
        </w:rPr>
      </w:pPr>
      <w:r w:rsidRPr="00B00F00">
        <w:rPr>
          <w:rFonts w:ascii="Arial Narrow" w:hAnsi="Arial Narrow"/>
        </w:rPr>
        <w:t>2.</w:t>
      </w:r>
      <w:r>
        <w:rPr>
          <w:rFonts w:ascii="Arial Narrow" w:hAnsi="Arial Narrow"/>
        </w:rPr>
        <w:t xml:space="preserve"> </w:t>
      </w:r>
    </w:p>
    <w:p w14:paraId="5B0CEEAC" w14:textId="77777777" w:rsidR="000850B9" w:rsidRDefault="000850B9" w:rsidP="0086688D">
      <w:pPr>
        <w:jc w:val="both"/>
        <w:rPr>
          <w:rFonts w:ascii="Arial Narrow" w:hAnsi="Arial Narrow"/>
          <w:color w:val="FF0000"/>
        </w:rPr>
      </w:pPr>
      <w:r w:rsidRPr="00B00F00">
        <w:rPr>
          <w:rFonts w:ascii="Arial Narrow" w:hAnsi="Arial Narrow"/>
        </w:rPr>
        <w:t xml:space="preserve">3. </w:t>
      </w:r>
    </w:p>
    <w:p w14:paraId="50C0C8AD" w14:textId="77777777" w:rsidR="000850B9" w:rsidRDefault="000850B9" w:rsidP="0086688D">
      <w:pPr>
        <w:jc w:val="both"/>
        <w:rPr>
          <w:rFonts w:ascii="Arial Narrow" w:hAnsi="Arial Narrow"/>
          <w:color w:val="FF0000"/>
        </w:rPr>
      </w:pPr>
      <w:r w:rsidRPr="00B00F00">
        <w:rPr>
          <w:rFonts w:ascii="Arial Narrow" w:hAnsi="Arial Narrow"/>
        </w:rPr>
        <w:t xml:space="preserve">4. </w:t>
      </w:r>
    </w:p>
    <w:p w14:paraId="2B449785" w14:textId="77777777" w:rsidR="000850B9" w:rsidRDefault="000850B9" w:rsidP="0086688D">
      <w:pPr>
        <w:jc w:val="both"/>
        <w:rPr>
          <w:rFonts w:ascii="Arial Narrow" w:hAnsi="Arial Narrow"/>
          <w:color w:val="FF0000"/>
        </w:rPr>
      </w:pPr>
      <w:r w:rsidRPr="00B00F00">
        <w:rPr>
          <w:rFonts w:ascii="Arial Narrow" w:hAnsi="Arial Narrow"/>
        </w:rPr>
        <w:t xml:space="preserve">5. </w:t>
      </w:r>
    </w:p>
    <w:p w14:paraId="01758484" w14:textId="77777777" w:rsidR="000850B9" w:rsidRPr="00B00F00" w:rsidRDefault="000850B9" w:rsidP="0086688D">
      <w:pPr>
        <w:jc w:val="both"/>
        <w:rPr>
          <w:rFonts w:ascii="Arial Narrow" w:hAnsi="Arial Narrow"/>
        </w:rPr>
      </w:pPr>
    </w:p>
    <w:p w14:paraId="14695C1A" w14:textId="00A45F7E" w:rsidR="000850B9" w:rsidRPr="00B00F00" w:rsidRDefault="000850B9" w:rsidP="0086688D">
      <w:pPr>
        <w:jc w:val="both"/>
        <w:rPr>
          <w:rFonts w:ascii="Arial Narrow" w:hAnsi="Arial Narrow"/>
        </w:rPr>
      </w:pPr>
      <w:r w:rsidRPr="00B00F00">
        <w:rPr>
          <w:rFonts w:ascii="Arial Narrow" w:hAnsi="Arial Narrow"/>
        </w:rPr>
        <w:t xml:space="preserve">List 5 activities </w:t>
      </w:r>
      <w:r w:rsidR="005E7103">
        <w:rPr>
          <w:rFonts w:ascii="Arial Narrow" w:hAnsi="Arial Narrow"/>
        </w:rPr>
        <w:t>he</w:t>
      </w:r>
      <w:r w:rsidR="009D68AD">
        <w:rPr>
          <w:rFonts w:ascii="Arial Narrow" w:hAnsi="Arial Narrow"/>
        </w:rPr>
        <w:t xml:space="preserve"> </w:t>
      </w:r>
      <w:r w:rsidRPr="00B00F00">
        <w:rPr>
          <w:rFonts w:ascii="Arial Narrow" w:hAnsi="Arial Narrow"/>
        </w:rPr>
        <w:t>loves.</w:t>
      </w:r>
    </w:p>
    <w:p w14:paraId="6A52D6D7" w14:textId="77777777" w:rsidR="00A51414" w:rsidRDefault="000850B9" w:rsidP="0086688D">
      <w:pPr>
        <w:jc w:val="both"/>
        <w:rPr>
          <w:rFonts w:ascii="Arial Narrow" w:hAnsi="Arial Narrow"/>
        </w:rPr>
      </w:pPr>
      <w:r w:rsidRPr="00B00F00">
        <w:rPr>
          <w:rFonts w:ascii="Arial Narrow" w:hAnsi="Arial Narrow"/>
        </w:rPr>
        <w:t>1.</w:t>
      </w:r>
      <w:r>
        <w:rPr>
          <w:rFonts w:ascii="Arial Narrow" w:hAnsi="Arial Narrow"/>
        </w:rPr>
        <w:t xml:space="preserve"> </w:t>
      </w:r>
    </w:p>
    <w:p w14:paraId="1C1CFA7C" w14:textId="0708ECF2" w:rsidR="000850B9" w:rsidRPr="00B00F00" w:rsidRDefault="000850B9" w:rsidP="0086688D">
      <w:pPr>
        <w:jc w:val="both"/>
        <w:rPr>
          <w:rFonts w:ascii="Arial Narrow" w:hAnsi="Arial Narrow"/>
        </w:rPr>
      </w:pPr>
      <w:r w:rsidRPr="00B00F00">
        <w:rPr>
          <w:rFonts w:ascii="Arial Narrow" w:hAnsi="Arial Narrow"/>
        </w:rPr>
        <w:t>2.</w:t>
      </w:r>
      <w:r>
        <w:rPr>
          <w:rFonts w:ascii="Arial Narrow" w:hAnsi="Arial Narrow"/>
        </w:rPr>
        <w:t xml:space="preserve"> </w:t>
      </w:r>
    </w:p>
    <w:p w14:paraId="18329056" w14:textId="77777777" w:rsidR="000850B9" w:rsidRPr="00B00F00" w:rsidRDefault="000850B9" w:rsidP="0086688D">
      <w:pPr>
        <w:jc w:val="both"/>
        <w:rPr>
          <w:rFonts w:ascii="Arial Narrow" w:hAnsi="Arial Narrow"/>
        </w:rPr>
      </w:pPr>
      <w:r w:rsidRPr="00B00F00">
        <w:rPr>
          <w:rFonts w:ascii="Arial Narrow" w:hAnsi="Arial Narrow"/>
        </w:rPr>
        <w:t xml:space="preserve">3. </w:t>
      </w:r>
    </w:p>
    <w:p w14:paraId="66D7F34E" w14:textId="77777777" w:rsidR="000850B9" w:rsidRPr="00B00F00" w:rsidRDefault="000850B9" w:rsidP="0086688D">
      <w:pPr>
        <w:jc w:val="both"/>
        <w:rPr>
          <w:rFonts w:ascii="Arial Narrow" w:hAnsi="Arial Narrow"/>
          <w:sz w:val="16"/>
          <w:szCs w:val="16"/>
        </w:rPr>
      </w:pPr>
    </w:p>
    <w:p w14:paraId="059DDCCB" w14:textId="77777777" w:rsidR="000850B9" w:rsidRPr="00B00F00" w:rsidRDefault="000850B9" w:rsidP="0086688D">
      <w:pPr>
        <w:rPr>
          <w:rFonts w:ascii="Arial Narrow" w:hAnsi="Arial Narrow"/>
        </w:rPr>
      </w:pPr>
      <w:r w:rsidRPr="00B00F00">
        <w:rPr>
          <w:rFonts w:ascii="Arial Narrow" w:hAnsi="Arial Narrow"/>
        </w:rPr>
        <w:t xml:space="preserve">4. </w:t>
      </w:r>
    </w:p>
    <w:p w14:paraId="142C08FA" w14:textId="77777777" w:rsidR="000850B9" w:rsidRPr="00B00F00" w:rsidRDefault="000850B9" w:rsidP="0086688D">
      <w:pPr>
        <w:jc w:val="both"/>
        <w:rPr>
          <w:rFonts w:ascii="Arial Narrow" w:hAnsi="Arial Narrow"/>
          <w:sz w:val="16"/>
          <w:szCs w:val="16"/>
        </w:rPr>
      </w:pPr>
    </w:p>
    <w:p w14:paraId="78611F41" w14:textId="77777777" w:rsidR="000850B9" w:rsidRPr="00B00F00" w:rsidRDefault="000850B9" w:rsidP="0086688D">
      <w:pPr>
        <w:jc w:val="both"/>
        <w:rPr>
          <w:rFonts w:ascii="Arial Narrow" w:hAnsi="Arial Narrow"/>
        </w:rPr>
      </w:pPr>
      <w:r w:rsidRPr="00B00F00">
        <w:rPr>
          <w:rFonts w:ascii="Arial Narrow" w:hAnsi="Arial Narrow"/>
        </w:rPr>
        <w:t xml:space="preserve">5. </w:t>
      </w:r>
    </w:p>
    <w:p w14:paraId="40F908E8" w14:textId="77777777" w:rsidR="000850B9" w:rsidRPr="00B00F00" w:rsidRDefault="000850B9" w:rsidP="0086688D">
      <w:pPr>
        <w:jc w:val="both"/>
        <w:rPr>
          <w:rFonts w:ascii="Arial Narrow" w:hAnsi="Arial Narrow"/>
        </w:rPr>
      </w:pPr>
    </w:p>
    <w:p w14:paraId="2CD795B5" w14:textId="22477AFD" w:rsidR="000850B9" w:rsidRDefault="00DB389C" w:rsidP="0086688D">
      <w:pPr>
        <w:jc w:val="both"/>
        <w:rPr>
          <w:rFonts w:ascii="Arial Narrow" w:hAnsi="Arial Narrow"/>
        </w:rPr>
      </w:pPr>
      <w:r>
        <w:rPr>
          <w:rFonts w:ascii="Arial Narrow" w:hAnsi="Arial Narrow"/>
        </w:rPr>
        <w:t>W</w:t>
      </w:r>
      <w:r w:rsidR="000850B9" w:rsidRPr="00B00F00">
        <w:rPr>
          <w:rFonts w:ascii="Arial Narrow" w:hAnsi="Arial Narrow"/>
        </w:rPr>
        <w:t xml:space="preserve">hat daily exercise </w:t>
      </w:r>
      <w:r>
        <w:rPr>
          <w:rFonts w:ascii="Arial Narrow" w:hAnsi="Arial Narrow"/>
        </w:rPr>
        <w:t xml:space="preserve">does </w:t>
      </w:r>
      <w:r w:rsidR="009D68AD">
        <w:rPr>
          <w:rFonts w:ascii="Arial Narrow" w:hAnsi="Arial Narrow"/>
        </w:rPr>
        <w:t>he</w:t>
      </w:r>
      <w:r w:rsidR="000850B9" w:rsidRPr="00B00F00">
        <w:rPr>
          <w:rFonts w:ascii="Arial Narrow" w:hAnsi="Arial Narrow"/>
        </w:rPr>
        <w:t xml:space="preserve"> get</w:t>
      </w:r>
      <w:r>
        <w:rPr>
          <w:rFonts w:ascii="Arial Narrow" w:hAnsi="Arial Narrow"/>
        </w:rPr>
        <w:t>?</w:t>
      </w:r>
    </w:p>
    <w:p w14:paraId="65970A08" w14:textId="77777777" w:rsidR="000850B9" w:rsidRDefault="000850B9" w:rsidP="0086688D">
      <w:pPr>
        <w:jc w:val="both"/>
        <w:rPr>
          <w:rFonts w:ascii="Arial Narrow" w:hAnsi="Arial Narrow"/>
          <w:color w:val="FF0000"/>
        </w:rPr>
      </w:pPr>
    </w:p>
    <w:p w14:paraId="6E68C778" w14:textId="641036E7" w:rsidR="000850B9" w:rsidRDefault="000850B9" w:rsidP="0086688D">
      <w:pPr>
        <w:jc w:val="both"/>
        <w:rPr>
          <w:rFonts w:ascii="Arial Narrow" w:hAnsi="Arial Narrow"/>
        </w:rPr>
      </w:pPr>
      <w:r>
        <w:rPr>
          <w:rFonts w:ascii="Arial Narrow" w:hAnsi="Arial Narrow"/>
        </w:rPr>
        <w:t xml:space="preserve">What is your occupation? How does it affect your dog’s schedule? </w:t>
      </w:r>
    </w:p>
    <w:p w14:paraId="5D173813" w14:textId="5ECF09EA" w:rsidR="00DB389C" w:rsidRDefault="00DB389C" w:rsidP="0086688D">
      <w:pPr>
        <w:jc w:val="both"/>
        <w:rPr>
          <w:rFonts w:ascii="Arial Narrow" w:hAnsi="Arial Narrow"/>
        </w:rPr>
      </w:pPr>
    </w:p>
    <w:p w14:paraId="47BC4E1E" w14:textId="77777777" w:rsidR="00DB389C" w:rsidRDefault="00DB389C" w:rsidP="0086688D">
      <w:pPr>
        <w:jc w:val="both"/>
        <w:rPr>
          <w:rFonts w:ascii="Arial Narrow" w:hAnsi="Arial Narrow"/>
        </w:rPr>
      </w:pPr>
    </w:p>
    <w:p w14:paraId="57098D6D" w14:textId="77777777" w:rsidR="00DB389C" w:rsidRPr="00B00F00" w:rsidRDefault="00DB389C" w:rsidP="0086688D">
      <w:pPr>
        <w:ind w:firstLine="360"/>
        <w:jc w:val="both"/>
        <w:outlineLvl w:val="0"/>
        <w:rPr>
          <w:rFonts w:ascii="Arial Narrow" w:hAnsi="Arial Narrow"/>
        </w:rPr>
      </w:pPr>
    </w:p>
    <w:p w14:paraId="2483819D" w14:textId="55DD6B37" w:rsidR="00DB389C" w:rsidRDefault="00DB389C" w:rsidP="0086688D">
      <w:pPr>
        <w:jc w:val="both"/>
        <w:rPr>
          <w:rFonts w:ascii="Arial Narrow" w:hAnsi="Arial Narrow"/>
        </w:rPr>
      </w:pPr>
      <w:r w:rsidRPr="00B00F00">
        <w:rPr>
          <w:rFonts w:ascii="Arial Narrow" w:hAnsi="Arial Narrow"/>
        </w:rPr>
        <w:t xml:space="preserve">Where does </w:t>
      </w:r>
      <w:r w:rsidR="009D68AD">
        <w:rPr>
          <w:rFonts w:ascii="Arial Narrow" w:hAnsi="Arial Narrow"/>
        </w:rPr>
        <w:t>he</w:t>
      </w:r>
      <w:r w:rsidRPr="00B00F00">
        <w:rPr>
          <w:rFonts w:ascii="Arial Narrow" w:hAnsi="Arial Narrow"/>
        </w:rPr>
        <w:t xml:space="preserve"> stay when you go on vacation? </w:t>
      </w:r>
    </w:p>
    <w:p w14:paraId="44B93C62" w14:textId="77777777" w:rsidR="000850B9" w:rsidRPr="00B00F00" w:rsidRDefault="000850B9" w:rsidP="0086688D">
      <w:pPr>
        <w:jc w:val="both"/>
        <w:rPr>
          <w:rFonts w:ascii="Arial Narrow" w:hAnsi="Arial Narrow"/>
        </w:rPr>
      </w:pPr>
    </w:p>
    <w:p w14:paraId="114E43C3" w14:textId="73ECA696" w:rsidR="000850B9" w:rsidRPr="00B00F00" w:rsidRDefault="000850B9" w:rsidP="0086688D">
      <w:pPr>
        <w:jc w:val="both"/>
        <w:rPr>
          <w:rFonts w:ascii="Arial Narrow" w:hAnsi="Arial Narrow"/>
        </w:rPr>
      </w:pPr>
      <w:r w:rsidRPr="00B00F00">
        <w:rPr>
          <w:rFonts w:ascii="Arial Narrow" w:hAnsi="Arial Narrow"/>
        </w:rPr>
        <w:t xml:space="preserve">How often do you and how does </w:t>
      </w:r>
      <w:r w:rsidR="008F4304">
        <w:rPr>
          <w:rFonts w:ascii="Arial Narrow" w:hAnsi="Arial Narrow"/>
        </w:rPr>
        <w:t>he</w:t>
      </w:r>
      <w:r w:rsidRPr="00B00F00">
        <w:rPr>
          <w:rFonts w:ascii="Arial Narrow" w:hAnsi="Arial Narrow"/>
        </w:rPr>
        <w:t xml:space="preserve"> act when you: </w:t>
      </w:r>
    </w:p>
    <w:p w14:paraId="028A403F" w14:textId="621A1DB3" w:rsidR="000850B9" w:rsidRDefault="000850B9" w:rsidP="0086688D">
      <w:pPr>
        <w:jc w:val="both"/>
        <w:rPr>
          <w:rFonts w:ascii="Arial Narrow" w:hAnsi="Arial Narrow"/>
        </w:rPr>
      </w:pPr>
      <w:r w:rsidRPr="00B00F00">
        <w:rPr>
          <w:rFonts w:ascii="Arial Narrow" w:hAnsi="Arial Narrow"/>
        </w:rPr>
        <w:t xml:space="preserve">Bathe </w:t>
      </w:r>
      <w:r w:rsidR="009D68AD">
        <w:rPr>
          <w:rFonts w:ascii="Arial Narrow" w:hAnsi="Arial Narrow"/>
        </w:rPr>
        <w:t>him</w:t>
      </w:r>
      <w:r w:rsidRPr="00B00F00">
        <w:rPr>
          <w:rFonts w:ascii="Arial Narrow" w:hAnsi="Arial Narrow"/>
        </w:rPr>
        <w:t>?</w:t>
      </w:r>
    </w:p>
    <w:p w14:paraId="0CCF7167" w14:textId="77777777" w:rsidR="000850B9" w:rsidRPr="00B00F00" w:rsidRDefault="000850B9" w:rsidP="0086688D">
      <w:pPr>
        <w:ind w:firstLine="720"/>
        <w:jc w:val="both"/>
        <w:rPr>
          <w:rFonts w:ascii="Arial Narrow" w:hAnsi="Arial Narrow"/>
        </w:rPr>
      </w:pPr>
      <w:r w:rsidRPr="00B00F00">
        <w:rPr>
          <w:rFonts w:ascii="Arial Narrow" w:hAnsi="Arial Narrow"/>
        </w:rPr>
        <w:t xml:space="preserve">        </w:t>
      </w:r>
    </w:p>
    <w:p w14:paraId="0D3E3EF6" w14:textId="77777777" w:rsidR="000850B9" w:rsidRDefault="000850B9" w:rsidP="0086688D">
      <w:pPr>
        <w:jc w:val="both"/>
        <w:outlineLvl w:val="0"/>
        <w:rPr>
          <w:rFonts w:ascii="Arial Narrow" w:hAnsi="Arial Narrow"/>
          <w:color w:val="FF0000"/>
        </w:rPr>
      </w:pPr>
      <w:r w:rsidRPr="00B00F00">
        <w:rPr>
          <w:rFonts w:ascii="Arial Narrow" w:hAnsi="Arial Narrow"/>
        </w:rPr>
        <w:t xml:space="preserve">Trim nails? </w:t>
      </w:r>
    </w:p>
    <w:p w14:paraId="280212DD" w14:textId="77777777" w:rsidR="000850B9" w:rsidRPr="00B00F00" w:rsidRDefault="000850B9" w:rsidP="0086688D">
      <w:pPr>
        <w:ind w:firstLine="360"/>
        <w:jc w:val="both"/>
        <w:outlineLvl w:val="0"/>
        <w:rPr>
          <w:rFonts w:ascii="Arial Narrow" w:hAnsi="Arial Narrow"/>
        </w:rPr>
      </w:pPr>
      <w:r w:rsidRPr="00B00F00">
        <w:rPr>
          <w:rFonts w:ascii="Arial Narrow" w:hAnsi="Arial Narrow"/>
        </w:rPr>
        <w:t xml:space="preserve">          </w:t>
      </w:r>
    </w:p>
    <w:p w14:paraId="729A7902" w14:textId="77777777" w:rsidR="000850B9" w:rsidRDefault="000850B9" w:rsidP="0086688D">
      <w:pPr>
        <w:jc w:val="both"/>
        <w:outlineLvl w:val="0"/>
        <w:rPr>
          <w:rFonts w:ascii="Arial Narrow" w:hAnsi="Arial Narrow"/>
          <w:color w:val="FF0000"/>
        </w:rPr>
      </w:pPr>
      <w:r w:rsidRPr="00B00F00">
        <w:rPr>
          <w:rFonts w:ascii="Arial Narrow" w:hAnsi="Arial Narrow"/>
        </w:rPr>
        <w:t>Take him to a groomer?</w:t>
      </w:r>
      <w:r>
        <w:rPr>
          <w:rFonts w:ascii="Arial Narrow" w:hAnsi="Arial Narrow"/>
        </w:rPr>
        <w:t xml:space="preserve"> </w:t>
      </w:r>
    </w:p>
    <w:p w14:paraId="7738722F" w14:textId="77777777" w:rsidR="000850B9" w:rsidRPr="00976CA4" w:rsidRDefault="000850B9" w:rsidP="0086688D">
      <w:pPr>
        <w:jc w:val="both"/>
        <w:rPr>
          <w:rFonts w:ascii="Arial Narrow" w:hAnsi="Arial Narrow"/>
          <w:color w:val="FF0000"/>
        </w:rPr>
        <w:sectPr w:rsidR="000850B9" w:rsidRPr="00976CA4" w:rsidSect="00541D89">
          <w:type w:val="continuous"/>
          <w:pgSz w:w="12240" w:h="15840"/>
          <w:pgMar w:top="1440" w:right="720" w:bottom="734" w:left="1008" w:header="720" w:footer="720" w:gutter="0"/>
          <w:cols w:num="2" w:space="720"/>
          <w:docGrid w:linePitch="360"/>
        </w:sectPr>
      </w:pPr>
    </w:p>
    <w:p w14:paraId="4B817713" w14:textId="77777777" w:rsidR="000850B9" w:rsidRPr="00B00F00" w:rsidRDefault="000850B9" w:rsidP="0086688D">
      <w:pPr>
        <w:jc w:val="both"/>
        <w:rPr>
          <w:rFonts w:ascii="Arial Narrow" w:hAnsi="Arial Narrow"/>
        </w:rPr>
      </w:pPr>
    </w:p>
    <w:p w14:paraId="40C1F370" w14:textId="77777777" w:rsidR="000850B9" w:rsidRDefault="000850B9" w:rsidP="0086688D">
      <w:pPr>
        <w:jc w:val="center"/>
        <w:outlineLvl w:val="0"/>
        <w:rPr>
          <w:rFonts w:ascii="Arial Narrow" w:hAnsi="Arial Narrow"/>
          <w:b/>
          <w:sz w:val="28"/>
          <w:szCs w:val="28"/>
        </w:rPr>
      </w:pPr>
      <w:r w:rsidRPr="00B00F00">
        <w:rPr>
          <w:rFonts w:ascii="Arial Narrow" w:hAnsi="Arial Narrow"/>
          <w:b/>
          <w:sz w:val="28"/>
          <w:szCs w:val="28"/>
        </w:rPr>
        <w:t xml:space="preserve">  </w:t>
      </w:r>
    </w:p>
    <w:p w14:paraId="6BA4D9DD" w14:textId="77777777" w:rsidR="000850B9" w:rsidRPr="001176FE" w:rsidRDefault="000850B9" w:rsidP="0086688D">
      <w:pPr>
        <w:jc w:val="center"/>
        <w:outlineLvl w:val="0"/>
        <w:rPr>
          <w:rFonts w:ascii="Arial Narrow" w:hAnsi="Arial Narrow"/>
          <w:b/>
          <w:sz w:val="28"/>
          <w:szCs w:val="28"/>
          <w:lang w:val="es-ES"/>
        </w:rPr>
      </w:pPr>
      <w:r w:rsidRPr="001176FE">
        <w:rPr>
          <w:rFonts w:ascii="Arial Narrow" w:hAnsi="Arial Narrow"/>
          <w:b/>
          <w:sz w:val="28"/>
          <w:szCs w:val="28"/>
          <w:lang w:val="es-ES"/>
        </w:rPr>
        <w:t>F e e d i n g / C h e w   T o y s</w:t>
      </w:r>
    </w:p>
    <w:p w14:paraId="2E46ECBF" w14:textId="77777777" w:rsidR="000850B9" w:rsidRPr="001176FE" w:rsidRDefault="000850B9" w:rsidP="0086688D">
      <w:pPr>
        <w:outlineLvl w:val="0"/>
        <w:rPr>
          <w:rFonts w:ascii="Arial Narrow" w:hAnsi="Arial Narrow"/>
          <w:b/>
          <w:sz w:val="28"/>
          <w:szCs w:val="28"/>
          <w:lang w:val="es-ES"/>
        </w:rPr>
      </w:pPr>
    </w:p>
    <w:p w14:paraId="71F51FCB" w14:textId="77777777" w:rsidR="000850B9" w:rsidRPr="001176FE" w:rsidRDefault="000850B9" w:rsidP="0086688D">
      <w:pPr>
        <w:outlineLvl w:val="0"/>
        <w:rPr>
          <w:rFonts w:ascii="Arial Narrow" w:hAnsi="Arial Narrow"/>
          <w:b/>
          <w:sz w:val="28"/>
          <w:szCs w:val="28"/>
          <w:lang w:val="es-ES"/>
        </w:rPr>
        <w:sectPr w:rsidR="000850B9" w:rsidRPr="001176FE" w:rsidSect="00736F8E">
          <w:type w:val="continuous"/>
          <w:pgSz w:w="12240" w:h="15840"/>
          <w:pgMar w:top="1440" w:right="1440" w:bottom="1440" w:left="1440" w:header="720" w:footer="720" w:gutter="0"/>
          <w:cols w:space="720"/>
          <w:docGrid w:linePitch="360"/>
        </w:sectPr>
      </w:pPr>
    </w:p>
    <w:p w14:paraId="63D1A8BA" w14:textId="26C5666C" w:rsidR="000850B9" w:rsidRPr="00B00F00" w:rsidRDefault="000850B9" w:rsidP="0086688D">
      <w:pPr>
        <w:rPr>
          <w:rFonts w:ascii="Arial Narrow" w:hAnsi="Arial Narrow"/>
        </w:rPr>
      </w:pPr>
      <w:r w:rsidRPr="00B00F00">
        <w:rPr>
          <w:rFonts w:ascii="Arial Narrow" w:hAnsi="Arial Narrow"/>
        </w:rPr>
        <w:t xml:space="preserve">What </w:t>
      </w:r>
      <w:r w:rsidRPr="007022BD">
        <w:rPr>
          <w:rFonts w:ascii="Arial Narrow" w:hAnsi="Arial Narrow"/>
          <w:b/>
        </w:rPr>
        <w:t>type</w:t>
      </w:r>
      <w:r w:rsidRPr="00B00F00">
        <w:rPr>
          <w:rFonts w:ascii="Arial Narrow" w:hAnsi="Arial Narrow"/>
        </w:rPr>
        <w:t xml:space="preserve"> (dry, canned, home-cooked, raw) and </w:t>
      </w:r>
      <w:r w:rsidRPr="007022BD">
        <w:rPr>
          <w:rFonts w:ascii="Arial Narrow" w:hAnsi="Arial Narrow"/>
          <w:b/>
        </w:rPr>
        <w:t xml:space="preserve">brand </w:t>
      </w:r>
      <w:r w:rsidRPr="00B00F00">
        <w:rPr>
          <w:rFonts w:ascii="Arial Narrow" w:hAnsi="Arial Narrow"/>
        </w:rPr>
        <w:t xml:space="preserve">of dog food do you feed? </w:t>
      </w:r>
    </w:p>
    <w:p w14:paraId="7D42DCAE" w14:textId="77777777" w:rsidR="000850B9" w:rsidRDefault="000850B9" w:rsidP="0086688D">
      <w:pPr>
        <w:rPr>
          <w:rFonts w:ascii="Arial Narrow" w:hAnsi="Arial Narrow"/>
        </w:rPr>
      </w:pPr>
    </w:p>
    <w:p w14:paraId="0918FBBF" w14:textId="31C2DDF5" w:rsidR="000850B9" w:rsidRDefault="000850B9" w:rsidP="0086688D">
      <w:pPr>
        <w:rPr>
          <w:rFonts w:ascii="Arial Narrow" w:hAnsi="Arial Narrow"/>
        </w:rPr>
      </w:pPr>
      <w:r w:rsidRPr="00B00F00">
        <w:rPr>
          <w:rFonts w:ascii="Arial Narrow" w:hAnsi="Arial Narrow"/>
        </w:rPr>
        <w:t xml:space="preserve">How </w:t>
      </w:r>
      <w:r>
        <w:rPr>
          <w:rFonts w:ascii="Arial Narrow" w:hAnsi="Arial Narrow"/>
        </w:rPr>
        <w:t xml:space="preserve">many </w:t>
      </w:r>
      <w:r w:rsidR="00C2626D">
        <w:rPr>
          <w:rFonts w:ascii="Arial Narrow" w:hAnsi="Arial Narrow"/>
        </w:rPr>
        <w:t xml:space="preserve">measuring </w:t>
      </w:r>
      <w:r>
        <w:rPr>
          <w:rFonts w:ascii="Arial Narrow" w:hAnsi="Arial Narrow"/>
        </w:rPr>
        <w:t>cups per meal and meals per day</w:t>
      </w:r>
      <w:r w:rsidRPr="00B00F00">
        <w:rPr>
          <w:rFonts w:ascii="Arial Narrow" w:hAnsi="Arial Narrow"/>
        </w:rPr>
        <w:t xml:space="preserve">? </w:t>
      </w:r>
    </w:p>
    <w:p w14:paraId="1E7E7DAB" w14:textId="77777777" w:rsidR="000850B9" w:rsidRDefault="000850B9" w:rsidP="0086688D">
      <w:pPr>
        <w:rPr>
          <w:rFonts w:ascii="Arial Narrow" w:hAnsi="Arial Narrow"/>
        </w:rPr>
      </w:pPr>
    </w:p>
    <w:p w14:paraId="75A7D432" w14:textId="1FA48811" w:rsidR="000850B9" w:rsidRPr="00B00F00" w:rsidRDefault="000850B9" w:rsidP="0086688D">
      <w:pPr>
        <w:rPr>
          <w:rFonts w:ascii="Arial Narrow" w:hAnsi="Arial Narrow"/>
        </w:rPr>
      </w:pPr>
      <w:r>
        <w:rPr>
          <w:rFonts w:ascii="Arial Narrow" w:hAnsi="Arial Narrow"/>
        </w:rPr>
        <w:t xml:space="preserve">What time is </w:t>
      </w:r>
      <w:r w:rsidR="00722068">
        <w:rPr>
          <w:rFonts w:ascii="Arial Narrow" w:hAnsi="Arial Narrow"/>
        </w:rPr>
        <w:t>he</w:t>
      </w:r>
      <w:r>
        <w:rPr>
          <w:rFonts w:ascii="Arial Narrow" w:hAnsi="Arial Narrow"/>
        </w:rPr>
        <w:t xml:space="preserve"> fed?</w:t>
      </w:r>
    </w:p>
    <w:p w14:paraId="42848284" w14:textId="77777777" w:rsidR="000850B9" w:rsidRPr="00B00F00" w:rsidRDefault="000850B9" w:rsidP="0086688D">
      <w:pPr>
        <w:rPr>
          <w:rFonts w:ascii="Arial Narrow" w:hAnsi="Arial Narrow"/>
        </w:rPr>
      </w:pPr>
    </w:p>
    <w:p w14:paraId="708FE1A2" w14:textId="77777777" w:rsidR="000850B9" w:rsidRPr="00E57E5B" w:rsidRDefault="000850B9" w:rsidP="0086688D">
      <w:pPr>
        <w:rPr>
          <w:rFonts w:ascii="Arial Narrow" w:hAnsi="Arial Narrow"/>
          <w:color w:val="FF0000"/>
        </w:rPr>
      </w:pPr>
      <w:r w:rsidRPr="00B00F00">
        <w:rPr>
          <w:rFonts w:ascii="Arial Narrow" w:hAnsi="Arial Narrow"/>
        </w:rPr>
        <w:t>How long is the food bowl left out while it contains food?</w:t>
      </w:r>
      <w:r>
        <w:rPr>
          <w:rFonts w:ascii="Arial Narrow" w:hAnsi="Arial Narrow"/>
        </w:rPr>
        <w:t xml:space="preserve"> </w:t>
      </w:r>
    </w:p>
    <w:p w14:paraId="5AD00254" w14:textId="77777777" w:rsidR="000850B9" w:rsidRPr="00B00F00" w:rsidRDefault="000850B9" w:rsidP="0086688D">
      <w:pPr>
        <w:tabs>
          <w:tab w:val="left" w:pos="360"/>
        </w:tabs>
        <w:rPr>
          <w:rFonts w:ascii="Arial Narrow" w:hAnsi="Arial Narrow"/>
        </w:rPr>
      </w:pPr>
    </w:p>
    <w:p w14:paraId="78F641BB" w14:textId="7D4A5F30" w:rsidR="000850B9" w:rsidRDefault="000850B9" w:rsidP="0086688D">
      <w:pPr>
        <w:rPr>
          <w:rFonts w:ascii="Arial Narrow" w:hAnsi="Arial Narrow"/>
        </w:rPr>
      </w:pPr>
      <w:r w:rsidRPr="00B00F00">
        <w:rPr>
          <w:rFonts w:ascii="Arial Narrow" w:hAnsi="Arial Narrow"/>
        </w:rPr>
        <w:t xml:space="preserve">Have you ever petted or approached </w:t>
      </w:r>
      <w:r w:rsidR="00722068">
        <w:rPr>
          <w:rFonts w:ascii="Arial Narrow" w:hAnsi="Arial Narrow"/>
        </w:rPr>
        <w:t>him</w:t>
      </w:r>
      <w:r w:rsidRPr="00B00F00">
        <w:rPr>
          <w:rFonts w:ascii="Arial Narrow" w:hAnsi="Arial Narrow"/>
        </w:rPr>
        <w:t xml:space="preserve"> while </w:t>
      </w:r>
      <w:r w:rsidR="008F4304">
        <w:rPr>
          <w:rFonts w:ascii="Arial Narrow" w:hAnsi="Arial Narrow"/>
        </w:rPr>
        <w:t>he</w:t>
      </w:r>
      <w:r>
        <w:rPr>
          <w:rFonts w:ascii="Arial Narrow" w:hAnsi="Arial Narrow"/>
        </w:rPr>
        <w:t xml:space="preserve"> </w:t>
      </w:r>
      <w:r w:rsidRPr="00B00F00">
        <w:rPr>
          <w:rFonts w:ascii="Arial Narrow" w:hAnsi="Arial Narrow"/>
        </w:rPr>
        <w:t xml:space="preserve">is eating? If yes, what is the response? </w:t>
      </w:r>
    </w:p>
    <w:p w14:paraId="1A448E62" w14:textId="77777777" w:rsidR="000850B9" w:rsidRPr="00B00F00" w:rsidRDefault="000850B9" w:rsidP="0086688D">
      <w:pPr>
        <w:rPr>
          <w:rFonts w:ascii="Arial Narrow" w:hAnsi="Arial Narrow"/>
        </w:rPr>
      </w:pPr>
    </w:p>
    <w:p w14:paraId="53170B5C" w14:textId="0A13F06B" w:rsidR="000850B9" w:rsidRPr="00B00F00" w:rsidRDefault="000850B9" w:rsidP="0086688D">
      <w:pPr>
        <w:rPr>
          <w:rFonts w:ascii="Arial Narrow" w:hAnsi="Arial Narrow"/>
        </w:rPr>
      </w:pPr>
      <w:r w:rsidRPr="00B00F00">
        <w:rPr>
          <w:rFonts w:ascii="Arial Narrow" w:hAnsi="Arial Narrow"/>
        </w:rPr>
        <w:t xml:space="preserve">Can you safely remove the food bowl from </w:t>
      </w:r>
      <w:r w:rsidR="008F4304">
        <w:rPr>
          <w:rFonts w:ascii="Arial Narrow" w:hAnsi="Arial Narrow"/>
        </w:rPr>
        <w:t>him</w:t>
      </w:r>
      <w:r w:rsidRPr="00B00F00">
        <w:rPr>
          <w:rFonts w:ascii="Arial Narrow" w:hAnsi="Arial Narrow"/>
        </w:rPr>
        <w:t xml:space="preserve"> when </w:t>
      </w:r>
      <w:r>
        <w:rPr>
          <w:rFonts w:ascii="Arial Narrow" w:hAnsi="Arial Narrow"/>
        </w:rPr>
        <w:t>h</w:t>
      </w:r>
      <w:r w:rsidRPr="00B00F00">
        <w:rPr>
          <w:rFonts w:ascii="Arial Narrow" w:hAnsi="Arial Narrow"/>
        </w:rPr>
        <w:t xml:space="preserve">e is eating? If not, what is </w:t>
      </w:r>
      <w:r w:rsidR="008F4304">
        <w:rPr>
          <w:rFonts w:ascii="Arial Narrow" w:hAnsi="Arial Narrow"/>
        </w:rPr>
        <w:t>his</w:t>
      </w:r>
      <w:r w:rsidRPr="00B00F00">
        <w:rPr>
          <w:rFonts w:ascii="Arial Narrow" w:hAnsi="Arial Narrow"/>
        </w:rPr>
        <w:t xml:space="preserve"> reaction?</w:t>
      </w:r>
      <w:r>
        <w:rPr>
          <w:rFonts w:ascii="Arial Narrow" w:hAnsi="Arial Narrow"/>
        </w:rPr>
        <w:t xml:space="preserve"> </w:t>
      </w:r>
    </w:p>
    <w:p w14:paraId="361BA662" w14:textId="77777777" w:rsidR="000850B9" w:rsidRPr="00B00F00" w:rsidRDefault="000850B9" w:rsidP="0086688D">
      <w:pPr>
        <w:rPr>
          <w:rFonts w:ascii="Arial Narrow" w:hAnsi="Arial Narrow"/>
        </w:rPr>
      </w:pPr>
    </w:p>
    <w:p w14:paraId="5DCACEE6" w14:textId="77777777" w:rsidR="000850B9" w:rsidRPr="00B00F00" w:rsidRDefault="000850B9" w:rsidP="0086688D">
      <w:pPr>
        <w:rPr>
          <w:rFonts w:ascii="Arial Narrow" w:hAnsi="Arial Narrow"/>
        </w:rPr>
      </w:pPr>
    </w:p>
    <w:p w14:paraId="48702A77" w14:textId="0FB6218E" w:rsidR="000850B9" w:rsidRPr="00B00F00" w:rsidRDefault="000850B9" w:rsidP="0086688D">
      <w:pPr>
        <w:rPr>
          <w:rFonts w:ascii="Arial Narrow" w:hAnsi="Arial Narrow"/>
        </w:rPr>
      </w:pPr>
      <w:r w:rsidRPr="00B00F00">
        <w:rPr>
          <w:rFonts w:ascii="Arial Narrow" w:hAnsi="Arial Narrow"/>
        </w:rPr>
        <w:t xml:space="preserve">Can you safely put your hand in </w:t>
      </w:r>
      <w:r w:rsidR="008F4304">
        <w:rPr>
          <w:rFonts w:ascii="Arial Narrow" w:hAnsi="Arial Narrow"/>
        </w:rPr>
        <w:t>his</w:t>
      </w:r>
      <w:r w:rsidRPr="00B00F00">
        <w:rPr>
          <w:rFonts w:ascii="Arial Narrow" w:hAnsi="Arial Narrow"/>
        </w:rPr>
        <w:t xml:space="preserve"> dish while he is eating? If not, what is </w:t>
      </w:r>
      <w:r w:rsidR="008F4304">
        <w:rPr>
          <w:rFonts w:ascii="Arial Narrow" w:hAnsi="Arial Narrow"/>
        </w:rPr>
        <w:t>his</w:t>
      </w:r>
      <w:r w:rsidRPr="00B00F00">
        <w:rPr>
          <w:rFonts w:ascii="Arial Narrow" w:hAnsi="Arial Narrow"/>
        </w:rPr>
        <w:t xml:space="preserve"> reaction?</w:t>
      </w:r>
      <w:r>
        <w:rPr>
          <w:rFonts w:ascii="Arial Narrow" w:hAnsi="Arial Narrow"/>
        </w:rPr>
        <w:t xml:space="preserve"> </w:t>
      </w:r>
    </w:p>
    <w:p w14:paraId="1219FA10" w14:textId="77777777" w:rsidR="000850B9" w:rsidRPr="00B00F00" w:rsidRDefault="000850B9" w:rsidP="0086688D">
      <w:pPr>
        <w:rPr>
          <w:rFonts w:ascii="Arial Narrow" w:hAnsi="Arial Narrow"/>
        </w:rPr>
      </w:pPr>
    </w:p>
    <w:p w14:paraId="099B01B2" w14:textId="1D75820D" w:rsidR="000850B9" w:rsidRDefault="000850B9" w:rsidP="0086688D">
      <w:pPr>
        <w:rPr>
          <w:rFonts w:ascii="Arial Narrow" w:hAnsi="Arial Narrow"/>
        </w:rPr>
      </w:pPr>
      <w:r w:rsidRPr="00B00F00">
        <w:rPr>
          <w:rFonts w:ascii="Arial Narrow" w:hAnsi="Arial Narrow"/>
        </w:rPr>
        <w:t xml:space="preserve">Can you take trash or food out of </w:t>
      </w:r>
      <w:r w:rsidR="00910576">
        <w:rPr>
          <w:rFonts w:ascii="Arial Narrow" w:hAnsi="Arial Narrow"/>
        </w:rPr>
        <w:t>his</w:t>
      </w:r>
      <w:r w:rsidRPr="00B00F00">
        <w:rPr>
          <w:rFonts w:ascii="Arial Narrow" w:hAnsi="Arial Narrow"/>
        </w:rPr>
        <w:t xml:space="preserve"> mouth if he has something you don’t want him to have? If you cannot, what is his reaction?</w:t>
      </w:r>
      <w:r>
        <w:rPr>
          <w:rFonts w:ascii="Arial Narrow" w:hAnsi="Arial Narrow"/>
        </w:rPr>
        <w:t xml:space="preserve"> </w:t>
      </w:r>
    </w:p>
    <w:p w14:paraId="7B959E37" w14:textId="77777777" w:rsidR="00910576" w:rsidRDefault="00910576" w:rsidP="0086688D">
      <w:pPr>
        <w:rPr>
          <w:rFonts w:ascii="Arial Narrow" w:hAnsi="Arial Narrow"/>
        </w:rPr>
      </w:pPr>
    </w:p>
    <w:p w14:paraId="77190819" w14:textId="77777777" w:rsidR="00910576" w:rsidRPr="00B00F00" w:rsidRDefault="00910576" w:rsidP="0086688D">
      <w:pPr>
        <w:rPr>
          <w:rFonts w:ascii="Arial Narrow" w:hAnsi="Arial Narrow"/>
        </w:rPr>
      </w:pPr>
    </w:p>
    <w:p w14:paraId="1A9CC0E4" w14:textId="77777777" w:rsidR="000850B9" w:rsidRDefault="000850B9" w:rsidP="0086688D">
      <w:pPr>
        <w:rPr>
          <w:rFonts w:ascii="Arial Narrow" w:hAnsi="Arial Narrow"/>
        </w:rPr>
      </w:pPr>
      <w:r w:rsidRPr="00B00F00">
        <w:rPr>
          <w:rFonts w:ascii="Arial Narrow" w:hAnsi="Arial Narrow"/>
        </w:rPr>
        <w:t>Can anyone else safely do this?  Who?</w:t>
      </w:r>
      <w:r>
        <w:rPr>
          <w:rFonts w:ascii="Arial Narrow" w:hAnsi="Arial Narrow"/>
        </w:rPr>
        <w:t xml:space="preserve"> </w:t>
      </w:r>
    </w:p>
    <w:p w14:paraId="0AA0994A" w14:textId="77777777" w:rsidR="000850B9" w:rsidRPr="00B00F00" w:rsidRDefault="000850B9" w:rsidP="0086688D">
      <w:pPr>
        <w:rPr>
          <w:rFonts w:ascii="Arial Narrow" w:hAnsi="Arial Narrow"/>
        </w:rPr>
      </w:pPr>
    </w:p>
    <w:p w14:paraId="4E2550AC" w14:textId="16589455" w:rsidR="000850B9" w:rsidRPr="00E57E5B" w:rsidRDefault="000850B9" w:rsidP="0086688D">
      <w:pPr>
        <w:rPr>
          <w:rFonts w:ascii="Arial Narrow" w:hAnsi="Arial Narrow"/>
          <w:color w:val="FF0000"/>
        </w:rPr>
      </w:pPr>
      <w:r w:rsidRPr="00B00F00">
        <w:rPr>
          <w:rFonts w:ascii="Arial Narrow" w:hAnsi="Arial Narrow"/>
        </w:rPr>
        <w:t>How do you retrieve objects/toys in his mouth?</w:t>
      </w:r>
      <w:r>
        <w:rPr>
          <w:rFonts w:ascii="Arial Narrow" w:hAnsi="Arial Narrow"/>
        </w:rPr>
        <w:t xml:space="preserve"> </w:t>
      </w:r>
    </w:p>
    <w:p w14:paraId="0894B772" w14:textId="77777777" w:rsidR="000850B9" w:rsidRPr="00B00F00" w:rsidRDefault="000850B9" w:rsidP="0086688D">
      <w:pPr>
        <w:rPr>
          <w:rFonts w:ascii="Arial Narrow" w:hAnsi="Arial Narrow"/>
        </w:rPr>
      </w:pPr>
    </w:p>
    <w:p w14:paraId="4C4E458A" w14:textId="4CDC6299" w:rsidR="000850B9" w:rsidRPr="00B00F00" w:rsidRDefault="000850B9" w:rsidP="0086688D">
      <w:pPr>
        <w:rPr>
          <w:rFonts w:ascii="Arial Narrow" w:hAnsi="Arial Narrow"/>
        </w:rPr>
      </w:pPr>
      <w:r w:rsidRPr="00B00F00">
        <w:rPr>
          <w:rFonts w:ascii="Arial Narrow" w:hAnsi="Arial Narrow"/>
        </w:rPr>
        <w:t xml:space="preserve">Are there any toys/objects </w:t>
      </w:r>
      <w:r w:rsidR="00910576">
        <w:rPr>
          <w:rFonts w:ascii="Arial Narrow" w:hAnsi="Arial Narrow"/>
        </w:rPr>
        <w:t>he</w:t>
      </w:r>
      <w:r w:rsidRPr="00B00F00">
        <w:rPr>
          <w:rFonts w:ascii="Arial Narrow" w:hAnsi="Arial Narrow"/>
        </w:rPr>
        <w:t xml:space="preserve"> will not give up to you without showing signs of displeasure?</w:t>
      </w:r>
      <w:r>
        <w:rPr>
          <w:rFonts w:ascii="Arial Narrow" w:hAnsi="Arial Narrow"/>
        </w:rPr>
        <w:t xml:space="preserve"> </w:t>
      </w:r>
    </w:p>
    <w:p w14:paraId="71CE90A7" w14:textId="77777777" w:rsidR="000850B9" w:rsidRDefault="000850B9" w:rsidP="0086688D">
      <w:pPr>
        <w:jc w:val="center"/>
        <w:outlineLvl w:val="0"/>
        <w:rPr>
          <w:rFonts w:ascii="Arial Narrow" w:hAnsi="Arial Narrow"/>
          <w:b/>
          <w:sz w:val="28"/>
          <w:szCs w:val="28"/>
        </w:rPr>
        <w:sectPr w:rsidR="000850B9" w:rsidSect="008F4EB2">
          <w:type w:val="continuous"/>
          <w:pgSz w:w="12240" w:h="15840"/>
          <w:pgMar w:top="1440" w:right="720" w:bottom="734" w:left="1008" w:header="720" w:footer="720" w:gutter="0"/>
          <w:cols w:num="2" w:space="720"/>
          <w:docGrid w:linePitch="360"/>
        </w:sectPr>
      </w:pPr>
    </w:p>
    <w:p w14:paraId="7A5619C4" w14:textId="77777777" w:rsidR="00935098" w:rsidRDefault="00935098" w:rsidP="0086688D">
      <w:pPr>
        <w:jc w:val="center"/>
        <w:outlineLvl w:val="0"/>
        <w:rPr>
          <w:rFonts w:ascii="Arial Narrow" w:hAnsi="Arial Narrow"/>
          <w:b/>
          <w:sz w:val="28"/>
          <w:szCs w:val="28"/>
        </w:rPr>
      </w:pPr>
    </w:p>
    <w:p w14:paraId="1C90487D" w14:textId="2F9B77F7" w:rsidR="000850B9" w:rsidRPr="00B00F00" w:rsidRDefault="000850B9" w:rsidP="0086688D">
      <w:pPr>
        <w:jc w:val="center"/>
        <w:outlineLvl w:val="0"/>
        <w:rPr>
          <w:rFonts w:ascii="Arial Narrow" w:hAnsi="Arial Narrow"/>
          <w:b/>
          <w:sz w:val="28"/>
          <w:szCs w:val="28"/>
        </w:rPr>
      </w:pPr>
      <w:r w:rsidRPr="00B00F00">
        <w:rPr>
          <w:rFonts w:ascii="Arial Narrow" w:hAnsi="Arial Narrow"/>
          <w:b/>
          <w:sz w:val="28"/>
          <w:szCs w:val="28"/>
        </w:rPr>
        <w:t>H e a l t h</w:t>
      </w:r>
    </w:p>
    <w:p w14:paraId="66399396" w14:textId="77777777" w:rsidR="000850B9" w:rsidRPr="00B00F00" w:rsidRDefault="000850B9" w:rsidP="0086688D">
      <w:pPr>
        <w:jc w:val="both"/>
        <w:rPr>
          <w:rFonts w:ascii="Arial Narrow" w:hAnsi="Arial Narrow"/>
          <w:b/>
        </w:rPr>
      </w:pPr>
    </w:p>
    <w:p w14:paraId="49DFD9D4" w14:textId="77777777" w:rsidR="000850B9" w:rsidRPr="00B00F00" w:rsidRDefault="000850B9" w:rsidP="0086688D">
      <w:pPr>
        <w:jc w:val="both"/>
        <w:rPr>
          <w:rFonts w:ascii="Arial Narrow" w:hAnsi="Arial Narrow"/>
        </w:rPr>
        <w:sectPr w:rsidR="000850B9" w:rsidRPr="00B00F00" w:rsidSect="00541D89">
          <w:type w:val="continuous"/>
          <w:pgSz w:w="12240" w:h="15840"/>
          <w:pgMar w:top="1440" w:right="720" w:bottom="734" w:left="1008" w:header="720" w:footer="720" w:gutter="0"/>
          <w:cols w:space="720"/>
          <w:docGrid w:linePitch="360"/>
        </w:sectPr>
      </w:pPr>
    </w:p>
    <w:p w14:paraId="2BB468EB" w14:textId="77777777" w:rsidR="000850B9" w:rsidRPr="00F20341" w:rsidRDefault="000850B9" w:rsidP="0086688D">
      <w:pPr>
        <w:rPr>
          <w:rFonts w:ascii="Arial Narrow" w:eastAsia="Calibri" w:hAnsi="Arial Narrow"/>
          <w:color w:val="000000"/>
        </w:rPr>
      </w:pPr>
      <w:r w:rsidRPr="00F20341">
        <w:rPr>
          <w:rFonts w:ascii="Arial Narrow" w:eastAsia="Calibri" w:hAnsi="Arial Narrow"/>
          <w:color w:val="000000"/>
        </w:rPr>
        <w:t>List any known medical conditions (including allergies, hip dysplasia, low thyroid or other breed-specific issues), injuries or current physical limits:</w:t>
      </w:r>
    </w:p>
    <w:p w14:paraId="4329BD1D" w14:textId="77777777" w:rsidR="000850B9" w:rsidRDefault="000850B9" w:rsidP="0086688D">
      <w:pPr>
        <w:rPr>
          <w:rFonts w:eastAsia="Calibri"/>
          <w:color w:val="FF0000"/>
          <w:sz w:val="23"/>
          <w:szCs w:val="23"/>
        </w:rPr>
      </w:pPr>
    </w:p>
    <w:p w14:paraId="0B31D947" w14:textId="77777777" w:rsidR="000850B9" w:rsidRDefault="000850B9" w:rsidP="0086688D">
      <w:pPr>
        <w:rPr>
          <w:rFonts w:ascii="Arial Narrow" w:hAnsi="Arial Narrow"/>
          <w:color w:val="FF0000"/>
        </w:rPr>
      </w:pPr>
    </w:p>
    <w:p w14:paraId="12692D9F" w14:textId="4C59667D" w:rsidR="000850B9" w:rsidRDefault="000850B9" w:rsidP="0086688D">
      <w:pPr>
        <w:rPr>
          <w:rFonts w:ascii="Arial Narrow" w:hAnsi="Arial Narrow"/>
        </w:rPr>
      </w:pPr>
      <w:r w:rsidRPr="00B00F00">
        <w:rPr>
          <w:rFonts w:ascii="Arial Narrow" w:hAnsi="Arial Narrow"/>
        </w:rPr>
        <w:t xml:space="preserve">Does </w:t>
      </w:r>
      <w:r w:rsidR="00673C4D">
        <w:rPr>
          <w:rFonts w:ascii="Arial Narrow" w:hAnsi="Arial Narrow"/>
        </w:rPr>
        <w:t>he</w:t>
      </w:r>
      <w:r w:rsidRPr="00B00F00">
        <w:rPr>
          <w:rFonts w:ascii="Arial Narrow" w:hAnsi="Arial Narrow"/>
        </w:rPr>
        <w:t xml:space="preserve"> have a current rabies vaccination?</w:t>
      </w:r>
    </w:p>
    <w:p w14:paraId="4F880A08" w14:textId="77777777" w:rsidR="00E82CC3" w:rsidRPr="00B00F00" w:rsidRDefault="00E82CC3" w:rsidP="0086688D">
      <w:pPr>
        <w:rPr>
          <w:rFonts w:ascii="Arial Narrow" w:hAnsi="Arial Narrow"/>
        </w:rPr>
      </w:pPr>
    </w:p>
    <w:p w14:paraId="2F544E3E" w14:textId="1A353927" w:rsidR="00E82CC3" w:rsidRDefault="00E82CC3" w:rsidP="0086688D">
      <w:pPr>
        <w:rPr>
          <w:rFonts w:ascii="Arial Narrow" w:hAnsi="Arial Narrow"/>
        </w:rPr>
      </w:pPr>
      <w:r>
        <w:rPr>
          <w:rFonts w:ascii="Arial Narrow" w:hAnsi="Arial Narrow"/>
        </w:rPr>
        <w:t>W</w:t>
      </w:r>
      <w:r w:rsidRPr="00B00F00">
        <w:rPr>
          <w:rFonts w:ascii="Arial Narrow" w:hAnsi="Arial Narrow"/>
        </w:rPr>
        <w:t xml:space="preserve">hich </w:t>
      </w:r>
      <w:r>
        <w:rPr>
          <w:rFonts w:ascii="Arial Narrow" w:hAnsi="Arial Narrow"/>
        </w:rPr>
        <w:t xml:space="preserve">other </w:t>
      </w:r>
      <w:r w:rsidRPr="00B00F00">
        <w:rPr>
          <w:rFonts w:ascii="Arial Narrow" w:hAnsi="Arial Narrow"/>
        </w:rPr>
        <w:t xml:space="preserve">vaccinations has </w:t>
      </w:r>
      <w:r w:rsidR="00BA19E3">
        <w:rPr>
          <w:rFonts w:ascii="Arial Narrow" w:hAnsi="Arial Narrow"/>
        </w:rPr>
        <w:t>he</w:t>
      </w:r>
      <w:r>
        <w:rPr>
          <w:rFonts w:ascii="Arial Narrow" w:hAnsi="Arial Narrow"/>
        </w:rPr>
        <w:t xml:space="preserve"> had within the last year</w:t>
      </w:r>
      <w:r w:rsidRPr="00B00F00">
        <w:rPr>
          <w:rFonts w:ascii="Arial Narrow" w:hAnsi="Arial Narrow"/>
        </w:rPr>
        <w:t>?</w:t>
      </w:r>
      <w:r>
        <w:rPr>
          <w:rFonts w:ascii="Arial Narrow" w:hAnsi="Arial Narrow"/>
        </w:rPr>
        <w:t xml:space="preserve"> </w:t>
      </w:r>
    </w:p>
    <w:p w14:paraId="6807E269" w14:textId="77777777" w:rsidR="000850B9" w:rsidRDefault="000850B9" w:rsidP="0086688D">
      <w:pPr>
        <w:rPr>
          <w:rFonts w:ascii="Arial Narrow" w:hAnsi="Arial Narrow"/>
          <w:color w:val="FF0000"/>
        </w:rPr>
      </w:pPr>
    </w:p>
    <w:p w14:paraId="1185B216" w14:textId="42DF0ED8" w:rsidR="000850B9" w:rsidRDefault="00E82CC3" w:rsidP="0086688D">
      <w:pPr>
        <w:rPr>
          <w:rFonts w:ascii="Arial Narrow" w:hAnsi="Arial Narrow"/>
          <w:color w:val="FF0000"/>
        </w:rPr>
      </w:pPr>
      <w:r>
        <w:rPr>
          <w:rFonts w:ascii="Arial Narrow" w:hAnsi="Arial Narrow"/>
        </w:rPr>
        <w:t>I</w:t>
      </w:r>
      <w:r w:rsidR="000850B9">
        <w:rPr>
          <w:rFonts w:ascii="Arial Narrow" w:hAnsi="Arial Narrow"/>
        </w:rPr>
        <w:t>f vaccinations are not done on a standard schedule</w:t>
      </w:r>
      <w:r>
        <w:rPr>
          <w:rFonts w:ascii="Arial Narrow" w:hAnsi="Arial Narrow"/>
        </w:rPr>
        <w:t>, have titer checks been done</w:t>
      </w:r>
      <w:r w:rsidR="000850B9">
        <w:rPr>
          <w:rFonts w:ascii="Arial Narrow" w:hAnsi="Arial Narrow"/>
        </w:rPr>
        <w:t xml:space="preserve">? (Titers are a way to monitor antibodies to see if optional vaccines are needed.) </w:t>
      </w:r>
    </w:p>
    <w:p w14:paraId="510DA499" w14:textId="77777777" w:rsidR="000850B9" w:rsidRDefault="000850B9" w:rsidP="0086688D">
      <w:pPr>
        <w:rPr>
          <w:rFonts w:ascii="Arial Narrow" w:hAnsi="Arial Narrow"/>
        </w:rPr>
      </w:pPr>
    </w:p>
    <w:p w14:paraId="13705AAD" w14:textId="4BC5AFAE" w:rsidR="000850B9" w:rsidRDefault="000850B9" w:rsidP="0086688D">
      <w:pPr>
        <w:rPr>
          <w:rFonts w:ascii="Arial Narrow" w:hAnsi="Arial Narrow"/>
          <w:color w:val="FF0000"/>
        </w:rPr>
      </w:pPr>
      <w:r w:rsidRPr="00B00F00">
        <w:rPr>
          <w:rFonts w:ascii="Arial Narrow" w:hAnsi="Arial Narrow"/>
        </w:rPr>
        <w:t xml:space="preserve">Is </w:t>
      </w:r>
      <w:r w:rsidR="00BA19E3">
        <w:rPr>
          <w:rFonts w:ascii="Arial Narrow" w:hAnsi="Arial Narrow"/>
        </w:rPr>
        <w:t>he</w:t>
      </w:r>
      <w:r w:rsidRPr="00B00F00">
        <w:rPr>
          <w:rFonts w:ascii="Arial Narrow" w:hAnsi="Arial Narrow"/>
        </w:rPr>
        <w:t xml:space="preserve"> receiving any form of flea control? What kind? How often</w:t>
      </w:r>
      <w:r>
        <w:rPr>
          <w:rFonts w:ascii="Arial Narrow" w:hAnsi="Arial Narrow"/>
        </w:rPr>
        <w:t xml:space="preserve">? </w:t>
      </w:r>
    </w:p>
    <w:p w14:paraId="58535133" w14:textId="77777777" w:rsidR="000850B9" w:rsidRPr="00B00F00" w:rsidRDefault="000850B9" w:rsidP="0086688D">
      <w:pPr>
        <w:rPr>
          <w:rFonts w:ascii="Arial Narrow" w:hAnsi="Arial Narrow"/>
        </w:rPr>
      </w:pPr>
    </w:p>
    <w:p w14:paraId="0F5EEDC4" w14:textId="7F429C5B" w:rsidR="000850B9" w:rsidRPr="00B00F00" w:rsidRDefault="000850B9" w:rsidP="0086688D">
      <w:pPr>
        <w:rPr>
          <w:rFonts w:ascii="Arial Narrow" w:hAnsi="Arial Narrow"/>
        </w:rPr>
      </w:pPr>
      <w:r w:rsidRPr="00B00F00">
        <w:rPr>
          <w:rFonts w:ascii="Arial Narrow" w:hAnsi="Arial Narrow"/>
        </w:rPr>
        <w:t xml:space="preserve">Is </w:t>
      </w:r>
      <w:r w:rsidR="00BA19E3">
        <w:rPr>
          <w:rFonts w:ascii="Arial Narrow" w:hAnsi="Arial Narrow"/>
        </w:rPr>
        <w:t>he</w:t>
      </w:r>
      <w:r w:rsidRPr="00B00F00">
        <w:rPr>
          <w:rFonts w:ascii="Arial Narrow" w:hAnsi="Arial Narrow"/>
        </w:rPr>
        <w:t xml:space="preserve"> on heartworm preventative? What kind?</w:t>
      </w:r>
    </w:p>
    <w:p w14:paraId="47D442AF" w14:textId="77777777" w:rsidR="000850B9" w:rsidRDefault="000850B9" w:rsidP="0086688D">
      <w:pPr>
        <w:rPr>
          <w:rFonts w:ascii="Arial Narrow" w:hAnsi="Arial Narrow"/>
          <w:color w:val="FF0000"/>
        </w:rPr>
      </w:pPr>
    </w:p>
    <w:p w14:paraId="350EFC2E" w14:textId="4A27FF6F" w:rsidR="000850B9" w:rsidRDefault="000850B9" w:rsidP="0086688D">
      <w:pPr>
        <w:rPr>
          <w:rFonts w:ascii="Arial Narrow" w:hAnsi="Arial Narrow"/>
          <w:color w:val="FF0000"/>
        </w:rPr>
      </w:pPr>
      <w:r w:rsidRPr="00B00F00">
        <w:rPr>
          <w:rFonts w:ascii="Arial Narrow" w:hAnsi="Arial Narrow"/>
        </w:rPr>
        <w:t xml:space="preserve">Is </w:t>
      </w:r>
      <w:r w:rsidR="00BA19E3">
        <w:rPr>
          <w:rFonts w:ascii="Arial Narrow" w:hAnsi="Arial Narrow"/>
        </w:rPr>
        <w:t>he</w:t>
      </w:r>
      <w:r w:rsidRPr="00B00F00">
        <w:rPr>
          <w:rFonts w:ascii="Arial Narrow" w:hAnsi="Arial Narrow"/>
        </w:rPr>
        <w:t xml:space="preserve"> taking any </w:t>
      </w:r>
      <w:r w:rsidR="00F61F70" w:rsidRPr="00B00F00">
        <w:rPr>
          <w:rFonts w:ascii="Arial Narrow" w:hAnsi="Arial Narrow"/>
        </w:rPr>
        <w:t>medications,</w:t>
      </w:r>
      <w:r w:rsidRPr="00B00F00">
        <w:rPr>
          <w:rFonts w:ascii="Arial Narrow" w:hAnsi="Arial Narrow"/>
        </w:rPr>
        <w:t xml:space="preserve"> or has he recently been on any?  Which ones?</w:t>
      </w:r>
      <w:r>
        <w:rPr>
          <w:rFonts w:ascii="Arial Narrow" w:hAnsi="Arial Narrow"/>
        </w:rPr>
        <w:t xml:space="preserve"> </w:t>
      </w:r>
    </w:p>
    <w:p w14:paraId="1AED4AED" w14:textId="77777777" w:rsidR="000850B9" w:rsidRPr="00B00F00" w:rsidRDefault="000850B9" w:rsidP="0086688D">
      <w:pPr>
        <w:rPr>
          <w:rFonts w:ascii="Arial Narrow" w:hAnsi="Arial Narrow"/>
        </w:rPr>
      </w:pPr>
    </w:p>
    <w:p w14:paraId="1C603440" w14:textId="77777777" w:rsidR="000850B9" w:rsidRDefault="000850B9" w:rsidP="0086688D">
      <w:pPr>
        <w:rPr>
          <w:rFonts w:ascii="Arial Narrow" w:hAnsi="Arial Narrow"/>
          <w:color w:val="FF0000"/>
        </w:rPr>
      </w:pPr>
      <w:r w:rsidRPr="00B00F00">
        <w:rPr>
          <w:rFonts w:ascii="Arial Narrow" w:hAnsi="Arial Narrow"/>
        </w:rPr>
        <w:t>Does he seem uncomfortable if anyone touches his rear, ears or any other area of his body?</w:t>
      </w:r>
      <w:r>
        <w:rPr>
          <w:rFonts w:ascii="Arial Narrow" w:hAnsi="Arial Narrow"/>
        </w:rPr>
        <w:t xml:space="preserve"> </w:t>
      </w:r>
    </w:p>
    <w:p w14:paraId="31C14009" w14:textId="77777777" w:rsidR="000850B9" w:rsidRPr="00B00F00" w:rsidRDefault="000850B9" w:rsidP="0086688D">
      <w:pPr>
        <w:rPr>
          <w:rFonts w:ascii="Arial Narrow" w:hAnsi="Arial Narrow"/>
        </w:rPr>
      </w:pPr>
    </w:p>
    <w:p w14:paraId="5DC2695E" w14:textId="430484D9" w:rsidR="000850B9" w:rsidRDefault="000850B9" w:rsidP="0086688D">
      <w:pPr>
        <w:rPr>
          <w:rFonts w:ascii="Arial Narrow" w:hAnsi="Arial Narrow"/>
        </w:rPr>
      </w:pPr>
      <w:r w:rsidRPr="00B00F00">
        <w:rPr>
          <w:rFonts w:ascii="Arial Narrow" w:hAnsi="Arial Narrow"/>
        </w:rPr>
        <w:t xml:space="preserve">Have </w:t>
      </w:r>
      <w:r w:rsidR="00BA19E3">
        <w:rPr>
          <w:rFonts w:ascii="Arial Narrow" w:hAnsi="Arial Narrow"/>
        </w:rPr>
        <w:t>his</w:t>
      </w:r>
      <w:r w:rsidRPr="00B00F00">
        <w:rPr>
          <w:rFonts w:ascii="Arial Narrow" w:hAnsi="Arial Narrow"/>
        </w:rPr>
        <w:t xml:space="preserve"> sleeping or eating habits changed?</w:t>
      </w:r>
    </w:p>
    <w:p w14:paraId="06511BA9" w14:textId="77777777" w:rsidR="000850B9" w:rsidRDefault="000850B9" w:rsidP="0086688D">
      <w:pPr>
        <w:rPr>
          <w:rFonts w:ascii="Arial Narrow" w:hAnsi="Arial Narrow"/>
        </w:rPr>
      </w:pPr>
    </w:p>
    <w:p w14:paraId="709ED412" w14:textId="77777777" w:rsidR="000850B9" w:rsidRPr="00562047" w:rsidRDefault="000850B9" w:rsidP="0086688D">
      <w:pPr>
        <w:rPr>
          <w:rFonts w:ascii="Arial Narrow" w:hAnsi="Arial Narrow"/>
        </w:rPr>
        <w:sectPr w:rsidR="000850B9" w:rsidRPr="00562047" w:rsidSect="00541D89">
          <w:type w:val="continuous"/>
          <w:pgSz w:w="12240" w:h="15840"/>
          <w:pgMar w:top="1440" w:right="720" w:bottom="734" w:left="1008" w:header="720" w:footer="720" w:gutter="0"/>
          <w:cols w:num="2" w:space="720"/>
          <w:docGrid w:linePitch="360"/>
        </w:sectPr>
      </w:pPr>
    </w:p>
    <w:p w14:paraId="183AA0CA" w14:textId="77777777" w:rsidR="000850B9" w:rsidRDefault="000850B9" w:rsidP="0086688D">
      <w:pPr>
        <w:jc w:val="center"/>
        <w:outlineLvl w:val="0"/>
        <w:rPr>
          <w:rFonts w:ascii="Arial Narrow" w:hAnsi="Arial Narrow"/>
          <w:b/>
          <w:sz w:val="28"/>
          <w:szCs w:val="28"/>
        </w:rPr>
      </w:pPr>
    </w:p>
    <w:p w14:paraId="1C372EBD" w14:textId="77777777" w:rsidR="000850B9" w:rsidRPr="00B00F00" w:rsidRDefault="000850B9" w:rsidP="0086688D">
      <w:pPr>
        <w:jc w:val="center"/>
        <w:outlineLvl w:val="0"/>
        <w:rPr>
          <w:rFonts w:ascii="Arial Narrow" w:hAnsi="Arial Narrow"/>
          <w:b/>
          <w:sz w:val="28"/>
          <w:szCs w:val="28"/>
        </w:rPr>
      </w:pPr>
      <w:r w:rsidRPr="00B00F00">
        <w:rPr>
          <w:rFonts w:ascii="Arial Narrow" w:hAnsi="Arial Narrow"/>
          <w:b/>
          <w:sz w:val="28"/>
          <w:szCs w:val="28"/>
        </w:rPr>
        <w:t>D o g / P e o p l e   S o c i a l   S k i l l s</w:t>
      </w:r>
    </w:p>
    <w:p w14:paraId="0C08DBD6" w14:textId="77777777" w:rsidR="000850B9" w:rsidRPr="00B00F00" w:rsidRDefault="000850B9" w:rsidP="0086688D">
      <w:pPr>
        <w:jc w:val="both"/>
        <w:rPr>
          <w:rFonts w:ascii="Arial Narrow" w:hAnsi="Arial Narrow"/>
        </w:rPr>
      </w:pPr>
    </w:p>
    <w:p w14:paraId="17C7F0F7" w14:textId="77777777" w:rsidR="00826FCF" w:rsidRDefault="00826FCF" w:rsidP="0086688D">
      <w:pPr>
        <w:ind w:hanging="450"/>
        <w:rPr>
          <w:rFonts w:ascii="Arial Narrow" w:hAnsi="Arial Narrow"/>
        </w:rPr>
        <w:sectPr w:rsidR="00826FCF" w:rsidSect="00A820B0">
          <w:type w:val="continuous"/>
          <w:pgSz w:w="12240" w:h="15840"/>
          <w:pgMar w:top="1440" w:right="720" w:bottom="734" w:left="1008" w:header="720" w:footer="720" w:gutter="0"/>
          <w:cols w:space="720"/>
          <w:docGrid w:linePitch="360"/>
        </w:sectPr>
      </w:pPr>
    </w:p>
    <w:p w14:paraId="6D10EDA0" w14:textId="6354437C" w:rsidR="00523797" w:rsidRDefault="00523797" w:rsidP="005A182E">
      <w:pPr>
        <w:ind w:left="450" w:hanging="450"/>
        <w:rPr>
          <w:rFonts w:ascii="Arial Narrow" w:hAnsi="Arial Narrow"/>
        </w:rPr>
      </w:pPr>
      <w:r w:rsidRPr="00B00F00">
        <w:rPr>
          <w:rFonts w:ascii="Arial Narrow" w:hAnsi="Arial Narrow"/>
        </w:rPr>
        <w:t xml:space="preserve">What is </w:t>
      </w:r>
      <w:r w:rsidR="00826FCF">
        <w:rPr>
          <w:rFonts w:ascii="Arial Narrow" w:hAnsi="Arial Narrow"/>
        </w:rPr>
        <w:t>his</w:t>
      </w:r>
      <w:r w:rsidRPr="00B00F00">
        <w:rPr>
          <w:rFonts w:ascii="Arial Narrow" w:hAnsi="Arial Narrow"/>
        </w:rPr>
        <w:t xml:space="preserve"> reaction to visitors at the door?</w:t>
      </w:r>
    </w:p>
    <w:p w14:paraId="4AE645AE" w14:textId="77777777" w:rsidR="000850B9" w:rsidRPr="00B00F00" w:rsidRDefault="000850B9" w:rsidP="0086688D">
      <w:pPr>
        <w:jc w:val="both"/>
        <w:rPr>
          <w:rFonts w:ascii="Arial Narrow" w:hAnsi="Arial Narrow"/>
        </w:rPr>
        <w:sectPr w:rsidR="000850B9" w:rsidRPr="00B00F00" w:rsidSect="00826FCF">
          <w:type w:val="continuous"/>
          <w:pgSz w:w="12240" w:h="15840"/>
          <w:pgMar w:top="1440" w:right="720" w:bottom="734" w:left="1008" w:header="720" w:footer="720" w:gutter="0"/>
          <w:cols w:num="2" w:space="720"/>
          <w:docGrid w:linePitch="360"/>
        </w:sectPr>
      </w:pPr>
    </w:p>
    <w:p w14:paraId="0D45C60F" w14:textId="77777777" w:rsidR="000850B9" w:rsidRDefault="000850B9" w:rsidP="0086688D">
      <w:pPr>
        <w:ind w:hanging="450"/>
        <w:rPr>
          <w:rFonts w:ascii="Arial Narrow" w:hAnsi="Arial Narrow"/>
        </w:rPr>
      </w:pPr>
    </w:p>
    <w:p w14:paraId="3C3EBD35" w14:textId="77777777" w:rsidR="00E82CC3" w:rsidRDefault="000850B9" w:rsidP="0086688D">
      <w:pPr>
        <w:ind w:hanging="450"/>
        <w:rPr>
          <w:rFonts w:ascii="Arial Narrow" w:hAnsi="Arial Narrow"/>
        </w:rPr>
      </w:pPr>
      <w:r>
        <w:rPr>
          <w:rFonts w:ascii="Arial Narrow" w:hAnsi="Arial Narrow"/>
        </w:rPr>
        <w:t xml:space="preserve">Does he react to doorbells (or doorbells on TV)? </w:t>
      </w:r>
    </w:p>
    <w:p w14:paraId="48CBD96F" w14:textId="480EE2D6" w:rsidR="000850B9" w:rsidRDefault="000850B9" w:rsidP="0086688D">
      <w:pPr>
        <w:ind w:hanging="450"/>
        <w:rPr>
          <w:rFonts w:ascii="Arial Narrow" w:hAnsi="Arial Narrow"/>
        </w:rPr>
      </w:pPr>
      <w:r>
        <w:rPr>
          <w:rFonts w:ascii="Arial Narrow" w:hAnsi="Arial Narrow"/>
        </w:rPr>
        <w:t xml:space="preserve">If so, how? </w:t>
      </w:r>
    </w:p>
    <w:p w14:paraId="7E20FDC9" w14:textId="52B50440" w:rsidR="00E82CC3" w:rsidRDefault="00E82CC3" w:rsidP="0086688D">
      <w:pPr>
        <w:ind w:hanging="450"/>
        <w:rPr>
          <w:rFonts w:ascii="Arial Narrow" w:hAnsi="Arial Narrow"/>
        </w:rPr>
      </w:pPr>
    </w:p>
    <w:p w14:paraId="6148C2E3" w14:textId="1922A561" w:rsidR="000850B9" w:rsidRPr="00523797" w:rsidRDefault="00BF3839" w:rsidP="0086688D">
      <w:pPr>
        <w:ind w:hanging="450"/>
        <w:rPr>
          <w:rFonts w:ascii="Arial Narrow" w:hAnsi="Arial Narrow"/>
          <w:color w:val="FF0000"/>
        </w:rPr>
      </w:pPr>
      <w:r>
        <w:rPr>
          <w:rFonts w:ascii="Arial Narrow" w:hAnsi="Arial Narrow"/>
        </w:rPr>
        <w:t xml:space="preserve">  </w:t>
      </w:r>
      <w:r w:rsidR="00E82CC3">
        <w:rPr>
          <w:rFonts w:ascii="Arial Narrow" w:hAnsi="Arial Narrow"/>
        </w:rPr>
        <w:t>How long does it take him to calm down when</w:t>
      </w:r>
      <w:r w:rsidR="00523797">
        <w:rPr>
          <w:rFonts w:ascii="Arial Narrow" w:hAnsi="Arial Narrow"/>
          <w:color w:val="FF0000"/>
        </w:rPr>
        <w:t xml:space="preserve"> </w:t>
      </w:r>
      <w:r w:rsidR="000850B9">
        <w:rPr>
          <w:rFonts w:ascii="Arial Narrow" w:hAnsi="Arial Narrow"/>
        </w:rPr>
        <w:t>someone comes to the house</w:t>
      </w:r>
      <w:r w:rsidR="00523797">
        <w:rPr>
          <w:rFonts w:ascii="Arial Narrow" w:hAnsi="Arial Narrow"/>
        </w:rPr>
        <w:t>?</w:t>
      </w:r>
    </w:p>
    <w:p w14:paraId="3F6973F4" w14:textId="77777777" w:rsidR="000850B9" w:rsidRDefault="000850B9" w:rsidP="0086688D">
      <w:pPr>
        <w:ind w:hanging="450"/>
        <w:rPr>
          <w:rFonts w:ascii="Arial Narrow" w:hAnsi="Arial Narrow"/>
        </w:rPr>
      </w:pPr>
    </w:p>
    <w:p w14:paraId="4B922A49" w14:textId="6C74DA92" w:rsidR="000850B9" w:rsidRDefault="00BF3839" w:rsidP="0086688D">
      <w:pPr>
        <w:ind w:hanging="450"/>
        <w:rPr>
          <w:rFonts w:ascii="Arial Narrow" w:hAnsi="Arial Narrow"/>
        </w:rPr>
      </w:pPr>
      <w:r>
        <w:rPr>
          <w:rFonts w:ascii="Arial Narrow" w:hAnsi="Arial Narrow"/>
        </w:rPr>
        <w:t xml:space="preserve">  </w:t>
      </w:r>
      <w:r w:rsidR="000850B9">
        <w:rPr>
          <w:rFonts w:ascii="Arial Narrow" w:hAnsi="Arial Narrow"/>
        </w:rPr>
        <w:t xml:space="preserve">Does </w:t>
      </w:r>
      <w:r w:rsidR="00826FCF">
        <w:rPr>
          <w:rFonts w:ascii="Arial Narrow" w:hAnsi="Arial Narrow"/>
        </w:rPr>
        <w:t>he</w:t>
      </w:r>
      <w:r w:rsidR="000850B9">
        <w:rPr>
          <w:rFonts w:ascii="Arial Narrow" w:hAnsi="Arial Narrow"/>
        </w:rPr>
        <w:t xml:space="preserve"> mouth anyone or anything?</w:t>
      </w:r>
    </w:p>
    <w:p w14:paraId="416D19C5" w14:textId="1DB75A29" w:rsidR="000850B9" w:rsidRDefault="00BF3839" w:rsidP="0086688D">
      <w:pPr>
        <w:ind w:hanging="450"/>
        <w:rPr>
          <w:rFonts w:ascii="Arial Narrow" w:hAnsi="Arial Narrow"/>
          <w:color w:val="FF0000"/>
        </w:rPr>
      </w:pPr>
      <w:r>
        <w:rPr>
          <w:rFonts w:ascii="Arial Narrow" w:hAnsi="Arial Narrow"/>
          <w:color w:val="FF0000"/>
        </w:rPr>
        <w:t xml:space="preserve"> </w:t>
      </w:r>
    </w:p>
    <w:p w14:paraId="11827FF3" w14:textId="2DC97A87" w:rsidR="000850B9" w:rsidRDefault="00672273" w:rsidP="0086688D">
      <w:pPr>
        <w:ind w:hanging="450"/>
        <w:rPr>
          <w:rFonts w:ascii="Arial Narrow" w:hAnsi="Arial Narrow"/>
          <w:color w:val="FF0000"/>
        </w:rPr>
      </w:pPr>
      <w:r>
        <w:rPr>
          <w:rFonts w:ascii="Arial Narrow" w:hAnsi="Arial Narrow"/>
        </w:rPr>
        <w:t xml:space="preserve">   </w:t>
      </w:r>
      <w:r w:rsidR="000850B9">
        <w:rPr>
          <w:rFonts w:ascii="Arial Narrow" w:hAnsi="Arial Narrow"/>
        </w:rPr>
        <w:t>Is he better or worse with particular people or children?</w:t>
      </w:r>
    </w:p>
    <w:p w14:paraId="56733789" w14:textId="2E9B783A" w:rsidR="000850B9" w:rsidRDefault="00672273" w:rsidP="0086688D">
      <w:pPr>
        <w:ind w:hanging="450"/>
        <w:rPr>
          <w:rFonts w:ascii="Arial Narrow" w:hAnsi="Arial Narrow"/>
        </w:rPr>
      </w:pPr>
      <w:r>
        <w:rPr>
          <w:rFonts w:ascii="Arial Narrow" w:hAnsi="Arial Narrow"/>
        </w:rPr>
        <w:t xml:space="preserve"> </w:t>
      </w:r>
    </w:p>
    <w:p w14:paraId="1D266DB2" w14:textId="0A2CB9E1" w:rsidR="000850B9" w:rsidRDefault="00672273" w:rsidP="0086688D">
      <w:pPr>
        <w:ind w:hanging="450"/>
        <w:rPr>
          <w:rFonts w:ascii="Arial Narrow" w:hAnsi="Arial Narrow"/>
        </w:rPr>
      </w:pPr>
      <w:r>
        <w:rPr>
          <w:rFonts w:ascii="Arial Narrow" w:hAnsi="Arial Narrow"/>
        </w:rPr>
        <w:t xml:space="preserve">  </w:t>
      </w:r>
      <w:r w:rsidR="000850B9">
        <w:rPr>
          <w:rFonts w:ascii="Arial Narrow" w:hAnsi="Arial Narrow"/>
        </w:rPr>
        <w:t xml:space="preserve">Has </w:t>
      </w:r>
      <w:r>
        <w:rPr>
          <w:rFonts w:ascii="Arial Narrow" w:hAnsi="Arial Narrow"/>
        </w:rPr>
        <w:t>he</w:t>
      </w:r>
      <w:r w:rsidR="000850B9">
        <w:rPr>
          <w:rFonts w:ascii="Arial Narrow" w:hAnsi="Arial Narrow"/>
        </w:rPr>
        <w:t xml:space="preserve"> done anything for which you have had to physically discipline him?</w:t>
      </w:r>
    </w:p>
    <w:p w14:paraId="664B00DB" w14:textId="77777777" w:rsidR="000850B9" w:rsidRDefault="000850B9" w:rsidP="0086688D">
      <w:pPr>
        <w:ind w:hanging="450"/>
        <w:rPr>
          <w:rFonts w:ascii="Arial Narrow" w:hAnsi="Arial Narrow"/>
        </w:rPr>
      </w:pPr>
    </w:p>
    <w:p w14:paraId="6C73FC2F" w14:textId="77777777" w:rsidR="00826FCF" w:rsidRDefault="00826FCF" w:rsidP="0086688D">
      <w:pPr>
        <w:ind w:hanging="450"/>
        <w:rPr>
          <w:rFonts w:ascii="Arial Narrow" w:hAnsi="Arial Narrow"/>
        </w:rPr>
        <w:sectPr w:rsidR="00826FCF" w:rsidSect="00826FCF">
          <w:type w:val="continuous"/>
          <w:pgSz w:w="12240" w:h="15840"/>
          <w:pgMar w:top="1440" w:right="1440" w:bottom="1440" w:left="1440" w:header="720" w:footer="720" w:gutter="0"/>
          <w:cols w:num="2" w:space="720"/>
          <w:docGrid w:linePitch="360"/>
        </w:sectPr>
      </w:pPr>
    </w:p>
    <w:p w14:paraId="666CBE6D" w14:textId="37A54578" w:rsidR="000850B9" w:rsidRDefault="000850B9" w:rsidP="0086688D">
      <w:pPr>
        <w:ind w:hanging="450"/>
        <w:rPr>
          <w:rFonts w:ascii="Arial Narrow" w:hAnsi="Arial Narrow"/>
        </w:rPr>
      </w:pPr>
      <w:r w:rsidRPr="00B00F00">
        <w:rPr>
          <w:rFonts w:ascii="Arial Narrow" w:hAnsi="Arial Narrow"/>
        </w:rPr>
        <w:t xml:space="preserve">Does he </w:t>
      </w:r>
      <w:r w:rsidR="00935098" w:rsidRPr="00B00F00">
        <w:rPr>
          <w:rFonts w:ascii="Arial Narrow" w:hAnsi="Arial Narrow"/>
        </w:rPr>
        <w:t>chase:</w:t>
      </w:r>
      <w:r w:rsidRPr="00B00F00">
        <w:rPr>
          <w:rFonts w:ascii="Arial Narrow" w:hAnsi="Arial Narrow"/>
        </w:rPr>
        <w:t xml:space="preserve">  adults      kids      </w:t>
      </w:r>
      <w:r w:rsidRPr="00576120">
        <w:rPr>
          <w:rFonts w:ascii="Arial Narrow" w:hAnsi="Arial Narrow"/>
        </w:rPr>
        <w:t>squirrels</w:t>
      </w:r>
      <w:r w:rsidRPr="000D5EE6">
        <w:rPr>
          <w:rFonts w:ascii="Arial Narrow" w:hAnsi="Arial Narrow"/>
          <w:color w:val="FF0000"/>
        </w:rPr>
        <w:t xml:space="preserve">      </w:t>
      </w:r>
      <w:r w:rsidRPr="00B00F00">
        <w:rPr>
          <w:rFonts w:ascii="Arial Narrow" w:hAnsi="Arial Narrow"/>
        </w:rPr>
        <w:t>cats      bicycles      other</w:t>
      </w:r>
      <w:r w:rsidR="00935098">
        <w:rPr>
          <w:rFonts w:ascii="Arial Narrow" w:hAnsi="Arial Narrow"/>
        </w:rPr>
        <w:t>?</w:t>
      </w:r>
    </w:p>
    <w:p w14:paraId="5A66E528" w14:textId="77777777" w:rsidR="00935098" w:rsidRDefault="00935098" w:rsidP="0086688D">
      <w:pPr>
        <w:ind w:hanging="450"/>
        <w:rPr>
          <w:rFonts w:ascii="Arial Narrow" w:hAnsi="Arial Narrow"/>
        </w:rPr>
      </w:pPr>
    </w:p>
    <w:p w14:paraId="74D258E0" w14:textId="1575026E" w:rsidR="000850B9" w:rsidRDefault="000850B9" w:rsidP="0086688D">
      <w:pPr>
        <w:ind w:hanging="450"/>
        <w:rPr>
          <w:rFonts w:ascii="Arial Narrow" w:hAnsi="Arial Narrow"/>
        </w:rPr>
      </w:pPr>
      <w:r w:rsidRPr="00B00F00">
        <w:rPr>
          <w:rFonts w:ascii="Arial Narrow" w:hAnsi="Arial Narrow"/>
        </w:rPr>
        <w:t xml:space="preserve">Is </w:t>
      </w:r>
      <w:r w:rsidR="00D272AA">
        <w:rPr>
          <w:rFonts w:ascii="Arial Narrow" w:hAnsi="Arial Narrow"/>
        </w:rPr>
        <w:t>he</w:t>
      </w:r>
      <w:r w:rsidRPr="00B00F00">
        <w:rPr>
          <w:rFonts w:ascii="Arial Narrow" w:hAnsi="Arial Narrow"/>
        </w:rPr>
        <w:t xml:space="preserve"> protective of </w:t>
      </w:r>
      <w:r w:rsidR="00935098" w:rsidRPr="00B00F00">
        <w:rPr>
          <w:rFonts w:ascii="Arial Narrow" w:hAnsi="Arial Narrow"/>
        </w:rPr>
        <w:t>his:</w:t>
      </w:r>
      <w:r w:rsidRPr="00B00F00">
        <w:rPr>
          <w:rFonts w:ascii="Arial Narrow" w:hAnsi="Arial Narrow"/>
        </w:rPr>
        <w:t xml:space="preserve"> food</w:t>
      </w:r>
      <w:r>
        <w:rPr>
          <w:rFonts w:ascii="Arial Narrow" w:hAnsi="Arial Narrow"/>
        </w:rPr>
        <w:t xml:space="preserve">, </w:t>
      </w:r>
      <w:r w:rsidRPr="00B00F00">
        <w:rPr>
          <w:rFonts w:ascii="Arial Narrow" w:hAnsi="Arial Narrow"/>
        </w:rPr>
        <w:t>home</w:t>
      </w:r>
      <w:r>
        <w:rPr>
          <w:rFonts w:ascii="Arial Narrow" w:hAnsi="Arial Narrow"/>
        </w:rPr>
        <w:t xml:space="preserve">, yard, </w:t>
      </w:r>
      <w:r w:rsidRPr="00B00F00">
        <w:rPr>
          <w:rFonts w:ascii="Arial Narrow" w:hAnsi="Arial Narrow"/>
        </w:rPr>
        <w:t>family</w:t>
      </w:r>
      <w:r>
        <w:rPr>
          <w:rFonts w:ascii="Arial Narrow" w:hAnsi="Arial Narrow"/>
        </w:rPr>
        <w:t xml:space="preserve">, </w:t>
      </w:r>
      <w:r w:rsidRPr="00B00F00">
        <w:rPr>
          <w:rFonts w:ascii="Arial Narrow" w:hAnsi="Arial Narrow"/>
        </w:rPr>
        <w:t>bed</w:t>
      </w:r>
      <w:r>
        <w:rPr>
          <w:rFonts w:ascii="Arial Narrow" w:hAnsi="Arial Narrow"/>
        </w:rPr>
        <w:t>,</w:t>
      </w:r>
      <w:r w:rsidRPr="00B00F00">
        <w:rPr>
          <w:rFonts w:ascii="Arial Narrow" w:hAnsi="Arial Narrow"/>
        </w:rPr>
        <w:t xml:space="preserve"> car</w:t>
      </w:r>
      <w:r>
        <w:rPr>
          <w:rFonts w:ascii="Arial Narrow" w:hAnsi="Arial Narrow"/>
        </w:rPr>
        <w:t xml:space="preserve">, </w:t>
      </w:r>
      <w:r w:rsidRPr="00B00F00">
        <w:rPr>
          <w:rFonts w:ascii="Arial Narrow" w:hAnsi="Arial Narrow"/>
        </w:rPr>
        <w:t>toys?</w:t>
      </w:r>
      <w:r>
        <w:rPr>
          <w:rFonts w:ascii="Arial Narrow" w:hAnsi="Arial Narrow"/>
        </w:rPr>
        <w:t xml:space="preserve"> If yes, how does</w:t>
      </w:r>
      <w:r w:rsidRPr="00B00F00">
        <w:rPr>
          <w:rFonts w:ascii="Arial Narrow" w:hAnsi="Arial Narrow"/>
        </w:rPr>
        <w:t xml:space="preserve"> he exhibit this?</w:t>
      </w:r>
    </w:p>
    <w:p w14:paraId="0634DAE5" w14:textId="77777777" w:rsidR="00D272AA" w:rsidRDefault="00D272AA" w:rsidP="0086688D">
      <w:pPr>
        <w:ind w:hanging="450"/>
        <w:rPr>
          <w:rFonts w:ascii="Arial Narrow" w:hAnsi="Arial Narrow"/>
        </w:rPr>
      </w:pPr>
    </w:p>
    <w:p w14:paraId="30F64E42" w14:textId="77777777" w:rsidR="006C6828" w:rsidRDefault="006C6828" w:rsidP="0086688D">
      <w:pPr>
        <w:ind w:hanging="450"/>
        <w:rPr>
          <w:rFonts w:ascii="Arial Narrow" w:hAnsi="Arial Narrow"/>
        </w:rPr>
      </w:pPr>
    </w:p>
    <w:p w14:paraId="4B624286" w14:textId="77777777" w:rsidR="006C6828" w:rsidRDefault="006C6828" w:rsidP="0086688D">
      <w:pPr>
        <w:ind w:hanging="450"/>
        <w:rPr>
          <w:rFonts w:ascii="Arial Narrow" w:hAnsi="Arial Narrow"/>
        </w:rPr>
      </w:pPr>
    </w:p>
    <w:p w14:paraId="5181D10A" w14:textId="77777777" w:rsidR="006C6828" w:rsidRDefault="006C6828" w:rsidP="0086688D">
      <w:pPr>
        <w:ind w:hanging="450"/>
        <w:rPr>
          <w:rFonts w:ascii="Arial Narrow" w:hAnsi="Arial Narrow"/>
        </w:rPr>
      </w:pPr>
    </w:p>
    <w:p w14:paraId="0EFDD82C" w14:textId="139EE347" w:rsidR="000850B9" w:rsidRPr="00B00F00" w:rsidRDefault="000850B9" w:rsidP="0086688D">
      <w:pPr>
        <w:ind w:hanging="450"/>
        <w:rPr>
          <w:rFonts w:ascii="Arial Narrow" w:hAnsi="Arial Narrow"/>
        </w:rPr>
      </w:pPr>
      <w:r w:rsidRPr="00B00F00">
        <w:rPr>
          <w:rFonts w:ascii="Arial Narrow" w:hAnsi="Arial Narrow"/>
        </w:rPr>
        <w:t xml:space="preserve">How does </w:t>
      </w:r>
      <w:r w:rsidR="00D272AA">
        <w:rPr>
          <w:rFonts w:ascii="Arial Narrow" w:hAnsi="Arial Narrow"/>
        </w:rPr>
        <w:t>he</w:t>
      </w:r>
      <w:r w:rsidRPr="00B00F00">
        <w:rPr>
          <w:rFonts w:ascii="Arial Narrow" w:hAnsi="Arial Narrow"/>
        </w:rPr>
        <w:t xml:space="preserve"> react while on leash around?</w:t>
      </w:r>
    </w:p>
    <w:p w14:paraId="3B5AD691" w14:textId="4ACD48A1" w:rsidR="000850B9" w:rsidRPr="00B00F00" w:rsidRDefault="000850B9" w:rsidP="0086688D">
      <w:pPr>
        <w:ind w:firstLine="450"/>
        <w:rPr>
          <w:rFonts w:ascii="Arial Narrow" w:hAnsi="Arial Narrow"/>
        </w:rPr>
      </w:pPr>
      <w:r w:rsidRPr="00B00F00">
        <w:rPr>
          <w:rFonts w:ascii="Arial Narrow" w:hAnsi="Arial Narrow"/>
        </w:rPr>
        <w:t>People</w:t>
      </w:r>
    </w:p>
    <w:p w14:paraId="26E65690" w14:textId="180757A8" w:rsidR="000850B9" w:rsidRDefault="000850B9" w:rsidP="0086688D">
      <w:pPr>
        <w:ind w:firstLine="450"/>
        <w:outlineLvl w:val="0"/>
        <w:rPr>
          <w:rFonts w:ascii="Arial Narrow" w:hAnsi="Arial Narrow"/>
        </w:rPr>
      </w:pPr>
      <w:r w:rsidRPr="00B00F00">
        <w:rPr>
          <w:rFonts w:ascii="Arial Narrow" w:hAnsi="Arial Narrow"/>
        </w:rPr>
        <w:t>Dogs</w:t>
      </w:r>
    </w:p>
    <w:p w14:paraId="6D939CA4" w14:textId="75E2C338" w:rsidR="000850B9" w:rsidRDefault="000850B9" w:rsidP="0086688D">
      <w:pPr>
        <w:ind w:firstLine="450"/>
        <w:outlineLvl w:val="0"/>
        <w:rPr>
          <w:rFonts w:ascii="Arial Narrow" w:hAnsi="Arial Narrow"/>
        </w:rPr>
      </w:pPr>
      <w:r w:rsidRPr="00B00F00">
        <w:rPr>
          <w:rFonts w:ascii="Arial Narrow" w:hAnsi="Arial Narrow"/>
        </w:rPr>
        <w:t>Other animals (squirrels, cats, livestock)</w:t>
      </w:r>
    </w:p>
    <w:p w14:paraId="369FDC42" w14:textId="2DD1A8B1" w:rsidR="00523797" w:rsidRDefault="00523797" w:rsidP="0086688D">
      <w:pPr>
        <w:ind w:firstLine="450"/>
        <w:outlineLvl w:val="0"/>
        <w:rPr>
          <w:rFonts w:ascii="Arial Narrow" w:hAnsi="Arial Narrow"/>
        </w:rPr>
      </w:pPr>
    </w:p>
    <w:p w14:paraId="5F416A89" w14:textId="77777777" w:rsidR="00523797" w:rsidRDefault="00523797" w:rsidP="0086688D">
      <w:pPr>
        <w:ind w:firstLine="450"/>
        <w:outlineLvl w:val="0"/>
        <w:rPr>
          <w:rFonts w:ascii="Arial Narrow" w:hAnsi="Arial Narrow"/>
        </w:rPr>
      </w:pPr>
    </w:p>
    <w:p w14:paraId="6E08E333" w14:textId="7FDB1384" w:rsidR="000850B9" w:rsidRPr="008F4EB2" w:rsidRDefault="000850B9" w:rsidP="0086688D">
      <w:pPr>
        <w:ind w:hanging="450"/>
        <w:rPr>
          <w:rFonts w:ascii="Arial Narrow" w:hAnsi="Arial Narrow"/>
        </w:rPr>
      </w:pPr>
      <w:r w:rsidRPr="00B00F00">
        <w:rPr>
          <w:rFonts w:ascii="Arial Narrow" w:hAnsi="Arial Narrow"/>
        </w:rPr>
        <w:t xml:space="preserve">How does </w:t>
      </w:r>
      <w:r w:rsidR="00D272AA">
        <w:rPr>
          <w:rFonts w:ascii="Arial Narrow" w:hAnsi="Arial Narrow"/>
        </w:rPr>
        <w:t xml:space="preserve">he </w:t>
      </w:r>
      <w:r w:rsidRPr="00B00F00">
        <w:rPr>
          <w:rFonts w:ascii="Arial Narrow" w:hAnsi="Arial Narrow"/>
        </w:rPr>
        <w:t>react while off leash around</w:t>
      </w:r>
      <w:r w:rsidR="00523797">
        <w:rPr>
          <w:rFonts w:ascii="Arial Narrow" w:hAnsi="Arial Narrow"/>
        </w:rPr>
        <w:t>?</w:t>
      </w:r>
    </w:p>
    <w:p w14:paraId="66011642" w14:textId="3B066ADE" w:rsidR="000850B9" w:rsidRDefault="000850B9" w:rsidP="0086688D">
      <w:pPr>
        <w:ind w:firstLine="450"/>
        <w:outlineLvl w:val="0"/>
        <w:rPr>
          <w:rFonts w:ascii="Arial Narrow" w:hAnsi="Arial Narrow"/>
        </w:rPr>
      </w:pPr>
      <w:r w:rsidRPr="00B00F00">
        <w:rPr>
          <w:rFonts w:ascii="Arial Narrow" w:hAnsi="Arial Narrow"/>
        </w:rPr>
        <w:t>People</w:t>
      </w:r>
    </w:p>
    <w:p w14:paraId="52BFD032" w14:textId="7CEA953A" w:rsidR="000850B9" w:rsidRDefault="000850B9" w:rsidP="0086688D">
      <w:pPr>
        <w:ind w:firstLine="450"/>
        <w:outlineLvl w:val="0"/>
        <w:rPr>
          <w:rFonts w:ascii="Arial Narrow" w:hAnsi="Arial Narrow"/>
        </w:rPr>
      </w:pPr>
      <w:r w:rsidRPr="00B00F00">
        <w:rPr>
          <w:rFonts w:ascii="Arial Narrow" w:hAnsi="Arial Narrow"/>
        </w:rPr>
        <w:t>Dogs</w:t>
      </w:r>
    </w:p>
    <w:p w14:paraId="1F55AEDE" w14:textId="77777777" w:rsidR="00B0102D" w:rsidRDefault="000850B9" w:rsidP="00B0102D">
      <w:pPr>
        <w:ind w:firstLine="450"/>
        <w:outlineLvl w:val="0"/>
        <w:rPr>
          <w:rFonts w:ascii="Arial Narrow" w:hAnsi="Arial Narrow"/>
        </w:rPr>
      </w:pPr>
      <w:r w:rsidRPr="00B00F00">
        <w:rPr>
          <w:rFonts w:ascii="Arial Narrow" w:hAnsi="Arial Narrow"/>
        </w:rPr>
        <w:t>Other animals (squirrels, cats, livestock)</w:t>
      </w:r>
      <w:bookmarkStart w:id="0" w:name="_Hlk48803467"/>
    </w:p>
    <w:p w14:paraId="7C0B2AE3" w14:textId="77777777" w:rsidR="00B0102D" w:rsidRDefault="00B0102D" w:rsidP="00B0102D">
      <w:pPr>
        <w:ind w:firstLine="450"/>
        <w:outlineLvl w:val="0"/>
        <w:rPr>
          <w:rFonts w:ascii="Arial Narrow" w:hAnsi="Arial Narrow"/>
        </w:rPr>
      </w:pPr>
    </w:p>
    <w:p w14:paraId="66978991" w14:textId="352232FF" w:rsidR="00E96536" w:rsidRPr="00B00F00" w:rsidRDefault="00E96536" w:rsidP="00B0102D">
      <w:pPr>
        <w:ind w:firstLine="450"/>
        <w:outlineLvl w:val="0"/>
        <w:rPr>
          <w:rFonts w:ascii="Arial Narrow" w:hAnsi="Arial Narrow"/>
        </w:rPr>
      </w:pPr>
      <w:r w:rsidRPr="00B00F00">
        <w:rPr>
          <w:rFonts w:ascii="Arial Narrow" w:hAnsi="Arial Narrow"/>
        </w:rPr>
        <w:t xml:space="preserve">Are there any parts of </w:t>
      </w:r>
      <w:r w:rsidR="001C5072">
        <w:rPr>
          <w:rFonts w:ascii="Arial Narrow" w:hAnsi="Arial Narrow"/>
        </w:rPr>
        <w:t>his</w:t>
      </w:r>
      <w:r w:rsidRPr="00B00F00">
        <w:rPr>
          <w:rFonts w:ascii="Arial Narrow" w:hAnsi="Arial Narrow"/>
        </w:rPr>
        <w:t xml:space="preserve"> body he does not like having touched?</w:t>
      </w:r>
      <w:r>
        <w:rPr>
          <w:rFonts w:ascii="Arial Narrow" w:hAnsi="Arial Narrow"/>
        </w:rPr>
        <w:t xml:space="preserve"> </w:t>
      </w:r>
    </w:p>
    <w:p w14:paraId="0708929F" w14:textId="77777777" w:rsidR="005E77BB" w:rsidRDefault="005E77BB" w:rsidP="0086688D">
      <w:pPr>
        <w:outlineLvl w:val="0"/>
        <w:rPr>
          <w:rFonts w:ascii="Arial Narrow" w:hAnsi="Arial Narrow"/>
        </w:rPr>
      </w:pPr>
    </w:p>
    <w:p w14:paraId="2D53A707" w14:textId="77777777" w:rsidR="005E77BB" w:rsidRDefault="005E77BB" w:rsidP="0086688D">
      <w:pPr>
        <w:outlineLvl w:val="0"/>
        <w:rPr>
          <w:rFonts w:ascii="Arial Narrow" w:hAnsi="Arial Narrow"/>
        </w:rPr>
      </w:pPr>
    </w:p>
    <w:p w14:paraId="58FF65D5" w14:textId="6EEDA158" w:rsidR="000850B9" w:rsidRPr="00B00F00" w:rsidRDefault="00E96536" w:rsidP="0086688D">
      <w:pPr>
        <w:outlineLvl w:val="0"/>
        <w:rPr>
          <w:rFonts w:ascii="Arial Narrow" w:hAnsi="Arial Narrow"/>
        </w:rPr>
      </w:pPr>
      <w:r w:rsidRPr="00B00F00">
        <w:rPr>
          <w:rFonts w:ascii="Arial Narrow" w:hAnsi="Arial Narrow"/>
        </w:rPr>
        <w:t>Are there any activities your dog will not allow you to perform (nail cutting, grooming,</w:t>
      </w:r>
      <w:r>
        <w:rPr>
          <w:rFonts w:ascii="Arial Narrow" w:hAnsi="Arial Narrow"/>
        </w:rPr>
        <w:t xml:space="preserve"> </w:t>
      </w:r>
      <w:r w:rsidR="000850B9" w:rsidRPr="00B00F00">
        <w:rPr>
          <w:rFonts w:ascii="Arial Narrow" w:hAnsi="Arial Narrow"/>
        </w:rPr>
        <w:t>examinations) without showing signs of displeasure?</w:t>
      </w:r>
      <w:r w:rsidR="000850B9">
        <w:rPr>
          <w:rFonts w:ascii="Arial Narrow" w:hAnsi="Arial Narrow"/>
        </w:rPr>
        <w:t xml:space="preserve"> </w:t>
      </w:r>
    </w:p>
    <w:bookmarkEnd w:id="0"/>
    <w:p w14:paraId="58F28FB1" w14:textId="77777777" w:rsidR="000850B9" w:rsidRPr="00B00F00" w:rsidRDefault="000850B9" w:rsidP="0086688D">
      <w:pPr>
        <w:rPr>
          <w:rFonts w:ascii="Arial Narrow" w:hAnsi="Arial Narrow"/>
        </w:rPr>
      </w:pPr>
    </w:p>
    <w:p w14:paraId="70A9F541" w14:textId="77777777" w:rsidR="005E77BB" w:rsidRDefault="005E77BB" w:rsidP="0086688D">
      <w:pPr>
        <w:rPr>
          <w:rFonts w:ascii="Arial Narrow" w:hAnsi="Arial Narrow"/>
        </w:rPr>
      </w:pPr>
    </w:p>
    <w:p w14:paraId="70C7CFB5" w14:textId="7D3B8D55" w:rsidR="000850B9" w:rsidRDefault="000850B9" w:rsidP="0086688D">
      <w:pPr>
        <w:rPr>
          <w:rFonts w:ascii="Arial Narrow" w:hAnsi="Arial Narrow"/>
        </w:rPr>
      </w:pPr>
      <w:r w:rsidRPr="00B00F00">
        <w:rPr>
          <w:rFonts w:ascii="Arial Narrow" w:hAnsi="Arial Narrow"/>
        </w:rPr>
        <w:t xml:space="preserve">How does </w:t>
      </w:r>
      <w:r w:rsidR="00B0102D">
        <w:rPr>
          <w:rFonts w:ascii="Arial Narrow" w:hAnsi="Arial Narrow"/>
        </w:rPr>
        <w:t>he</w:t>
      </w:r>
      <w:r w:rsidRPr="00B00F00">
        <w:rPr>
          <w:rFonts w:ascii="Arial Narrow" w:hAnsi="Arial Narrow"/>
        </w:rPr>
        <w:t xml:space="preserve"> show/tell you he doesn’t like any of these activities (i.e. </w:t>
      </w:r>
      <w:r>
        <w:rPr>
          <w:rFonts w:ascii="Arial Narrow" w:hAnsi="Arial Narrow"/>
        </w:rPr>
        <w:t xml:space="preserve">moves away, runs away, </w:t>
      </w:r>
      <w:r w:rsidRPr="00B00F00">
        <w:rPr>
          <w:rFonts w:ascii="Arial Narrow" w:hAnsi="Arial Narrow"/>
        </w:rPr>
        <w:t xml:space="preserve">bares teeth, snarls, growls, </w:t>
      </w:r>
      <w:r w:rsidR="00935098" w:rsidRPr="00B00F00">
        <w:rPr>
          <w:rFonts w:ascii="Arial Narrow" w:hAnsi="Arial Narrow"/>
        </w:rPr>
        <w:t>snaps, bites)?</w:t>
      </w:r>
      <w:r w:rsidRPr="00B00F00">
        <w:rPr>
          <w:rFonts w:ascii="Arial Narrow" w:hAnsi="Arial Narrow"/>
        </w:rPr>
        <w:t xml:space="preserve"> Please be as specific as possible.</w:t>
      </w:r>
      <w:r>
        <w:rPr>
          <w:rFonts w:ascii="Arial Narrow" w:hAnsi="Arial Narrow"/>
        </w:rPr>
        <w:t xml:space="preserve"> </w:t>
      </w:r>
    </w:p>
    <w:p w14:paraId="3C7843D2" w14:textId="77777777" w:rsidR="000850B9" w:rsidRPr="00B00F00" w:rsidRDefault="000850B9" w:rsidP="0086688D">
      <w:pPr>
        <w:rPr>
          <w:rFonts w:ascii="Arial Narrow" w:hAnsi="Arial Narrow"/>
        </w:rPr>
      </w:pPr>
    </w:p>
    <w:p w14:paraId="0B98B7A5" w14:textId="77777777" w:rsidR="005E77BB" w:rsidRDefault="005E77BB" w:rsidP="0086688D">
      <w:pPr>
        <w:rPr>
          <w:rFonts w:ascii="Arial Narrow" w:hAnsi="Arial Narrow"/>
        </w:rPr>
      </w:pPr>
    </w:p>
    <w:p w14:paraId="6CCEACDF" w14:textId="4332B6B9" w:rsidR="000850B9" w:rsidRDefault="000850B9" w:rsidP="0086688D">
      <w:pPr>
        <w:rPr>
          <w:rFonts w:ascii="Arial Narrow" w:hAnsi="Arial Narrow"/>
        </w:rPr>
      </w:pPr>
      <w:r>
        <w:rPr>
          <w:rFonts w:ascii="Arial Narrow" w:hAnsi="Arial Narrow"/>
        </w:rPr>
        <w:t xml:space="preserve">How does </w:t>
      </w:r>
      <w:r w:rsidR="006C6828">
        <w:rPr>
          <w:rFonts w:ascii="Arial Narrow" w:hAnsi="Arial Narrow"/>
        </w:rPr>
        <w:t>he</w:t>
      </w:r>
      <w:r>
        <w:rPr>
          <w:rFonts w:ascii="Arial Narrow" w:hAnsi="Arial Narrow"/>
        </w:rPr>
        <w:t xml:space="preserve"> greet visitors to your home?</w:t>
      </w:r>
    </w:p>
    <w:p w14:paraId="4FCAE231" w14:textId="77777777" w:rsidR="000850B9" w:rsidRDefault="000850B9" w:rsidP="0086688D">
      <w:pPr>
        <w:outlineLvl w:val="0"/>
        <w:rPr>
          <w:rFonts w:ascii="Arial Narrow" w:hAnsi="Arial Narrow"/>
        </w:rPr>
      </w:pPr>
    </w:p>
    <w:p w14:paraId="35546351" w14:textId="0F89A31C" w:rsidR="000850B9" w:rsidRDefault="000850B9" w:rsidP="0086688D">
      <w:pPr>
        <w:rPr>
          <w:rFonts w:ascii="Arial Narrow" w:hAnsi="Arial Narrow"/>
        </w:rPr>
      </w:pPr>
      <w:r>
        <w:rPr>
          <w:rFonts w:ascii="Arial Narrow" w:hAnsi="Arial Narrow"/>
        </w:rPr>
        <w:t xml:space="preserve">How does </w:t>
      </w:r>
      <w:r w:rsidR="006C6828">
        <w:rPr>
          <w:rFonts w:ascii="Arial Narrow" w:hAnsi="Arial Narrow"/>
        </w:rPr>
        <w:t>he</w:t>
      </w:r>
      <w:r>
        <w:rPr>
          <w:rFonts w:ascii="Arial Narrow" w:hAnsi="Arial Narrow"/>
        </w:rPr>
        <w:t xml:space="preserve"> greet strangers away from home, on a walk or at the veterinary office?</w:t>
      </w:r>
    </w:p>
    <w:p w14:paraId="0172FB63" w14:textId="77777777" w:rsidR="000850B9" w:rsidRDefault="000850B9" w:rsidP="0086688D">
      <w:pPr>
        <w:outlineLvl w:val="0"/>
        <w:rPr>
          <w:rFonts w:ascii="Arial Narrow" w:hAnsi="Arial Narrow"/>
        </w:rPr>
      </w:pPr>
    </w:p>
    <w:p w14:paraId="3322BA17" w14:textId="61409C5C" w:rsidR="000850B9" w:rsidRDefault="000850B9" w:rsidP="0086688D">
      <w:pPr>
        <w:rPr>
          <w:rFonts w:ascii="Arial Narrow" w:hAnsi="Arial Narrow"/>
        </w:rPr>
      </w:pPr>
      <w:r>
        <w:rPr>
          <w:rFonts w:ascii="Arial Narrow" w:hAnsi="Arial Narrow"/>
        </w:rPr>
        <w:t>Has he</w:t>
      </w:r>
      <w:r w:rsidR="006C6828">
        <w:rPr>
          <w:rFonts w:ascii="Arial Narrow" w:hAnsi="Arial Narrow"/>
        </w:rPr>
        <w:t xml:space="preserve"> </w:t>
      </w:r>
      <w:r>
        <w:rPr>
          <w:rFonts w:ascii="Arial Narrow" w:hAnsi="Arial Narrow"/>
        </w:rPr>
        <w:t xml:space="preserve">ever bitten you? Or other family/household members? </w:t>
      </w:r>
    </w:p>
    <w:p w14:paraId="5649D5E1" w14:textId="77777777" w:rsidR="000850B9" w:rsidRDefault="000850B9" w:rsidP="0086688D">
      <w:pPr>
        <w:rPr>
          <w:rFonts w:ascii="Arial Narrow" w:hAnsi="Arial Narrow"/>
        </w:rPr>
      </w:pPr>
    </w:p>
    <w:p w14:paraId="699EEFB1" w14:textId="4A1CE98A" w:rsidR="000850B9" w:rsidRPr="00B00F00" w:rsidRDefault="000850B9" w:rsidP="0086688D">
      <w:pPr>
        <w:rPr>
          <w:rFonts w:ascii="Arial Narrow" w:hAnsi="Arial Narrow"/>
        </w:rPr>
      </w:pPr>
      <w:r w:rsidRPr="00B00F00">
        <w:rPr>
          <w:rFonts w:ascii="Arial Narrow" w:hAnsi="Arial Narrow"/>
        </w:rPr>
        <w:t xml:space="preserve">How many times </w:t>
      </w:r>
      <w:r>
        <w:rPr>
          <w:rFonts w:ascii="Arial Narrow" w:hAnsi="Arial Narrow"/>
        </w:rPr>
        <w:t xml:space="preserve">has </w:t>
      </w:r>
      <w:r w:rsidR="006C6828">
        <w:rPr>
          <w:rFonts w:ascii="Arial Narrow" w:hAnsi="Arial Narrow"/>
        </w:rPr>
        <w:t>he</w:t>
      </w:r>
      <w:r w:rsidRPr="00B00F00">
        <w:rPr>
          <w:rFonts w:ascii="Arial Narrow" w:hAnsi="Arial Narrow"/>
        </w:rPr>
        <w:t xml:space="preserve"> nip</w:t>
      </w:r>
      <w:r>
        <w:rPr>
          <w:rFonts w:ascii="Arial Narrow" w:hAnsi="Arial Narrow"/>
        </w:rPr>
        <w:t>ped</w:t>
      </w:r>
      <w:r w:rsidRPr="00B00F00">
        <w:rPr>
          <w:rFonts w:ascii="Arial Narrow" w:hAnsi="Arial Narrow"/>
        </w:rPr>
        <w:t xml:space="preserve"> or snapp</w:t>
      </w:r>
      <w:r>
        <w:rPr>
          <w:rFonts w:ascii="Arial Narrow" w:hAnsi="Arial Narrow"/>
        </w:rPr>
        <w:t>ed</w:t>
      </w:r>
      <w:r w:rsidRPr="00B00F00">
        <w:rPr>
          <w:rFonts w:ascii="Arial Narrow" w:hAnsi="Arial Narrow"/>
        </w:rPr>
        <w:t xml:space="preserve"> at </w:t>
      </w:r>
      <w:r>
        <w:rPr>
          <w:rFonts w:ascii="Arial Narrow" w:hAnsi="Arial Narrow"/>
        </w:rPr>
        <w:t xml:space="preserve">neighbors, visitors or other </w:t>
      </w:r>
      <w:r w:rsidRPr="00B00F00">
        <w:rPr>
          <w:rFonts w:ascii="Arial Narrow" w:hAnsi="Arial Narrow"/>
        </w:rPr>
        <w:t xml:space="preserve">people? </w:t>
      </w:r>
      <w:r w:rsidR="009403B3">
        <w:rPr>
          <w:rFonts w:ascii="Arial Narrow" w:hAnsi="Arial Narrow"/>
        </w:rPr>
        <w:t xml:space="preserve">Include details </w:t>
      </w:r>
      <w:r w:rsidR="00A04283">
        <w:rPr>
          <w:rFonts w:ascii="Arial Narrow" w:hAnsi="Arial Narrow"/>
        </w:rPr>
        <w:t>(circumstances, severity)</w:t>
      </w:r>
      <w:r w:rsidRPr="00B00F00">
        <w:rPr>
          <w:rFonts w:ascii="Arial Narrow" w:hAnsi="Arial Narrow"/>
        </w:rPr>
        <w:t xml:space="preserve"> of any nips or snaps.</w:t>
      </w:r>
      <w:r>
        <w:rPr>
          <w:rFonts w:ascii="Arial Narrow" w:hAnsi="Arial Narrow"/>
        </w:rPr>
        <w:t xml:space="preserve"> </w:t>
      </w:r>
    </w:p>
    <w:p w14:paraId="115E3E75" w14:textId="77777777" w:rsidR="000850B9" w:rsidRDefault="000850B9" w:rsidP="0086688D">
      <w:pPr>
        <w:rPr>
          <w:rFonts w:ascii="Arial Narrow" w:hAnsi="Arial Narrow"/>
        </w:rPr>
      </w:pPr>
    </w:p>
    <w:p w14:paraId="678ECA38" w14:textId="5646749E" w:rsidR="000850B9" w:rsidRDefault="000850B9" w:rsidP="0086688D">
      <w:pPr>
        <w:rPr>
          <w:rFonts w:ascii="Arial Narrow" w:hAnsi="Arial Narrow"/>
          <w:color w:val="FF0000"/>
        </w:rPr>
      </w:pPr>
      <w:r w:rsidRPr="00B00F00">
        <w:rPr>
          <w:rFonts w:ascii="Arial Narrow" w:hAnsi="Arial Narrow"/>
        </w:rPr>
        <w:t xml:space="preserve">How many times </w:t>
      </w:r>
      <w:r>
        <w:rPr>
          <w:rFonts w:ascii="Arial Narrow" w:hAnsi="Arial Narrow"/>
        </w:rPr>
        <w:t xml:space="preserve">has </w:t>
      </w:r>
      <w:r w:rsidR="006C6828">
        <w:rPr>
          <w:rFonts w:ascii="Arial Narrow" w:hAnsi="Arial Narrow"/>
        </w:rPr>
        <w:t>he</w:t>
      </w:r>
      <w:r w:rsidRPr="00B00F00">
        <w:rPr>
          <w:rFonts w:ascii="Arial Narrow" w:hAnsi="Arial Narrow"/>
        </w:rPr>
        <w:t xml:space="preserve"> bit</w:t>
      </w:r>
      <w:r>
        <w:rPr>
          <w:rFonts w:ascii="Arial Narrow" w:hAnsi="Arial Narrow"/>
        </w:rPr>
        <w:t>ten</w:t>
      </w:r>
      <w:r w:rsidRPr="00B00F00">
        <w:rPr>
          <w:rFonts w:ascii="Arial Narrow" w:hAnsi="Arial Narrow"/>
        </w:rPr>
        <w:t xml:space="preserve"> hard enough to draw blood from people? </w:t>
      </w:r>
      <w:r w:rsidR="009403B3">
        <w:rPr>
          <w:rFonts w:ascii="Arial Narrow" w:hAnsi="Arial Narrow"/>
        </w:rPr>
        <w:t xml:space="preserve">Include details &amp; </w:t>
      </w:r>
      <w:r w:rsidR="009403B3" w:rsidRPr="00B00F00">
        <w:rPr>
          <w:rFonts w:ascii="Arial Narrow" w:hAnsi="Arial Narrow"/>
        </w:rPr>
        <w:t xml:space="preserve">circumstance </w:t>
      </w:r>
      <w:r w:rsidRPr="00B00F00">
        <w:rPr>
          <w:rFonts w:ascii="Arial Narrow" w:hAnsi="Arial Narrow"/>
        </w:rPr>
        <w:t>of each bite that caused a mark but did not require medical attention.</w:t>
      </w:r>
      <w:r>
        <w:rPr>
          <w:rFonts w:ascii="Arial Narrow" w:hAnsi="Arial Narrow"/>
        </w:rPr>
        <w:t xml:space="preserve"> </w:t>
      </w:r>
    </w:p>
    <w:p w14:paraId="6BF0BDA1" w14:textId="77777777" w:rsidR="000850B9" w:rsidRPr="00B00F00" w:rsidRDefault="000850B9" w:rsidP="0086688D">
      <w:pPr>
        <w:rPr>
          <w:rFonts w:ascii="Arial Narrow" w:hAnsi="Arial Narrow"/>
        </w:rPr>
      </w:pPr>
    </w:p>
    <w:p w14:paraId="0DA7A9ED" w14:textId="2427C3F5" w:rsidR="000850B9" w:rsidRDefault="000850B9" w:rsidP="0086688D">
      <w:pPr>
        <w:rPr>
          <w:rFonts w:ascii="Arial Narrow" w:hAnsi="Arial Narrow"/>
          <w:color w:val="FF0000"/>
        </w:rPr>
      </w:pPr>
      <w:r w:rsidRPr="00B00F00">
        <w:rPr>
          <w:rFonts w:ascii="Arial Narrow" w:hAnsi="Arial Narrow"/>
        </w:rPr>
        <w:t xml:space="preserve">Has he ever caused an injury to a person that required medical attention? </w:t>
      </w:r>
      <w:r w:rsidR="009403B3">
        <w:rPr>
          <w:rFonts w:ascii="Arial Narrow" w:hAnsi="Arial Narrow"/>
        </w:rPr>
        <w:t>Include details</w:t>
      </w:r>
      <w:r w:rsidR="00A04283">
        <w:rPr>
          <w:rFonts w:ascii="Arial Narrow" w:hAnsi="Arial Narrow"/>
        </w:rPr>
        <w:t xml:space="preserve"> (</w:t>
      </w:r>
      <w:r w:rsidR="009403B3" w:rsidRPr="00B00F00">
        <w:rPr>
          <w:rFonts w:ascii="Arial Narrow" w:hAnsi="Arial Narrow"/>
        </w:rPr>
        <w:t>circumstance</w:t>
      </w:r>
      <w:r w:rsidR="00A04283">
        <w:rPr>
          <w:rFonts w:ascii="Arial Narrow" w:hAnsi="Arial Narrow"/>
        </w:rPr>
        <w:t>s, severity)</w:t>
      </w:r>
      <w:r w:rsidR="009403B3" w:rsidRPr="00B00F00">
        <w:rPr>
          <w:rFonts w:ascii="Arial Narrow" w:hAnsi="Arial Narrow"/>
        </w:rPr>
        <w:t xml:space="preserve"> </w:t>
      </w:r>
      <w:r w:rsidRPr="00B00F00">
        <w:rPr>
          <w:rFonts w:ascii="Arial Narrow" w:hAnsi="Arial Narrow"/>
        </w:rPr>
        <w:t xml:space="preserve">of all bites. </w:t>
      </w:r>
    </w:p>
    <w:p w14:paraId="742E93E1" w14:textId="77777777" w:rsidR="000850B9" w:rsidRPr="00B00F00" w:rsidRDefault="000850B9" w:rsidP="0086688D">
      <w:pPr>
        <w:rPr>
          <w:rFonts w:ascii="Arial Narrow" w:hAnsi="Arial Narrow"/>
        </w:rPr>
      </w:pPr>
    </w:p>
    <w:p w14:paraId="6795D1AC" w14:textId="77777777" w:rsidR="005E77BB" w:rsidRDefault="005E77BB" w:rsidP="0086688D">
      <w:pPr>
        <w:rPr>
          <w:rFonts w:ascii="Arial Narrow" w:hAnsi="Arial Narrow"/>
        </w:rPr>
      </w:pPr>
    </w:p>
    <w:p w14:paraId="160595D7" w14:textId="77777777" w:rsidR="005E77BB" w:rsidRDefault="005E77BB" w:rsidP="0086688D">
      <w:pPr>
        <w:rPr>
          <w:rFonts w:ascii="Arial Narrow" w:hAnsi="Arial Narrow"/>
        </w:rPr>
      </w:pPr>
    </w:p>
    <w:p w14:paraId="39EC1414" w14:textId="7999A2C0" w:rsidR="000850B9" w:rsidRPr="00B00F00" w:rsidRDefault="000850B9" w:rsidP="0086688D">
      <w:pPr>
        <w:rPr>
          <w:rFonts w:ascii="Arial Narrow" w:hAnsi="Arial Narrow"/>
        </w:rPr>
      </w:pPr>
      <w:r w:rsidRPr="00B00F00">
        <w:rPr>
          <w:rFonts w:ascii="Arial Narrow" w:hAnsi="Arial Narrow"/>
        </w:rPr>
        <w:t>Do you, the groomer, or the veterinary staff need to use a muzzle to groom or handle your dog?</w:t>
      </w:r>
      <w:r>
        <w:rPr>
          <w:rFonts w:ascii="Arial Narrow" w:hAnsi="Arial Narrow"/>
        </w:rPr>
        <w:t xml:space="preserve"> </w:t>
      </w:r>
    </w:p>
    <w:p w14:paraId="30CB0820" w14:textId="77777777" w:rsidR="000850B9" w:rsidRPr="00317A7E" w:rsidRDefault="000850B9" w:rsidP="0086688D">
      <w:pPr>
        <w:outlineLvl w:val="0"/>
        <w:rPr>
          <w:rFonts w:ascii="Arial Narrow" w:hAnsi="Arial Narrow"/>
        </w:rPr>
        <w:sectPr w:rsidR="000850B9" w:rsidRPr="00317A7E" w:rsidSect="00826FCF">
          <w:type w:val="continuous"/>
          <w:pgSz w:w="12240" w:h="15840"/>
          <w:pgMar w:top="1440" w:right="1440" w:bottom="1440" w:left="1440" w:header="720" w:footer="720" w:gutter="0"/>
          <w:cols w:num="2" w:space="720"/>
          <w:docGrid w:linePitch="360"/>
        </w:sectPr>
      </w:pPr>
    </w:p>
    <w:p w14:paraId="78038AB0" w14:textId="77777777" w:rsidR="000850B9" w:rsidRPr="00B00F00" w:rsidRDefault="000850B9" w:rsidP="0086688D">
      <w:pPr>
        <w:jc w:val="both"/>
        <w:rPr>
          <w:rFonts w:ascii="Arial Narrow" w:hAnsi="Arial Narrow"/>
        </w:rPr>
      </w:pPr>
      <w:r w:rsidRPr="00B00F00">
        <w:rPr>
          <w:rFonts w:ascii="Arial Narrow" w:hAnsi="Arial Narrow"/>
        </w:rPr>
        <w:tab/>
      </w:r>
    </w:p>
    <w:p w14:paraId="3AEC84B0" w14:textId="77777777" w:rsidR="000850B9" w:rsidRPr="00B00F00" w:rsidRDefault="000850B9" w:rsidP="0086688D">
      <w:pPr>
        <w:jc w:val="both"/>
        <w:rPr>
          <w:rFonts w:ascii="Arial Narrow" w:hAnsi="Arial Narrow"/>
        </w:rPr>
      </w:pPr>
    </w:p>
    <w:p w14:paraId="1EAB2C6E" w14:textId="77777777" w:rsidR="000850B9" w:rsidRDefault="000850B9" w:rsidP="0086688D">
      <w:pPr>
        <w:jc w:val="center"/>
        <w:outlineLvl w:val="0"/>
        <w:rPr>
          <w:rFonts w:ascii="Arial Narrow" w:hAnsi="Arial Narrow"/>
          <w:b/>
          <w:sz w:val="28"/>
          <w:szCs w:val="28"/>
        </w:rPr>
        <w:sectPr w:rsidR="000850B9" w:rsidSect="00ED6EB8">
          <w:type w:val="continuous"/>
          <w:pgSz w:w="12240" w:h="15840"/>
          <w:pgMar w:top="1440" w:right="720" w:bottom="734" w:left="1008" w:header="720" w:footer="720" w:gutter="0"/>
          <w:cols w:num="2" w:space="720"/>
          <w:docGrid w:linePitch="360"/>
        </w:sectPr>
      </w:pPr>
    </w:p>
    <w:p w14:paraId="27D43F4B" w14:textId="77777777" w:rsidR="000850B9" w:rsidRDefault="000850B9" w:rsidP="0086688D">
      <w:pPr>
        <w:jc w:val="center"/>
        <w:outlineLvl w:val="0"/>
        <w:rPr>
          <w:rFonts w:ascii="Arial Narrow" w:hAnsi="Arial Narrow"/>
          <w:b/>
          <w:sz w:val="28"/>
          <w:szCs w:val="28"/>
        </w:rPr>
      </w:pPr>
    </w:p>
    <w:p w14:paraId="148CF717" w14:textId="77777777" w:rsidR="000850B9" w:rsidRDefault="000850B9" w:rsidP="0086688D">
      <w:pPr>
        <w:jc w:val="center"/>
        <w:outlineLvl w:val="0"/>
        <w:rPr>
          <w:rFonts w:ascii="Arial Narrow" w:hAnsi="Arial Narrow"/>
          <w:b/>
          <w:sz w:val="28"/>
          <w:szCs w:val="28"/>
        </w:rPr>
      </w:pPr>
    </w:p>
    <w:p w14:paraId="7EEFF4D5" w14:textId="77777777" w:rsidR="000850B9" w:rsidRPr="00B00F00" w:rsidRDefault="000850B9" w:rsidP="0086688D">
      <w:pPr>
        <w:jc w:val="center"/>
        <w:outlineLvl w:val="0"/>
        <w:rPr>
          <w:rFonts w:ascii="Arial Narrow" w:hAnsi="Arial Narrow"/>
          <w:b/>
          <w:sz w:val="28"/>
          <w:szCs w:val="28"/>
        </w:rPr>
      </w:pPr>
      <w:r w:rsidRPr="00B00F00">
        <w:rPr>
          <w:rFonts w:ascii="Arial Narrow" w:hAnsi="Arial Narrow"/>
          <w:b/>
          <w:sz w:val="28"/>
          <w:szCs w:val="28"/>
        </w:rPr>
        <w:t>C h i l d r e n</w:t>
      </w:r>
    </w:p>
    <w:p w14:paraId="56909A85" w14:textId="77777777" w:rsidR="000850B9" w:rsidRDefault="000850B9" w:rsidP="0086688D">
      <w:pPr>
        <w:jc w:val="both"/>
        <w:rPr>
          <w:rFonts w:ascii="Arial Narrow" w:hAnsi="Arial Narrow"/>
        </w:rPr>
        <w:sectPr w:rsidR="000850B9" w:rsidSect="00ED6EB8">
          <w:type w:val="continuous"/>
          <w:pgSz w:w="12240" w:h="15840"/>
          <w:pgMar w:top="1440" w:right="720" w:bottom="734" w:left="1008" w:header="720" w:footer="720" w:gutter="0"/>
          <w:cols w:space="720"/>
          <w:docGrid w:linePitch="360"/>
        </w:sectPr>
      </w:pPr>
    </w:p>
    <w:p w14:paraId="0484C600" w14:textId="77777777" w:rsidR="000850B9" w:rsidRPr="00B00F00" w:rsidRDefault="000850B9" w:rsidP="0086688D">
      <w:pPr>
        <w:jc w:val="both"/>
        <w:rPr>
          <w:rFonts w:ascii="Arial Narrow" w:hAnsi="Arial Narrow"/>
        </w:rPr>
      </w:pPr>
    </w:p>
    <w:p w14:paraId="74AC8DC4" w14:textId="77777777" w:rsidR="000850B9" w:rsidRPr="00B00F00" w:rsidRDefault="000850B9" w:rsidP="0086688D">
      <w:pPr>
        <w:jc w:val="both"/>
        <w:rPr>
          <w:rFonts w:ascii="Arial Narrow" w:hAnsi="Arial Narrow"/>
        </w:rPr>
        <w:sectPr w:rsidR="000850B9" w:rsidRPr="00B00F00" w:rsidSect="00ED6EB8">
          <w:type w:val="continuous"/>
          <w:pgSz w:w="12240" w:h="15840"/>
          <w:pgMar w:top="1440" w:right="720" w:bottom="734" w:left="1008" w:header="720" w:footer="720" w:gutter="0"/>
          <w:cols w:num="2" w:space="720"/>
          <w:docGrid w:linePitch="360"/>
        </w:sectPr>
      </w:pPr>
    </w:p>
    <w:p w14:paraId="1AC79902" w14:textId="00427BFD" w:rsidR="000850B9" w:rsidRPr="00B00F00" w:rsidRDefault="000850B9" w:rsidP="0086688D">
      <w:pPr>
        <w:jc w:val="both"/>
        <w:rPr>
          <w:rFonts w:ascii="Arial Narrow" w:hAnsi="Arial Narrow"/>
        </w:rPr>
      </w:pPr>
      <w:r w:rsidRPr="00B00F00">
        <w:rPr>
          <w:rFonts w:ascii="Arial Narrow" w:hAnsi="Arial Narrow"/>
        </w:rPr>
        <w:t xml:space="preserve">Has </w:t>
      </w:r>
      <w:r w:rsidR="007D3CC9">
        <w:rPr>
          <w:rFonts w:ascii="Arial Narrow" w:hAnsi="Arial Narrow"/>
        </w:rPr>
        <w:t>he</w:t>
      </w:r>
      <w:r w:rsidRPr="00B00F00">
        <w:rPr>
          <w:rFonts w:ascii="Arial Narrow" w:hAnsi="Arial Narrow"/>
        </w:rPr>
        <w:t xml:space="preserve"> lived with children? What ages?</w:t>
      </w:r>
    </w:p>
    <w:p w14:paraId="76459E7E" w14:textId="77777777" w:rsidR="000850B9" w:rsidRDefault="000850B9" w:rsidP="0086688D">
      <w:pPr>
        <w:jc w:val="both"/>
        <w:rPr>
          <w:rFonts w:ascii="Arial Narrow" w:hAnsi="Arial Narrow"/>
          <w:color w:val="FF0000"/>
        </w:rPr>
      </w:pPr>
    </w:p>
    <w:p w14:paraId="67DE2D86" w14:textId="62409F25" w:rsidR="000850B9" w:rsidRPr="00B00F00" w:rsidRDefault="000850B9" w:rsidP="0086688D">
      <w:pPr>
        <w:jc w:val="both"/>
        <w:rPr>
          <w:rFonts w:ascii="Arial Narrow" w:hAnsi="Arial Narrow"/>
        </w:rPr>
      </w:pPr>
      <w:r w:rsidRPr="00B00F00">
        <w:rPr>
          <w:rFonts w:ascii="Arial Narrow" w:hAnsi="Arial Narrow"/>
        </w:rPr>
        <w:t xml:space="preserve">Has </w:t>
      </w:r>
      <w:r w:rsidR="007D3CC9">
        <w:rPr>
          <w:rFonts w:ascii="Arial Narrow" w:hAnsi="Arial Narrow"/>
        </w:rPr>
        <w:t>he</w:t>
      </w:r>
      <w:r w:rsidRPr="00B00F00">
        <w:rPr>
          <w:rFonts w:ascii="Arial Narrow" w:hAnsi="Arial Narrow"/>
        </w:rPr>
        <w:t xml:space="preserve"> visited with children? What ages? </w:t>
      </w:r>
    </w:p>
    <w:p w14:paraId="5185614B" w14:textId="77777777" w:rsidR="000850B9" w:rsidRDefault="000850B9" w:rsidP="0086688D">
      <w:pPr>
        <w:jc w:val="both"/>
        <w:rPr>
          <w:rFonts w:ascii="Arial Narrow" w:hAnsi="Arial Narrow"/>
          <w:color w:val="FF0000"/>
        </w:rPr>
      </w:pPr>
    </w:p>
    <w:p w14:paraId="04F25E81" w14:textId="1C7A0B3F" w:rsidR="000850B9" w:rsidRPr="00B00F00" w:rsidRDefault="000850B9" w:rsidP="0086688D">
      <w:pPr>
        <w:jc w:val="both"/>
        <w:rPr>
          <w:rFonts w:ascii="Arial Narrow" w:hAnsi="Arial Narrow"/>
        </w:rPr>
      </w:pPr>
      <w:r w:rsidRPr="00B00F00">
        <w:rPr>
          <w:rFonts w:ascii="Arial Narrow" w:hAnsi="Arial Narrow"/>
        </w:rPr>
        <w:t xml:space="preserve">Is there a time when </w:t>
      </w:r>
      <w:r w:rsidR="007D3CC9">
        <w:rPr>
          <w:rFonts w:ascii="Arial Narrow" w:hAnsi="Arial Narrow"/>
        </w:rPr>
        <w:t>he</w:t>
      </w:r>
      <w:r w:rsidRPr="00B00F00">
        <w:rPr>
          <w:rFonts w:ascii="Arial Narrow" w:hAnsi="Arial Narrow"/>
        </w:rPr>
        <w:t xml:space="preserve"> is not good with children? </w:t>
      </w:r>
    </w:p>
    <w:p w14:paraId="61202FB0" w14:textId="77777777" w:rsidR="000850B9" w:rsidRDefault="000850B9" w:rsidP="0086688D">
      <w:pPr>
        <w:jc w:val="both"/>
        <w:rPr>
          <w:rFonts w:ascii="Arial Narrow" w:hAnsi="Arial Narrow"/>
          <w:color w:val="FF0000"/>
        </w:rPr>
      </w:pPr>
    </w:p>
    <w:p w14:paraId="2AD24EF3" w14:textId="72F45821" w:rsidR="000850B9" w:rsidRDefault="000850B9" w:rsidP="0086688D">
      <w:pPr>
        <w:jc w:val="both"/>
        <w:rPr>
          <w:rFonts w:ascii="Arial Narrow" w:hAnsi="Arial Narrow"/>
        </w:rPr>
      </w:pPr>
      <w:r w:rsidRPr="00B00F00">
        <w:rPr>
          <w:rFonts w:ascii="Arial Narrow" w:hAnsi="Arial Narrow"/>
        </w:rPr>
        <w:t xml:space="preserve">Does </w:t>
      </w:r>
      <w:r w:rsidR="007D3CC9">
        <w:rPr>
          <w:rFonts w:ascii="Arial Narrow" w:hAnsi="Arial Narrow"/>
        </w:rPr>
        <w:t>he</w:t>
      </w:r>
      <w:r w:rsidRPr="00B00F00">
        <w:rPr>
          <w:rFonts w:ascii="Arial Narrow" w:hAnsi="Arial Narrow"/>
        </w:rPr>
        <w:t xml:space="preserve"> like small children? If yes, how many small children has he met? Under what circumstances? </w:t>
      </w:r>
    </w:p>
    <w:p w14:paraId="65D553E5" w14:textId="77777777" w:rsidR="007D3CC9" w:rsidRDefault="007D3CC9" w:rsidP="0086688D">
      <w:pPr>
        <w:jc w:val="both"/>
        <w:rPr>
          <w:rFonts w:ascii="Arial Narrow" w:hAnsi="Arial Narrow"/>
        </w:rPr>
      </w:pPr>
    </w:p>
    <w:p w14:paraId="5F48C12F" w14:textId="77777777" w:rsidR="007D3CC9" w:rsidRPr="00B00F00" w:rsidRDefault="007D3CC9" w:rsidP="0086688D">
      <w:pPr>
        <w:jc w:val="both"/>
        <w:rPr>
          <w:rFonts w:ascii="Arial Narrow" w:hAnsi="Arial Narrow"/>
        </w:rPr>
      </w:pPr>
    </w:p>
    <w:p w14:paraId="612B9C36" w14:textId="77777777" w:rsidR="000850B9" w:rsidRPr="00B00F00" w:rsidRDefault="000850B9" w:rsidP="0086688D">
      <w:pPr>
        <w:jc w:val="both"/>
        <w:rPr>
          <w:rFonts w:ascii="Arial Narrow" w:hAnsi="Arial Narrow"/>
        </w:rPr>
      </w:pPr>
    </w:p>
    <w:p w14:paraId="6114BEF3" w14:textId="77777777" w:rsidR="000850B9" w:rsidRPr="00B00F00" w:rsidRDefault="000850B9" w:rsidP="0086688D">
      <w:pPr>
        <w:jc w:val="both"/>
        <w:rPr>
          <w:rFonts w:ascii="Arial Narrow" w:hAnsi="Arial Narrow"/>
        </w:rPr>
      </w:pPr>
      <w:r w:rsidRPr="00B00F00">
        <w:rPr>
          <w:rFonts w:ascii="Arial Narrow" w:hAnsi="Arial Narrow"/>
        </w:rPr>
        <w:t>Has he ever had a bad experience with a small child?</w:t>
      </w:r>
    </w:p>
    <w:p w14:paraId="73EE495D" w14:textId="77777777" w:rsidR="000850B9" w:rsidRDefault="000850B9" w:rsidP="0086688D">
      <w:pPr>
        <w:jc w:val="both"/>
        <w:rPr>
          <w:rFonts w:ascii="Arial Narrow" w:hAnsi="Arial Narrow"/>
          <w:color w:val="FF0000"/>
        </w:rPr>
      </w:pPr>
    </w:p>
    <w:p w14:paraId="178173DE" w14:textId="77777777" w:rsidR="000850B9" w:rsidRPr="00B00F00" w:rsidRDefault="000850B9" w:rsidP="0086688D">
      <w:pPr>
        <w:jc w:val="both"/>
        <w:rPr>
          <w:rFonts w:ascii="Arial Narrow" w:hAnsi="Arial Narrow"/>
        </w:rPr>
      </w:pPr>
      <w:r>
        <w:rPr>
          <w:rFonts w:ascii="Arial Narrow" w:hAnsi="Arial Narrow"/>
        </w:rPr>
        <w:t>W</w:t>
      </w:r>
      <w:r w:rsidRPr="00B00F00">
        <w:rPr>
          <w:rFonts w:ascii="Arial Narrow" w:hAnsi="Arial Narrow"/>
        </w:rPr>
        <w:t>ith children he is: playful     friendly      tolerant      afraid</w:t>
      </w:r>
      <w:r>
        <w:rPr>
          <w:rFonts w:ascii="Arial Narrow" w:hAnsi="Arial Narrow"/>
        </w:rPr>
        <w:t xml:space="preserve">    </w:t>
      </w:r>
      <w:r w:rsidRPr="00B00F00">
        <w:rPr>
          <w:rFonts w:ascii="Arial Narrow" w:hAnsi="Arial Narrow"/>
        </w:rPr>
        <w:t xml:space="preserve"> shy      rough      not around children</w:t>
      </w:r>
      <w:r>
        <w:rPr>
          <w:rFonts w:ascii="Arial Narrow" w:hAnsi="Arial Narrow"/>
        </w:rPr>
        <w:t>?</w:t>
      </w:r>
    </w:p>
    <w:p w14:paraId="5C46C185" w14:textId="77777777" w:rsidR="000850B9" w:rsidRDefault="000850B9" w:rsidP="0086688D">
      <w:pPr>
        <w:jc w:val="both"/>
        <w:rPr>
          <w:rFonts w:ascii="Arial Narrow" w:hAnsi="Arial Narrow"/>
          <w:color w:val="FF0000"/>
        </w:rPr>
      </w:pPr>
    </w:p>
    <w:p w14:paraId="217AFC29" w14:textId="77777777" w:rsidR="000850B9" w:rsidRPr="00B00F00" w:rsidRDefault="000850B9" w:rsidP="0086688D">
      <w:pPr>
        <w:jc w:val="both"/>
        <w:rPr>
          <w:rFonts w:ascii="Arial Narrow" w:hAnsi="Arial Narrow"/>
        </w:rPr>
      </w:pPr>
      <w:r w:rsidRPr="00B00F00">
        <w:rPr>
          <w:rFonts w:ascii="Arial Narrow" w:hAnsi="Arial Narrow"/>
        </w:rPr>
        <w:t>Any comments about your dog with children?</w:t>
      </w:r>
    </w:p>
    <w:p w14:paraId="06287981" w14:textId="77777777" w:rsidR="000850B9" w:rsidRDefault="000850B9" w:rsidP="0086688D">
      <w:pPr>
        <w:jc w:val="both"/>
        <w:rPr>
          <w:rFonts w:ascii="Arial Narrow" w:hAnsi="Arial Narrow"/>
        </w:rPr>
        <w:sectPr w:rsidR="000850B9" w:rsidSect="00ED6EB8">
          <w:type w:val="continuous"/>
          <w:pgSz w:w="12240" w:h="15840"/>
          <w:pgMar w:top="1440" w:right="1440" w:bottom="1440" w:left="1440" w:header="720" w:footer="720" w:gutter="0"/>
          <w:cols w:num="2" w:space="720"/>
          <w:docGrid w:linePitch="360"/>
        </w:sectPr>
      </w:pPr>
    </w:p>
    <w:p w14:paraId="59C9FDB6" w14:textId="77777777" w:rsidR="000850B9" w:rsidRPr="00B00F00" w:rsidRDefault="000850B9" w:rsidP="0086688D">
      <w:pPr>
        <w:jc w:val="both"/>
        <w:rPr>
          <w:rFonts w:ascii="Arial Narrow" w:hAnsi="Arial Narrow"/>
        </w:rPr>
      </w:pPr>
    </w:p>
    <w:p w14:paraId="351723A2" w14:textId="77777777" w:rsidR="000850B9" w:rsidRPr="00B00F00" w:rsidRDefault="000850B9" w:rsidP="0086688D">
      <w:pPr>
        <w:jc w:val="center"/>
        <w:outlineLvl w:val="0"/>
        <w:rPr>
          <w:rFonts w:ascii="Arial Narrow" w:hAnsi="Arial Narrow"/>
          <w:b/>
          <w:sz w:val="28"/>
          <w:szCs w:val="28"/>
        </w:rPr>
      </w:pPr>
      <w:r w:rsidRPr="00B00F00">
        <w:rPr>
          <w:rFonts w:ascii="Arial Narrow" w:hAnsi="Arial Narrow"/>
          <w:b/>
          <w:sz w:val="28"/>
          <w:szCs w:val="28"/>
        </w:rPr>
        <w:t>D o g / A n i m a l   S o c i a l   S k i l l s</w:t>
      </w:r>
    </w:p>
    <w:p w14:paraId="53BEC2A3" w14:textId="77777777" w:rsidR="000850B9" w:rsidRPr="00B00F00" w:rsidRDefault="000850B9" w:rsidP="0086688D">
      <w:pPr>
        <w:jc w:val="both"/>
        <w:rPr>
          <w:rFonts w:ascii="Arial Narrow" w:hAnsi="Arial Narrow"/>
        </w:rPr>
      </w:pPr>
    </w:p>
    <w:p w14:paraId="583DB750" w14:textId="77777777" w:rsidR="000850B9" w:rsidRPr="00B00F00" w:rsidRDefault="000850B9" w:rsidP="0086688D">
      <w:pPr>
        <w:numPr>
          <w:ilvl w:val="0"/>
          <w:numId w:val="24"/>
        </w:numPr>
        <w:ind w:left="0"/>
        <w:jc w:val="both"/>
        <w:rPr>
          <w:rFonts w:ascii="Arial Narrow" w:hAnsi="Arial Narrow"/>
        </w:rPr>
        <w:sectPr w:rsidR="000850B9" w:rsidRPr="00B00F00" w:rsidSect="00736F8E">
          <w:type w:val="continuous"/>
          <w:pgSz w:w="12240" w:h="15840"/>
          <w:pgMar w:top="1440" w:right="1440" w:bottom="1440" w:left="1440" w:header="720" w:footer="720" w:gutter="0"/>
          <w:cols w:space="720"/>
          <w:docGrid w:linePitch="360"/>
        </w:sectPr>
      </w:pPr>
    </w:p>
    <w:p w14:paraId="52AE5892" w14:textId="59A6503E" w:rsidR="000850B9" w:rsidRPr="004E7860" w:rsidRDefault="000850B9" w:rsidP="0086688D">
      <w:pPr>
        <w:rPr>
          <w:rFonts w:ascii="Arial Narrow" w:hAnsi="Arial Narrow"/>
        </w:rPr>
      </w:pPr>
      <w:r w:rsidRPr="004E7860">
        <w:rPr>
          <w:rFonts w:ascii="Arial Narrow" w:hAnsi="Arial Narrow"/>
        </w:rPr>
        <w:t xml:space="preserve">When passing or meeting other dogs, does </w:t>
      </w:r>
      <w:r w:rsidR="002277A0">
        <w:rPr>
          <w:rFonts w:ascii="Arial Narrow" w:hAnsi="Arial Narrow"/>
        </w:rPr>
        <w:t>he</w:t>
      </w:r>
      <w:r w:rsidRPr="004E7860">
        <w:rPr>
          <w:rFonts w:ascii="Arial Narrow" w:hAnsi="Arial Narrow"/>
        </w:rPr>
        <w:t xml:space="preserve"> have any issues while leashed? </w:t>
      </w:r>
    </w:p>
    <w:p w14:paraId="0588B115" w14:textId="77777777" w:rsidR="000850B9" w:rsidRDefault="000850B9" w:rsidP="0086688D">
      <w:pPr>
        <w:rPr>
          <w:color w:val="FF0000"/>
          <w:sz w:val="23"/>
          <w:szCs w:val="23"/>
        </w:rPr>
      </w:pPr>
    </w:p>
    <w:p w14:paraId="67FE3683" w14:textId="4806C141" w:rsidR="000850B9" w:rsidRDefault="000850B9" w:rsidP="0086688D">
      <w:pPr>
        <w:rPr>
          <w:rFonts w:ascii="Arial Narrow" w:eastAsia="Calibri" w:hAnsi="Arial Narrow"/>
          <w:color w:val="000000"/>
        </w:rPr>
      </w:pPr>
      <w:r w:rsidRPr="00011F1B">
        <w:rPr>
          <w:rFonts w:ascii="Arial Narrow" w:eastAsia="Calibri" w:hAnsi="Arial Narrow"/>
          <w:color w:val="000000"/>
        </w:rPr>
        <w:t xml:space="preserve">Has </w:t>
      </w:r>
      <w:r w:rsidR="002277A0">
        <w:rPr>
          <w:rFonts w:ascii="Arial Narrow" w:eastAsia="Calibri" w:hAnsi="Arial Narrow"/>
          <w:color w:val="000000"/>
        </w:rPr>
        <w:t>he</w:t>
      </w:r>
      <w:r w:rsidRPr="00011F1B">
        <w:rPr>
          <w:rFonts w:ascii="Arial Narrow" w:eastAsia="Calibri" w:hAnsi="Arial Narrow"/>
          <w:color w:val="000000"/>
        </w:rPr>
        <w:t xml:space="preserve"> ever </w:t>
      </w:r>
      <w:r>
        <w:rPr>
          <w:rFonts w:ascii="Arial Narrow" w:eastAsia="Calibri" w:hAnsi="Arial Narrow"/>
          <w:color w:val="000000"/>
        </w:rPr>
        <w:t>had</w:t>
      </w:r>
      <w:r w:rsidRPr="00011F1B">
        <w:rPr>
          <w:rFonts w:ascii="Arial Narrow" w:eastAsia="Calibri" w:hAnsi="Arial Narrow"/>
          <w:color w:val="000000"/>
        </w:rPr>
        <w:t xml:space="preserve"> a significant fight with another dog?</w:t>
      </w:r>
      <w:r>
        <w:rPr>
          <w:rFonts w:ascii="Arial Narrow" w:eastAsia="Calibri" w:hAnsi="Arial Narrow"/>
          <w:color w:val="000000"/>
        </w:rPr>
        <w:t xml:space="preserve"> If yes, please briefly describe.</w:t>
      </w:r>
    </w:p>
    <w:p w14:paraId="57A3FF80" w14:textId="77777777" w:rsidR="002277A0" w:rsidRDefault="002277A0" w:rsidP="0086688D">
      <w:pPr>
        <w:rPr>
          <w:rFonts w:ascii="Arial Narrow" w:eastAsia="Calibri" w:hAnsi="Arial Narrow"/>
          <w:color w:val="000000"/>
        </w:rPr>
      </w:pPr>
    </w:p>
    <w:p w14:paraId="59C247FC" w14:textId="77777777" w:rsidR="002277A0" w:rsidRPr="00011F1B" w:rsidRDefault="002277A0" w:rsidP="0086688D">
      <w:pPr>
        <w:rPr>
          <w:rFonts w:ascii="Arial Narrow" w:eastAsia="Calibri" w:hAnsi="Arial Narrow"/>
          <w:color w:val="000000"/>
        </w:rPr>
      </w:pPr>
    </w:p>
    <w:p w14:paraId="1E7E2F29" w14:textId="77777777" w:rsidR="000850B9" w:rsidRDefault="000850B9" w:rsidP="0086688D">
      <w:pPr>
        <w:rPr>
          <w:rFonts w:ascii="Arial Narrow" w:hAnsi="Arial Narrow"/>
          <w:color w:val="FF0000"/>
        </w:rPr>
      </w:pPr>
    </w:p>
    <w:p w14:paraId="69E3FD20" w14:textId="378590E1" w:rsidR="000850B9" w:rsidRDefault="00A329EE" w:rsidP="0086688D">
      <w:pPr>
        <w:rPr>
          <w:rFonts w:ascii="Arial Narrow" w:hAnsi="Arial Narrow"/>
        </w:rPr>
      </w:pPr>
      <w:r>
        <w:rPr>
          <w:rFonts w:ascii="Arial Narrow" w:hAnsi="Arial Narrow"/>
        </w:rPr>
        <w:t>B</w:t>
      </w:r>
      <w:r w:rsidR="000850B9" w:rsidRPr="00B00F00">
        <w:rPr>
          <w:rFonts w:ascii="Arial Narrow" w:hAnsi="Arial Narrow"/>
        </w:rPr>
        <w:t xml:space="preserve">itten and drawn blood on another dog or animal? If yes, </w:t>
      </w:r>
      <w:r w:rsidR="000850B9">
        <w:rPr>
          <w:rFonts w:ascii="Arial Narrow" w:hAnsi="Arial Narrow"/>
        </w:rPr>
        <w:t xml:space="preserve">on a separate page, </w:t>
      </w:r>
      <w:r w:rsidR="000850B9" w:rsidRPr="00B00F00">
        <w:rPr>
          <w:rFonts w:ascii="Arial Narrow" w:hAnsi="Arial Narrow"/>
        </w:rPr>
        <w:t xml:space="preserve">please </w:t>
      </w:r>
      <w:r w:rsidR="000850B9">
        <w:rPr>
          <w:rFonts w:ascii="Arial Narrow" w:hAnsi="Arial Narrow"/>
        </w:rPr>
        <w:t xml:space="preserve">briefly provide details </w:t>
      </w:r>
      <w:r w:rsidR="000850B9" w:rsidRPr="00B00F00">
        <w:rPr>
          <w:rFonts w:ascii="Arial Narrow" w:hAnsi="Arial Narrow"/>
        </w:rPr>
        <w:t xml:space="preserve">of each </w:t>
      </w:r>
      <w:r w:rsidR="000850B9">
        <w:rPr>
          <w:rFonts w:ascii="Arial Narrow" w:hAnsi="Arial Narrow"/>
        </w:rPr>
        <w:t>incident</w:t>
      </w:r>
      <w:r w:rsidR="000850B9" w:rsidRPr="00B00F00">
        <w:rPr>
          <w:rFonts w:ascii="Arial Narrow" w:hAnsi="Arial Narrow"/>
        </w:rPr>
        <w:t xml:space="preserve"> and </w:t>
      </w:r>
      <w:r w:rsidR="000850B9">
        <w:rPr>
          <w:rFonts w:ascii="Arial Narrow" w:hAnsi="Arial Narrow"/>
        </w:rPr>
        <w:t xml:space="preserve">the </w:t>
      </w:r>
      <w:r w:rsidR="000850B9" w:rsidRPr="00B00F00">
        <w:rPr>
          <w:rFonts w:ascii="Arial Narrow" w:hAnsi="Arial Narrow"/>
        </w:rPr>
        <w:t>animal on which it occurred.</w:t>
      </w:r>
      <w:r w:rsidR="000850B9">
        <w:rPr>
          <w:rFonts w:ascii="Arial Narrow" w:hAnsi="Arial Narrow"/>
        </w:rPr>
        <w:t xml:space="preserve"> </w:t>
      </w:r>
    </w:p>
    <w:p w14:paraId="056EB736" w14:textId="77777777" w:rsidR="00A329EE" w:rsidRDefault="00A329EE" w:rsidP="0086688D">
      <w:pPr>
        <w:rPr>
          <w:rFonts w:ascii="Arial Narrow" w:hAnsi="Arial Narrow"/>
        </w:rPr>
      </w:pPr>
    </w:p>
    <w:p w14:paraId="13136985" w14:textId="77777777" w:rsidR="00A329EE" w:rsidRPr="00B00F00" w:rsidRDefault="00A329EE" w:rsidP="0086688D">
      <w:pPr>
        <w:rPr>
          <w:rFonts w:ascii="Arial Narrow" w:hAnsi="Arial Narrow"/>
        </w:rPr>
      </w:pPr>
    </w:p>
    <w:p w14:paraId="6A72AE88" w14:textId="77777777" w:rsidR="000850B9" w:rsidRPr="00B00F00" w:rsidRDefault="000850B9" w:rsidP="0086688D">
      <w:pPr>
        <w:rPr>
          <w:rFonts w:ascii="Arial Narrow" w:hAnsi="Arial Narrow"/>
        </w:rPr>
      </w:pPr>
    </w:p>
    <w:p w14:paraId="4C9E858D" w14:textId="7B28EFB9" w:rsidR="000850B9" w:rsidRPr="00B00F00" w:rsidRDefault="000850B9" w:rsidP="0086688D">
      <w:pPr>
        <w:rPr>
          <w:rFonts w:ascii="Arial Narrow" w:hAnsi="Arial Narrow"/>
        </w:rPr>
      </w:pPr>
      <w:r w:rsidRPr="00B00F00">
        <w:rPr>
          <w:rFonts w:ascii="Arial Narrow" w:hAnsi="Arial Narrow"/>
        </w:rPr>
        <w:t xml:space="preserve">How many times </w:t>
      </w:r>
      <w:r>
        <w:rPr>
          <w:rFonts w:ascii="Arial Narrow" w:hAnsi="Arial Narrow"/>
        </w:rPr>
        <w:t xml:space="preserve">has </w:t>
      </w:r>
      <w:r w:rsidR="00A329EE">
        <w:rPr>
          <w:rFonts w:ascii="Arial Narrow" w:hAnsi="Arial Narrow"/>
        </w:rPr>
        <w:t>he</w:t>
      </w:r>
      <w:r w:rsidRPr="00B00F00">
        <w:rPr>
          <w:rFonts w:ascii="Arial Narrow" w:hAnsi="Arial Narrow"/>
        </w:rPr>
        <w:t xml:space="preserve"> draw</w:t>
      </w:r>
      <w:r>
        <w:rPr>
          <w:rFonts w:ascii="Arial Narrow" w:hAnsi="Arial Narrow"/>
        </w:rPr>
        <w:t>n</w:t>
      </w:r>
      <w:r w:rsidRPr="00B00F00">
        <w:rPr>
          <w:rFonts w:ascii="Arial Narrow" w:hAnsi="Arial Narrow"/>
        </w:rPr>
        <w:t xml:space="preserve"> blood from other animals?</w:t>
      </w:r>
      <w:r>
        <w:rPr>
          <w:rFonts w:ascii="Arial Narrow" w:hAnsi="Arial Narrow"/>
        </w:rPr>
        <w:t xml:space="preserve"> </w:t>
      </w:r>
    </w:p>
    <w:p w14:paraId="78764C82" w14:textId="77777777" w:rsidR="000850B9" w:rsidRPr="00B00F00" w:rsidRDefault="000850B9" w:rsidP="0086688D">
      <w:pPr>
        <w:rPr>
          <w:rFonts w:ascii="Arial Narrow" w:hAnsi="Arial Narrow"/>
        </w:rPr>
      </w:pPr>
    </w:p>
    <w:p w14:paraId="6D6212B5" w14:textId="6C273E6F" w:rsidR="000850B9" w:rsidRDefault="00A329EE" w:rsidP="0086688D">
      <w:pPr>
        <w:rPr>
          <w:rFonts w:ascii="Arial Narrow" w:hAnsi="Arial Narrow"/>
        </w:rPr>
      </w:pPr>
      <w:r>
        <w:rPr>
          <w:rFonts w:ascii="Arial Narrow" w:hAnsi="Arial Narrow"/>
        </w:rPr>
        <w:t>E</w:t>
      </w:r>
      <w:r w:rsidR="000850B9" w:rsidRPr="00B00F00">
        <w:rPr>
          <w:rFonts w:ascii="Arial Narrow" w:hAnsi="Arial Narrow"/>
        </w:rPr>
        <w:t xml:space="preserve">ver caused an injury to an animal that required medical attention? If yes, </w:t>
      </w:r>
      <w:r w:rsidR="000850B9">
        <w:rPr>
          <w:rFonts w:ascii="Arial Narrow" w:hAnsi="Arial Narrow"/>
        </w:rPr>
        <w:t xml:space="preserve">on a separate page, </w:t>
      </w:r>
      <w:r w:rsidR="000850B9" w:rsidRPr="00B00F00">
        <w:rPr>
          <w:rFonts w:ascii="Arial Narrow" w:hAnsi="Arial Narrow"/>
        </w:rPr>
        <w:t xml:space="preserve">please </w:t>
      </w:r>
      <w:r w:rsidR="000850B9">
        <w:rPr>
          <w:rFonts w:ascii="Arial Narrow" w:hAnsi="Arial Narrow"/>
        </w:rPr>
        <w:t>briefly provide details of each incident</w:t>
      </w:r>
      <w:r w:rsidR="000850B9" w:rsidRPr="00B00F00">
        <w:rPr>
          <w:rFonts w:ascii="Arial Narrow" w:hAnsi="Arial Narrow"/>
        </w:rPr>
        <w:t xml:space="preserve"> and </w:t>
      </w:r>
      <w:r w:rsidR="000850B9">
        <w:rPr>
          <w:rFonts w:ascii="Arial Narrow" w:hAnsi="Arial Narrow"/>
        </w:rPr>
        <w:t xml:space="preserve">the </w:t>
      </w:r>
      <w:r w:rsidR="000850B9" w:rsidRPr="00B00F00">
        <w:rPr>
          <w:rFonts w:ascii="Arial Narrow" w:hAnsi="Arial Narrow"/>
        </w:rPr>
        <w:t>animal on which it occurred.</w:t>
      </w:r>
    </w:p>
    <w:p w14:paraId="7D227BD8" w14:textId="77777777" w:rsidR="00A329EE" w:rsidRDefault="00A329EE" w:rsidP="0086688D">
      <w:pPr>
        <w:rPr>
          <w:rFonts w:ascii="Arial Narrow" w:hAnsi="Arial Narrow"/>
        </w:rPr>
      </w:pPr>
    </w:p>
    <w:p w14:paraId="2E3B4AE5" w14:textId="77777777" w:rsidR="00A329EE" w:rsidRPr="00B00F00" w:rsidRDefault="00A329EE" w:rsidP="0086688D">
      <w:pPr>
        <w:rPr>
          <w:rFonts w:ascii="Arial Narrow" w:hAnsi="Arial Narrow"/>
        </w:rPr>
      </w:pPr>
    </w:p>
    <w:p w14:paraId="667490C7" w14:textId="77777777" w:rsidR="000850B9" w:rsidRDefault="000850B9" w:rsidP="0086688D">
      <w:pPr>
        <w:rPr>
          <w:rFonts w:ascii="Arial Narrow" w:hAnsi="Arial Narrow"/>
          <w:color w:val="FF0000"/>
        </w:rPr>
      </w:pPr>
    </w:p>
    <w:p w14:paraId="20E31935" w14:textId="389AEADC" w:rsidR="000850B9" w:rsidRDefault="00A329EE" w:rsidP="0086688D">
      <w:pPr>
        <w:rPr>
          <w:rFonts w:ascii="Arial Narrow" w:hAnsi="Arial Narrow"/>
        </w:rPr>
      </w:pPr>
      <w:r>
        <w:rPr>
          <w:rFonts w:ascii="Arial Narrow" w:hAnsi="Arial Narrow"/>
        </w:rPr>
        <w:t>E</w:t>
      </w:r>
      <w:r w:rsidR="000850B9" w:rsidRPr="00B00F00">
        <w:rPr>
          <w:rFonts w:ascii="Arial Narrow" w:hAnsi="Arial Narrow"/>
        </w:rPr>
        <w:t xml:space="preserve">ver killed a cat or any other animal? </w:t>
      </w:r>
      <w:r w:rsidR="000850B9">
        <w:rPr>
          <w:rFonts w:ascii="Arial Narrow" w:hAnsi="Arial Narrow"/>
        </w:rPr>
        <w:t xml:space="preserve"> </w:t>
      </w:r>
      <w:r w:rsidR="000850B9" w:rsidRPr="00B00F00">
        <w:rPr>
          <w:rFonts w:ascii="Arial Narrow" w:hAnsi="Arial Narrow"/>
        </w:rPr>
        <w:t xml:space="preserve">If yes, please </w:t>
      </w:r>
      <w:r w:rsidR="000850B9">
        <w:rPr>
          <w:rFonts w:ascii="Arial Narrow" w:hAnsi="Arial Narrow"/>
        </w:rPr>
        <w:t>briefly describe</w:t>
      </w:r>
      <w:r w:rsidR="004606AC">
        <w:rPr>
          <w:rFonts w:ascii="Arial Narrow" w:hAnsi="Arial Narrow"/>
        </w:rPr>
        <w:t xml:space="preserve"> the circumstances if you can</w:t>
      </w:r>
      <w:r w:rsidR="000850B9" w:rsidRPr="00B00F00">
        <w:rPr>
          <w:rFonts w:ascii="Arial Narrow" w:hAnsi="Arial Narrow"/>
        </w:rPr>
        <w:t>.</w:t>
      </w:r>
    </w:p>
    <w:p w14:paraId="2B2AD4B1" w14:textId="77777777" w:rsidR="00A329EE" w:rsidRDefault="00A329EE" w:rsidP="0086688D">
      <w:pPr>
        <w:rPr>
          <w:rFonts w:ascii="Arial Narrow" w:hAnsi="Arial Narrow"/>
        </w:rPr>
      </w:pPr>
    </w:p>
    <w:p w14:paraId="7B357F41" w14:textId="77777777" w:rsidR="00A329EE" w:rsidRDefault="00A329EE" w:rsidP="0086688D">
      <w:pPr>
        <w:rPr>
          <w:rFonts w:ascii="Arial Narrow" w:hAnsi="Arial Narrow"/>
        </w:rPr>
      </w:pPr>
    </w:p>
    <w:p w14:paraId="4CF61E0E" w14:textId="77777777" w:rsidR="00A329EE" w:rsidRPr="00B00F00" w:rsidRDefault="00A329EE" w:rsidP="0086688D">
      <w:pPr>
        <w:rPr>
          <w:rFonts w:ascii="Arial Narrow" w:hAnsi="Arial Narrow"/>
        </w:rPr>
      </w:pPr>
    </w:p>
    <w:p w14:paraId="434AC3D8" w14:textId="77777777" w:rsidR="000850B9" w:rsidRDefault="000850B9" w:rsidP="0086688D">
      <w:pPr>
        <w:rPr>
          <w:rFonts w:ascii="Arial Narrow" w:hAnsi="Arial Narrow"/>
        </w:rPr>
      </w:pPr>
    </w:p>
    <w:p w14:paraId="26481B26" w14:textId="096A18F4" w:rsidR="000850B9" w:rsidRPr="00B00F00" w:rsidRDefault="00A329EE" w:rsidP="0086688D">
      <w:pPr>
        <w:rPr>
          <w:rFonts w:ascii="Arial Narrow" w:hAnsi="Arial Narrow"/>
        </w:rPr>
      </w:pPr>
      <w:r>
        <w:rPr>
          <w:rFonts w:ascii="Arial Narrow" w:hAnsi="Arial Narrow"/>
        </w:rPr>
        <w:t>E</w:t>
      </w:r>
      <w:r w:rsidR="000850B9" w:rsidRPr="00B00F00">
        <w:rPr>
          <w:rFonts w:ascii="Arial Narrow" w:hAnsi="Arial Narrow"/>
        </w:rPr>
        <w:t>ver attacked by or injured by another dog?</w:t>
      </w:r>
      <w:r w:rsidR="000850B9">
        <w:rPr>
          <w:rFonts w:ascii="Arial Narrow" w:hAnsi="Arial Narrow"/>
        </w:rPr>
        <w:t xml:space="preserve"> </w:t>
      </w:r>
      <w:r w:rsidR="000850B9" w:rsidRPr="00B00F00">
        <w:rPr>
          <w:rFonts w:ascii="Arial Narrow" w:hAnsi="Arial Narrow"/>
        </w:rPr>
        <w:t xml:space="preserve">If yes, please </w:t>
      </w:r>
      <w:r w:rsidR="000850B9">
        <w:rPr>
          <w:rFonts w:ascii="Arial Narrow" w:hAnsi="Arial Narrow"/>
        </w:rPr>
        <w:t>briefly describe</w:t>
      </w:r>
      <w:r w:rsidR="000850B9" w:rsidRPr="00B00F00">
        <w:rPr>
          <w:rFonts w:ascii="Arial Narrow" w:hAnsi="Arial Narrow"/>
        </w:rPr>
        <w:t>.</w:t>
      </w:r>
    </w:p>
    <w:p w14:paraId="374646F0" w14:textId="77777777" w:rsidR="000850B9" w:rsidRPr="00B00F00" w:rsidRDefault="000850B9" w:rsidP="0086688D">
      <w:pPr>
        <w:jc w:val="both"/>
        <w:rPr>
          <w:rFonts w:ascii="Arial Narrow" w:hAnsi="Arial Narrow"/>
        </w:rPr>
      </w:pPr>
    </w:p>
    <w:p w14:paraId="1E1C3FA1" w14:textId="77777777" w:rsidR="000850B9" w:rsidRPr="00B00F00" w:rsidRDefault="000850B9" w:rsidP="0086688D">
      <w:pPr>
        <w:ind w:firstLine="360"/>
        <w:jc w:val="both"/>
        <w:rPr>
          <w:rFonts w:ascii="Arial Narrow" w:hAnsi="Arial Narrow"/>
        </w:rPr>
        <w:sectPr w:rsidR="000850B9" w:rsidRPr="00B00F00" w:rsidSect="00736F8E">
          <w:type w:val="continuous"/>
          <w:pgSz w:w="12240" w:h="15840"/>
          <w:pgMar w:top="1440" w:right="1440" w:bottom="1440" w:left="1440" w:header="720" w:footer="720" w:gutter="0"/>
          <w:cols w:num="2" w:space="720"/>
          <w:docGrid w:linePitch="360"/>
        </w:sectPr>
      </w:pPr>
    </w:p>
    <w:p w14:paraId="3CC1C02E" w14:textId="77777777" w:rsidR="000850B9" w:rsidRDefault="000850B9" w:rsidP="0086688D">
      <w:pPr>
        <w:rPr>
          <w:rFonts w:ascii="Arial Narrow" w:hAnsi="Arial Narrow"/>
          <w:b/>
          <w:sz w:val="36"/>
          <w:szCs w:val="36"/>
        </w:rPr>
      </w:pPr>
    </w:p>
    <w:p w14:paraId="11FC9EE2" w14:textId="77777777" w:rsidR="00A838BD" w:rsidRPr="00385E85" w:rsidRDefault="00A838BD" w:rsidP="00A838BD">
      <w:pPr>
        <w:rPr>
          <w:rFonts w:ascii="Arial Narrow" w:hAnsi="Arial Narrow" w:cs="Arial"/>
          <w:color w:val="000000"/>
          <w:sz w:val="36"/>
          <w:szCs w:val="36"/>
        </w:rPr>
      </w:pPr>
      <w:r w:rsidRPr="00385E85">
        <w:rPr>
          <w:rFonts w:ascii="Arial Narrow" w:hAnsi="Arial Narrow"/>
          <w:b/>
          <w:sz w:val="36"/>
          <w:szCs w:val="36"/>
        </w:rPr>
        <w:t xml:space="preserve">Please closely read </w:t>
      </w:r>
      <w:r>
        <w:rPr>
          <w:rFonts w:ascii="Arial Narrow" w:hAnsi="Arial Narrow"/>
          <w:b/>
          <w:sz w:val="36"/>
          <w:szCs w:val="36"/>
        </w:rPr>
        <w:t>&amp;</w:t>
      </w:r>
      <w:r w:rsidRPr="00385E85">
        <w:rPr>
          <w:rFonts w:ascii="Arial Narrow" w:hAnsi="Arial Narrow"/>
          <w:b/>
          <w:sz w:val="36"/>
          <w:szCs w:val="36"/>
        </w:rPr>
        <w:t xml:space="preserve"> keep a copy of the following guidelines to prepare </w:t>
      </w:r>
      <w:r>
        <w:rPr>
          <w:rFonts w:ascii="Arial Narrow" w:hAnsi="Arial Narrow"/>
          <w:b/>
          <w:sz w:val="36"/>
          <w:szCs w:val="36"/>
        </w:rPr>
        <w:t xml:space="preserve">for </w:t>
      </w:r>
      <w:r w:rsidRPr="00385E85">
        <w:rPr>
          <w:rFonts w:ascii="Arial Narrow" w:hAnsi="Arial Narrow"/>
          <w:b/>
          <w:sz w:val="36"/>
          <w:szCs w:val="36"/>
        </w:rPr>
        <w:t xml:space="preserve">your training program or private class. </w:t>
      </w:r>
    </w:p>
    <w:p w14:paraId="23680750" w14:textId="77777777" w:rsidR="00A838BD" w:rsidRPr="00D67A2E" w:rsidRDefault="00A838BD" w:rsidP="00A838BD">
      <w:pPr>
        <w:ind w:firstLine="360"/>
        <w:rPr>
          <w:rFonts w:ascii="Arial Narrow" w:hAnsi="Arial Narrow" w:cs="Arial"/>
          <w:color w:val="000000"/>
        </w:rPr>
      </w:pPr>
    </w:p>
    <w:p w14:paraId="68ED5F47" w14:textId="3CBF8E6E" w:rsidR="00A838BD" w:rsidRPr="00D67A2E" w:rsidRDefault="00A838BD" w:rsidP="005E77BB">
      <w:pPr>
        <w:rPr>
          <w:rFonts w:ascii="Arial" w:hAnsi="Arial" w:cs="Arial"/>
          <w:b/>
          <w:bCs/>
          <w:color w:val="000000"/>
        </w:rPr>
      </w:pPr>
      <w:r w:rsidRPr="00D67A2E">
        <w:rPr>
          <w:rFonts w:ascii="Arial" w:hAnsi="Arial" w:cs="Arial"/>
          <w:b/>
          <w:bCs/>
          <w:color w:val="000000"/>
        </w:rPr>
        <w:t xml:space="preserve">●Withhold food for 24 hours before </w:t>
      </w:r>
      <w:r w:rsidR="00D67A2E" w:rsidRPr="00D67A2E">
        <w:rPr>
          <w:rFonts w:ascii="Arial" w:hAnsi="Arial" w:cs="Arial"/>
          <w:b/>
          <w:bCs/>
          <w:color w:val="000000"/>
        </w:rPr>
        <w:t xml:space="preserve">his </w:t>
      </w:r>
      <w:r w:rsidRPr="00D67A2E">
        <w:rPr>
          <w:rFonts w:ascii="Arial" w:hAnsi="Arial" w:cs="Arial"/>
          <w:b/>
          <w:bCs/>
          <w:color w:val="000000"/>
        </w:rPr>
        <w:t>1</w:t>
      </w:r>
      <w:r w:rsidRPr="00D67A2E">
        <w:rPr>
          <w:rFonts w:ascii="Arial" w:hAnsi="Arial" w:cs="Arial"/>
          <w:b/>
          <w:bCs/>
          <w:color w:val="000000"/>
          <w:vertAlign w:val="superscript"/>
        </w:rPr>
        <w:t>st</w:t>
      </w:r>
      <w:r w:rsidRPr="00D67A2E">
        <w:rPr>
          <w:rFonts w:ascii="Arial" w:hAnsi="Arial" w:cs="Arial"/>
          <w:b/>
          <w:bCs/>
          <w:color w:val="000000"/>
        </w:rPr>
        <w:t xml:space="preserve"> session</w:t>
      </w:r>
      <w:r w:rsidR="00D67A2E" w:rsidRPr="00D67A2E">
        <w:rPr>
          <w:rFonts w:ascii="Arial" w:hAnsi="Arial" w:cs="Arial"/>
          <w:b/>
          <w:bCs/>
          <w:color w:val="000000"/>
        </w:rPr>
        <w:t xml:space="preserve"> so his hunger overcomes his nerves.</w:t>
      </w:r>
    </w:p>
    <w:p w14:paraId="756D111D" w14:textId="77777777" w:rsidR="00A838BD" w:rsidRPr="00D67A2E" w:rsidRDefault="00A838BD" w:rsidP="00A838BD">
      <w:pPr>
        <w:ind w:firstLine="360"/>
        <w:rPr>
          <w:rFonts w:ascii="Arial" w:hAnsi="Arial" w:cs="Arial"/>
          <w:b/>
          <w:bCs/>
          <w:color w:val="000000"/>
        </w:rPr>
      </w:pPr>
    </w:p>
    <w:p w14:paraId="74367C12" w14:textId="235FE836" w:rsidR="00A838BD" w:rsidRPr="00D67A2E" w:rsidRDefault="00A838BD" w:rsidP="005E77BB">
      <w:pPr>
        <w:rPr>
          <w:rFonts w:ascii="Arial" w:hAnsi="Arial" w:cs="Arial"/>
          <w:color w:val="000000"/>
        </w:rPr>
      </w:pPr>
      <w:r w:rsidRPr="00D67A2E">
        <w:rPr>
          <w:rFonts w:ascii="Arial" w:hAnsi="Arial" w:cs="Arial"/>
          <w:color w:val="000000"/>
        </w:rPr>
        <w:t>●</w:t>
      </w:r>
      <w:r w:rsidR="00D67A2E" w:rsidRPr="00D67A2E">
        <w:rPr>
          <w:rFonts w:ascii="Arial" w:hAnsi="Arial" w:cs="Arial"/>
          <w:color w:val="000000"/>
        </w:rPr>
        <w:t xml:space="preserve">Always give a dog </w:t>
      </w:r>
      <w:r w:rsidRPr="00D67A2E">
        <w:rPr>
          <w:rFonts w:ascii="Arial" w:hAnsi="Arial" w:cs="Arial"/>
          <w:color w:val="000000"/>
        </w:rPr>
        <w:t>all the water he likes – never restrict water unless medically prescribed</w:t>
      </w:r>
    </w:p>
    <w:p w14:paraId="6942A62A" w14:textId="77777777" w:rsidR="00A838BD" w:rsidRPr="00D67A2E" w:rsidRDefault="00A838BD" w:rsidP="00A838BD">
      <w:pPr>
        <w:ind w:firstLine="360"/>
        <w:rPr>
          <w:rFonts w:ascii="Arial" w:hAnsi="Arial" w:cs="Arial"/>
          <w:color w:val="000000"/>
        </w:rPr>
      </w:pPr>
    </w:p>
    <w:p w14:paraId="5C990CB1" w14:textId="321DB025" w:rsidR="00A838BD" w:rsidRPr="00D67A2E" w:rsidRDefault="00A838BD" w:rsidP="00A838BD">
      <w:pPr>
        <w:textAlignment w:val="baseline"/>
        <w:rPr>
          <w:rFonts w:ascii="Arial" w:hAnsi="Arial" w:cs="Arial"/>
          <w:color w:val="000000"/>
        </w:rPr>
      </w:pPr>
      <w:r w:rsidRPr="00D67A2E">
        <w:rPr>
          <w:rFonts w:ascii="Arial" w:hAnsi="Arial" w:cs="Arial"/>
          <w:color w:val="000000"/>
        </w:rPr>
        <w:t>●Bring at least 3-4 types of human-grade whole-food items for treats: boneless chicken, hot dogs, ground beef, lunch meat, cheese. Your dog will not beg because of the value of those goodies. If he has begged in the past, it was because it worked for him before</w:t>
      </w:r>
      <w:r w:rsidR="00BF3839" w:rsidRPr="00D67A2E">
        <w:rPr>
          <w:rFonts w:ascii="Arial" w:hAnsi="Arial" w:cs="Arial"/>
          <w:color w:val="000000"/>
        </w:rPr>
        <w:t xml:space="preserve"> (but</w:t>
      </w:r>
      <w:r w:rsidRPr="00D67A2E">
        <w:rPr>
          <w:rFonts w:ascii="Arial" w:hAnsi="Arial" w:cs="Arial"/>
          <w:color w:val="000000"/>
        </w:rPr>
        <w:t xml:space="preserve"> not </w:t>
      </w:r>
      <w:r w:rsidR="00BF3839" w:rsidRPr="00D67A2E">
        <w:rPr>
          <w:rFonts w:ascii="Arial" w:hAnsi="Arial" w:cs="Arial"/>
          <w:color w:val="000000"/>
        </w:rPr>
        <w:t>anymore).</w:t>
      </w:r>
      <w:r w:rsidR="005E77BB">
        <w:rPr>
          <w:rFonts w:ascii="Arial" w:hAnsi="Arial" w:cs="Arial"/>
          <w:color w:val="000000"/>
        </w:rPr>
        <w:t xml:space="preserve"> </w:t>
      </w:r>
      <w:r w:rsidRPr="00D67A2E">
        <w:rPr>
          <w:rFonts w:ascii="Arial" w:hAnsi="Arial" w:cs="Arial"/>
          <w:color w:val="000000"/>
        </w:rPr>
        <w:t>Those soft items can easily be broken into small bits during your training session and hold the dog's attention through yummy factor and variety.</w:t>
      </w:r>
    </w:p>
    <w:p w14:paraId="7688D90F" w14:textId="77777777" w:rsidR="00A838BD" w:rsidRPr="00D67A2E" w:rsidRDefault="00A838BD" w:rsidP="00A838BD">
      <w:pPr>
        <w:ind w:firstLine="360"/>
        <w:rPr>
          <w:rFonts w:ascii="Arial" w:hAnsi="Arial" w:cs="Arial"/>
          <w:color w:val="000000"/>
        </w:rPr>
      </w:pPr>
    </w:p>
    <w:p w14:paraId="7AFC10D4" w14:textId="77777777" w:rsidR="00A838BD" w:rsidRPr="00D67A2E" w:rsidRDefault="00A838BD" w:rsidP="005E77BB">
      <w:pPr>
        <w:rPr>
          <w:rFonts w:ascii="Arial" w:hAnsi="Arial" w:cs="Arial"/>
          <w:color w:val="000000"/>
        </w:rPr>
      </w:pPr>
      <w:r w:rsidRPr="00D67A2E">
        <w:rPr>
          <w:rFonts w:ascii="Arial" w:hAnsi="Arial" w:cs="Arial"/>
          <w:color w:val="000000"/>
        </w:rPr>
        <w:t>●No commercial dog treats for a first session unless you get advance approval from your instructor – dog should be very excited about new yummies, food he does not usually get at home</w:t>
      </w:r>
    </w:p>
    <w:p w14:paraId="331E82F0" w14:textId="77777777" w:rsidR="00A838BD" w:rsidRPr="00D67A2E" w:rsidRDefault="00A838BD" w:rsidP="00A838BD">
      <w:pPr>
        <w:ind w:firstLine="360"/>
        <w:rPr>
          <w:rFonts w:ascii="Arial" w:hAnsi="Arial" w:cs="Arial"/>
          <w:color w:val="000000"/>
        </w:rPr>
      </w:pPr>
    </w:p>
    <w:p w14:paraId="3491F6A6" w14:textId="77777777" w:rsidR="00A838BD" w:rsidRPr="00D67A2E" w:rsidRDefault="00A838BD" w:rsidP="005E77BB">
      <w:pPr>
        <w:rPr>
          <w:rFonts w:ascii="Arial" w:hAnsi="Arial" w:cs="Arial"/>
          <w:lang w:val="en-CA"/>
        </w:rPr>
      </w:pPr>
      <w:r w:rsidRPr="00D67A2E">
        <w:rPr>
          <w:rFonts w:ascii="Arial" w:hAnsi="Arial" w:cs="Arial"/>
          <w:color w:val="000000"/>
        </w:rPr>
        <w:t xml:space="preserve">●Bring (or email in advance to bestpaw@bestpaw.com) vaccine or titer records concerning rabies, </w:t>
      </w:r>
      <w:r w:rsidRPr="00D67A2E">
        <w:rPr>
          <w:rFonts w:ascii="Arial" w:hAnsi="Arial" w:cs="Arial"/>
          <w:lang w:val="en-CA"/>
        </w:rPr>
        <w:t>distemper, adenovirus, parainfluenza, parvovirus, rabies &amp; Leptospira. Bordetella, canine influenza recommended. Contact us for any special health circumstances.</w:t>
      </w:r>
    </w:p>
    <w:p w14:paraId="5EB00064" w14:textId="77777777" w:rsidR="00A838BD" w:rsidRPr="00D67A2E" w:rsidRDefault="00A838BD" w:rsidP="00A838BD">
      <w:pPr>
        <w:ind w:firstLine="360"/>
        <w:rPr>
          <w:rFonts w:ascii="Arial" w:hAnsi="Arial" w:cs="Arial"/>
          <w:color w:val="000000"/>
        </w:rPr>
      </w:pPr>
    </w:p>
    <w:p w14:paraId="210BDE1D" w14:textId="79732914" w:rsidR="00A838BD" w:rsidRPr="00D67A2E" w:rsidRDefault="00A838BD" w:rsidP="005E77BB">
      <w:pPr>
        <w:rPr>
          <w:rFonts w:ascii="Arial" w:hAnsi="Arial" w:cs="Arial"/>
          <w:color w:val="000000"/>
        </w:rPr>
      </w:pPr>
      <w:r w:rsidRPr="00D67A2E">
        <w:rPr>
          <w:rFonts w:ascii="Arial" w:hAnsi="Arial" w:cs="Arial"/>
          <w:color w:val="000000"/>
        </w:rPr>
        <w:t xml:space="preserve">●Dog on </w:t>
      </w:r>
      <w:r w:rsidR="005E1626" w:rsidRPr="00D67A2E">
        <w:rPr>
          <w:rFonts w:ascii="Arial" w:hAnsi="Arial" w:cs="Arial"/>
          <w:color w:val="000000"/>
        </w:rPr>
        <w:t>medically restricted</w:t>
      </w:r>
      <w:r w:rsidRPr="00D67A2E">
        <w:rPr>
          <w:rFonts w:ascii="Arial" w:hAnsi="Arial" w:cs="Arial"/>
          <w:color w:val="000000"/>
        </w:rPr>
        <w:t xml:space="preserve"> diet? Cook main protein source in his food for extra delicious treats which may be mixed with some of his dog food (</w:t>
      </w:r>
      <w:r w:rsidR="005E1626">
        <w:rPr>
          <w:rFonts w:ascii="Arial" w:hAnsi="Arial" w:cs="Arial"/>
          <w:color w:val="000000"/>
        </w:rPr>
        <w:t xml:space="preserve">if on a </w:t>
      </w:r>
      <w:r w:rsidRPr="00D67A2E">
        <w:rPr>
          <w:rFonts w:ascii="Arial" w:hAnsi="Arial" w:cs="Arial"/>
          <w:color w:val="000000"/>
        </w:rPr>
        <w:t>chicken-based diet, for instance, bring boneless chicken breast)</w:t>
      </w:r>
    </w:p>
    <w:p w14:paraId="5F54B395" w14:textId="77777777" w:rsidR="00A838BD" w:rsidRPr="00D67A2E" w:rsidRDefault="00A838BD" w:rsidP="00A838BD">
      <w:pPr>
        <w:ind w:firstLine="360"/>
        <w:rPr>
          <w:rFonts w:ascii="Arial" w:hAnsi="Arial" w:cs="Arial"/>
          <w:color w:val="000000"/>
        </w:rPr>
      </w:pPr>
    </w:p>
    <w:p w14:paraId="4F7A4C0C" w14:textId="0886B74F" w:rsidR="00A838BD" w:rsidRPr="00D67A2E" w:rsidRDefault="00A838BD" w:rsidP="005E77BB">
      <w:pPr>
        <w:rPr>
          <w:rFonts w:ascii="Arial" w:hAnsi="Arial" w:cs="Arial"/>
          <w:color w:val="000000"/>
        </w:rPr>
      </w:pPr>
      <w:r w:rsidRPr="00D67A2E">
        <w:rPr>
          <w:rFonts w:ascii="Arial" w:hAnsi="Arial" w:cs="Arial"/>
          <w:color w:val="000000"/>
        </w:rPr>
        <w:lastRenderedPageBreak/>
        <w:t xml:space="preserve">●Medical condition that requires regular meals or on medication that requires administering with food? Cut amount of food down to miniscule portions (a tablespoon of food </w:t>
      </w:r>
      <w:r w:rsidR="0079568F">
        <w:rPr>
          <w:rFonts w:ascii="Arial" w:hAnsi="Arial" w:cs="Arial"/>
          <w:color w:val="000000"/>
        </w:rPr>
        <w:t xml:space="preserve">depending on the dog’s size </w:t>
      </w:r>
      <w:r w:rsidRPr="00D67A2E">
        <w:rPr>
          <w:rFonts w:ascii="Arial" w:hAnsi="Arial" w:cs="Arial"/>
          <w:color w:val="000000"/>
        </w:rPr>
        <w:t>may be all that is needed when administering medicine doses) the day before his class. Free feeding your dog (leaving food down all the time) is not recommended for health and behavioral reasons, especially for dogs with social issues.</w:t>
      </w:r>
    </w:p>
    <w:p w14:paraId="21C437EF" w14:textId="77777777" w:rsidR="00A838BD" w:rsidRPr="00D67A2E" w:rsidRDefault="00A838BD" w:rsidP="00A838BD">
      <w:pPr>
        <w:ind w:firstLine="360"/>
        <w:rPr>
          <w:rFonts w:ascii="Arial" w:hAnsi="Arial" w:cs="Arial"/>
          <w:color w:val="000000"/>
        </w:rPr>
      </w:pPr>
      <w:r w:rsidRPr="00D67A2E">
        <w:rPr>
          <w:rFonts w:ascii="Arial" w:hAnsi="Arial" w:cs="Arial"/>
          <w:color w:val="000000"/>
        </w:rPr>
        <w:t xml:space="preserve"> </w:t>
      </w:r>
    </w:p>
    <w:p w14:paraId="7FA2A1EA" w14:textId="7E29141B" w:rsidR="00A838BD" w:rsidRDefault="00A838BD" w:rsidP="005E77BB">
      <w:pPr>
        <w:rPr>
          <w:rFonts w:ascii="Arial" w:hAnsi="Arial" w:cs="Arial"/>
          <w:color w:val="000000"/>
        </w:rPr>
      </w:pPr>
      <w:r w:rsidRPr="00D67A2E">
        <w:rPr>
          <w:rFonts w:ascii="Arial" w:hAnsi="Arial" w:cs="Arial"/>
          <w:color w:val="000000"/>
        </w:rPr>
        <w:t>●</w:t>
      </w:r>
      <w:r w:rsidR="0056247A">
        <w:rPr>
          <w:rFonts w:ascii="Arial" w:hAnsi="Arial" w:cs="Arial"/>
          <w:color w:val="000000"/>
        </w:rPr>
        <w:t>Bring e</w:t>
      </w:r>
      <w:r w:rsidRPr="00D67A2E">
        <w:rPr>
          <w:rFonts w:ascii="Arial" w:hAnsi="Arial" w:cs="Arial"/>
          <w:color w:val="000000"/>
        </w:rPr>
        <w:t xml:space="preserve">asy-to-use treat bag or carpenter apron </w:t>
      </w:r>
      <w:r w:rsidR="0056247A">
        <w:rPr>
          <w:rFonts w:ascii="Arial" w:hAnsi="Arial" w:cs="Arial"/>
          <w:color w:val="000000"/>
        </w:rPr>
        <w:t>if available (</w:t>
      </w:r>
      <w:r w:rsidRPr="00D67A2E">
        <w:rPr>
          <w:rFonts w:ascii="Arial" w:hAnsi="Arial" w:cs="Arial"/>
          <w:color w:val="000000"/>
        </w:rPr>
        <w:t>extremely useful</w:t>
      </w:r>
      <w:r w:rsidR="0056247A">
        <w:rPr>
          <w:rFonts w:ascii="Arial" w:hAnsi="Arial" w:cs="Arial"/>
          <w:color w:val="000000"/>
        </w:rPr>
        <w:t>)</w:t>
      </w:r>
      <w:r w:rsidRPr="00D67A2E">
        <w:rPr>
          <w:rFonts w:ascii="Arial" w:hAnsi="Arial" w:cs="Arial"/>
          <w:color w:val="000000"/>
        </w:rPr>
        <w:t>. Treats need to go directly into treat bag or apron, not separated into small plastic bags, so a washable bag works. NO PLASTIC FOOD BAGGIES IN CLASS</w:t>
      </w:r>
    </w:p>
    <w:p w14:paraId="6E83A4B5" w14:textId="4B52A5B8" w:rsidR="00327E67" w:rsidRDefault="00327E67" w:rsidP="005E77BB">
      <w:pPr>
        <w:rPr>
          <w:rFonts w:ascii="Arial" w:hAnsi="Arial" w:cs="Arial"/>
          <w:color w:val="000000"/>
        </w:rPr>
      </w:pPr>
    </w:p>
    <w:p w14:paraId="3C7FC54F" w14:textId="3D2B01E2" w:rsidR="005E77BB" w:rsidRDefault="005E77BB">
      <w:pPr>
        <w:rPr>
          <w:rFonts w:ascii="Arial" w:hAnsi="Arial" w:cs="Arial"/>
          <w:b/>
          <w:bCs/>
        </w:rPr>
      </w:pPr>
    </w:p>
    <w:p w14:paraId="3ED7493C" w14:textId="37FB3DD4" w:rsidR="00A838BD" w:rsidRPr="00AE113B" w:rsidRDefault="00A838BD" w:rsidP="00A838BD">
      <w:pPr>
        <w:autoSpaceDE w:val="0"/>
        <w:autoSpaceDN w:val="0"/>
        <w:adjustRightInd w:val="0"/>
        <w:jc w:val="center"/>
        <w:rPr>
          <w:rFonts w:ascii="Arial" w:hAnsi="Arial" w:cs="Arial"/>
          <w:b/>
          <w:bCs/>
        </w:rPr>
      </w:pPr>
      <w:r w:rsidRPr="00AE113B">
        <w:rPr>
          <w:rFonts w:ascii="Arial" w:hAnsi="Arial" w:cs="Arial"/>
          <w:b/>
          <w:bCs/>
        </w:rPr>
        <w:t>Release and Waive Liability, Indemnify and Assumption of Risk and Hold Harmless</w:t>
      </w:r>
    </w:p>
    <w:p w14:paraId="64216939" w14:textId="77777777" w:rsidR="00A838BD" w:rsidRPr="00F031F1" w:rsidRDefault="00A838BD" w:rsidP="00A838BD">
      <w:pPr>
        <w:ind w:firstLine="720"/>
        <w:rPr>
          <w:rFonts w:ascii="Arial" w:hAnsi="Arial" w:cs="Arial"/>
        </w:rPr>
      </w:pPr>
      <w:r w:rsidRPr="00F031F1">
        <w:rPr>
          <w:rFonts w:ascii="Arial" w:hAnsi="Arial" w:cs="Arial"/>
        </w:rPr>
        <w:t>I hereby waive and release Best Paw Forward Inc., its employees, officers, members and agents from any and all liability of any nature, for injury or damage which I or my dog may suffer from the action of any dog including my own. I expressly assume the risk of such damage or injury while attending any training sessions, or any other function, or while on the Best Paw Forward Inc. training grounds or in the surrounding area.</w:t>
      </w:r>
    </w:p>
    <w:p w14:paraId="70CE9528" w14:textId="77777777" w:rsidR="00A838BD" w:rsidRPr="00A23A66" w:rsidRDefault="00A838BD" w:rsidP="00A838BD">
      <w:pPr>
        <w:ind w:firstLine="720"/>
        <w:rPr>
          <w:rFonts w:ascii="Arial" w:hAnsi="Arial" w:cs="Arial"/>
          <w:i/>
        </w:rPr>
      </w:pPr>
      <w:r w:rsidRPr="00AE113B">
        <w:rPr>
          <w:rFonts w:ascii="Arial" w:hAnsi="Arial" w:cs="Arial"/>
        </w:rPr>
        <w:t xml:space="preserve">I understand that I may be excused from the training event(s) </w:t>
      </w:r>
      <w:r>
        <w:rPr>
          <w:rFonts w:ascii="Arial" w:hAnsi="Arial" w:cs="Arial"/>
        </w:rPr>
        <w:t>by</w:t>
      </w:r>
      <w:r w:rsidRPr="00AE113B">
        <w:rPr>
          <w:rFonts w:ascii="Arial" w:hAnsi="Arial" w:cs="Arial"/>
        </w:rPr>
        <w:t xml:space="preserve"> P.J. Lacette, Best Paw Forward Inc.,</w:t>
      </w:r>
      <w:r>
        <w:rPr>
          <w:rFonts w:ascii="Arial" w:hAnsi="Arial" w:cs="Arial"/>
        </w:rPr>
        <w:t xml:space="preserve"> </w:t>
      </w:r>
      <w:r w:rsidRPr="00AE113B">
        <w:rPr>
          <w:rFonts w:ascii="Arial" w:hAnsi="Arial" w:cs="Arial"/>
        </w:rPr>
        <w:t xml:space="preserve">and its agents for any reason, including, but not limited to: failure to follow the event or </w:t>
      </w:r>
      <w:r>
        <w:rPr>
          <w:rFonts w:ascii="Arial" w:hAnsi="Arial" w:cs="Arial"/>
        </w:rPr>
        <w:t xml:space="preserve">training grounds and </w:t>
      </w:r>
      <w:r w:rsidRPr="00AE113B">
        <w:rPr>
          <w:rFonts w:ascii="Arial" w:hAnsi="Arial" w:cs="Arial"/>
        </w:rPr>
        <w:t>facility rules, consistent unsafe handling, not following direction, the use of profanity, disorderly conduct, animal or people abuse or disrespect, extreme aggression or an uncontrollable dog.</w:t>
      </w:r>
      <w:r>
        <w:rPr>
          <w:rFonts w:ascii="Arial" w:hAnsi="Arial" w:cs="Arial"/>
        </w:rPr>
        <w:t xml:space="preserve"> I understand that there is </w:t>
      </w:r>
      <w:r w:rsidRPr="00A23A66">
        <w:rPr>
          <w:rFonts w:ascii="Arial" w:hAnsi="Arial" w:cs="Arial"/>
          <w:i/>
        </w:rPr>
        <w:t xml:space="preserve">no refund is available once </w:t>
      </w:r>
      <w:r>
        <w:rPr>
          <w:rFonts w:ascii="Arial" w:hAnsi="Arial" w:cs="Arial"/>
          <w:i/>
        </w:rPr>
        <w:t xml:space="preserve">a time slot has been committed, or when I or anyone with me </w:t>
      </w:r>
      <w:r w:rsidRPr="00A23A66">
        <w:rPr>
          <w:rFonts w:ascii="Arial" w:hAnsi="Arial" w:cs="Arial"/>
          <w:i/>
        </w:rPr>
        <w:t>receive</w:t>
      </w:r>
      <w:r>
        <w:rPr>
          <w:rFonts w:ascii="Arial" w:hAnsi="Arial" w:cs="Arial"/>
          <w:i/>
        </w:rPr>
        <w:t>s</w:t>
      </w:r>
      <w:r w:rsidRPr="00A23A66">
        <w:rPr>
          <w:rFonts w:ascii="Arial" w:hAnsi="Arial" w:cs="Arial"/>
          <w:i/>
        </w:rPr>
        <w:t xml:space="preserve"> the class or seminar materials.</w:t>
      </w:r>
    </w:p>
    <w:p w14:paraId="403D1D7C" w14:textId="77777777" w:rsidR="00A838BD" w:rsidRPr="00AE113B" w:rsidRDefault="00A838BD" w:rsidP="00A838BD">
      <w:pPr>
        <w:autoSpaceDE w:val="0"/>
        <w:autoSpaceDN w:val="0"/>
        <w:adjustRightInd w:val="0"/>
        <w:rPr>
          <w:rFonts w:ascii="Arial" w:hAnsi="Arial" w:cs="Arial"/>
        </w:rPr>
      </w:pPr>
      <w:r>
        <w:rPr>
          <w:rFonts w:ascii="Calibri" w:hAnsi="Calibri" w:cs="Calibri"/>
        </w:rPr>
        <w:tab/>
      </w:r>
      <w:r w:rsidRPr="00AF3C30">
        <w:rPr>
          <w:rFonts w:ascii="Arial" w:hAnsi="Arial" w:cs="Arial"/>
        </w:rPr>
        <w:t>I understand that classes, seminars</w:t>
      </w:r>
      <w:r>
        <w:rPr>
          <w:rFonts w:ascii="Arial" w:hAnsi="Arial" w:cs="Arial"/>
        </w:rPr>
        <w:t>, training sessions</w:t>
      </w:r>
      <w:r w:rsidRPr="00AF3C30">
        <w:rPr>
          <w:rFonts w:ascii="Arial" w:hAnsi="Arial" w:cs="Arial"/>
        </w:rPr>
        <w:t xml:space="preserve"> and other events may be photograph</w:t>
      </w:r>
      <w:r>
        <w:rPr>
          <w:rFonts w:ascii="Arial" w:hAnsi="Arial" w:cs="Arial"/>
        </w:rPr>
        <w:t xml:space="preserve">ed and recorded for educational and promotional use, </w:t>
      </w:r>
      <w:r w:rsidRPr="00AE113B">
        <w:rPr>
          <w:rFonts w:ascii="Arial" w:hAnsi="Arial" w:cs="Arial"/>
        </w:rPr>
        <w:t>and grant my permission for any resulting photographs or video of my animal</w:t>
      </w:r>
      <w:r>
        <w:rPr>
          <w:rFonts w:ascii="Arial" w:hAnsi="Arial" w:cs="Arial"/>
        </w:rPr>
        <w:t xml:space="preserve">, </w:t>
      </w:r>
      <w:r w:rsidRPr="00AE113B">
        <w:rPr>
          <w:rFonts w:ascii="Arial" w:hAnsi="Arial" w:cs="Arial"/>
        </w:rPr>
        <w:t>myself</w:t>
      </w:r>
      <w:r>
        <w:rPr>
          <w:rFonts w:ascii="Arial" w:hAnsi="Arial" w:cs="Arial"/>
        </w:rPr>
        <w:t xml:space="preserve"> and anyone attending with me or for me</w:t>
      </w:r>
      <w:r w:rsidRPr="00AE113B">
        <w:rPr>
          <w:rFonts w:ascii="Arial" w:hAnsi="Arial" w:cs="Arial"/>
        </w:rPr>
        <w:t xml:space="preserve"> to be used for advertising or educational material, understanding that the resulting photographs or videos are the sole property of P.J. Lacette and Best Paw Forward Inc. I hereby apply for enrollment in this training event understanding that this is a condition of enrollment.</w:t>
      </w:r>
    </w:p>
    <w:p w14:paraId="03A104ED" w14:textId="77777777" w:rsidR="00A838BD" w:rsidRDefault="00A838BD" w:rsidP="00A838BD">
      <w:pPr>
        <w:autoSpaceDE w:val="0"/>
        <w:autoSpaceDN w:val="0"/>
        <w:adjustRightInd w:val="0"/>
        <w:ind w:firstLine="720"/>
        <w:rPr>
          <w:rFonts w:ascii="Arial" w:hAnsi="Arial" w:cs="Arial"/>
        </w:rPr>
      </w:pPr>
      <w:r w:rsidRPr="00AE113B">
        <w:rPr>
          <w:rFonts w:ascii="Arial" w:hAnsi="Arial" w:cs="Arial"/>
        </w:rPr>
        <w:t>I understand that attendance in a dog training event(s) is not without risk and hazards to myself, members of my family,</w:t>
      </w:r>
      <w:r>
        <w:rPr>
          <w:rFonts w:ascii="Arial" w:hAnsi="Arial" w:cs="Arial"/>
        </w:rPr>
        <w:t xml:space="preserve"> </w:t>
      </w:r>
      <w:r w:rsidRPr="00AE113B">
        <w:rPr>
          <w:rFonts w:ascii="Arial" w:hAnsi="Arial" w:cs="Arial"/>
        </w:rPr>
        <w:t xml:space="preserve">guests who may attend, my dog, other participants and other dogs. I understand that the risks, hazards and potential dangers include, without limitations, risk of physical injury, mental injury, emotional distress, trauma, death and contact with other participants and dogs. I acknowledge that I am voluntarily applying to participate in dog training events and I am not relying on P.J. Lacette or Best Paw Forward Inc. to prevent such occurrences. </w:t>
      </w:r>
    </w:p>
    <w:p w14:paraId="5346BAA2" w14:textId="77777777" w:rsidR="00A838BD" w:rsidRDefault="00A838BD" w:rsidP="00A838BD">
      <w:pPr>
        <w:autoSpaceDE w:val="0"/>
        <w:autoSpaceDN w:val="0"/>
        <w:adjustRightInd w:val="0"/>
        <w:ind w:firstLine="720"/>
        <w:rPr>
          <w:rFonts w:ascii="Arial" w:hAnsi="Arial" w:cs="Arial"/>
        </w:rPr>
      </w:pPr>
      <w:r w:rsidRPr="00AE113B">
        <w:rPr>
          <w:rFonts w:ascii="Arial" w:hAnsi="Arial" w:cs="Arial"/>
        </w:rPr>
        <w:t xml:space="preserve">I assume sole risk and sole financial responsibility of all occurrences and hereby waive any and all claims I, my guardians, representatives or assigns may have and release P.J. Lacette, Best Paw Forward Inc. and its agents from any and all liability of any nature for myself, my dog, and children in my charge. </w:t>
      </w:r>
    </w:p>
    <w:p w14:paraId="5B72BE14" w14:textId="77777777" w:rsidR="00A838BD" w:rsidRPr="00AE113B" w:rsidRDefault="00A838BD" w:rsidP="00A838BD">
      <w:pPr>
        <w:autoSpaceDE w:val="0"/>
        <w:autoSpaceDN w:val="0"/>
        <w:adjustRightInd w:val="0"/>
        <w:ind w:firstLine="720"/>
        <w:rPr>
          <w:rFonts w:ascii="Arial" w:hAnsi="Arial" w:cs="Arial"/>
        </w:rPr>
      </w:pPr>
      <w:r w:rsidRPr="00AE113B">
        <w:rPr>
          <w:rFonts w:ascii="Arial" w:hAnsi="Arial" w:cs="Arial"/>
        </w:rPr>
        <w:lastRenderedPageBreak/>
        <w:t>I am solely responsible for injury and damage which I, my dog, my family and my guests may suffer or cause, including specifically, but not without limitation, any injury or damage resulting from the action of any dog, and I expressly assume ALL risk and financial responsibility of any such damage or injury caused directly or indirectly while attending any training event or function, or while on the training grounds or surrounding area.</w:t>
      </w:r>
    </w:p>
    <w:p w14:paraId="5BF2EE50" w14:textId="77777777" w:rsidR="00A838BD" w:rsidRDefault="00A838BD" w:rsidP="00A838BD">
      <w:pPr>
        <w:autoSpaceDE w:val="0"/>
        <w:autoSpaceDN w:val="0"/>
        <w:adjustRightInd w:val="0"/>
        <w:ind w:firstLine="720"/>
        <w:rPr>
          <w:rFonts w:ascii="Arial" w:hAnsi="Arial" w:cs="Arial"/>
        </w:rPr>
      </w:pPr>
      <w:r w:rsidRPr="00AE113B">
        <w:rPr>
          <w:rFonts w:ascii="Arial" w:hAnsi="Arial" w:cs="Arial"/>
        </w:rPr>
        <w:t>In consideration of and inducement to the acceptance of my application for training in this event(s), I hereby agree to indemnify and hold harmless P.J. Lacette, Best Paw Forward Inc. and its agents from any claims, or claims by any member of my family and other person accompanying me to any training session or function of the training event(s) or while on the grounds or surrounding area thereto as a result of any action by any dog, including my own, or any person.</w:t>
      </w:r>
    </w:p>
    <w:p w14:paraId="11AD663B" w14:textId="77777777" w:rsidR="00A838BD" w:rsidRDefault="00A838BD" w:rsidP="00A838BD">
      <w:pPr>
        <w:autoSpaceDE w:val="0"/>
        <w:autoSpaceDN w:val="0"/>
        <w:adjustRightInd w:val="0"/>
        <w:ind w:firstLine="720"/>
        <w:rPr>
          <w:rFonts w:ascii="Arial" w:hAnsi="Arial" w:cs="Arial"/>
        </w:rPr>
      </w:pPr>
      <w:r w:rsidRPr="00AE113B">
        <w:rPr>
          <w:rFonts w:ascii="Arial" w:hAnsi="Arial" w:cs="Arial"/>
        </w:rPr>
        <w:t>By signing below, I hereby state that I have fully read, understand and agree to the above terms and conditions of my own free will in consideration for ALL services provided by P.J. Lacette, Best Paw Forward Inc. and its agents. I understand that any legal expenses incurred in defense or enforcement of this contract are my sole responsibility. Any dispute of the stipulations of this contract will be settled by mediation in Volusia County, Florida.</w:t>
      </w:r>
    </w:p>
    <w:p w14:paraId="44379FE1" w14:textId="77777777" w:rsidR="00A838BD" w:rsidRPr="00AE113B" w:rsidRDefault="00A838BD" w:rsidP="00A838BD">
      <w:pPr>
        <w:autoSpaceDE w:val="0"/>
        <w:autoSpaceDN w:val="0"/>
        <w:adjustRightInd w:val="0"/>
        <w:ind w:firstLine="720"/>
        <w:rPr>
          <w:rFonts w:ascii="Arial" w:hAnsi="Arial" w:cs="Arial"/>
        </w:rPr>
      </w:pPr>
    </w:p>
    <w:p w14:paraId="24FD484B" w14:textId="77777777" w:rsidR="00A838BD" w:rsidRPr="00770E4B" w:rsidRDefault="00A838BD" w:rsidP="00A838BD">
      <w:pPr>
        <w:pBdr>
          <w:top w:val="single" w:sz="4" w:space="1" w:color="auto"/>
          <w:left w:val="single" w:sz="4" w:space="4" w:color="auto"/>
          <w:bottom w:val="single" w:sz="4" w:space="1" w:color="auto"/>
          <w:right w:val="single" w:sz="4" w:space="4" w:color="auto"/>
        </w:pBdr>
        <w:outlineLvl w:val="0"/>
        <w:rPr>
          <w:sz w:val="20"/>
          <w:szCs w:val="20"/>
        </w:rPr>
      </w:pPr>
      <w:r>
        <w:rPr>
          <w:rFonts w:ascii="Calibri" w:hAnsi="Calibri" w:cs="Calibri"/>
        </w:rPr>
        <w:t xml:space="preserve">My computer-generated and dated signature constitutes my legal signature. </w:t>
      </w:r>
      <w:r>
        <w:t>P</w:t>
      </w:r>
      <w:r w:rsidRPr="00770E4B">
        <w:rPr>
          <w:sz w:val="20"/>
          <w:szCs w:val="20"/>
        </w:rPr>
        <w:t>arent/legal guardian must sign for instructor-approved minors – advance permission required for underage participants</w:t>
      </w:r>
    </w:p>
    <w:p w14:paraId="23CB18A6" w14:textId="77777777" w:rsidR="00A838BD" w:rsidRDefault="00A838BD" w:rsidP="00A838BD">
      <w:pPr>
        <w:autoSpaceDE w:val="0"/>
        <w:autoSpaceDN w:val="0"/>
        <w:adjustRightInd w:val="0"/>
        <w:rPr>
          <w:rFonts w:ascii="Calibri" w:hAnsi="Calibri" w:cs="Calibri"/>
        </w:rPr>
      </w:pPr>
    </w:p>
    <w:p w14:paraId="417D6302" w14:textId="77777777" w:rsidR="00A838BD" w:rsidRDefault="00A838BD" w:rsidP="00A838BD">
      <w:pPr>
        <w:autoSpaceDE w:val="0"/>
        <w:autoSpaceDN w:val="0"/>
        <w:adjustRightInd w:val="0"/>
        <w:rPr>
          <w:rFonts w:ascii="Arial" w:hAnsi="Arial" w:cs="Arial"/>
          <w:b/>
          <w:bCs/>
        </w:rPr>
      </w:pPr>
      <w:r>
        <w:rPr>
          <w:rFonts w:ascii="Arial" w:hAnsi="Arial" w:cs="Arial"/>
          <w:b/>
          <w:bCs/>
        </w:rPr>
        <w:t>____________________________________________________</w:t>
      </w:r>
      <w:r w:rsidRPr="00AE113B">
        <w:rPr>
          <w:rFonts w:ascii="Arial" w:hAnsi="Arial" w:cs="Arial"/>
          <w:b/>
          <w:bCs/>
        </w:rPr>
        <w:t>Printed Name</w:t>
      </w:r>
      <w:r>
        <w:rPr>
          <w:rFonts w:ascii="Arial" w:hAnsi="Arial" w:cs="Arial"/>
          <w:b/>
          <w:bCs/>
        </w:rPr>
        <w:t>s</w:t>
      </w:r>
      <w:r w:rsidRPr="00AE113B">
        <w:rPr>
          <w:rFonts w:ascii="Arial" w:hAnsi="Arial" w:cs="Arial"/>
          <w:b/>
          <w:bCs/>
        </w:rPr>
        <w:t xml:space="preserve"> </w:t>
      </w:r>
      <w:r w:rsidRPr="00AE113B">
        <w:rPr>
          <w:rFonts w:ascii="Arial" w:hAnsi="Arial" w:cs="Arial"/>
          <w:b/>
          <w:bCs/>
        </w:rPr>
        <w:tab/>
      </w:r>
      <w:r w:rsidRPr="00AE113B">
        <w:rPr>
          <w:rFonts w:ascii="Arial" w:hAnsi="Arial" w:cs="Arial"/>
          <w:b/>
          <w:bCs/>
        </w:rPr>
        <w:tab/>
      </w:r>
      <w:r w:rsidRPr="00AE113B">
        <w:rPr>
          <w:rFonts w:ascii="Arial" w:hAnsi="Arial" w:cs="Arial"/>
          <w:b/>
          <w:bCs/>
        </w:rPr>
        <w:tab/>
      </w:r>
      <w:r w:rsidRPr="00AE113B">
        <w:rPr>
          <w:rFonts w:ascii="Arial" w:hAnsi="Arial" w:cs="Arial"/>
          <w:b/>
          <w:bCs/>
        </w:rPr>
        <w:tab/>
      </w:r>
    </w:p>
    <w:p w14:paraId="024C213E" w14:textId="77777777" w:rsidR="00A838BD" w:rsidRDefault="00A838BD" w:rsidP="00A838BD">
      <w:pPr>
        <w:autoSpaceDE w:val="0"/>
        <w:autoSpaceDN w:val="0"/>
        <w:adjustRightInd w:val="0"/>
        <w:rPr>
          <w:rFonts w:ascii="Arial" w:hAnsi="Arial" w:cs="Arial"/>
          <w:b/>
          <w:bCs/>
        </w:rPr>
      </w:pPr>
    </w:p>
    <w:p w14:paraId="3DA3EF03" w14:textId="77777777" w:rsidR="00A838BD" w:rsidRDefault="00A838BD" w:rsidP="00A838BD">
      <w:pPr>
        <w:autoSpaceDE w:val="0"/>
        <w:autoSpaceDN w:val="0"/>
        <w:adjustRightInd w:val="0"/>
        <w:rPr>
          <w:rFonts w:ascii="Arial" w:hAnsi="Arial" w:cs="Arial"/>
          <w:b/>
          <w:bCs/>
        </w:rPr>
      </w:pPr>
      <w:r w:rsidRPr="00AE113B">
        <w:rPr>
          <w:rFonts w:ascii="Arial" w:hAnsi="Arial" w:cs="Arial"/>
          <w:b/>
          <w:bCs/>
        </w:rPr>
        <w:t>Signature</w:t>
      </w:r>
      <w:r>
        <w:rPr>
          <w:rFonts w:ascii="Arial" w:hAnsi="Arial" w:cs="Arial"/>
          <w:b/>
          <w:bCs/>
        </w:rPr>
        <w:t xml:space="preserve">s of all attending adults      </w:t>
      </w:r>
      <w:r>
        <w:rPr>
          <w:rFonts w:ascii="Arial" w:hAnsi="Arial" w:cs="Arial"/>
          <w:b/>
          <w:bCs/>
        </w:rPr>
        <w:tab/>
        <w:t>Date</w:t>
      </w:r>
    </w:p>
    <w:p w14:paraId="5515155E" w14:textId="77777777" w:rsidR="00A838BD" w:rsidRDefault="00A838BD" w:rsidP="00A838BD">
      <w:pPr>
        <w:jc w:val="center"/>
        <w:rPr>
          <w:rFonts w:ascii="Arial Narrow" w:hAnsi="Arial Narrow"/>
          <w:b/>
          <w:sz w:val="36"/>
          <w:szCs w:val="36"/>
        </w:rPr>
      </w:pPr>
    </w:p>
    <w:p w14:paraId="24E1885F" w14:textId="51F16842" w:rsidR="00A838BD" w:rsidRDefault="00A838BD" w:rsidP="00A838BD">
      <w:pPr>
        <w:rPr>
          <w:rFonts w:ascii="Arial Narrow" w:hAnsi="Arial Narrow"/>
          <w:b/>
          <w:sz w:val="36"/>
          <w:szCs w:val="36"/>
        </w:rPr>
      </w:pPr>
    </w:p>
    <w:p w14:paraId="3539896A" w14:textId="7B596E63" w:rsidR="00C87A35" w:rsidRDefault="00C87A35" w:rsidP="00A838BD">
      <w:pPr>
        <w:rPr>
          <w:rFonts w:ascii="Arial Narrow" w:hAnsi="Arial Narrow"/>
          <w:b/>
          <w:sz w:val="36"/>
          <w:szCs w:val="36"/>
        </w:rPr>
      </w:pPr>
    </w:p>
    <w:p w14:paraId="30ECC5B9" w14:textId="066A2A7E" w:rsidR="00C87A35" w:rsidRDefault="00C87A35" w:rsidP="00A838BD">
      <w:pPr>
        <w:rPr>
          <w:rFonts w:ascii="Arial Narrow" w:hAnsi="Arial Narrow"/>
          <w:b/>
          <w:sz w:val="36"/>
          <w:szCs w:val="36"/>
        </w:rPr>
      </w:pPr>
    </w:p>
    <w:p w14:paraId="31ECE6E9" w14:textId="77777777" w:rsidR="00C87A35" w:rsidRDefault="00C87A35" w:rsidP="00A838BD">
      <w:pPr>
        <w:rPr>
          <w:rFonts w:ascii="Arial Narrow" w:hAnsi="Arial Narrow"/>
          <w:b/>
          <w:sz w:val="36"/>
          <w:szCs w:val="36"/>
        </w:rPr>
      </w:pPr>
    </w:p>
    <w:p w14:paraId="594CAF4F" w14:textId="77777777" w:rsidR="00A838BD" w:rsidRPr="00B00F00" w:rsidRDefault="00A838BD" w:rsidP="00A838BD">
      <w:pPr>
        <w:tabs>
          <w:tab w:val="left" w:pos="-1440"/>
        </w:tabs>
        <w:rPr>
          <w:rFonts w:ascii="Arial Narrow" w:hAnsi="Arial Narrow"/>
          <w:sz w:val="28"/>
          <w:szCs w:val="28"/>
        </w:rPr>
      </w:pPr>
    </w:p>
    <w:p w14:paraId="2DAB0E07" w14:textId="77777777" w:rsidR="0033585E" w:rsidRDefault="0033585E" w:rsidP="00327E67">
      <w:pPr>
        <w:rPr>
          <w:rFonts w:ascii="Arial Narrow" w:hAnsi="Arial Narrow"/>
          <w:b/>
          <w:sz w:val="28"/>
          <w:szCs w:val="28"/>
        </w:rPr>
        <w:sectPr w:rsidR="0033585E" w:rsidSect="00736F8E">
          <w:type w:val="continuous"/>
          <w:pgSz w:w="12240" w:h="15840"/>
          <w:pgMar w:top="1440" w:right="1440" w:bottom="1440" w:left="1440" w:header="720" w:footer="720" w:gutter="0"/>
          <w:cols w:space="720"/>
          <w:docGrid w:linePitch="360"/>
        </w:sectPr>
      </w:pPr>
    </w:p>
    <w:p w14:paraId="7379697E" w14:textId="77777777" w:rsidR="000850B9" w:rsidRPr="00B00F00" w:rsidRDefault="000850B9" w:rsidP="0086688D">
      <w:pPr>
        <w:jc w:val="center"/>
        <w:rPr>
          <w:rFonts w:ascii="Arial Narrow" w:hAnsi="Arial Narrow"/>
          <w:b/>
        </w:rPr>
      </w:pPr>
      <w:r>
        <w:rPr>
          <w:rFonts w:ascii="Arial Narrow" w:hAnsi="Arial Narrow"/>
          <w:noProof/>
          <w:sz w:val="28"/>
          <w:szCs w:val="28"/>
        </w:rPr>
        <mc:AlternateContent>
          <mc:Choice Requires="wps">
            <w:drawing>
              <wp:anchor distT="0" distB="0" distL="114300" distR="114300" simplePos="0" relativeHeight="251659264" behindDoc="1" locked="0" layoutInCell="0" allowOverlap="1" wp14:anchorId="167B3D5B" wp14:editId="10ED95A4">
                <wp:simplePos x="0" y="0"/>
                <wp:positionH relativeFrom="page">
                  <wp:posOffset>914400</wp:posOffset>
                </wp:positionH>
                <wp:positionV relativeFrom="paragraph">
                  <wp:posOffset>0</wp:posOffset>
                </wp:positionV>
                <wp:extent cx="6400800" cy="12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D5469" id="Rectangle 14" o:spid="_x0000_s1026" style="position:absolute;margin-left:1in;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IqNvYVzAgAA+AQAAA4AAAAAAAAAAAAA&#10;AAAALgIAAGRycy9lMm9Eb2MueG1sUEsBAi0AFAAGAAgAAAAhAPmejxfaAAAABwEAAA8AAAAAAAAA&#10;AAAAAAAAzQQAAGRycy9kb3ducmV2LnhtbFBLBQYAAAAABAAEAPMAAADUBQAAAAA=&#10;" o:allowincell="f" fillcolor="black" stroked="f" strokeweight="0">
                <w10:wrap anchorx="page"/>
              </v:rect>
            </w:pict>
          </mc:Fallback>
        </mc:AlternateContent>
      </w:r>
      <w:r w:rsidRPr="00B00F00">
        <w:rPr>
          <w:rFonts w:ascii="Arial Narrow" w:hAnsi="Arial Narrow"/>
          <w:b/>
          <w:sz w:val="28"/>
          <w:szCs w:val="28"/>
        </w:rPr>
        <w:t>THIS SECTION FOR OFFICE USE ONLY</w:t>
      </w:r>
    </w:p>
    <w:p w14:paraId="13D108A1" w14:textId="77777777" w:rsidR="000850B9" w:rsidRPr="00B00F00" w:rsidRDefault="000850B9" w:rsidP="0086688D">
      <w:pPr>
        <w:tabs>
          <w:tab w:val="left" w:pos="-1440"/>
        </w:tabs>
        <w:ind w:hanging="6480"/>
        <w:rPr>
          <w:rFonts w:ascii="Arial Narrow" w:hAnsi="Arial Narrow"/>
          <w:b/>
        </w:rPr>
      </w:pPr>
    </w:p>
    <w:p w14:paraId="5544B3B9" w14:textId="77777777" w:rsidR="000850B9" w:rsidRPr="00B00F00" w:rsidRDefault="000850B9" w:rsidP="0086688D">
      <w:pPr>
        <w:tabs>
          <w:tab w:val="left" w:pos="-1440"/>
        </w:tabs>
        <w:ind w:hanging="6480"/>
        <w:rPr>
          <w:rFonts w:ascii="Arial Narrow" w:hAnsi="Arial Narrow"/>
          <w:b/>
        </w:rPr>
      </w:pPr>
    </w:p>
    <w:p w14:paraId="5013E44F" w14:textId="77777777" w:rsidR="00E34D00" w:rsidRDefault="00E34D00" w:rsidP="0086688D">
      <w:pPr>
        <w:tabs>
          <w:tab w:val="left" w:pos="-1440"/>
        </w:tabs>
        <w:ind w:hanging="6480"/>
        <w:rPr>
          <w:rFonts w:ascii="Arial Narrow" w:hAnsi="Arial Narrow"/>
          <w:b/>
        </w:rPr>
        <w:sectPr w:rsidR="00E34D00" w:rsidSect="0033585E">
          <w:type w:val="continuous"/>
          <w:pgSz w:w="12240" w:h="15840"/>
          <w:pgMar w:top="1440" w:right="1440" w:bottom="1440" w:left="1440" w:header="720" w:footer="720" w:gutter="0"/>
          <w:cols w:space="720"/>
          <w:docGrid w:linePitch="360"/>
        </w:sectPr>
      </w:pPr>
    </w:p>
    <w:p w14:paraId="1487D6D0" w14:textId="72ABDF5C" w:rsidR="00302216" w:rsidRPr="00B00F00" w:rsidRDefault="000850B9" w:rsidP="00302216">
      <w:pPr>
        <w:tabs>
          <w:tab w:val="left" w:pos="-1440"/>
        </w:tabs>
        <w:ind w:left="6480" w:hanging="6480"/>
        <w:rPr>
          <w:rFonts w:ascii="Arial Narrow" w:hAnsi="Arial Narrow"/>
        </w:rPr>
      </w:pPr>
      <w:r w:rsidRPr="00B00F00">
        <w:rPr>
          <w:rFonts w:ascii="Arial Narrow" w:hAnsi="Arial Narrow"/>
          <w:b/>
        </w:rPr>
        <w:t>Amount</w:t>
      </w:r>
      <w:r w:rsidRPr="00B00F00">
        <w:rPr>
          <w:rFonts w:ascii="Arial Narrow" w:hAnsi="Arial Narrow"/>
          <w:u w:val="single"/>
        </w:rPr>
        <w:t xml:space="preserve">  _____ </w:t>
      </w:r>
      <w:r w:rsidRPr="00B00F00">
        <w:rPr>
          <w:rFonts w:ascii="Arial Narrow" w:hAnsi="Arial Narrow"/>
          <w:b/>
        </w:rPr>
        <w:t xml:space="preserve"> Cash  __       Check #</w:t>
      </w:r>
      <w:r w:rsidRPr="00B00F00">
        <w:rPr>
          <w:rFonts w:ascii="Arial Narrow" w:hAnsi="Arial Narrow"/>
          <w:u w:val="single"/>
        </w:rPr>
        <w:t xml:space="preserve">  ___         </w:t>
      </w:r>
      <w:r w:rsidRPr="00B00F00">
        <w:rPr>
          <w:rFonts w:ascii="Arial Narrow" w:hAnsi="Arial Narrow"/>
        </w:rPr>
        <w:t xml:space="preserve">      </w:t>
      </w:r>
      <w:bookmarkStart w:id="1" w:name="_Hlk108106691"/>
      <w:r w:rsidR="00302216" w:rsidRPr="00B00F00">
        <w:rPr>
          <w:rFonts w:ascii="Arial Narrow" w:hAnsi="Arial Narrow"/>
        </w:rPr>
        <w:t xml:space="preserve">MasterCard/VISA/Discover    </w:t>
      </w:r>
    </w:p>
    <w:p w14:paraId="3A48AD00" w14:textId="77777777" w:rsidR="00302216" w:rsidRPr="00B00F00" w:rsidRDefault="00302216" w:rsidP="00302216">
      <w:pPr>
        <w:tabs>
          <w:tab w:val="left" w:pos="-1440"/>
        </w:tabs>
        <w:ind w:left="6480" w:hanging="6480"/>
        <w:outlineLvl w:val="0"/>
        <w:rPr>
          <w:rFonts w:ascii="Arial Narrow" w:hAnsi="Arial Narrow"/>
        </w:rPr>
      </w:pPr>
    </w:p>
    <w:p w14:paraId="11219EC3" w14:textId="77777777" w:rsidR="00302216" w:rsidRPr="00B00F00" w:rsidRDefault="00302216" w:rsidP="00302216">
      <w:pPr>
        <w:tabs>
          <w:tab w:val="left" w:pos="-1440"/>
        </w:tabs>
        <w:rPr>
          <w:rFonts w:ascii="Arial Narrow" w:hAnsi="Arial Narrow"/>
        </w:rPr>
      </w:pPr>
      <w:r w:rsidRPr="00B00F00">
        <w:rPr>
          <w:rFonts w:ascii="Arial Narrow" w:hAnsi="Arial Narrow"/>
        </w:rPr>
        <w:t xml:space="preserve">Date paid___________    </w:t>
      </w:r>
      <w:r w:rsidRPr="00B00F00">
        <w:rPr>
          <w:rFonts w:ascii="Arial Narrow" w:hAnsi="Arial Narrow"/>
        </w:rPr>
        <w:tab/>
      </w:r>
      <w:r>
        <w:rPr>
          <w:rFonts w:ascii="Arial Narrow" w:hAnsi="Arial Narrow"/>
        </w:rPr>
        <w:t xml:space="preserve">        </w:t>
      </w:r>
      <w:r w:rsidRPr="00B00F00">
        <w:rPr>
          <w:rFonts w:ascii="Arial Narrow" w:hAnsi="Arial Narrow"/>
        </w:rPr>
        <w:t>Staff member taking payment__________________________</w:t>
      </w:r>
      <w:r w:rsidRPr="00B00F00">
        <w:rPr>
          <w:rFonts w:ascii="Arial Narrow" w:hAnsi="Arial Narrow"/>
        </w:rPr>
        <w:tab/>
        <w:t xml:space="preserve">  </w:t>
      </w:r>
    </w:p>
    <w:p w14:paraId="51D45670" w14:textId="77777777" w:rsidR="00302216" w:rsidRPr="00B00F00" w:rsidRDefault="00302216" w:rsidP="00302216">
      <w:pPr>
        <w:tabs>
          <w:tab w:val="left" w:pos="-1440"/>
        </w:tabs>
        <w:rPr>
          <w:rFonts w:ascii="Arial Narrow" w:hAnsi="Arial Narrow"/>
        </w:rPr>
      </w:pPr>
    </w:p>
    <w:p w14:paraId="5A04D7FC" w14:textId="77777777" w:rsidR="00302216" w:rsidRPr="00B00F00" w:rsidRDefault="00302216" w:rsidP="00302216">
      <w:pPr>
        <w:tabs>
          <w:tab w:val="left" w:pos="-1440"/>
        </w:tabs>
        <w:rPr>
          <w:rFonts w:ascii="Arial Narrow" w:hAnsi="Arial Narrow"/>
        </w:rPr>
      </w:pPr>
      <w:r w:rsidRPr="00B00F00">
        <w:rPr>
          <w:rFonts w:ascii="Arial Narrow" w:hAnsi="Arial Narrow"/>
        </w:rPr>
        <w:t xml:space="preserve">Shots:  (Initial, date received)_________________________       </w:t>
      </w:r>
    </w:p>
    <w:p w14:paraId="06DEBB76" w14:textId="77777777" w:rsidR="00302216" w:rsidRPr="00B00F00" w:rsidRDefault="00302216" w:rsidP="00302216">
      <w:pPr>
        <w:tabs>
          <w:tab w:val="left" w:pos="-1440"/>
        </w:tabs>
        <w:rPr>
          <w:rFonts w:ascii="Arial Narrow" w:hAnsi="Arial Narrow"/>
          <w:sz w:val="20"/>
        </w:rPr>
      </w:pPr>
    </w:p>
    <w:p w14:paraId="29CA5A56" w14:textId="77777777" w:rsidR="00302216" w:rsidRPr="00B00F00" w:rsidRDefault="00302216" w:rsidP="00302216">
      <w:pPr>
        <w:tabs>
          <w:tab w:val="left" w:pos="-1440"/>
        </w:tabs>
        <w:rPr>
          <w:rFonts w:ascii="Arial Narrow" w:hAnsi="Arial Narrow"/>
          <w:sz w:val="20"/>
        </w:rPr>
      </w:pPr>
    </w:p>
    <w:p w14:paraId="52F85F1F" w14:textId="4A709E38" w:rsidR="00302216" w:rsidRPr="00B00F00" w:rsidRDefault="00302216" w:rsidP="00302216">
      <w:pPr>
        <w:tabs>
          <w:tab w:val="left" w:pos="-1440"/>
        </w:tabs>
        <w:rPr>
          <w:rFonts w:ascii="Arial Narrow" w:hAnsi="Arial Narrow"/>
        </w:rPr>
      </w:pPr>
      <w:r w:rsidRPr="00B00F00">
        <w:rPr>
          <w:rFonts w:ascii="Arial Narrow" w:hAnsi="Arial Narrow"/>
        </w:rPr>
        <w:t xml:space="preserve">   </w:t>
      </w:r>
    </w:p>
    <w:p w14:paraId="1645F62A" w14:textId="62950230" w:rsidR="0033585E" w:rsidRPr="00302216" w:rsidRDefault="00302216" w:rsidP="0072204C">
      <w:pPr>
        <w:tabs>
          <w:tab w:val="left" w:pos="-1440"/>
        </w:tabs>
        <w:rPr>
          <w:rFonts w:ascii="Arial Narrow" w:hAnsi="Arial Narrow"/>
        </w:rPr>
        <w:sectPr w:rsidR="0033585E" w:rsidRPr="00302216" w:rsidSect="0033585E">
          <w:type w:val="continuous"/>
          <w:pgSz w:w="12240" w:h="15840"/>
          <w:pgMar w:top="1440" w:right="1440" w:bottom="1440" w:left="1440" w:header="720" w:footer="720" w:gutter="0"/>
          <w:cols w:space="720"/>
          <w:docGrid w:linePitch="360"/>
        </w:sectPr>
      </w:pPr>
      <w:r w:rsidRPr="00B00F00">
        <w:rPr>
          <w:rFonts w:ascii="Arial Narrow" w:hAnsi="Arial Narrow"/>
        </w:rPr>
        <w:t>Receipt/directions sent_____________</w:t>
      </w:r>
      <w:r>
        <w:rPr>
          <w:rFonts w:ascii="Arial Narrow" w:hAnsi="Arial Narrow"/>
        </w:rPr>
        <w:t xml:space="preserve">  </w:t>
      </w:r>
      <w:r w:rsidRPr="00B00F00">
        <w:rPr>
          <w:rFonts w:ascii="Arial Narrow" w:hAnsi="Arial Narrow" w:cs="Arial"/>
          <w:b/>
        </w:rPr>
        <w:t>Date approved for workshop attendance:______</w:t>
      </w:r>
      <w:bookmarkEnd w:id="1"/>
    </w:p>
    <w:p w14:paraId="4626D542" w14:textId="77777777" w:rsidR="005A182E" w:rsidRDefault="005A182E" w:rsidP="0086688D"/>
    <w:sectPr w:rsidR="005A182E" w:rsidSect="00E34D0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CA44" w14:textId="77777777" w:rsidR="00F462FA" w:rsidRDefault="00F462FA">
      <w:r>
        <w:separator/>
      </w:r>
    </w:p>
  </w:endnote>
  <w:endnote w:type="continuationSeparator" w:id="0">
    <w:p w14:paraId="4E295DB3" w14:textId="77777777" w:rsidR="00F462FA" w:rsidRDefault="00F4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4B8C" w14:textId="28321215" w:rsidR="00172575" w:rsidRDefault="00FA4D1E" w:rsidP="006C56F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C12119">
      <w:rPr>
        <w:rStyle w:val="PageNumber"/>
        <w:rFonts w:eastAsiaTheme="majorEastAsia"/>
        <w:noProof/>
      </w:rPr>
      <w:t>2</w:t>
    </w:r>
    <w:r>
      <w:rPr>
        <w:rStyle w:val="PageNumber"/>
        <w:rFonts w:eastAsiaTheme="majorEastAsia"/>
      </w:rPr>
      <w:fldChar w:fldCharType="end"/>
    </w:r>
  </w:p>
  <w:p w14:paraId="1C6F08D6" w14:textId="77777777" w:rsidR="00172575" w:rsidRDefault="00172575" w:rsidP="006C5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1F7" w14:textId="669B49A2" w:rsidR="00172575" w:rsidRDefault="00C12119" w:rsidP="006B7081">
    <w:pPr>
      <w:pStyle w:val="Footer"/>
      <w:ind w:right="360"/>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8EB6" w14:textId="77777777" w:rsidR="00F462FA" w:rsidRDefault="00F462FA">
      <w:r>
        <w:separator/>
      </w:r>
    </w:p>
  </w:footnote>
  <w:footnote w:type="continuationSeparator" w:id="0">
    <w:p w14:paraId="1033B9A5" w14:textId="77777777" w:rsidR="00F462FA" w:rsidRDefault="00F4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B02472"/>
    <w:multiLevelType w:val="hybridMultilevel"/>
    <w:tmpl w:val="89749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23061701">
    <w:abstractNumId w:val="20"/>
  </w:num>
  <w:num w:numId="2" w16cid:durableId="649484363">
    <w:abstractNumId w:val="12"/>
  </w:num>
  <w:num w:numId="3" w16cid:durableId="175921834">
    <w:abstractNumId w:val="10"/>
  </w:num>
  <w:num w:numId="4" w16cid:durableId="539321145">
    <w:abstractNumId w:val="22"/>
  </w:num>
  <w:num w:numId="5" w16cid:durableId="306862068">
    <w:abstractNumId w:val="13"/>
  </w:num>
  <w:num w:numId="6" w16cid:durableId="1311010231">
    <w:abstractNumId w:val="16"/>
  </w:num>
  <w:num w:numId="7" w16cid:durableId="1850178588">
    <w:abstractNumId w:val="18"/>
  </w:num>
  <w:num w:numId="8" w16cid:durableId="1069040019">
    <w:abstractNumId w:val="9"/>
  </w:num>
  <w:num w:numId="9" w16cid:durableId="645010598">
    <w:abstractNumId w:val="7"/>
  </w:num>
  <w:num w:numId="10" w16cid:durableId="147593896">
    <w:abstractNumId w:val="6"/>
  </w:num>
  <w:num w:numId="11" w16cid:durableId="1667780618">
    <w:abstractNumId w:val="5"/>
  </w:num>
  <w:num w:numId="12" w16cid:durableId="1409376814">
    <w:abstractNumId w:val="4"/>
  </w:num>
  <w:num w:numId="13" w16cid:durableId="521667068">
    <w:abstractNumId w:val="8"/>
  </w:num>
  <w:num w:numId="14" w16cid:durableId="1736925332">
    <w:abstractNumId w:val="3"/>
  </w:num>
  <w:num w:numId="15" w16cid:durableId="1191068024">
    <w:abstractNumId w:val="2"/>
  </w:num>
  <w:num w:numId="16" w16cid:durableId="1554659165">
    <w:abstractNumId w:val="1"/>
  </w:num>
  <w:num w:numId="17" w16cid:durableId="1709286">
    <w:abstractNumId w:val="0"/>
  </w:num>
  <w:num w:numId="18" w16cid:durableId="1946377121">
    <w:abstractNumId w:val="14"/>
  </w:num>
  <w:num w:numId="19" w16cid:durableId="1252083904">
    <w:abstractNumId w:val="15"/>
  </w:num>
  <w:num w:numId="20" w16cid:durableId="780031251">
    <w:abstractNumId w:val="21"/>
  </w:num>
  <w:num w:numId="21" w16cid:durableId="1696272140">
    <w:abstractNumId w:val="17"/>
  </w:num>
  <w:num w:numId="22" w16cid:durableId="1857963474">
    <w:abstractNumId w:val="11"/>
  </w:num>
  <w:num w:numId="23" w16cid:durableId="1362050650">
    <w:abstractNumId w:val="23"/>
  </w:num>
  <w:num w:numId="24" w16cid:durableId="14359061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B9"/>
    <w:rsid w:val="00034B1E"/>
    <w:rsid w:val="000413E7"/>
    <w:rsid w:val="000850B9"/>
    <w:rsid w:val="000A7B5E"/>
    <w:rsid w:val="000C27BE"/>
    <w:rsid w:val="000D11D3"/>
    <w:rsid w:val="000D6C03"/>
    <w:rsid w:val="00101E48"/>
    <w:rsid w:val="001176FE"/>
    <w:rsid w:val="00165BD7"/>
    <w:rsid w:val="00172575"/>
    <w:rsid w:val="00191370"/>
    <w:rsid w:val="001C46BD"/>
    <w:rsid w:val="001C5072"/>
    <w:rsid w:val="001E0876"/>
    <w:rsid w:val="002277A0"/>
    <w:rsid w:val="00236F4F"/>
    <w:rsid w:val="00246233"/>
    <w:rsid w:val="0027347A"/>
    <w:rsid w:val="002821A9"/>
    <w:rsid w:val="002A670F"/>
    <w:rsid w:val="002B093F"/>
    <w:rsid w:val="002B5845"/>
    <w:rsid w:val="002D169E"/>
    <w:rsid w:val="002E19E9"/>
    <w:rsid w:val="002E530E"/>
    <w:rsid w:val="00302216"/>
    <w:rsid w:val="00327E67"/>
    <w:rsid w:val="0033585E"/>
    <w:rsid w:val="00346A0B"/>
    <w:rsid w:val="003520A3"/>
    <w:rsid w:val="00353F0A"/>
    <w:rsid w:val="003B2DB3"/>
    <w:rsid w:val="003D2E84"/>
    <w:rsid w:val="00407631"/>
    <w:rsid w:val="00416983"/>
    <w:rsid w:val="004606AC"/>
    <w:rsid w:val="00467F83"/>
    <w:rsid w:val="004725BB"/>
    <w:rsid w:val="00485DBF"/>
    <w:rsid w:val="004A0759"/>
    <w:rsid w:val="004C3110"/>
    <w:rsid w:val="004D1422"/>
    <w:rsid w:val="004D4113"/>
    <w:rsid w:val="004F2CC3"/>
    <w:rsid w:val="00523797"/>
    <w:rsid w:val="00527386"/>
    <w:rsid w:val="00531ED6"/>
    <w:rsid w:val="00537AF3"/>
    <w:rsid w:val="0054250A"/>
    <w:rsid w:val="00543674"/>
    <w:rsid w:val="005519F6"/>
    <w:rsid w:val="00557CF6"/>
    <w:rsid w:val="0056247A"/>
    <w:rsid w:val="005871CE"/>
    <w:rsid w:val="005A06D3"/>
    <w:rsid w:val="005A182E"/>
    <w:rsid w:val="005E1626"/>
    <w:rsid w:val="005E2A1E"/>
    <w:rsid w:val="005E408E"/>
    <w:rsid w:val="005E7103"/>
    <w:rsid w:val="005E77BB"/>
    <w:rsid w:val="00606716"/>
    <w:rsid w:val="00625AAB"/>
    <w:rsid w:val="00645252"/>
    <w:rsid w:val="00647318"/>
    <w:rsid w:val="00666955"/>
    <w:rsid w:val="00672273"/>
    <w:rsid w:val="00673C4D"/>
    <w:rsid w:val="00673F49"/>
    <w:rsid w:val="0067638D"/>
    <w:rsid w:val="006826D3"/>
    <w:rsid w:val="00696D1D"/>
    <w:rsid w:val="006B09B8"/>
    <w:rsid w:val="006B6B30"/>
    <w:rsid w:val="006C6828"/>
    <w:rsid w:val="006D3D74"/>
    <w:rsid w:val="0072204C"/>
    <w:rsid w:val="00722068"/>
    <w:rsid w:val="00734B33"/>
    <w:rsid w:val="00744E0A"/>
    <w:rsid w:val="00753272"/>
    <w:rsid w:val="0076009B"/>
    <w:rsid w:val="007634A4"/>
    <w:rsid w:val="00771C28"/>
    <w:rsid w:val="00776F6A"/>
    <w:rsid w:val="00783815"/>
    <w:rsid w:val="0079568F"/>
    <w:rsid w:val="007C5FDF"/>
    <w:rsid w:val="007D3CC9"/>
    <w:rsid w:val="00805F7B"/>
    <w:rsid w:val="00807F98"/>
    <w:rsid w:val="00823694"/>
    <w:rsid w:val="00826FCF"/>
    <w:rsid w:val="0083537E"/>
    <w:rsid w:val="0083569A"/>
    <w:rsid w:val="0085258C"/>
    <w:rsid w:val="008550E1"/>
    <w:rsid w:val="0086688D"/>
    <w:rsid w:val="008879D3"/>
    <w:rsid w:val="008A6212"/>
    <w:rsid w:val="008C035D"/>
    <w:rsid w:val="008E2187"/>
    <w:rsid w:val="008F4304"/>
    <w:rsid w:val="00910576"/>
    <w:rsid w:val="00935098"/>
    <w:rsid w:val="009403B3"/>
    <w:rsid w:val="00944AB5"/>
    <w:rsid w:val="00987A01"/>
    <w:rsid w:val="009A43B2"/>
    <w:rsid w:val="009B4E73"/>
    <w:rsid w:val="009D68AD"/>
    <w:rsid w:val="009D751B"/>
    <w:rsid w:val="009E07F2"/>
    <w:rsid w:val="00A00BE2"/>
    <w:rsid w:val="00A04283"/>
    <w:rsid w:val="00A06B8F"/>
    <w:rsid w:val="00A25B65"/>
    <w:rsid w:val="00A329EE"/>
    <w:rsid w:val="00A51414"/>
    <w:rsid w:val="00A536BF"/>
    <w:rsid w:val="00A838BD"/>
    <w:rsid w:val="00A9204E"/>
    <w:rsid w:val="00AD0EE8"/>
    <w:rsid w:val="00B0102D"/>
    <w:rsid w:val="00B061DC"/>
    <w:rsid w:val="00B17B1E"/>
    <w:rsid w:val="00B34958"/>
    <w:rsid w:val="00B73B33"/>
    <w:rsid w:val="00BA19E3"/>
    <w:rsid w:val="00BB67A8"/>
    <w:rsid w:val="00BD54AB"/>
    <w:rsid w:val="00BE38D0"/>
    <w:rsid w:val="00BF3839"/>
    <w:rsid w:val="00C12119"/>
    <w:rsid w:val="00C237AA"/>
    <w:rsid w:val="00C2626D"/>
    <w:rsid w:val="00C264AD"/>
    <w:rsid w:val="00C56CB3"/>
    <w:rsid w:val="00C64123"/>
    <w:rsid w:val="00C7660B"/>
    <w:rsid w:val="00C84BC7"/>
    <w:rsid w:val="00C85E94"/>
    <w:rsid w:val="00C87A35"/>
    <w:rsid w:val="00CA07EB"/>
    <w:rsid w:val="00CB07CB"/>
    <w:rsid w:val="00CC187B"/>
    <w:rsid w:val="00CD283E"/>
    <w:rsid w:val="00D07DD4"/>
    <w:rsid w:val="00D272AA"/>
    <w:rsid w:val="00D405EC"/>
    <w:rsid w:val="00D47A7C"/>
    <w:rsid w:val="00D67A2E"/>
    <w:rsid w:val="00D94387"/>
    <w:rsid w:val="00DB389C"/>
    <w:rsid w:val="00DB5401"/>
    <w:rsid w:val="00DC3282"/>
    <w:rsid w:val="00DC4B37"/>
    <w:rsid w:val="00DC7E80"/>
    <w:rsid w:val="00E04181"/>
    <w:rsid w:val="00E23D02"/>
    <w:rsid w:val="00E3410F"/>
    <w:rsid w:val="00E34D00"/>
    <w:rsid w:val="00E76110"/>
    <w:rsid w:val="00E8069A"/>
    <w:rsid w:val="00E82CC3"/>
    <w:rsid w:val="00E86D26"/>
    <w:rsid w:val="00E90821"/>
    <w:rsid w:val="00E96536"/>
    <w:rsid w:val="00ED65A7"/>
    <w:rsid w:val="00EE3232"/>
    <w:rsid w:val="00F07838"/>
    <w:rsid w:val="00F07B39"/>
    <w:rsid w:val="00F404A2"/>
    <w:rsid w:val="00F4384B"/>
    <w:rsid w:val="00F45C88"/>
    <w:rsid w:val="00F462FA"/>
    <w:rsid w:val="00F61F70"/>
    <w:rsid w:val="00F955EF"/>
    <w:rsid w:val="00FA4D1E"/>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6EDE0"/>
  <w15:chartTrackingRefBased/>
  <w15:docId w15:val="{99729FD3-CC01-4391-87BB-10471930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B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PageNumber">
    <w:name w:val="page number"/>
    <w:basedOn w:val="DefaultParagraphFont"/>
    <w:rsid w:val="000850B9"/>
  </w:style>
  <w:style w:type="paragraph" w:customStyle="1" w:styleId="Default">
    <w:name w:val="Default"/>
    <w:rsid w:val="000850B9"/>
    <w:pPr>
      <w:autoSpaceDE w:val="0"/>
      <w:autoSpaceDN w:val="0"/>
      <w:adjustRightInd w:val="0"/>
    </w:pPr>
    <w:rPr>
      <w:rFonts w:ascii="Times New Roman" w:eastAsia="Calibri" w:hAnsi="Times New Roman" w:cs="Times New Roman"/>
      <w:color w:val="000000"/>
      <w:sz w:val="24"/>
      <w:szCs w:val="24"/>
    </w:rPr>
  </w:style>
  <w:style w:type="paragraph" w:styleId="BodyText">
    <w:name w:val="Body Text"/>
    <w:basedOn w:val="Normal"/>
    <w:link w:val="BodyTextChar"/>
    <w:uiPriority w:val="99"/>
    <w:unhideWhenUsed/>
    <w:rsid w:val="00E96536"/>
    <w:pPr>
      <w:spacing w:after="120"/>
    </w:pPr>
  </w:style>
  <w:style w:type="character" w:customStyle="1" w:styleId="BodyTextChar">
    <w:name w:val="Body Text Char"/>
    <w:basedOn w:val="DefaultParagraphFont"/>
    <w:link w:val="BodyText"/>
    <w:uiPriority w:val="99"/>
    <w:rsid w:val="00E96536"/>
    <w:rPr>
      <w:rFonts w:ascii="Times New Roman" w:eastAsia="Times New Roman" w:hAnsi="Times New Roman" w:cs="Times New Roman"/>
      <w:sz w:val="24"/>
      <w:szCs w:val="24"/>
    </w:rPr>
  </w:style>
  <w:style w:type="character" w:customStyle="1" w:styleId="x-el">
    <w:name w:val="x-el"/>
    <w:basedOn w:val="DefaultParagraphFont"/>
    <w:rsid w:val="009A43B2"/>
  </w:style>
  <w:style w:type="character" w:styleId="UnresolvedMention">
    <w:name w:val="Unresolved Mention"/>
    <w:basedOn w:val="DefaultParagraphFont"/>
    <w:uiPriority w:val="99"/>
    <w:semiHidden/>
    <w:unhideWhenUsed/>
    <w:rsid w:val="0098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605">
      <w:bodyDiv w:val="1"/>
      <w:marLeft w:val="0"/>
      <w:marRight w:val="0"/>
      <w:marTop w:val="0"/>
      <w:marBottom w:val="0"/>
      <w:divBdr>
        <w:top w:val="none" w:sz="0" w:space="0" w:color="auto"/>
        <w:left w:val="none" w:sz="0" w:space="0" w:color="auto"/>
        <w:bottom w:val="none" w:sz="0" w:space="0" w:color="auto"/>
        <w:right w:val="none" w:sz="0" w:space="0" w:color="auto"/>
      </w:divBdr>
      <w:divsChild>
        <w:div w:id="2030132344">
          <w:marLeft w:val="0"/>
          <w:marRight w:val="0"/>
          <w:marTop w:val="0"/>
          <w:marBottom w:val="0"/>
          <w:divBdr>
            <w:top w:val="none" w:sz="0" w:space="0" w:color="auto"/>
            <w:left w:val="none" w:sz="0" w:space="0" w:color="auto"/>
            <w:bottom w:val="none" w:sz="0" w:space="0" w:color="auto"/>
            <w:right w:val="none" w:sz="0" w:space="0" w:color="auto"/>
          </w:divBdr>
          <w:divsChild>
            <w:div w:id="295448657">
              <w:marLeft w:val="0"/>
              <w:marRight w:val="0"/>
              <w:marTop w:val="0"/>
              <w:marBottom w:val="0"/>
              <w:divBdr>
                <w:top w:val="none" w:sz="0" w:space="0" w:color="auto"/>
                <w:left w:val="none" w:sz="0" w:space="0" w:color="auto"/>
                <w:bottom w:val="none" w:sz="0" w:space="0" w:color="auto"/>
                <w:right w:val="none" w:sz="0" w:space="0" w:color="auto"/>
              </w:divBdr>
              <w:divsChild>
                <w:div w:id="859012158">
                  <w:marLeft w:val="0"/>
                  <w:marRight w:val="0"/>
                  <w:marTop w:val="0"/>
                  <w:marBottom w:val="0"/>
                  <w:divBdr>
                    <w:top w:val="none" w:sz="0" w:space="0" w:color="auto"/>
                    <w:left w:val="none" w:sz="0" w:space="0" w:color="auto"/>
                    <w:bottom w:val="none" w:sz="0" w:space="0" w:color="auto"/>
                    <w:right w:val="none" w:sz="0" w:space="0" w:color="auto"/>
                  </w:divBdr>
                </w:div>
              </w:divsChild>
            </w:div>
            <w:div w:id="671613878">
              <w:marLeft w:val="0"/>
              <w:marRight w:val="0"/>
              <w:marTop w:val="0"/>
              <w:marBottom w:val="0"/>
              <w:divBdr>
                <w:top w:val="none" w:sz="0" w:space="0" w:color="auto"/>
                <w:left w:val="none" w:sz="0" w:space="0" w:color="auto"/>
                <w:bottom w:val="none" w:sz="0" w:space="0" w:color="auto"/>
                <w:right w:val="none" w:sz="0" w:space="0" w:color="auto"/>
              </w:divBdr>
              <w:divsChild>
                <w:div w:id="6243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stpaw@bestpaw.com" TargetMode="External"/><Relationship Id="rId5" Type="http://schemas.openxmlformats.org/officeDocument/2006/relationships/styles" Target="styles.xml"/><Relationship Id="rId15" Type="http://schemas.openxmlformats.org/officeDocument/2006/relationships/hyperlink" Target="https://websites.godaddy.com/en-US/editor/0453132c-baf6-460c-a531-bcf313a6a093/f7cce985-394c-472f-9ba0-1af3513bf80c/edit" TargetMode="External"/><Relationship Id="rId10" Type="http://schemas.openxmlformats.org/officeDocument/2006/relationships/hyperlink" Target="http://www.bestpaw.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stpaw@bestp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paw\AppData\Roaming\Microsoft\Templates\Single%20spaced%20(blank)(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(blank)(7).dotx</Template>
  <TotalTime>333</TotalTime>
  <Pages>11</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bestpaw</dc:creator>
  <cp:keywords/>
  <dc:description/>
  <cp:lastModifiedBy>PJ Lacette</cp:lastModifiedBy>
  <cp:revision>40</cp:revision>
  <cp:lastPrinted>2023-10-23T16:52:00Z</cp:lastPrinted>
  <dcterms:created xsi:type="dcterms:W3CDTF">2022-07-07T21:22:00Z</dcterms:created>
  <dcterms:modified xsi:type="dcterms:W3CDTF">2023-12-20T20:57:00Z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