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D986" w14:textId="77777777" w:rsidR="00A9204E" w:rsidRDefault="00966488">
      <w:r>
        <w:rPr>
          <w:noProof/>
        </w:rPr>
        <w:drawing>
          <wp:inline distT="0" distB="0" distL="0" distR="0" wp14:anchorId="7094F1BF" wp14:editId="1D0B1B95">
            <wp:extent cx="5943600" cy="1322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2C28C" w14:textId="77777777" w:rsidR="00966488" w:rsidRDefault="00966488"/>
    <w:p w14:paraId="526E4FAC" w14:textId="77777777" w:rsidR="00966488" w:rsidRPr="003D1B1A" w:rsidRDefault="003D1B1A" w:rsidP="003D1B1A">
      <w:pPr>
        <w:jc w:val="center"/>
        <w:rPr>
          <w:sz w:val="40"/>
          <w:szCs w:val="40"/>
        </w:rPr>
      </w:pPr>
      <w:r w:rsidRPr="003D1B1A">
        <w:rPr>
          <w:sz w:val="40"/>
          <w:szCs w:val="40"/>
        </w:rPr>
        <w:t>Completed and Current Job List</w:t>
      </w:r>
    </w:p>
    <w:p w14:paraId="6CF35904" w14:textId="0011DD58" w:rsidR="003D1B1A" w:rsidRDefault="003D1B1A" w:rsidP="003D1B1A">
      <w:pPr>
        <w:jc w:val="center"/>
        <w:rPr>
          <w:sz w:val="40"/>
          <w:szCs w:val="40"/>
        </w:rPr>
      </w:pPr>
      <w:r w:rsidRPr="003D1B1A">
        <w:rPr>
          <w:sz w:val="40"/>
          <w:szCs w:val="40"/>
        </w:rPr>
        <w:t>2017</w:t>
      </w:r>
      <w:r>
        <w:rPr>
          <w:sz w:val="40"/>
          <w:szCs w:val="40"/>
        </w:rPr>
        <w:t xml:space="preserve"> – 201</w:t>
      </w:r>
      <w:r w:rsidR="002B50E7">
        <w:rPr>
          <w:sz w:val="40"/>
          <w:szCs w:val="40"/>
        </w:rPr>
        <w:t>9</w:t>
      </w:r>
    </w:p>
    <w:p w14:paraId="4EAADEFF" w14:textId="77777777" w:rsidR="003D1B1A" w:rsidRDefault="003D1B1A" w:rsidP="003D1B1A">
      <w:pPr>
        <w:jc w:val="center"/>
        <w:rPr>
          <w:sz w:val="40"/>
          <w:szCs w:val="40"/>
        </w:rPr>
      </w:pPr>
    </w:p>
    <w:tbl>
      <w:tblPr>
        <w:tblW w:w="10885" w:type="dxa"/>
        <w:tblLook w:val="04A0" w:firstRow="1" w:lastRow="0" w:firstColumn="1" w:lastColumn="0" w:noHBand="0" w:noVBand="1"/>
      </w:tblPr>
      <w:tblGrid>
        <w:gridCol w:w="1072"/>
        <w:gridCol w:w="826"/>
        <w:gridCol w:w="140"/>
        <w:gridCol w:w="1219"/>
        <w:gridCol w:w="1402"/>
        <w:gridCol w:w="1371"/>
        <w:gridCol w:w="1316"/>
        <w:gridCol w:w="1622"/>
        <w:gridCol w:w="1133"/>
        <w:gridCol w:w="852"/>
      </w:tblGrid>
      <w:tr w:rsidR="009C1A9F" w:rsidRPr="00FC4EAB" w14:paraId="26C878F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AFE3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  <w:b/>
                <w:bCs/>
              </w:rPr>
              <w:t>Type of Work</w:t>
            </w:r>
            <w:r w:rsidR="00810735">
              <w:rPr>
                <w:rFonts w:ascii="Times New Roman" w:eastAsia="Times New Roman" w:hAnsi="Times New Roman" w:cs="Times New Roman"/>
                <w:b/>
                <w:bCs/>
              </w:rPr>
              <w:t xml:space="preserve"> and Location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4360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  <w:b/>
                <w:bCs/>
              </w:rPr>
              <w:t>Award Date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7E49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  <w:b/>
                <w:bCs/>
              </w:rPr>
              <w:t>Owner or Prime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8A2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  <w:b/>
                <w:bCs/>
              </w:rPr>
              <w:t>Subcontract or Contract Amount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55D5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  <w:b/>
                <w:bCs/>
              </w:rPr>
              <w:t>Completion Date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C2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  <w:b/>
                <w:bCs/>
              </w:rPr>
              <w:t>Project Name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EC90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  <w:b/>
                <w:bCs/>
              </w:rPr>
              <w:t>Contact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5A2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  <w:b/>
                <w:bCs/>
              </w:rPr>
              <w:t>Phone #</w:t>
            </w:r>
          </w:p>
        </w:tc>
      </w:tr>
      <w:tr w:rsidR="00DA4912" w:rsidRPr="00FC4EAB" w14:paraId="52C6CA8D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EC69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2A4A4938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  <w:p w14:paraId="5F3BFCB0" w14:textId="43F639D0" w:rsidR="00DA4912" w:rsidRPr="00FC4EAB" w:rsidRDefault="00DA4912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CA93" w14:textId="2D163657" w:rsidR="00DA4912" w:rsidRPr="00355D3B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5D3B">
              <w:rPr>
                <w:rFonts w:ascii="Times New Roman" w:eastAsia="Times New Roman" w:hAnsi="Times New Roman" w:cs="Times New Roman"/>
                <w:bCs/>
              </w:rPr>
              <w:t>2/1/2019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2CB0" w14:textId="6A98AE6A" w:rsidR="00DA4912" w:rsidRPr="001D2E5F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3A20" w14:textId="1E56A38D" w:rsidR="00DA4912" w:rsidRPr="001D2E5F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77" w14:textId="23481A2E" w:rsidR="00DA4912" w:rsidRPr="001D2E5F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AEC6" w14:textId="5814BA40" w:rsidR="00DA4912" w:rsidRPr="001D2E5F" w:rsidRDefault="001C283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Fairfield Inn and Suites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EC40" w14:textId="38A9C9BC" w:rsidR="00DA4912" w:rsidRPr="00355D3B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5D3B"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12B6" w14:textId="5E6C0679" w:rsidR="00DA4912" w:rsidRPr="00355D3B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5D3B"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</w:tr>
      <w:tr w:rsidR="00DA4912" w:rsidRPr="00FC4EAB" w14:paraId="6BFDD468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B159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198B9287" w14:textId="5DAA494D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Lebanon Junction KY</w:t>
            </w:r>
          </w:p>
          <w:p w14:paraId="7748EEA5" w14:textId="3081B735" w:rsidR="00DA4912" w:rsidRPr="00FC4EAB" w:rsidRDefault="00DA4912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23DB" w14:textId="43499881" w:rsidR="00DA4912" w:rsidRPr="00355D3B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5D3B">
              <w:rPr>
                <w:rFonts w:ascii="Times New Roman" w:eastAsia="Times New Roman" w:hAnsi="Times New Roman" w:cs="Times New Roman"/>
                <w:bCs/>
              </w:rPr>
              <w:t>1/15/2019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6266" w14:textId="1AAFDBDE" w:rsidR="00DA4912" w:rsidRPr="001D2E5F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Bullitt County Public Libraries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B4B9" w14:textId="62A019CA" w:rsidR="00DA4912" w:rsidRPr="001D2E5F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233,000.00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1CF6" w14:textId="34F068BE" w:rsidR="00DA4912" w:rsidRPr="001D2E5F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D7AB" w14:textId="7B5E3F0C" w:rsidR="00DA4912" w:rsidRPr="001D2E5F" w:rsidRDefault="001C283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Lebanon Junction Library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8DD7" w14:textId="4417AB03" w:rsidR="00DA4912" w:rsidRPr="00A3672D" w:rsidRDefault="00A3672D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672D">
              <w:rPr>
                <w:rFonts w:ascii="Times New Roman" w:eastAsia="Times New Roman" w:hAnsi="Times New Roman" w:cs="Times New Roman"/>
                <w:bCs/>
              </w:rPr>
              <w:t xml:space="preserve">Joe </w:t>
            </w:r>
            <w:proofErr w:type="spellStart"/>
            <w:r w:rsidRPr="00A3672D">
              <w:rPr>
                <w:rFonts w:ascii="Times New Roman" w:eastAsia="Times New Roman" w:hAnsi="Times New Roman" w:cs="Times New Roman"/>
                <w:bCs/>
              </w:rPr>
              <w:t>Schweiss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5F53" w14:textId="0C96882E" w:rsidR="00DA4912" w:rsidRPr="00A3672D" w:rsidRDefault="00A3672D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3672D">
              <w:rPr>
                <w:rFonts w:ascii="Times New Roman" w:eastAsia="Times New Roman" w:hAnsi="Times New Roman" w:cs="Times New Roman"/>
                <w:bCs/>
              </w:rPr>
              <w:t>502-543-7675</w:t>
            </w:r>
          </w:p>
        </w:tc>
      </w:tr>
      <w:tr w:rsidR="00DA4912" w:rsidRPr="00FC4EAB" w14:paraId="36931408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E43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5A104A54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00C78130" w14:textId="1589E703" w:rsidR="00DA4912" w:rsidRPr="00FC4EAB" w:rsidRDefault="00DA4912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2EF" w14:textId="35FD8D59" w:rsidR="00DA4912" w:rsidRPr="00355D3B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5D3B">
              <w:rPr>
                <w:rFonts w:ascii="Times New Roman" w:eastAsia="Times New Roman" w:hAnsi="Times New Roman" w:cs="Times New Roman"/>
                <w:bCs/>
              </w:rPr>
              <w:t>1/15/2019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198D" w14:textId="7FCC05E4" w:rsidR="00DA4912" w:rsidRPr="001D2E5F" w:rsidRDefault="00DA4912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Jacobs Group General Contactors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E0F8" w14:textId="3BC9A769" w:rsidR="00DA4912" w:rsidRPr="001D2E5F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21,550.00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51C7" w14:textId="152A3D32" w:rsidR="00DA4912" w:rsidRPr="001D2E5F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E4D6" w14:textId="66701B9B" w:rsidR="00DA4912" w:rsidRPr="001D2E5F" w:rsidRDefault="001C283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Pet Suites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994C" w14:textId="7D85D4F9" w:rsidR="00C00549" w:rsidRPr="00C00549" w:rsidRDefault="00C00549" w:rsidP="00C0054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0549">
              <w:rPr>
                <w:rFonts w:ascii="Times New Roman" w:eastAsia="Times New Roman" w:hAnsi="Times New Roman" w:cs="Times New Roman"/>
                <w:bCs/>
              </w:rPr>
              <w:t>Doug Crisp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C1E4" w14:textId="30978131" w:rsidR="00DA4912" w:rsidRPr="006A0B5C" w:rsidRDefault="00083CB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0B5C">
              <w:rPr>
                <w:rFonts w:ascii="Times New Roman" w:eastAsia="Times New Roman" w:hAnsi="Times New Roman" w:cs="Times New Roman"/>
                <w:bCs/>
              </w:rPr>
              <w:t>502-</w:t>
            </w:r>
            <w:r w:rsidR="006A0B5C" w:rsidRPr="006A0B5C">
              <w:rPr>
                <w:rFonts w:ascii="Times New Roman" w:eastAsia="Times New Roman" w:hAnsi="Times New Roman" w:cs="Times New Roman"/>
                <w:bCs/>
              </w:rPr>
              <w:t>602-3158</w:t>
            </w:r>
          </w:p>
        </w:tc>
      </w:tr>
      <w:tr w:rsidR="00DA4912" w:rsidRPr="00FC4EAB" w14:paraId="5F303BD3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3EE8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6F7B0EFD" w14:textId="694E60E0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Elizabethtown KY</w:t>
            </w:r>
          </w:p>
          <w:p w14:paraId="2EAE0430" w14:textId="648BD6AD" w:rsidR="00DA4912" w:rsidRPr="00FC4EAB" w:rsidRDefault="00DA4912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61E7" w14:textId="78A9B383" w:rsidR="00DA4912" w:rsidRPr="00355D3B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1/25/2019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CB2A" w14:textId="62C7686C" w:rsidR="00DA4912" w:rsidRPr="001D2E5F" w:rsidRDefault="00DA4912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Marco Group Inc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C17A" w14:textId="1F18931D" w:rsidR="00DA4912" w:rsidRPr="001D2E5F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081" w14:textId="107A601D" w:rsidR="00DA4912" w:rsidRPr="001D2E5F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1719" w14:textId="63B79864" w:rsidR="00DA4912" w:rsidRPr="001D2E5F" w:rsidRDefault="001C283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Harbor Freight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D295" w14:textId="35AC802C" w:rsidR="00DA4912" w:rsidRPr="00C00549" w:rsidRDefault="006A0B5C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Leanne Mazur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4FF5" w14:textId="69236F3D" w:rsidR="00DA4912" w:rsidRPr="006A0B5C" w:rsidRDefault="006A0B5C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0B5C">
              <w:rPr>
                <w:rFonts w:ascii="Times New Roman" w:eastAsia="Times New Roman" w:hAnsi="Times New Roman" w:cs="Times New Roman"/>
                <w:bCs/>
              </w:rPr>
              <w:t>724-720-9956</w:t>
            </w:r>
          </w:p>
        </w:tc>
      </w:tr>
      <w:tr w:rsidR="00DA4912" w:rsidRPr="00FC4EAB" w14:paraId="154D6465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5820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2E4194C6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03D2C82C" w14:textId="4F0B069E" w:rsidR="00DA4912" w:rsidRPr="00FC4EAB" w:rsidRDefault="00DA4912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EC57" w14:textId="4243F1BF" w:rsidR="00DA4912" w:rsidRPr="00355D3B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5D3B">
              <w:rPr>
                <w:rFonts w:ascii="Times New Roman" w:eastAsia="Times New Roman" w:hAnsi="Times New Roman" w:cs="Times New Roman"/>
                <w:bCs/>
              </w:rPr>
              <w:t>11/20/2018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3D4" w14:textId="4F3CB83F" w:rsidR="00DA4912" w:rsidRPr="001D2E5F" w:rsidRDefault="00DA4912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Hogan Holdings LLC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86E9" w14:textId="14234CEA" w:rsidR="00DA4912" w:rsidRPr="001D2E5F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373,000.00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F69A4" w14:textId="7DE0858C" w:rsidR="00DA4912" w:rsidRPr="001D2E5F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Dec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9FFC" w14:textId="7509CBF0" w:rsidR="00DA4912" w:rsidRPr="001D2E5F" w:rsidRDefault="001C283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Pets Suites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2D24" w14:textId="0909CAE5" w:rsidR="00DA4912" w:rsidRPr="00C00549" w:rsidRDefault="00C0054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0549">
              <w:rPr>
                <w:rFonts w:ascii="Times New Roman" w:eastAsia="Times New Roman" w:hAnsi="Times New Roman" w:cs="Times New Roman"/>
                <w:bCs/>
              </w:rPr>
              <w:t xml:space="preserve">Wesley Maze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6018" w14:textId="34DB360B" w:rsidR="00DA4912" w:rsidRPr="000C4553" w:rsidRDefault="000C4553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4553">
              <w:rPr>
                <w:rFonts w:ascii="Times New Roman" w:eastAsia="Times New Roman" w:hAnsi="Times New Roman" w:cs="Times New Roman"/>
                <w:bCs/>
              </w:rPr>
              <w:t>502-271-5809</w:t>
            </w:r>
          </w:p>
        </w:tc>
      </w:tr>
      <w:tr w:rsidR="00DA4912" w:rsidRPr="00FC4EAB" w14:paraId="18498597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B40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CC715B" w14:textId="5BD7BD5B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0A258122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Elizabethtown KY</w:t>
            </w:r>
          </w:p>
          <w:p w14:paraId="29CBFB46" w14:textId="77777777" w:rsidR="00DA4912" w:rsidRDefault="00DA4912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C28BCFB" w14:textId="6746FFB0" w:rsidR="00DA4912" w:rsidRPr="00FC4EAB" w:rsidRDefault="00DA4912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CDBE" w14:textId="31E57A46" w:rsidR="00DA4912" w:rsidRPr="00355D3B" w:rsidRDefault="00355D3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5D3B">
              <w:rPr>
                <w:rFonts w:ascii="Times New Roman" w:eastAsia="Times New Roman" w:hAnsi="Times New Roman" w:cs="Times New Roman"/>
                <w:bCs/>
              </w:rPr>
              <w:t>9/25/2018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9C5C" w14:textId="50D1541D" w:rsidR="00DA4912" w:rsidRPr="001D2E5F" w:rsidRDefault="00DA4912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Hogan Holdings LLC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40F3" w14:textId="664DB249" w:rsidR="00DA4912" w:rsidRPr="001D2E5F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354,000.00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9EB8" w14:textId="28C7CB1F" w:rsidR="00DA4912" w:rsidRPr="001D2E5F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Dec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2332" w14:textId="77777777" w:rsidR="001C2839" w:rsidRPr="001D2E5F" w:rsidRDefault="001C2839" w:rsidP="001C28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393D0B55" w14:textId="77777777" w:rsidR="001C2839" w:rsidRPr="001D2E5F" w:rsidRDefault="001C2839" w:rsidP="001C283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Harbor Freight </w:t>
            </w:r>
          </w:p>
          <w:p w14:paraId="313BB6D0" w14:textId="77777777" w:rsidR="00DA4912" w:rsidRPr="001D2E5F" w:rsidRDefault="00DA4912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55B" w14:textId="13AD34F3" w:rsidR="00DA4912" w:rsidRPr="00C00549" w:rsidRDefault="00C0054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0549">
              <w:rPr>
                <w:rFonts w:ascii="Times New Roman" w:eastAsia="Times New Roman" w:hAnsi="Times New Roman" w:cs="Times New Roman"/>
                <w:bCs/>
              </w:rPr>
              <w:t>Wesley Maze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4BF4" w14:textId="77029192" w:rsidR="00DA4912" w:rsidRPr="00FC4EAB" w:rsidRDefault="000C4553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C4553">
              <w:rPr>
                <w:rFonts w:ascii="Times New Roman" w:eastAsia="Times New Roman" w:hAnsi="Times New Roman" w:cs="Times New Roman"/>
                <w:bCs/>
              </w:rPr>
              <w:t>502-271-5809</w:t>
            </w:r>
          </w:p>
        </w:tc>
      </w:tr>
      <w:tr w:rsidR="00DA4912" w:rsidRPr="00FC4EAB" w14:paraId="1E79B30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BF79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2B225F19" w14:textId="3A4D308D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  <w:p w14:paraId="20E2FBDD" w14:textId="761DCD03" w:rsidR="00DA4912" w:rsidRDefault="00DA4912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075B" w14:textId="30B5F355" w:rsidR="00355D3B" w:rsidRPr="00355D3B" w:rsidRDefault="00306127" w:rsidP="00355D3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55D3B">
              <w:rPr>
                <w:rFonts w:ascii="Times New Roman" w:eastAsia="Times New Roman" w:hAnsi="Times New Roman" w:cs="Times New Roman"/>
                <w:bCs/>
              </w:rPr>
              <w:t>8/25/2018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FF21" w14:textId="7DCDF648" w:rsidR="00DA4912" w:rsidRPr="001D2E5F" w:rsidRDefault="00DA4912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Smith Contracting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835C" w14:textId="1D13EC19" w:rsidR="00DA4912" w:rsidRPr="001D2E5F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365,500.00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2953" w14:textId="0AA7B36E" w:rsidR="00DA4912" w:rsidRPr="001D2E5F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Jan - 2019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4B3E" w14:textId="704EF4AE" w:rsidR="00DA4912" w:rsidRPr="001D2E5F" w:rsidRDefault="001C283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Oak Trace Subdivision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4731" w14:textId="0399F249" w:rsidR="00DA4912" w:rsidRPr="008954AF" w:rsidRDefault="008954A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954AF">
              <w:rPr>
                <w:rFonts w:ascii="Times New Roman" w:eastAsia="Times New Roman" w:hAnsi="Times New Roman" w:cs="Times New Roman"/>
                <w:bCs/>
              </w:rPr>
              <w:t xml:space="preserve">Wesley Smith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E915" w14:textId="204D42A7" w:rsidR="00DA4912" w:rsidRPr="00A1389B" w:rsidRDefault="00A1389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389B">
              <w:rPr>
                <w:rFonts w:ascii="Times New Roman" w:eastAsia="Times New Roman" w:hAnsi="Times New Roman" w:cs="Times New Roman"/>
                <w:bCs/>
              </w:rPr>
              <w:t>502-XXX-XXXX</w:t>
            </w:r>
          </w:p>
        </w:tc>
      </w:tr>
      <w:tr w:rsidR="00DA4912" w:rsidRPr="00FC4EAB" w14:paraId="307CC9AD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D2C0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43D0F787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2D252596" w14:textId="09280886" w:rsidR="00DA4912" w:rsidRPr="001D2E5F" w:rsidRDefault="00DA4912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A4F7" w14:textId="1C4C702B" w:rsidR="00DA4912" w:rsidRPr="001D2E5F" w:rsidRDefault="0034770E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6/25/2018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576C" w14:textId="025654A9" w:rsidR="00DA4912" w:rsidRPr="001D2E5F" w:rsidRDefault="00DA4912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Morel Construction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CD9" w14:textId="2C67835A" w:rsidR="00DA4912" w:rsidRPr="00C36570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6570">
              <w:rPr>
                <w:rFonts w:ascii="Times New Roman" w:eastAsia="Times New Roman" w:hAnsi="Times New Roman" w:cs="Times New Roman"/>
                <w:bCs/>
              </w:rPr>
              <w:t>510,000.00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26AA" w14:textId="13A3D141" w:rsidR="00DA4912" w:rsidRPr="00FC4EAB" w:rsidRDefault="003B395A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2CB0" w14:textId="5FDBA3DE" w:rsidR="00DA4912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Camden Station Elementary School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291C" w14:textId="44492DAF" w:rsidR="00DA4912" w:rsidRPr="00771F7A" w:rsidRDefault="00771F7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1F7A">
              <w:rPr>
                <w:rFonts w:ascii="Times New Roman" w:eastAsia="Times New Roman" w:hAnsi="Times New Roman" w:cs="Times New Roman"/>
                <w:bCs/>
              </w:rPr>
              <w:t>Richard Clauson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1AD3" w14:textId="48C48B4E" w:rsidR="00DA4912" w:rsidRPr="000C4553" w:rsidRDefault="000C4553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C4553">
              <w:rPr>
                <w:rFonts w:ascii="Times New Roman" w:eastAsia="Times New Roman" w:hAnsi="Times New Roman" w:cs="Times New Roman"/>
                <w:bCs/>
              </w:rPr>
              <w:t>502-568-6200</w:t>
            </w:r>
          </w:p>
        </w:tc>
      </w:tr>
      <w:tr w:rsidR="00DA4912" w:rsidRPr="00FC4EAB" w14:paraId="7D5A7873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DF87" w14:textId="77777777" w:rsidR="00DA4912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Sewer Extension</w:t>
            </w:r>
          </w:p>
          <w:p w14:paraId="4F47A0DE" w14:textId="529FD692" w:rsidR="00011769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Bardstown KY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410A" w14:textId="28FA780A" w:rsidR="00DA4912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4/15/2018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CEAF" w14:textId="12F3D8DC" w:rsidR="00DA4912" w:rsidRPr="001D2E5F" w:rsidRDefault="00DA4912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City of Bardstown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F64C" w14:textId="730FBAE8" w:rsidR="00DA4912" w:rsidRPr="00C36570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6570">
              <w:rPr>
                <w:rFonts w:ascii="Times New Roman" w:eastAsia="Times New Roman" w:hAnsi="Times New Roman" w:cs="Times New Roman"/>
                <w:bCs/>
              </w:rPr>
              <w:t>358,000.00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C2EF" w14:textId="3F8B979F" w:rsidR="00DA4912" w:rsidRPr="00182648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2648">
              <w:rPr>
                <w:rFonts w:ascii="Times New Roman" w:eastAsia="Times New Roman" w:hAnsi="Times New Roman" w:cs="Times New Roman"/>
                <w:bCs/>
              </w:rPr>
              <w:t>Nov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3872" w14:textId="60853ED6" w:rsidR="00DA4912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Mockingbird Lane Sewer Extension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3D4B" w14:textId="433EA4B8" w:rsidR="00771F7A" w:rsidRPr="00771F7A" w:rsidRDefault="00771F7A" w:rsidP="00771F7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71F7A">
              <w:rPr>
                <w:rFonts w:ascii="Times New Roman" w:eastAsia="Times New Roman" w:hAnsi="Times New Roman" w:cs="Times New Roman"/>
                <w:bCs/>
              </w:rPr>
              <w:t>Travis Greenwell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0B7D" w14:textId="4454016E" w:rsidR="00DA4912" w:rsidRPr="00FC4EAB" w:rsidRDefault="00A1389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89B">
              <w:rPr>
                <w:rFonts w:ascii="Times New Roman" w:eastAsia="Times New Roman" w:hAnsi="Times New Roman" w:cs="Times New Roman"/>
                <w:bCs/>
              </w:rPr>
              <w:t>502-XXX-XXXX</w:t>
            </w:r>
          </w:p>
        </w:tc>
      </w:tr>
      <w:tr w:rsidR="00DA4912" w:rsidRPr="00FC4EAB" w14:paraId="25C7767F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8879" w14:textId="77777777" w:rsidR="00DA4912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Demo </w:t>
            </w:r>
          </w:p>
          <w:p w14:paraId="652FC066" w14:textId="3F94D3FA" w:rsidR="00011769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Louisville KY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FB2B" w14:textId="73065A1A" w:rsidR="00DA4912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11/28/2018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92F7" w14:textId="6BB7ACE3" w:rsidR="00DA4912" w:rsidRPr="001D2E5F" w:rsidRDefault="000E63E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A.L. Post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C865" w14:textId="69629BC7" w:rsidR="00DA4912" w:rsidRPr="00C36570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6570">
              <w:rPr>
                <w:rFonts w:ascii="Times New Roman" w:eastAsia="Times New Roman" w:hAnsi="Times New Roman" w:cs="Times New Roman"/>
                <w:bCs/>
              </w:rPr>
              <w:t>16,000.00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D382" w14:textId="40A54D5A" w:rsidR="003B395A" w:rsidRPr="00FC4EAB" w:rsidRDefault="003B395A" w:rsidP="003B395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Dec –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1624" w14:textId="0E3DF69C" w:rsidR="00DA4912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VAMC Outpatient Clinic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3CD8" w14:textId="20891BE7" w:rsidR="00DA4912" w:rsidRPr="001D2E5F" w:rsidRDefault="001D2E5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Leo Post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F52D" w14:textId="5987850A" w:rsidR="00DA4912" w:rsidRPr="00A1389B" w:rsidRDefault="00A1389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389B">
              <w:rPr>
                <w:rFonts w:ascii="Times New Roman" w:eastAsia="Times New Roman" w:hAnsi="Times New Roman" w:cs="Times New Roman"/>
                <w:bCs/>
              </w:rPr>
              <w:t>502-266-5060</w:t>
            </w:r>
          </w:p>
        </w:tc>
      </w:tr>
      <w:tr w:rsidR="00DA4912" w:rsidRPr="00FC4EAB" w14:paraId="7EA3DF1A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7712" w14:textId="77777777" w:rsidR="00DA4912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Demo, Grade &amp; Drain</w:t>
            </w:r>
          </w:p>
          <w:p w14:paraId="683B514E" w14:textId="472A413D" w:rsidR="00011769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Louisville KY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0F87" w14:textId="4FABB1B7" w:rsidR="00DA4912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3/25/2018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80FD" w14:textId="6A67E640" w:rsidR="00DA4912" w:rsidRPr="001D2E5F" w:rsidRDefault="000E63E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A.L. Post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46AC" w14:textId="0327C3AD" w:rsidR="00DA4912" w:rsidRPr="00C36570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6570">
              <w:rPr>
                <w:rFonts w:ascii="Times New Roman" w:eastAsia="Times New Roman" w:hAnsi="Times New Roman" w:cs="Times New Roman"/>
                <w:bCs/>
              </w:rPr>
              <w:t>443,000.00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0961" w14:textId="1B4B8F81" w:rsidR="00DA4912" w:rsidRPr="00FC4EAB" w:rsidRDefault="003B395A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A05C" w14:textId="571216BF" w:rsidR="00DA4912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Colonial Gardens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C642" w14:textId="1D12D810" w:rsidR="00DA4912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Leo Post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ADD8" w14:textId="6AFF00A2" w:rsidR="00DA4912" w:rsidRPr="00FC4EAB" w:rsidRDefault="00A1389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89B">
              <w:rPr>
                <w:rFonts w:ascii="Times New Roman" w:eastAsia="Times New Roman" w:hAnsi="Times New Roman" w:cs="Times New Roman"/>
                <w:bCs/>
              </w:rPr>
              <w:t>502-266-5060</w:t>
            </w:r>
            <w:bookmarkStart w:id="0" w:name="_GoBack"/>
            <w:bookmarkEnd w:id="0"/>
          </w:p>
        </w:tc>
      </w:tr>
      <w:tr w:rsidR="000E63E0" w:rsidRPr="00FC4EAB" w14:paraId="6854C890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18A7" w14:textId="77777777" w:rsidR="00011769" w:rsidRDefault="00011769" w:rsidP="000117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411D1328" w14:textId="0F888B0D" w:rsidR="000E63E0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Lebanon KY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B795" w14:textId="5E68ED81" w:rsidR="000E63E0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3/1/2018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7EA1" w14:textId="2F19B13F" w:rsidR="000E63E0" w:rsidRPr="001D2E5F" w:rsidRDefault="000E63E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SNS Rentals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ECD6" w14:textId="1115A415" w:rsidR="00C00549" w:rsidRPr="00C36570" w:rsidRDefault="00C00549" w:rsidP="00C00549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6570">
              <w:rPr>
                <w:rFonts w:ascii="Times New Roman" w:eastAsia="Times New Roman" w:hAnsi="Times New Roman" w:cs="Times New Roman"/>
                <w:bCs/>
              </w:rPr>
              <w:t>405</w:t>
            </w:r>
            <w:r w:rsidR="00C36570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C36570">
              <w:rPr>
                <w:rFonts w:ascii="Times New Roman" w:eastAsia="Times New Roman" w:hAnsi="Times New Roman" w:cs="Times New Roman"/>
                <w:bCs/>
              </w:rPr>
              <w:t>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9B71" w14:textId="024ADD1B" w:rsidR="000E63E0" w:rsidRPr="003B395A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Dec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25C0" w14:textId="1123E7E2" w:rsidR="000E63E0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Country Club Estates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1F93" w14:textId="322B680F" w:rsidR="000E63E0" w:rsidRPr="00A1389B" w:rsidRDefault="00A1389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389B"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28AA" w14:textId="65C7A95B" w:rsidR="000E63E0" w:rsidRPr="00FC4EAB" w:rsidRDefault="00A1389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389B">
              <w:rPr>
                <w:rFonts w:ascii="Times New Roman" w:eastAsia="Times New Roman" w:hAnsi="Times New Roman" w:cs="Times New Roman"/>
                <w:bCs/>
              </w:rPr>
              <w:t>502-XXX-XXXX</w:t>
            </w:r>
          </w:p>
        </w:tc>
      </w:tr>
      <w:tr w:rsidR="000E63E0" w:rsidRPr="00FC4EAB" w14:paraId="1C1B9ADF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10A4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66AC55B1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68DDAA93" w14:textId="6A110E03" w:rsidR="000E63E0" w:rsidRPr="001D2E5F" w:rsidRDefault="000E63E0" w:rsidP="001D2E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B4C7" w14:textId="40B3138B" w:rsidR="000E63E0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12/15/2018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F4EE" w14:textId="0B47B4FC" w:rsidR="000E63E0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Flynn Brothers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8F8" w14:textId="63459649" w:rsidR="000E63E0" w:rsidRPr="00C95578" w:rsidRDefault="00C95578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95578">
              <w:rPr>
                <w:rFonts w:ascii="Times New Roman" w:eastAsia="Times New Roman" w:hAnsi="Times New Roman" w:cs="Times New Roman"/>
                <w:bCs/>
              </w:rPr>
              <w:t>44,000.00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2B55" w14:textId="605C6AC3" w:rsidR="000E63E0" w:rsidRPr="003B395A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TBD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6B7F" w14:textId="77777777" w:rsidR="001D2E5F" w:rsidRPr="001D2E5F" w:rsidRDefault="001D2E5F" w:rsidP="001D2E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Greenview Force Main </w:t>
            </w:r>
          </w:p>
          <w:p w14:paraId="60444287" w14:textId="77777777" w:rsidR="000E63E0" w:rsidRPr="00FC4EAB" w:rsidRDefault="000E63E0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F67" w14:textId="657B09D4" w:rsidR="000E63E0" w:rsidRPr="00FC4EAB" w:rsidRDefault="001C2839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Eric Bean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4DA6" w14:textId="73B64986" w:rsidR="000E63E0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502-364-9100</w:t>
            </w:r>
          </w:p>
        </w:tc>
      </w:tr>
      <w:tr w:rsidR="000E63E0" w:rsidRPr="00FC4EAB" w14:paraId="60CDD6DC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59B7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175EA955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27E33BE8" w14:textId="37516BDF" w:rsidR="000E63E0" w:rsidRPr="001D2E5F" w:rsidRDefault="000E63E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F0F2" w14:textId="074EFD99" w:rsidR="000E63E0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8/1/2018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6090" w14:textId="6B09F47B" w:rsidR="000E63E0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Flynn Brothers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3653" w14:textId="68EE3D2C" w:rsidR="000E63E0" w:rsidRPr="00650B1F" w:rsidRDefault="00650B1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0B1F">
              <w:rPr>
                <w:rFonts w:ascii="Times New Roman" w:eastAsia="Times New Roman" w:hAnsi="Times New Roman" w:cs="Times New Roman"/>
                <w:bCs/>
              </w:rPr>
              <w:t>7,200.00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E8F7" w14:textId="7EC6E0BB" w:rsidR="000E63E0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Dec –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2B43" w14:textId="49A42221" w:rsidR="000E63E0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Jim Beam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99E2" w14:textId="6C95CA54" w:rsidR="000E63E0" w:rsidRPr="00FC4EAB" w:rsidRDefault="001C2839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Eric Bean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4632" w14:textId="332F947D" w:rsidR="000E63E0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502-364-9100</w:t>
            </w:r>
          </w:p>
        </w:tc>
      </w:tr>
      <w:tr w:rsidR="000E63E0" w:rsidRPr="00FC4EAB" w14:paraId="00A71621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F26E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116B238E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2888951D" w14:textId="634C5377" w:rsidR="000E63E0" w:rsidRPr="001D2E5F" w:rsidRDefault="000E63E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4EA8" w14:textId="3E3E232F" w:rsidR="000E63E0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8/25/2018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43B2" w14:textId="6BAFA546" w:rsidR="000E63E0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Flynn Brothers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D423" w14:textId="589C6301" w:rsidR="000E63E0" w:rsidRPr="00650B1F" w:rsidRDefault="00650B1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0B1F">
              <w:rPr>
                <w:rFonts w:ascii="Times New Roman" w:eastAsia="Times New Roman" w:hAnsi="Times New Roman" w:cs="Times New Roman"/>
                <w:bCs/>
              </w:rPr>
              <w:t>170,000.00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1FB4" w14:textId="7A829624" w:rsidR="000E63E0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Dec –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FFD4" w14:textId="07F56228" w:rsidR="000E63E0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D2E5F">
              <w:rPr>
                <w:rFonts w:ascii="Times New Roman" w:eastAsia="Times New Roman" w:hAnsi="Times New Roman" w:cs="Times New Roman"/>
                <w:bCs/>
              </w:rPr>
              <w:t>Shelb</w:t>
            </w:r>
            <w:r w:rsidR="00662D02">
              <w:rPr>
                <w:rFonts w:ascii="Times New Roman" w:eastAsia="Times New Roman" w:hAnsi="Times New Roman" w:cs="Times New Roman"/>
                <w:bCs/>
              </w:rPr>
              <w:t>u</w:t>
            </w:r>
            <w:r w:rsidRPr="001D2E5F">
              <w:rPr>
                <w:rFonts w:ascii="Times New Roman" w:eastAsia="Times New Roman" w:hAnsi="Times New Roman" w:cs="Times New Roman"/>
                <w:bCs/>
              </w:rPr>
              <w:t>rn</w:t>
            </w:r>
            <w:proofErr w:type="spellEnd"/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 Drive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2DC6" w14:textId="497FF44C" w:rsidR="000E63E0" w:rsidRPr="00FC4EAB" w:rsidRDefault="001C2839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Eric Bean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E2E4" w14:textId="43604E29" w:rsidR="000E63E0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502-364-9100</w:t>
            </w:r>
          </w:p>
        </w:tc>
      </w:tr>
      <w:tr w:rsidR="000E63E0" w:rsidRPr="00FC4EAB" w14:paraId="365B4BA8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BDE6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66650D0D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4F66BE2D" w14:textId="3A0E6A19" w:rsidR="000E63E0" w:rsidRPr="001D2E5F" w:rsidRDefault="000E63E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A6A8" w14:textId="325FD6D0" w:rsidR="000E63E0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7/21/2018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3A7F" w14:textId="65743427" w:rsidR="000E63E0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Flynn Brothers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EE35" w14:textId="0139D779" w:rsidR="000E63E0" w:rsidRPr="00650B1F" w:rsidRDefault="00650B1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0B1F">
              <w:rPr>
                <w:rFonts w:ascii="Times New Roman" w:eastAsia="Times New Roman" w:hAnsi="Times New Roman" w:cs="Times New Roman"/>
                <w:bCs/>
              </w:rPr>
              <w:t>198,000.00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3973" w14:textId="2EA8574D" w:rsidR="000E63E0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Dec –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D495" w14:textId="56091B72" w:rsidR="000E63E0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Story Pointe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2FDE" w14:textId="4CCBE425" w:rsidR="000E63E0" w:rsidRPr="00FC4EAB" w:rsidRDefault="001C2839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Eric Bean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C64" w14:textId="60A3510F" w:rsidR="000E63E0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502-364-9100</w:t>
            </w:r>
          </w:p>
        </w:tc>
      </w:tr>
      <w:tr w:rsidR="005F5FDA" w:rsidRPr="00FC4EAB" w14:paraId="3263D1EE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8629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54D1B5F3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5B4EB4EA" w14:textId="78FD53A0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4ADF" w14:textId="1E3B4D0F" w:rsidR="005F5FDA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7/1/2018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535C" w14:textId="02EC1129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Flynn Brothers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BE1F" w14:textId="1AEEE0BA" w:rsidR="005F5FDA" w:rsidRPr="00650B1F" w:rsidRDefault="00650B1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0B1F">
              <w:rPr>
                <w:rFonts w:ascii="Times New Roman" w:eastAsia="Times New Roman" w:hAnsi="Times New Roman" w:cs="Times New Roman"/>
                <w:bCs/>
              </w:rPr>
              <w:t>80,000.00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2F7" w14:textId="0B29F812" w:rsidR="005F5FDA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Dec –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D030" w14:textId="297E20F4" w:rsidR="005F5FDA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Brooks Logistics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C60F" w14:textId="44FC45CB" w:rsidR="005F5FDA" w:rsidRPr="00FC4EAB" w:rsidRDefault="001C2839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Eric Bean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1AC6" w14:textId="7469A84E" w:rsidR="005F5FDA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502-364-9100</w:t>
            </w:r>
          </w:p>
        </w:tc>
      </w:tr>
      <w:tr w:rsidR="005F5FDA" w:rsidRPr="00FC4EAB" w14:paraId="7C3DD119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0A11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4314D909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4668E2F3" w14:textId="63F8C502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63BC" w14:textId="6FA488AA" w:rsidR="005F5FDA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5/25/2018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0CDF" w14:textId="50EFABF7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Flynn Brothers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9E3A" w14:textId="38EB74EC" w:rsidR="005F5FDA" w:rsidRPr="00650B1F" w:rsidRDefault="00650B1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0B1F">
              <w:rPr>
                <w:rFonts w:ascii="Times New Roman" w:eastAsia="Times New Roman" w:hAnsi="Times New Roman" w:cs="Times New Roman"/>
                <w:bCs/>
              </w:rPr>
              <w:t>61,000.00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0165" w14:textId="58E594CB" w:rsidR="005F5FDA" w:rsidRPr="00182648" w:rsidRDefault="00182648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82648">
              <w:rPr>
                <w:rFonts w:ascii="Times New Roman" w:eastAsia="Times New Roman" w:hAnsi="Times New Roman" w:cs="Times New Roman"/>
                <w:bCs/>
              </w:rPr>
              <w:t>Sept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4FDD" w14:textId="59AABBD6" w:rsidR="005F5FDA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Middletown Apartments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B8C3" w14:textId="1D0E5B3C" w:rsidR="005F5FDA" w:rsidRPr="00FC4EAB" w:rsidRDefault="001C2839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Eric Bean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E4C2" w14:textId="146A9BD8" w:rsidR="005F5FDA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502-364-9100</w:t>
            </w:r>
          </w:p>
        </w:tc>
      </w:tr>
      <w:tr w:rsidR="005F5FDA" w:rsidRPr="00FC4EAB" w14:paraId="5A076E8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437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00C97293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54D588F5" w14:textId="7B492A67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FA6B" w14:textId="099B1DF2" w:rsidR="005F5FDA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12/10/2017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A56E" w14:textId="7263029B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Flynn Brothers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162C" w14:textId="7B5355F0" w:rsidR="005F5FDA" w:rsidRPr="00A71A5E" w:rsidRDefault="00A71A5E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1A5E">
              <w:rPr>
                <w:rFonts w:ascii="Times New Roman" w:eastAsia="Times New Roman" w:hAnsi="Times New Roman" w:cs="Times New Roman"/>
                <w:bCs/>
              </w:rPr>
              <w:t>18,000.00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C15" w14:textId="20D6D001" w:rsidR="005F5FDA" w:rsidRPr="00FC4EAB" w:rsidRDefault="003B395A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Mar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09CA" w14:textId="40ECA0C3" w:rsidR="005F5FDA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Town Suites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7203" w14:textId="4ACEC225" w:rsidR="005F5FDA" w:rsidRPr="00FC4EAB" w:rsidRDefault="001C2839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Eric Bean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9895" w14:textId="58E96956" w:rsidR="005F5FDA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502-364-9100</w:t>
            </w:r>
          </w:p>
        </w:tc>
      </w:tr>
      <w:tr w:rsidR="005F5FDA" w:rsidRPr="00FC4EAB" w14:paraId="2241E46C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48B" w14:textId="77777777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0149F99C" w14:textId="492FF760" w:rsidR="00A42AC8" w:rsidRDefault="00A42AC8" w:rsidP="00A42A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Lexington KY</w:t>
            </w:r>
          </w:p>
          <w:p w14:paraId="1510007B" w14:textId="54E4B80F" w:rsidR="005F5FDA" w:rsidRPr="001D2E5F" w:rsidRDefault="005F5FDA" w:rsidP="001D2E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2310" w14:textId="4B0F7A48" w:rsidR="005F5FDA" w:rsidRPr="001D2E5F" w:rsidRDefault="00011769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6/23/2018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CF03" w14:textId="70C0B4B8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D2E5F">
              <w:rPr>
                <w:rFonts w:ascii="Times New Roman" w:eastAsia="Times New Roman" w:hAnsi="Times New Roman" w:cs="Times New Roman"/>
                <w:bCs/>
              </w:rPr>
              <w:t>Congleton</w:t>
            </w:r>
            <w:proofErr w:type="spellEnd"/>
            <w:r w:rsidRPr="001D2E5F">
              <w:rPr>
                <w:rFonts w:ascii="Times New Roman" w:eastAsia="Times New Roman" w:hAnsi="Times New Roman" w:cs="Times New Roman"/>
                <w:bCs/>
              </w:rPr>
              <w:t>-Hacker Co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AC0" w14:textId="703D4DB7" w:rsidR="005F5FDA" w:rsidRPr="00A71A5E" w:rsidRDefault="00A71A5E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1A5E">
              <w:rPr>
                <w:rFonts w:ascii="Times New Roman" w:eastAsia="Times New Roman" w:hAnsi="Times New Roman" w:cs="Times New Roman"/>
                <w:bCs/>
              </w:rPr>
              <w:t>81,000.00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B0EA" w14:textId="1371269D" w:rsidR="005F5FDA" w:rsidRPr="003B395A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Aug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C5F" w14:textId="77777777" w:rsidR="001D2E5F" w:rsidRPr="001D2E5F" w:rsidRDefault="001D2E5F" w:rsidP="001D2E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St Joseph Hospital </w:t>
            </w:r>
          </w:p>
          <w:p w14:paraId="0C7AA98C" w14:textId="77777777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1D99" w14:textId="0905C665" w:rsidR="005F5FDA" w:rsidRPr="001D2E5F" w:rsidRDefault="001D2E5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Seth Burnett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6A32" w14:textId="3299D832" w:rsidR="005F5FDA" w:rsidRPr="00524A7B" w:rsidRDefault="00524A7B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4A7B">
              <w:rPr>
                <w:rFonts w:ascii="Times New Roman" w:eastAsia="Times New Roman" w:hAnsi="Times New Roman" w:cs="Times New Roman"/>
                <w:bCs/>
              </w:rPr>
              <w:t>859-254-6481</w:t>
            </w:r>
          </w:p>
        </w:tc>
      </w:tr>
      <w:tr w:rsidR="005F5FDA" w:rsidRPr="00FC4EAB" w14:paraId="3F674EC4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0A2A" w14:textId="77777777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lastRenderedPageBreak/>
              <w:t>Grade &amp; Drain</w:t>
            </w:r>
          </w:p>
          <w:p w14:paraId="6468D82E" w14:textId="3462903C" w:rsidR="006F73B8" w:rsidRDefault="006F73B8" w:rsidP="006F73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Lexington KY</w:t>
            </w:r>
          </w:p>
          <w:p w14:paraId="15B6BFE8" w14:textId="5B407E19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EF4A" w14:textId="4A81C191" w:rsidR="005F5FDA" w:rsidRPr="001D2E5F" w:rsidRDefault="006F73B8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2/</w:t>
            </w:r>
            <w:r w:rsidR="00011769">
              <w:rPr>
                <w:rFonts w:ascii="Times New Roman" w:eastAsia="Times New Roman" w:hAnsi="Times New Roman" w:cs="Times New Roman"/>
                <w:bCs/>
              </w:rPr>
              <w:t>20/2018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B2B8" w14:textId="75FAF0D5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D2E5F">
              <w:rPr>
                <w:rFonts w:ascii="Times New Roman" w:eastAsia="Times New Roman" w:hAnsi="Times New Roman" w:cs="Times New Roman"/>
                <w:bCs/>
              </w:rPr>
              <w:t>Congleton</w:t>
            </w:r>
            <w:proofErr w:type="spellEnd"/>
            <w:r w:rsidRPr="001D2E5F">
              <w:rPr>
                <w:rFonts w:ascii="Times New Roman" w:eastAsia="Times New Roman" w:hAnsi="Times New Roman" w:cs="Times New Roman"/>
                <w:bCs/>
              </w:rPr>
              <w:t>-Hacker Co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DF3D" w14:textId="64FB1CEF" w:rsidR="005F5FDA" w:rsidRPr="00A71A5E" w:rsidRDefault="00A71A5E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71A5E">
              <w:rPr>
                <w:rFonts w:ascii="Times New Roman" w:eastAsia="Times New Roman" w:hAnsi="Times New Roman" w:cs="Times New Roman"/>
                <w:bCs/>
              </w:rPr>
              <w:t>70,000.00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E8F3" w14:textId="394952C2" w:rsidR="005F5FDA" w:rsidRPr="003B395A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Sep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8F2E" w14:textId="543278D8" w:rsidR="005F5FDA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UK Baseball Field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AB41" w14:textId="2E32DD36" w:rsidR="005F5FDA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Seth Burnett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CAC2" w14:textId="4CB569DD" w:rsidR="005F5FDA" w:rsidRPr="00FC4EAB" w:rsidRDefault="00524A7B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4A7B">
              <w:rPr>
                <w:rFonts w:ascii="Times New Roman" w:eastAsia="Times New Roman" w:hAnsi="Times New Roman" w:cs="Times New Roman"/>
                <w:bCs/>
              </w:rPr>
              <w:t>859-254-6481</w:t>
            </w:r>
          </w:p>
        </w:tc>
      </w:tr>
      <w:tr w:rsidR="005F5FDA" w:rsidRPr="00FC4EAB" w14:paraId="45148B30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438D" w14:textId="4E16A38A" w:rsidR="005F5FDA" w:rsidRDefault="006F73B8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Flood Walls </w:t>
            </w:r>
          </w:p>
          <w:p w14:paraId="558CB215" w14:textId="2F711937" w:rsidR="006F73B8" w:rsidRPr="001D2E5F" w:rsidRDefault="006F73B8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Horseshoe IN</w:t>
            </w:r>
          </w:p>
          <w:p w14:paraId="673CE407" w14:textId="04F3493B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C1A7" w14:textId="22783AA1" w:rsidR="005F5FDA" w:rsidRPr="001D2E5F" w:rsidRDefault="006F73B8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5/1/2018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E6BB" w14:textId="571B252B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Guardian Retention Systems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5D36" w14:textId="57202801" w:rsidR="005F5FDA" w:rsidRPr="00650B1F" w:rsidRDefault="00650B1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50B1F">
              <w:rPr>
                <w:rFonts w:ascii="Times New Roman" w:eastAsia="Times New Roman" w:hAnsi="Times New Roman" w:cs="Times New Roman"/>
                <w:bCs/>
              </w:rPr>
              <w:t>6,500.00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D32F" w14:textId="5CF1F38E" w:rsidR="005F5FDA" w:rsidRPr="003B395A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May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8193" w14:textId="044D13F6" w:rsidR="005F5FDA" w:rsidRPr="00FC4EAB" w:rsidRDefault="001D2E5F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Horseshoe Casino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B388" w14:textId="4BF16C6B" w:rsidR="005F5FDA" w:rsidRPr="001D2E5F" w:rsidRDefault="001D2E5F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>Donnie Bischoff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14B1" w14:textId="2EF8811C" w:rsidR="005F5FDA" w:rsidRPr="00377631" w:rsidRDefault="00377631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77631">
              <w:rPr>
                <w:rFonts w:ascii="Times New Roman" w:eastAsia="Times New Roman" w:hAnsi="Times New Roman" w:cs="Times New Roman"/>
                <w:bCs/>
              </w:rPr>
              <w:t>502-277-1811</w:t>
            </w:r>
          </w:p>
        </w:tc>
      </w:tr>
      <w:tr w:rsidR="005F5FDA" w:rsidRPr="00FC4EAB" w14:paraId="1B50FB9E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8B62" w14:textId="77777777" w:rsidR="003D18FA" w:rsidRDefault="003D18FA" w:rsidP="003D18F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6E030657" w14:textId="77777777" w:rsidR="003D18FA" w:rsidRDefault="003D18FA" w:rsidP="003D18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03E6A261" w14:textId="0CD194F9" w:rsidR="005F5FDA" w:rsidRPr="001D2E5F" w:rsidRDefault="005F5FDA" w:rsidP="001D2E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0435" w14:textId="70F45A29" w:rsidR="005F5FDA" w:rsidRPr="001D2E5F" w:rsidRDefault="006F73B8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5/1/2018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3C19" w14:textId="1E0E37A0" w:rsidR="005F5FDA" w:rsidRPr="001D2E5F" w:rsidRDefault="005F5FD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Louisville Paving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528F" w14:textId="7E960F7B" w:rsidR="005F5FDA" w:rsidRPr="00C36570" w:rsidRDefault="00C36570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6570">
              <w:rPr>
                <w:rFonts w:ascii="Times New Roman" w:eastAsia="Times New Roman" w:hAnsi="Times New Roman" w:cs="Times New Roman"/>
                <w:bCs/>
              </w:rPr>
              <w:t>168,000.00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4317" w14:textId="1E50943F" w:rsidR="005F5FDA" w:rsidRPr="003B395A" w:rsidRDefault="003B395A" w:rsidP="00FC4EA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395A">
              <w:rPr>
                <w:rFonts w:ascii="Times New Roman" w:eastAsia="Times New Roman" w:hAnsi="Times New Roman" w:cs="Times New Roman"/>
                <w:bCs/>
              </w:rPr>
              <w:t>Jul - 2018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7C12" w14:textId="77777777" w:rsidR="001D2E5F" w:rsidRPr="001D2E5F" w:rsidRDefault="001D2E5F" w:rsidP="001D2E5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2E5F">
              <w:rPr>
                <w:rFonts w:ascii="Times New Roman" w:eastAsia="Times New Roman" w:hAnsi="Times New Roman" w:cs="Times New Roman"/>
                <w:bCs/>
              </w:rPr>
              <w:t xml:space="preserve">Villas at Signature Point </w:t>
            </w:r>
          </w:p>
          <w:p w14:paraId="03AAAF0A" w14:textId="77777777" w:rsidR="005F5FDA" w:rsidRPr="00FC4EAB" w:rsidRDefault="005F5FDA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B267" w14:textId="133E38DA" w:rsidR="005F5FDA" w:rsidRPr="00FC4EAB" w:rsidRDefault="001C2839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John Lynch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F3DA" w14:textId="5A7D815F" w:rsidR="005F5FDA" w:rsidRPr="00FC4EAB" w:rsidRDefault="00182648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502-475-4676</w:t>
            </w:r>
          </w:p>
        </w:tc>
      </w:tr>
      <w:tr w:rsidR="009C1A9F" w:rsidRPr="00FC4EAB" w14:paraId="20AD110E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9468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3D4E5856" w14:textId="77777777" w:rsidR="00C13C91" w:rsidRDefault="00C13C91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019FAD25" w14:textId="77777777" w:rsidR="00641B68" w:rsidRPr="00FC4EAB" w:rsidRDefault="00641B6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20602" w14:textId="77777777" w:rsidR="00FC4EAB" w:rsidRPr="009C1A9F" w:rsidRDefault="00FC4EAB" w:rsidP="00FC4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A9F">
              <w:rPr>
                <w:rFonts w:ascii="Times New Roman" w:eastAsia="Times New Roman" w:hAnsi="Times New Roman" w:cs="Times New Roman"/>
                <w:sz w:val="20"/>
                <w:szCs w:val="20"/>
              </w:rPr>
              <w:t>12/12/2017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D62F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Paving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02FC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189,000.00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36F2" w14:textId="1A39F91F" w:rsidR="00FC4EAB" w:rsidRPr="00FC4EAB" w:rsidRDefault="0073585E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FC4EAB" w:rsidRPr="00FC4EAB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9AA2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Air Commerce Section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3CF3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John Lynch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191C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502-475-4676</w:t>
            </w:r>
          </w:p>
        </w:tc>
      </w:tr>
      <w:tr w:rsidR="009C1A9F" w:rsidRPr="00FC4EAB" w14:paraId="7E2C8D2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FD4F" w14:textId="77777777" w:rsidR="00FC4EAB" w:rsidRDefault="00FC4EAB" w:rsidP="006676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LWC Water Line</w:t>
            </w:r>
          </w:p>
          <w:p w14:paraId="3EC99485" w14:textId="77777777" w:rsidR="006676A8" w:rsidRDefault="006676A8" w:rsidP="006676A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  <w:p w14:paraId="56537D78" w14:textId="77777777" w:rsidR="00C13C91" w:rsidRPr="00FC4EAB" w:rsidRDefault="00C13C91" w:rsidP="00645D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458D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11/5/2017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0DB6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Paving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D0A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11,000.00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EF07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22-Dec-17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DC60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Jam Waterline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1A07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John Lynch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05F80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502-475-4676</w:t>
            </w:r>
          </w:p>
        </w:tc>
      </w:tr>
      <w:tr w:rsidR="009C1A9F" w:rsidRPr="00FC4EAB" w14:paraId="20F0E45C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F572D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Electrical Duct Bank</w:t>
            </w:r>
          </w:p>
          <w:p w14:paraId="49301CB5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30E8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11/5/2017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165D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Paving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BEB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14,000.00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A062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15-Dec-17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C3096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Jam Electrical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B98B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John Lynch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D52C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502-475-4676</w:t>
            </w:r>
          </w:p>
        </w:tc>
      </w:tr>
      <w:tr w:rsidR="009C1A9F" w:rsidRPr="00FC4EAB" w14:paraId="729B344A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5C23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355C85D4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EB0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9/3/2017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7E83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Church of Epiphany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615D2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58,000.00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F5E8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15-Oct-17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65E0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Church of Epiphany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1CBD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 Greg Hopkins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5AB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619-564-8974</w:t>
            </w:r>
          </w:p>
        </w:tc>
      </w:tr>
      <w:tr w:rsidR="009C1A9F" w:rsidRPr="00FC4EAB" w14:paraId="68620B2A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F218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10" Fire Loop</w:t>
            </w:r>
          </w:p>
          <w:p w14:paraId="62215C42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Louisville KY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2C2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8/18/2017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2497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Paving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8195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172,000.00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0AF8" w14:textId="5D884DC0" w:rsidR="00FC4EAB" w:rsidRPr="00FC4EAB" w:rsidRDefault="0073585E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C4EAB" w:rsidRPr="00FC4EA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9DC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Red Twig Fire Loop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14197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John Lynch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3272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502-475-4676</w:t>
            </w:r>
          </w:p>
        </w:tc>
      </w:tr>
      <w:tr w:rsidR="009C1A9F" w:rsidRPr="00FC4EAB" w14:paraId="3F213F40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3C9A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Electrical Duct Bank</w:t>
            </w:r>
          </w:p>
          <w:p w14:paraId="58489A77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9BB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8/18/2017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EA6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Paving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EFD9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68,000.00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7126E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9-Sep-17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BB17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Red Twig Electrical Duct Bank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0C8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John Lynch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EF69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502-475-4676</w:t>
            </w:r>
          </w:p>
        </w:tc>
      </w:tr>
      <w:tr w:rsidR="009C1A9F" w:rsidRPr="00FC4EAB" w14:paraId="2D86BD25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4540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  <w:p w14:paraId="6261A1A2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Clarksville 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A79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8/1/2017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3CFE6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Prodigy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BA36A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1,289,000.00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8F2E7" w14:textId="6F7EFC36" w:rsidR="00FC4EAB" w:rsidRPr="00FC4EAB" w:rsidRDefault="0073585E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FC4EAB" w:rsidRPr="00FC4EA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2FC7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Hogan Development "Prodigy Construction"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4D769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Steve Bosco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A31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502-554-8487</w:t>
            </w:r>
          </w:p>
        </w:tc>
      </w:tr>
      <w:tr w:rsidR="009C1A9F" w:rsidRPr="00FC4EAB" w14:paraId="4A6F9AFC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08F6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LWC Water Line</w:t>
            </w:r>
          </w:p>
          <w:p w14:paraId="664B9B02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8D2A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3/17/2017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2849D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Paving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345A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107,000.00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35F2D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6-Sep-17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0C33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 Reserves of Fox Run Waterline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EBFA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Jason Smit</w:t>
            </w:r>
            <w:r w:rsidR="00A5195A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9B6E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502-773-9827</w:t>
            </w:r>
          </w:p>
        </w:tc>
      </w:tr>
      <w:tr w:rsidR="009C1A9F" w:rsidRPr="00FC4EAB" w14:paraId="334DEE1D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8F16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  <w:p w14:paraId="3C131B28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910B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3/3/2017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1FBA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Nallay</w:t>
            </w:r>
            <w:proofErr w:type="spellEnd"/>
            <w:r w:rsidRPr="00FC4EAB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Hadon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D60C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38,000.00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35C08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5-Aug-17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E784C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Armag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9C9D6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Travis Carrico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E27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270-699-5646</w:t>
            </w:r>
          </w:p>
        </w:tc>
      </w:tr>
      <w:tr w:rsidR="009C1A9F" w:rsidRPr="00FC4EAB" w14:paraId="6C22A03D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AF6B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lastRenderedPageBreak/>
              <w:t>Water Main replacement</w:t>
            </w:r>
          </w:p>
          <w:p w14:paraId="61BA7063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81F9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3/1/2016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88A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Paving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79C3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E716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Jul-17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0823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Fox Run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C0D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Jason Smith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09CC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502-773-9827</w:t>
            </w:r>
          </w:p>
        </w:tc>
      </w:tr>
      <w:tr w:rsidR="009C1A9F" w:rsidRPr="00FC4EAB" w14:paraId="5CBEE4EE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28CB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0EABA521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AF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3/1/2016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8B0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Paving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4209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34E7" w14:textId="630E4EAA" w:rsidR="00FC4EAB" w:rsidRPr="00FC4EAB" w:rsidRDefault="0073585E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4F65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Red Twig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87C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Jason Grace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923D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502-773-9827</w:t>
            </w:r>
          </w:p>
        </w:tc>
      </w:tr>
      <w:tr w:rsidR="009C1A9F" w:rsidRPr="00FC4EAB" w14:paraId="1A1D1EDF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7633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1000400C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C4B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3/1/2016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1E03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Kentucky Gun Co.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0CDE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4,700.00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7D5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1F49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KY GUN CO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033F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Patrick Haden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58E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502-777-4289</w:t>
            </w:r>
          </w:p>
        </w:tc>
      </w:tr>
      <w:tr w:rsidR="009C1A9F" w:rsidRPr="00FC4EAB" w14:paraId="3EA54EC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1305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3784A7FE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9ACE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12/1/2016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161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Mr. McCoy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797C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375,000.00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5C52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7A3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Airport Road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CA25" w14:textId="77777777" w:rsidR="00FC4EAB" w:rsidRPr="00FC4EAB" w:rsidRDefault="00A5195A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Dustin</w:t>
            </w:r>
            <w:r w:rsidR="00FC4EAB" w:rsidRPr="00FC4EAB">
              <w:rPr>
                <w:rFonts w:ascii="Times New Roman" w:eastAsia="Times New Roman" w:hAnsi="Times New Roman" w:cs="Times New Roman"/>
              </w:rPr>
              <w:t xml:space="preserve"> McCoy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E290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847-830-5023</w:t>
            </w:r>
          </w:p>
        </w:tc>
      </w:tr>
      <w:tr w:rsidR="009C1A9F" w:rsidRPr="00FC4EAB" w14:paraId="1B48D521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4E7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1CB96640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610C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12/1/2016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BAE3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Mr. McCoy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72C7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44,000.00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0DBD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682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Airport Road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3D1" w14:textId="77777777" w:rsidR="00FC4EAB" w:rsidRPr="00FC4EAB" w:rsidRDefault="00A5195A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Dustin</w:t>
            </w:r>
            <w:r w:rsidR="00FC4EAB" w:rsidRPr="00FC4EAB">
              <w:rPr>
                <w:rFonts w:ascii="Times New Roman" w:eastAsia="Times New Roman" w:hAnsi="Times New Roman" w:cs="Times New Roman"/>
              </w:rPr>
              <w:t xml:space="preserve"> McCoy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238D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847-830-5023</w:t>
            </w:r>
          </w:p>
        </w:tc>
      </w:tr>
      <w:tr w:rsidR="009C1A9F" w:rsidRPr="00FC4EAB" w14:paraId="45E13F84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24F5" w14:textId="77777777" w:rsidR="006676A8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Residential </w:t>
            </w:r>
          </w:p>
          <w:p w14:paraId="3007C045" w14:textId="77777777" w:rsid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3467D4CF" w14:textId="77777777" w:rsidR="006676A8" w:rsidRPr="00FC4EAB" w:rsidRDefault="006676A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674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10/1/2016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DE07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Paul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Hagon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B418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48,000.00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D8CE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Jul-17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9BE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Paul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Hagon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EDE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Paul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Hagon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8A79" w14:textId="77777777" w:rsidR="00FC4EAB" w:rsidRPr="00FC4EAB" w:rsidRDefault="00FC4EA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502 249-0824</w:t>
            </w:r>
          </w:p>
        </w:tc>
      </w:tr>
      <w:tr w:rsidR="002504D4" w:rsidRPr="00FC4EAB" w14:paraId="312E4C4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7295" w14:textId="77777777" w:rsidR="002504D4" w:rsidRDefault="002504D4" w:rsidP="002504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758EB0D7" w14:textId="77777777" w:rsidR="002504D4" w:rsidRPr="00FC4EAB" w:rsidRDefault="002504D4" w:rsidP="002504D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Taylorsville KY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2BE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1/1/2016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2A3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Morel Construction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409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1,200,000.00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10A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FC4EAB">
              <w:rPr>
                <w:rFonts w:ascii="Times New Roman" w:eastAsia="Times New Roman" w:hAnsi="Times New Roman" w:cs="Times New Roman"/>
              </w:rPr>
              <w:t>% complete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1C0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Spencer Co School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D3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Rick Clauson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49A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502-568-6200</w:t>
            </w:r>
          </w:p>
        </w:tc>
      </w:tr>
      <w:tr w:rsidR="002504D4" w:rsidRPr="00FC4EAB" w14:paraId="2AB017CB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497B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  <w:p w14:paraId="4F7FD4CA" w14:textId="77777777" w:rsidR="00883A71" w:rsidRPr="00FC4EAB" w:rsidRDefault="00883A71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Lexington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32C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1/1/2016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F87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Brindley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30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164,000.00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5DA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July,2016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CFC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Windsor Gardens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69C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Ricky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778D" w14:textId="77777777" w:rsidR="002504D4" w:rsidRPr="00FC4EAB" w:rsidRDefault="002504D4" w:rsidP="009C1A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931-363-3336</w:t>
            </w:r>
          </w:p>
        </w:tc>
      </w:tr>
      <w:tr w:rsidR="002504D4" w:rsidRPr="00FC4EAB" w14:paraId="171873D4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89BB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Underground Utilities</w:t>
            </w:r>
          </w:p>
          <w:p w14:paraId="10E9B39D" w14:textId="77777777" w:rsidR="00883A71" w:rsidRPr="00FC4EAB" w:rsidRDefault="00883A71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Shelbyville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7F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9/1/2015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00B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Whitting</w:t>
            </w:r>
            <w:proofErr w:type="spellEnd"/>
            <w:r w:rsidRPr="00FC4E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Turnner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BB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1,000,000.00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F14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FC4EAB">
              <w:rPr>
                <w:rFonts w:ascii="Times New Roman" w:eastAsia="Times New Roman" w:hAnsi="Times New Roman" w:cs="Times New Roman"/>
              </w:rPr>
              <w:t>% complete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11A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Bull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FC4EAB">
              <w:rPr>
                <w:rFonts w:ascii="Times New Roman" w:eastAsia="Times New Roman" w:hAnsi="Times New Roman" w:cs="Times New Roman"/>
              </w:rPr>
              <w:t>t</w:t>
            </w:r>
            <w:proofErr w:type="spellEnd"/>
            <w:r w:rsidRPr="00FC4EAB">
              <w:rPr>
                <w:rFonts w:ascii="Times New Roman" w:eastAsia="Times New Roman" w:hAnsi="Times New Roman" w:cs="Times New Roman"/>
              </w:rPr>
              <w:t xml:space="preserve"> Distillery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E5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David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Devian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1C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443-463-5725</w:t>
            </w:r>
          </w:p>
        </w:tc>
      </w:tr>
      <w:tr w:rsidR="002504D4" w:rsidRPr="00FC4EAB" w14:paraId="3AFA7CB0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FA5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  <w:p w14:paraId="10365631" w14:textId="77777777" w:rsidR="00883A71" w:rsidRPr="00FC4EAB" w:rsidRDefault="00883A71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Lexington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409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1/1/2015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897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Morella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854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350,000.00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A8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Sep-16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FBB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Big Ass Solutions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087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Josh Morella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2CD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  <w:r w:rsidRPr="00FC4E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04D4" w:rsidRPr="00FC4EAB" w14:paraId="0096780C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F71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  <w:p w14:paraId="0C8A8449" w14:textId="77777777" w:rsidR="00883A71" w:rsidRPr="00FC4EAB" w:rsidRDefault="00883A71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Lexington KY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9D0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9/1/2014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7AA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D.W. Wilburn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DDC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850,000.00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92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Nov-16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5C9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YMCA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72C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Justin Manning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5A9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859-263-2565</w:t>
            </w:r>
          </w:p>
        </w:tc>
      </w:tr>
      <w:tr w:rsidR="002504D4" w:rsidRPr="00FC4EAB" w14:paraId="316D3B81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1224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Site Development &amp; Underground Utilities</w:t>
            </w:r>
          </w:p>
          <w:p w14:paraId="2A2CC83F" w14:textId="77777777" w:rsidR="00580AE0" w:rsidRPr="00FC4EAB" w:rsidRDefault="00580AE0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Bardstown KY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DDB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9/1/2014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F8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EAB">
              <w:rPr>
                <w:rFonts w:ascii="Times New Roman" w:eastAsia="Times New Roman" w:hAnsi="Times New Roman" w:cs="Times New Roman"/>
                <w:color w:val="000000"/>
              </w:rPr>
              <w:t>Buzick</w:t>
            </w:r>
            <w:proofErr w:type="spellEnd"/>
            <w:r w:rsidRPr="00FC4EAB">
              <w:rPr>
                <w:rFonts w:ascii="Times New Roman" w:eastAsia="Times New Roman" w:hAnsi="Times New Roman" w:cs="Times New Roman"/>
                <w:color w:val="000000"/>
              </w:rPr>
              <w:t xml:space="preserve"> Construction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C9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450,000.00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85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September, 2016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538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Bardstown Bourbon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840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 xml:space="preserve">Donald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  <w:color w:val="000000"/>
              </w:rPr>
              <w:t>Blinco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C3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502-348-5953</w:t>
            </w:r>
          </w:p>
        </w:tc>
      </w:tr>
      <w:tr w:rsidR="002504D4" w:rsidRPr="00FC4EAB" w14:paraId="2B87442E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8F51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Site Development &amp; Underground Utilities</w:t>
            </w:r>
          </w:p>
          <w:p w14:paraId="32D6ECE5" w14:textId="77777777" w:rsidR="00580AE0" w:rsidRPr="00FC4EAB" w:rsidRDefault="00580AE0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Bardstown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D83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8/1/2014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93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D.W. Wilburn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3C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850,000.00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F69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September, 2016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12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 xml:space="preserve">Squire Elementary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80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Jessica Wilburn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595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859-263-2720</w:t>
            </w:r>
          </w:p>
        </w:tc>
      </w:tr>
      <w:tr w:rsidR="002504D4" w:rsidRPr="00FC4EAB" w14:paraId="14D3EECB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64AF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  <w:p w14:paraId="23D694D2" w14:textId="77777777" w:rsidR="00580AE0" w:rsidRPr="00FC4EAB" w:rsidRDefault="00580AE0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0E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7/1/2014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8AB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Haydon Holdings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556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164,000.00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840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July, 2014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2F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Airport Road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21E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Tony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O'Daniel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2A4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502-348-3926</w:t>
            </w:r>
          </w:p>
        </w:tc>
      </w:tr>
      <w:tr w:rsidR="002504D4" w:rsidRPr="00FC4EAB" w14:paraId="16B3612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046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Underground Utilities</w:t>
            </w:r>
          </w:p>
          <w:p w14:paraId="47832EB1" w14:textId="77777777" w:rsidR="00580AE0" w:rsidRPr="00FC4EAB" w:rsidRDefault="00580AE0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1E2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7/1/2014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6E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Haydon Holdings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57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164,000.00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00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July, 2014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E29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Airport Road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DB5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Tony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O'Daniel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24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502-348-3926</w:t>
            </w:r>
          </w:p>
        </w:tc>
      </w:tr>
      <w:tr w:rsidR="002504D4" w:rsidRPr="00FC4EAB" w14:paraId="4A7C1400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1D6E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Underground Utilities</w:t>
            </w:r>
          </w:p>
          <w:p w14:paraId="384FFB20" w14:textId="77777777" w:rsidR="00580AE0" w:rsidRPr="00FC4EAB" w:rsidRDefault="00580AE0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Bardstown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F5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6/1/2014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F6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BCD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942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40,000.00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00C0" w14:textId="77777777" w:rsidR="002504D4" w:rsidRPr="00FC4EAB" w:rsidRDefault="005C011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July, 2014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6C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5/31 Warehouse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578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Troy Runner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D7D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502-348-2305</w:t>
            </w:r>
          </w:p>
        </w:tc>
      </w:tr>
      <w:tr w:rsidR="002504D4" w:rsidRPr="00FC4EAB" w14:paraId="5FBF4847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67F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  <w:p w14:paraId="5A8993E0" w14:textId="77777777" w:rsidR="00580AE0" w:rsidRPr="00FC4EAB" w:rsidRDefault="00580AE0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Jeffersonville 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EBF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5/1/2014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2D2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Paving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7F9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121,270.85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42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July, 2014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495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River Ridge Parkway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7E2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Kenny Roller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237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502-583-1726</w:t>
            </w:r>
          </w:p>
        </w:tc>
      </w:tr>
      <w:tr w:rsidR="002504D4" w:rsidRPr="00FC4EAB" w14:paraId="1FD8E3C3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BC7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Site Development &amp; Underground Utilities</w:t>
            </w:r>
          </w:p>
          <w:p w14:paraId="0D7EBEEC" w14:textId="77777777" w:rsidR="00CD0B38" w:rsidRPr="00FC4EAB" w:rsidRDefault="00CD0B38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Indian Hills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1E1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4/1/2014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B86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David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B23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142,633.82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B250" w14:textId="77777777" w:rsidR="002504D4" w:rsidRPr="00FC4EAB" w:rsidRDefault="00CD0B38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July. 2014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61B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Dunn Elementary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256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Jason Jones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3AB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502-589-7777</w:t>
            </w:r>
          </w:p>
        </w:tc>
      </w:tr>
      <w:tr w:rsidR="002504D4" w:rsidRPr="00FC4EAB" w14:paraId="4F2B62E6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2C9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Site Development &amp; Underground Utilities</w:t>
            </w:r>
          </w:p>
          <w:p w14:paraId="34F435C8" w14:textId="77777777" w:rsidR="005C011B" w:rsidRPr="00FC4EAB" w:rsidRDefault="005C011B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Fort Knox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0E8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11/1/2013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95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Fulcrum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51C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1,300,000.00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27B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July, 2014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CC0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Parkside Development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05C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 xml:space="preserve">Mike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  <w:color w:val="000000"/>
              </w:rPr>
              <w:t>Maira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957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678-872-7338</w:t>
            </w:r>
          </w:p>
        </w:tc>
      </w:tr>
      <w:tr w:rsidR="002504D4" w:rsidRPr="00FC4EAB" w14:paraId="27D5902A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F0A3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Site Development &amp; Underground Utilities</w:t>
            </w:r>
          </w:p>
          <w:p w14:paraId="50858A4F" w14:textId="77777777" w:rsidR="005C011B" w:rsidRPr="00FC4EAB" w:rsidRDefault="005C011B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Shepherdsville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E48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11/1/2013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AC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Flynn Brothers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2F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65,000.00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58F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December,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9FE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Cedar Grove LOT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06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Eric Bean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BCA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502-364-9100</w:t>
            </w:r>
          </w:p>
        </w:tc>
      </w:tr>
      <w:tr w:rsidR="002504D4" w:rsidRPr="00FC4EAB" w14:paraId="6CD60FFA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CE5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  <w:p w14:paraId="26E09B87" w14:textId="77777777" w:rsidR="005C011B" w:rsidRPr="00FC4EAB" w:rsidRDefault="005C011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Louisville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57D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10/1/2013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DB9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Jefferson County Public Schools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AE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351,690.00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E5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December,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5C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Fairdale High School Green Infrastructure Project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17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Brad Anderson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504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502-625-3009</w:t>
            </w:r>
          </w:p>
        </w:tc>
      </w:tr>
      <w:tr w:rsidR="002504D4" w:rsidRPr="00FC4EAB" w14:paraId="2752ABC8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CA67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11B">
              <w:rPr>
                <w:rFonts w:ascii="Times New Roman" w:eastAsia="Times New Roman" w:hAnsi="Times New Roman" w:cs="Times New Roman"/>
                <w:color w:val="000000"/>
              </w:rPr>
              <w:t>Site Development &amp; Underground Utilities</w:t>
            </w:r>
          </w:p>
          <w:p w14:paraId="2374B081" w14:textId="77777777" w:rsidR="005C011B" w:rsidRPr="00FC4EAB" w:rsidRDefault="005C011B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Louisville KY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0BA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8/1/2013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91E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Fortney-Weygandt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BF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293,889.45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E19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November,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1BE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CVS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2F6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Andy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Vannice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09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440-716-4000</w:t>
            </w:r>
          </w:p>
        </w:tc>
      </w:tr>
      <w:tr w:rsidR="002504D4" w:rsidRPr="00FC4EAB" w14:paraId="0BA2C5B9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2ED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 &amp; Underground Utilities</w:t>
            </w:r>
          </w:p>
          <w:p w14:paraId="4D6C9B93" w14:textId="77777777" w:rsidR="005C011B" w:rsidRPr="00FC4EAB" w:rsidRDefault="005C011B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Loretto KY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293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8/1/2013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585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4EAB">
              <w:rPr>
                <w:rFonts w:ascii="Times New Roman" w:eastAsia="Times New Roman" w:hAnsi="Times New Roman" w:cs="Times New Roman"/>
                <w:color w:val="000000"/>
              </w:rPr>
              <w:t>Buzick</w:t>
            </w:r>
            <w:proofErr w:type="spellEnd"/>
            <w:r w:rsidRPr="00FC4EAB">
              <w:rPr>
                <w:rFonts w:ascii="Times New Roman" w:eastAsia="Times New Roman" w:hAnsi="Times New Roman" w:cs="Times New Roman"/>
                <w:color w:val="000000"/>
              </w:rPr>
              <w:t xml:space="preserve"> Construction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1D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217,973.35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29C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December, 2013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EA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Maker's Mark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953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Kevin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Aldred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8FC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502-348-6401</w:t>
            </w:r>
          </w:p>
        </w:tc>
      </w:tr>
      <w:tr w:rsidR="002504D4" w:rsidRPr="00FC4EAB" w14:paraId="7AAF5637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0A6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 &amp; Underground Utilities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9E4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FB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D.W. Wilburn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2A7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205,000.00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D84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February, 2014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D07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Boone National Guard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23C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Jessica Wilburn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7BF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859-263-2720</w:t>
            </w:r>
          </w:p>
        </w:tc>
      </w:tr>
      <w:tr w:rsidR="002504D4" w:rsidRPr="00FC4EAB" w14:paraId="76318C1A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7D6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lastRenderedPageBreak/>
              <w:t>Site Development &amp; Underground Utilities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E6C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7/1/2013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3EE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Barton Brands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CDA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160,584.50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602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November,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766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Barton's Lagoon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B53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Robin Mills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E57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502-348-4430</w:t>
            </w:r>
          </w:p>
        </w:tc>
      </w:tr>
      <w:tr w:rsidR="002504D4" w:rsidRPr="00FC4EAB" w14:paraId="180AE3BB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BB5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Site Development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59E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6/1/2013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474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Haydon Holdings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CB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276,863.55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D66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To be determined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06E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Armag - Phase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076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John Haydon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4CA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502-348-3926</w:t>
            </w:r>
          </w:p>
        </w:tc>
      </w:tr>
      <w:tr w:rsidR="002504D4" w:rsidRPr="00FC4EAB" w14:paraId="453D3319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09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E1E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CD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E.H.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A13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338,367.01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9EE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November,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F66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North Bullitt Career Center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29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Anthony Hall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FA3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502-957-7471</w:t>
            </w:r>
          </w:p>
        </w:tc>
      </w:tr>
      <w:tr w:rsidR="002504D4" w:rsidRPr="00FC4EAB" w14:paraId="43CF7F5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307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 &amp; Underground Utilities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B5D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30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Level 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780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126,534.00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55E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September,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0D1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Commonwealth Credit Union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C4D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David Lapp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161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404-761-0008</w:t>
            </w:r>
          </w:p>
        </w:tc>
      </w:tr>
      <w:tr w:rsidR="002504D4" w:rsidRPr="00FC4EAB" w14:paraId="29390474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62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 &amp; Underground Utilities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C9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4/1/2013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DE5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Hawkins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782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17,734.00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A9F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May,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14A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Danville Housing Authority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9BF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Rick Hawkins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238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502-839-5140</w:t>
            </w:r>
          </w:p>
        </w:tc>
      </w:tr>
      <w:tr w:rsidR="002504D4" w:rsidRPr="00FC4EAB" w14:paraId="475A1CF6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AD2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C6C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501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Corbett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DBC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54,278.00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FF9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October,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5E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EAB">
              <w:rPr>
                <w:rFonts w:ascii="Times New Roman" w:eastAsia="Times New Roman" w:hAnsi="Times New Roman" w:cs="Times New Roman"/>
                <w:color w:val="000000"/>
              </w:rPr>
              <w:t>Laukhuf</w:t>
            </w:r>
            <w:proofErr w:type="spellEnd"/>
            <w:r w:rsidRPr="00FC4EAB">
              <w:rPr>
                <w:rFonts w:ascii="Times New Roman" w:eastAsia="Times New Roman" w:hAnsi="Times New Roman" w:cs="Times New Roman"/>
                <w:color w:val="000000"/>
              </w:rPr>
              <w:t xml:space="preserve"> Elementary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A1E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Mark Corbett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66E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502-957-1955</w:t>
            </w:r>
          </w:p>
        </w:tc>
      </w:tr>
      <w:tr w:rsidR="002504D4" w:rsidRPr="00FC4EAB" w14:paraId="11882A50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F02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 &amp; Underground Utilities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38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A19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Hardin County Water District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46B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1,067,838.39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AAC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October,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86F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Godman Airfield Drainage Improvement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B4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Daniel Clifford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6DC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270-351-3222</w:t>
            </w:r>
          </w:p>
        </w:tc>
      </w:tr>
      <w:tr w:rsidR="002504D4" w:rsidRPr="00FC4EAB" w14:paraId="655013D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E95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Drainage Improvement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9B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FCA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MSD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F5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37,000.00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5CF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March 15,2013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14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Iroquois Heights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84B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Brian Bradley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35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502-540-6000</w:t>
            </w:r>
          </w:p>
        </w:tc>
      </w:tr>
      <w:tr w:rsidR="002504D4" w:rsidRPr="00FC4EAB" w14:paraId="1195D1DD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75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Paved Ditch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A01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C0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MSD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A7C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32,000.00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11B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23-Mar-13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CD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Shannon Run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E9C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Joseph Exley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D4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502-540-6000</w:t>
            </w:r>
          </w:p>
        </w:tc>
      </w:tr>
      <w:tr w:rsidR="002504D4" w:rsidRPr="00FC4EAB" w14:paraId="0BE081A6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BBB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Sanitary Sewer Pump Station Elimination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35D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2/1/2013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57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MSD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751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33,268.00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02C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July 25,2013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0C8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Gate 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2C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Joseph Exley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23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502-540-6000</w:t>
            </w:r>
          </w:p>
        </w:tc>
      </w:tr>
      <w:tr w:rsidR="002504D4" w:rsidRPr="00FC4EAB" w14:paraId="3A4ED387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815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Sanitary Sewer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BDB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2/1/2013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BB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Flynn Brothers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C5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1,113,877.00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68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October, 2013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007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Cedar Grove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6DE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Eric Bean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6DD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502-364-9100</w:t>
            </w:r>
          </w:p>
        </w:tc>
      </w:tr>
      <w:tr w:rsidR="002504D4" w:rsidRPr="00FC4EAB" w14:paraId="2522A258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B6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3B3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12/1/2012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EB8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Haydon Holdings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4A2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276,000.00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5EC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To be determined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FE3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Armag - Phase 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8E1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John Haydon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3FA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502-348-3926</w:t>
            </w:r>
          </w:p>
        </w:tc>
      </w:tr>
      <w:tr w:rsidR="002504D4" w:rsidRPr="00FC4EAB" w14:paraId="71900C9A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E34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Site Work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EC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11/1/2012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582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Alliance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3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332,132.17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B03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September,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EB2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Franklin County Career &amp; Technical Center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A04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Jeff Wells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5F9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270-651-8848</w:t>
            </w:r>
          </w:p>
        </w:tc>
      </w:tr>
      <w:tr w:rsidR="002504D4" w:rsidRPr="00FC4EAB" w14:paraId="1920841F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6D9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Site Development &amp; Underground Utilities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7F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9/1/2012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784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City of Georgetown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DF5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83,000.00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DD6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November, 2012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A4B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Lexington Road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999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Damon Crutcher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34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931-363-4544</w:t>
            </w:r>
          </w:p>
        </w:tc>
      </w:tr>
      <w:tr w:rsidR="002504D4" w:rsidRPr="00FC4EAB" w14:paraId="37A46A0F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64D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Sanitary Sewer &amp; Gravity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56B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8/1/201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871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Haydon Holdings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449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256,000.00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E4D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January,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F3D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Ridgeview Subdivision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C87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John Haydon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4D3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502-348-3926</w:t>
            </w:r>
          </w:p>
        </w:tc>
      </w:tr>
      <w:tr w:rsidR="002504D4" w:rsidRPr="00FC4EAB" w14:paraId="2F51856E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FE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Grading, Drainage, Site Utilities/Subdivision Development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6F8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4/1/201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C13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Knob Creek Gun Range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809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200,000.00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04F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January, 2013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4B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Knob Creek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C0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Kenny Sumner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A1B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2504D4" w:rsidRPr="00FC4EAB" w14:paraId="5E3488D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D5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 xml:space="preserve">Bridge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  <w:color w:val="000000"/>
              </w:rPr>
              <w:t>Approachment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87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11/1/2011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BE9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Bischoff Brothers Excavating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2C0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431,000.00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69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April 1st,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2012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FE9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Fort Knox Credit Union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4EC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Rick Carraway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02E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601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218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6252</w:t>
            </w:r>
          </w:p>
        </w:tc>
      </w:tr>
      <w:tr w:rsidR="002504D4" w:rsidRPr="00FC4EAB" w14:paraId="15A9F0D5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DAE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4EAB">
              <w:rPr>
                <w:rFonts w:ascii="Times New Roman" w:eastAsia="Times New Roman" w:hAnsi="Times New Roman" w:cs="Times New Roman"/>
              </w:rPr>
              <w:t>Grading  and</w:t>
            </w:r>
            <w:proofErr w:type="gramEnd"/>
            <w:r w:rsidRPr="00FC4EAB">
              <w:rPr>
                <w:rFonts w:ascii="Times New Roman" w:eastAsia="Times New Roman" w:hAnsi="Times New Roman" w:cs="Times New Roman"/>
              </w:rPr>
              <w:t xml:space="preserve"> Drainage, Site Concrete, Underground utilities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D2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11/1/2011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00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Brindley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8ED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445,810.00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2EE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May 15th, 2012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7A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Daisy Hill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08F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Robby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Masusy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D08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931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363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4544</w:t>
            </w:r>
          </w:p>
        </w:tc>
      </w:tr>
      <w:tr w:rsidR="002504D4" w:rsidRPr="00FC4EAB" w14:paraId="10A8FCD2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A8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C4EAB">
              <w:rPr>
                <w:rFonts w:ascii="Times New Roman" w:eastAsia="Times New Roman" w:hAnsi="Times New Roman" w:cs="Times New Roman"/>
              </w:rPr>
              <w:t>Grading  and</w:t>
            </w:r>
            <w:proofErr w:type="gramEnd"/>
            <w:r w:rsidRPr="00FC4EAB">
              <w:rPr>
                <w:rFonts w:ascii="Times New Roman" w:eastAsia="Times New Roman" w:hAnsi="Times New Roman" w:cs="Times New Roman"/>
              </w:rPr>
              <w:t xml:space="preserve"> Drainage, Site Concrete, Underground utilities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E50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9/1/2011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CC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Congleton</w:t>
            </w:r>
            <w:proofErr w:type="spellEnd"/>
            <w:r w:rsidRPr="00FC4EAB">
              <w:rPr>
                <w:rFonts w:ascii="Times New Roman" w:eastAsia="Times New Roman" w:hAnsi="Times New Roman" w:cs="Times New Roman"/>
              </w:rPr>
              <w:t xml:space="preserve"> and Hacker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3D8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376,993.00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A0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August, 2012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0F3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Jim Beam American Still house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239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Seth Barnett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844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859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983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3346</w:t>
            </w:r>
          </w:p>
        </w:tc>
      </w:tr>
      <w:tr w:rsidR="002504D4" w:rsidRPr="00FC4EAB" w14:paraId="3A3EC79D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CF2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Grading and Drainage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38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9/1/2011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97A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LBM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1B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104,369.00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CD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November 11, 2011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904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Ken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Towery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A9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John Dickon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C7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452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1151</w:t>
            </w:r>
          </w:p>
        </w:tc>
      </w:tr>
      <w:tr w:rsidR="002504D4" w:rsidRPr="00FC4EAB" w14:paraId="12106E3B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A3B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Grading and Drainage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302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8/1/2011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C9A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City of Georgetown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70D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115,014.64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D5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September 2012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69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City of Georgetown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005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Damon Crutcher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60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931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363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4544</w:t>
            </w:r>
          </w:p>
        </w:tc>
      </w:tr>
      <w:tr w:rsidR="002504D4" w:rsidRPr="00FC4EAB" w14:paraId="36099D58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818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8” Water Main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3B4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5/1/2011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17F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MSD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49C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37,925.00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06D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June 15,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2011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7FF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Oak Valley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F03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Debbie Silva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0EE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548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3463</w:t>
            </w:r>
          </w:p>
        </w:tc>
      </w:tr>
      <w:tr w:rsidR="002504D4" w:rsidRPr="00FC4EAB" w14:paraId="01039688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24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Drainage Improvement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1D7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3/1/2011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BA9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MSD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14D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28,385.00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63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May 11,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2011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803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Ambridge Circle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963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Brent Jones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A1A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2-</w:t>
            </w:r>
            <w:r w:rsidRPr="00FC4EAB">
              <w:rPr>
                <w:rFonts w:ascii="Times New Roman" w:eastAsia="Times New Roman" w:hAnsi="Times New Roman" w:cs="Times New Roman"/>
              </w:rPr>
              <w:t>727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1379</w:t>
            </w:r>
          </w:p>
        </w:tc>
      </w:tr>
      <w:tr w:rsidR="002504D4" w:rsidRPr="00FC4EAB" w14:paraId="01E3F733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37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Drainage Improvement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B8B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2/1/2011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14F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Louisville MSD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50D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29,630.00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581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March 25,2011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2EF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Grantswood</w:t>
            </w:r>
            <w:proofErr w:type="spellEnd"/>
            <w:r w:rsidRPr="00FC4EAB">
              <w:rPr>
                <w:rFonts w:ascii="Times New Roman" w:eastAsia="Times New Roman" w:hAnsi="Times New Roman" w:cs="Times New Roman"/>
              </w:rPr>
              <w:t xml:space="preserve"> Court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886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Eric Brady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F31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2-</w:t>
            </w:r>
            <w:r w:rsidRPr="00FC4EAB">
              <w:rPr>
                <w:rFonts w:ascii="Times New Roman" w:eastAsia="Times New Roman" w:hAnsi="Times New Roman" w:cs="Times New Roman"/>
              </w:rPr>
              <w:t>540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504D4" w:rsidRPr="00FC4EAB" w14:paraId="799F7851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041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lastRenderedPageBreak/>
              <w:t>Sanitary Sewer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D8C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1/1/2011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FC6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Morel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829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$538.000.00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CB8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December 2011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4D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Radcliff School phase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7AC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Rick Clauson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5F5" w14:textId="77777777" w:rsidR="002504D4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56</w:t>
            </w:r>
            <w:r>
              <w:rPr>
                <w:rFonts w:ascii="Times New Roman" w:eastAsia="Times New Roman" w:hAnsi="Times New Roman" w:cs="Times New Roman"/>
              </w:rPr>
              <w:t>8-</w:t>
            </w:r>
          </w:p>
          <w:p w14:paraId="285FADE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6200</w:t>
            </w:r>
          </w:p>
        </w:tc>
      </w:tr>
      <w:tr w:rsidR="002504D4" w:rsidRPr="00FC4EAB" w14:paraId="33A20B54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AFD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59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1/1/2011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8A4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Morel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31A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38,600.00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95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May 31st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2011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59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Oldham County Bus Compound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01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Rick Clauson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CE4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568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6200</w:t>
            </w:r>
          </w:p>
        </w:tc>
      </w:tr>
      <w:tr w:rsidR="002504D4" w:rsidRPr="00FC4EAB" w14:paraId="0B3C3389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5C7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Drainage Improvement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685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11/1/2010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DE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EH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8D4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109,345.00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40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May 31st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2011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03D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Charlie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Vettiner</w:t>
            </w:r>
            <w:proofErr w:type="spellEnd"/>
            <w:r w:rsidRPr="00FC4EAB">
              <w:rPr>
                <w:rFonts w:ascii="Times New Roman" w:eastAsia="Times New Roman" w:hAnsi="Times New Roman" w:cs="Times New Roman"/>
              </w:rPr>
              <w:t xml:space="preserve"> Golf Course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B15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Anthony Hall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EBF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957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7471</w:t>
            </w:r>
          </w:p>
        </w:tc>
      </w:tr>
      <w:tr w:rsidR="002504D4" w:rsidRPr="00FC4EAB" w14:paraId="4C21335A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D47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3D2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7/1/2010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6C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T&amp;T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01B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13,000.00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BC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September 30, 2010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8F9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Mammoth Cave Waterline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ACF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Mike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Rippie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A2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>2-</w:t>
            </w:r>
            <w:r w:rsidRPr="00FC4EAB">
              <w:rPr>
                <w:rFonts w:ascii="Times New Roman" w:eastAsia="Times New Roman" w:hAnsi="Times New Roman" w:cs="Times New Roman"/>
              </w:rPr>
              <w:t>955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4901</w:t>
            </w:r>
          </w:p>
        </w:tc>
      </w:tr>
      <w:tr w:rsidR="002504D4" w:rsidRPr="00FC4EAB" w14:paraId="2DC445E5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DB3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Water Main replacement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867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7/1/2010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CFD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Bardstown Mills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0F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73,930.00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361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September 2010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8EB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Bardstown Mills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B5E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Tommy Hurst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8FE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348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3949</w:t>
            </w:r>
          </w:p>
        </w:tc>
      </w:tr>
      <w:tr w:rsidR="002504D4" w:rsidRPr="00FC4EAB" w14:paraId="2E2F914D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25D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F6D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5/1/2010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278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T&amp;T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BB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45,000.00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40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July 23,2010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0C1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Ft Knox Child Development Center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374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Mike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Rippie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A0D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955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4901</w:t>
            </w:r>
          </w:p>
        </w:tc>
      </w:tr>
      <w:tr w:rsidR="002504D4" w:rsidRPr="00FC4EAB" w14:paraId="5D05807F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F7D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Grade &amp; Drain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984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5/1/2010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2A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EH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9C0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50,000.00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FC8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December 10, 2010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8DE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Kroger @ Lagrange KY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90A5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Eddie Harned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D1B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957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7471</w:t>
            </w:r>
          </w:p>
        </w:tc>
      </w:tr>
      <w:tr w:rsidR="002504D4" w:rsidRPr="00FC4EAB" w14:paraId="6A7FC563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D42" w14:textId="77777777" w:rsidR="002504D4" w:rsidRPr="00FC4EAB" w:rsidRDefault="00A60AE7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Sanitary Sewer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6DA4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5/1/2010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FD0E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HOST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Development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8B6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84,325.00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E18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October 10,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2010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CA5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Sanitary Sewer Extension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6FED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Greg Oakley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CEC3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253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2504D4" w:rsidRPr="00FC4EAB" w14:paraId="2FB550A0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9CC" w14:textId="77777777" w:rsidR="002504D4" w:rsidRPr="00FC4EAB" w:rsidRDefault="00A60AE7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Grade &amp; Drain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E0F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5/1/2010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277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Hollenbach</w:t>
            </w:r>
            <w:proofErr w:type="spellEnd"/>
            <w:r w:rsidRPr="00FC4EAB">
              <w:rPr>
                <w:rFonts w:ascii="Times New Roman" w:eastAsia="Times New Roman" w:hAnsi="Times New Roman" w:cs="Times New Roman"/>
              </w:rPr>
              <w:t xml:space="preserve"> - Oakley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809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280,000.00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ED08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April 15,</w:t>
            </w:r>
            <w:r w:rsidRPr="00FC4EAB">
              <w:rPr>
                <w:rFonts w:ascii="Times New Roman" w:eastAsia="Times New Roman" w:hAnsi="Times New Roman" w:cs="Times New Roman"/>
              </w:rPr>
              <w:br/>
              <w:t>2011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026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Van Zandt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Emrich</w:t>
            </w:r>
            <w:proofErr w:type="spellEnd"/>
            <w:r w:rsidRPr="00FC4EAB">
              <w:rPr>
                <w:rFonts w:ascii="Times New Roman" w:eastAsia="Times New Roman" w:hAnsi="Times New Roman" w:cs="Times New Roman"/>
              </w:rPr>
              <w:t xml:space="preserve"> and Carey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1F1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Greg Oakley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F671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253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2504D4" w:rsidRPr="00FC4EAB" w14:paraId="7117D9C9" w14:textId="77777777" w:rsidTr="003B395A">
        <w:trPr>
          <w:trHeight w:val="1200"/>
        </w:trPr>
        <w:tc>
          <w:tcPr>
            <w:tcW w:w="2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E277" w14:textId="77777777" w:rsidR="002504D4" w:rsidRPr="00FC4EAB" w:rsidRDefault="00A60AE7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Water Main Replacement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CEFC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4/1/2010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9EFF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T&amp;T Construction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637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  <w:color w:val="000000"/>
              </w:rPr>
              <w:t>10,000.00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8D7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May 2010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9470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McAlpine Lock and Dams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487A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 xml:space="preserve">Mike </w:t>
            </w:r>
            <w:proofErr w:type="spellStart"/>
            <w:r w:rsidRPr="00FC4EAB">
              <w:rPr>
                <w:rFonts w:ascii="Times New Roman" w:eastAsia="Times New Roman" w:hAnsi="Times New Roman" w:cs="Times New Roman"/>
              </w:rPr>
              <w:t>Rippie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6E92" w14:textId="77777777" w:rsidR="002504D4" w:rsidRPr="00FC4EAB" w:rsidRDefault="002504D4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C4EAB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955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FC4EAB">
              <w:rPr>
                <w:rFonts w:ascii="Times New Roman" w:eastAsia="Times New Roman" w:hAnsi="Times New Roman" w:cs="Times New Roman"/>
              </w:rPr>
              <w:t>4901</w:t>
            </w:r>
          </w:p>
        </w:tc>
      </w:tr>
      <w:tr w:rsidR="0073585E" w:rsidRPr="00FC4EAB" w14:paraId="44E0F1F0" w14:textId="77777777" w:rsidTr="00DA4912">
        <w:trPr>
          <w:gridAfter w:val="8"/>
          <w:wAfter w:w="8987" w:type="dxa"/>
          <w:trHeight w:val="12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5CBCB" w14:textId="77777777" w:rsidR="0073585E" w:rsidRPr="00FC4EAB" w:rsidRDefault="0073585E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80CD3" w14:textId="77777777" w:rsidR="0073585E" w:rsidRPr="00FC4EAB" w:rsidRDefault="0073585E" w:rsidP="00FC4E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AE64A0" w14:textId="77777777" w:rsidR="003D1B1A" w:rsidRPr="003D1B1A" w:rsidRDefault="003D1B1A" w:rsidP="003D1B1A"/>
    <w:p w14:paraId="3156F8D6" w14:textId="77777777" w:rsidR="003D1B1A" w:rsidRDefault="003D1B1A"/>
    <w:sectPr w:rsidR="003D1B1A" w:rsidSect="009C1A9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85"/>
    <w:rsid w:val="00011769"/>
    <w:rsid w:val="00083CBA"/>
    <w:rsid w:val="000C4553"/>
    <w:rsid w:val="000E18A0"/>
    <w:rsid w:val="000E63E0"/>
    <w:rsid w:val="00182648"/>
    <w:rsid w:val="001C2839"/>
    <w:rsid w:val="001D2E5F"/>
    <w:rsid w:val="002504D4"/>
    <w:rsid w:val="002B50E7"/>
    <w:rsid w:val="00306127"/>
    <w:rsid w:val="0034770E"/>
    <w:rsid w:val="00355D3B"/>
    <w:rsid w:val="00377631"/>
    <w:rsid w:val="003B395A"/>
    <w:rsid w:val="003D18FA"/>
    <w:rsid w:val="003D1B1A"/>
    <w:rsid w:val="00524A7B"/>
    <w:rsid w:val="00575BC1"/>
    <w:rsid w:val="00580AE0"/>
    <w:rsid w:val="005C011B"/>
    <w:rsid w:val="005F5FDA"/>
    <w:rsid w:val="00641B68"/>
    <w:rsid w:val="00645252"/>
    <w:rsid w:val="00645D57"/>
    <w:rsid w:val="00650B1F"/>
    <w:rsid w:val="00662D02"/>
    <w:rsid w:val="006676A8"/>
    <w:rsid w:val="006A0B5C"/>
    <w:rsid w:val="006D3D74"/>
    <w:rsid w:val="006F73B8"/>
    <w:rsid w:val="0073585E"/>
    <w:rsid w:val="00771F7A"/>
    <w:rsid w:val="00810735"/>
    <w:rsid w:val="00861385"/>
    <w:rsid w:val="00883A71"/>
    <w:rsid w:val="008954AF"/>
    <w:rsid w:val="00966488"/>
    <w:rsid w:val="009B102E"/>
    <w:rsid w:val="009C1A9F"/>
    <w:rsid w:val="00A1389B"/>
    <w:rsid w:val="00A3672D"/>
    <w:rsid w:val="00A42AC8"/>
    <w:rsid w:val="00A5195A"/>
    <w:rsid w:val="00A60AE7"/>
    <w:rsid w:val="00A71A5E"/>
    <w:rsid w:val="00A821AE"/>
    <w:rsid w:val="00A9204E"/>
    <w:rsid w:val="00C00549"/>
    <w:rsid w:val="00C13C91"/>
    <w:rsid w:val="00C36570"/>
    <w:rsid w:val="00C95578"/>
    <w:rsid w:val="00CD0B38"/>
    <w:rsid w:val="00CF20A6"/>
    <w:rsid w:val="00DA4912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2540"/>
  <w15:chartTrackingRefBased/>
  <w15:docId w15:val="{8459C192-E7EB-4E6F-A051-0D0A7EA2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u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246</TotalTime>
  <Pages>8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Munson</dc:creator>
  <cp:keywords/>
  <dc:description/>
  <cp:lastModifiedBy>Phillip Bischoff</cp:lastModifiedBy>
  <cp:revision>21</cp:revision>
  <cp:lastPrinted>2017-12-21T17:49:00Z</cp:lastPrinted>
  <dcterms:created xsi:type="dcterms:W3CDTF">2019-02-20T14:14:00Z</dcterms:created>
  <dcterms:modified xsi:type="dcterms:W3CDTF">2019-03-07T15:54:00Z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