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horzAnchor="margin" w:tblpXSpec="center" w:tblpY="-570"/>
        <w:tblW w:w="2500" w:type="pct"/>
        <w:tblLook w:val="0620" w:firstRow="1" w:lastRow="0" w:firstColumn="0" w:lastColumn="0" w:noHBand="1" w:noVBand="1"/>
      </w:tblPr>
      <w:tblGrid>
        <w:gridCol w:w="5040"/>
      </w:tblGrid>
      <w:tr w:rsidR="006B4DC9" w14:paraId="556E4B5E" w14:textId="77777777" w:rsidTr="006B4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7A43997" w14:textId="77777777" w:rsidR="006B4DC9" w:rsidRPr="006B4DC9" w:rsidRDefault="006B4DC9" w:rsidP="006B4DC9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6B4DC9">
              <w:rPr>
                <w:sz w:val="32"/>
                <w:szCs w:val="32"/>
              </w:rPr>
              <w:t xml:space="preserve">   BIRD FARM MEATS  </w:t>
            </w:r>
          </w:p>
          <w:p w14:paraId="6704D5E4" w14:textId="5EE26D24" w:rsidR="006B4DC9" w:rsidRPr="006B4DC9" w:rsidRDefault="006B4DC9" w:rsidP="006B4DC9">
            <w:pPr>
              <w:rPr>
                <w:sz w:val="32"/>
                <w:szCs w:val="32"/>
              </w:rPr>
            </w:pPr>
            <w:r w:rsidRPr="006B4DC9">
              <w:rPr>
                <w:sz w:val="32"/>
                <w:szCs w:val="32"/>
              </w:rPr>
              <w:t xml:space="preserve">   </w:t>
            </w:r>
            <w:proofErr w:type="gramStart"/>
            <w:r w:rsidRPr="006B4DC9">
              <w:rPr>
                <w:sz w:val="32"/>
                <w:szCs w:val="32"/>
              </w:rPr>
              <w:t>7213  104</w:t>
            </w:r>
            <w:proofErr w:type="gramEnd"/>
            <w:r w:rsidRPr="006B4DC9">
              <w:rPr>
                <w:sz w:val="32"/>
                <w:szCs w:val="32"/>
                <w:vertAlign w:val="superscript"/>
              </w:rPr>
              <w:t>th</w:t>
            </w:r>
            <w:r w:rsidRPr="006B4DC9">
              <w:rPr>
                <w:sz w:val="32"/>
                <w:szCs w:val="32"/>
              </w:rPr>
              <w:t xml:space="preserve"> street </w:t>
            </w:r>
          </w:p>
          <w:p w14:paraId="6304B06E" w14:textId="1468E9E8" w:rsidR="006B4DC9" w:rsidRPr="006B4DC9" w:rsidRDefault="006B4DC9" w:rsidP="006B4DC9">
            <w:pPr>
              <w:rPr>
                <w:sz w:val="32"/>
                <w:szCs w:val="32"/>
              </w:rPr>
            </w:pPr>
            <w:r w:rsidRPr="006B4DC9">
              <w:rPr>
                <w:sz w:val="32"/>
                <w:szCs w:val="32"/>
              </w:rPr>
              <w:t xml:space="preserve"> Howard </w:t>
            </w:r>
            <w:proofErr w:type="gramStart"/>
            <w:r w:rsidRPr="006B4DC9">
              <w:rPr>
                <w:sz w:val="32"/>
                <w:szCs w:val="32"/>
              </w:rPr>
              <w:t>City ,</w:t>
            </w:r>
            <w:proofErr w:type="gramEnd"/>
            <w:r w:rsidRPr="006B4DC9">
              <w:rPr>
                <w:sz w:val="32"/>
                <w:szCs w:val="32"/>
              </w:rPr>
              <w:t xml:space="preserve"> Mi 49329</w:t>
            </w:r>
            <w:r w:rsidRPr="006B4DC9">
              <w:rPr>
                <w:sz w:val="32"/>
                <w:szCs w:val="32"/>
              </w:rPr>
              <w:br/>
            </w:r>
          </w:p>
        </w:tc>
      </w:tr>
    </w:tbl>
    <w:p w14:paraId="034E2A7F" w14:textId="77777777" w:rsidR="00467865" w:rsidRPr="00275BB5" w:rsidRDefault="00856C35" w:rsidP="00856C35">
      <w:pPr>
        <w:pStyle w:val="Heading1"/>
      </w:pPr>
      <w:r>
        <w:t>Employment Application</w:t>
      </w:r>
    </w:p>
    <w:p w14:paraId="68C0F95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FAD29F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E2A6915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C0E196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3F0746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4AAE8F4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5BB53F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E8FDA0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517E955" w14:textId="77777777" w:rsidTr="00FF1313">
        <w:tc>
          <w:tcPr>
            <w:tcW w:w="1081" w:type="dxa"/>
          </w:tcPr>
          <w:p w14:paraId="012F011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034A3A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51B819D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EC3386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257D85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3F12F398" w14:textId="77777777" w:rsidR="00856C35" w:rsidRPr="009C220D" w:rsidRDefault="00856C35" w:rsidP="00856C35"/>
        </w:tc>
      </w:tr>
    </w:tbl>
    <w:p w14:paraId="115F36E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AE540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CCADBC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D5ECF57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45193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9112015" w14:textId="77777777" w:rsidTr="00FF1313">
        <w:tc>
          <w:tcPr>
            <w:tcW w:w="1081" w:type="dxa"/>
          </w:tcPr>
          <w:p w14:paraId="17E0A45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200D53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A42A06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1089F1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904689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2CC30E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E7D48A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75887E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6392D2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CADE06" w14:textId="77777777" w:rsidTr="00FF1313">
        <w:trPr>
          <w:trHeight w:val="288"/>
        </w:trPr>
        <w:tc>
          <w:tcPr>
            <w:tcW w:w="1081" w:type="dxa"/>
          </w:tcPr>
          <w:p w14:paraId="692C5A3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58CE9A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9EBD1E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6E073E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70B4711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D6D21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5640C59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A3A8FC4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3AA3F73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50F253" w14:textId="77777777" w:rsidR="00841645" w:rsidRPr="009C220D" w:rsidRDefault="00841645" w:rsidP="00440CD8">
            <w:pPr>
              <w:pStyle w:val="FieldText"/>
            </w:pPr>
          </w:p>
        </w:tc>
      </w:tr>
    </w:tbl>
    <w:p w14:paraId="4EBBA81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097071E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02D35A8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1702EB2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37BC332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A02A2B3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622896D3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A2F08C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39CE092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10F674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3040ED8A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5E5839A" w14:textId="77777777" w:rsidR="00DE7FB7" w:rsidRPr="009C220D" w:rsidRDefault="00DE7FB7" w:rsidP="00083002">
            <w:pPr>
              <w:pStyle w:val="FieldText"/>
            </w:pPr>
          </w:p>
        </w:tc>
      </w:tr>
    </w:tbl>
    <w:p w14:paraId="59ECA03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9C65DC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CC18FA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1E7205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7AD06432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27A0D404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FF26F0C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0121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729B182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42FA15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22B1D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10D353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2BF239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</w:tr>
    </w:tbl>
    <w:p w14:paraId="7A08A56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E194C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8BD97BD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C73004E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2DF97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6C73ADF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42A4DA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5F12AC7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002CF8F" w14:textId="77777777" w:rsidR="009C220D" w:rsidRPr="009C220D" w:rsidRDefault="009C220D" w:rsidP="00617C65">
            <w:pPr>
              <w:pStyle w:val="FieldText"/>
            </w:pPr>
          </w:p>
        </w:tc>
      </w:tr>
    </w:tbl>
    <w:p w14:paraId="7715DC2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F52257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CAC9F8A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57127E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114C0A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142FAA8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AE9B9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C9305CB" w14:textId="77777777" w:rsidR="009C220D" w:rsidRPr="005114CE" w:rsidRDefault="009C220D" w:rsidP="00682C69"/>
        </w:tc>
      </w:tr>
    </w:tbl>
    <w:p w14:paraId="5D73E0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393FEF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176B202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0197D7D6" w14:textId="77777777" w:rsidR="000F2DF4" w:rsidRPr="009C220D" w:rsidRDefault="000F2DF4" w:rsidP="00617C65">
            <w:pPr>
              <w:pStyle w:val="FieldText"/>
            </w:pPr>
          </w:p>
        </w:tc>
      </w:tr>
    </w:tbl>
    <w:p w14:paraId="64DF7B1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B9B8F1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C830590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79795314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3E752A84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FECD45C" w14:textId="77777777" w:rsidR="000F2DF4" w:rsidRPr="005114CE" w:rsidRDefault="000F2DF4" w:rsidP="00617C65">
            <w:pPr>
              <w:pStyle w:val="FieldText"/>
            </w:pPr>
          </w:p>
        </w:tc>
      </w:tr>
    </w:tbl>
    <w:p w14:paraId="09CC10C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E9041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74ACBCC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1D3A66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FA4154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4D177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52D3C5C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157B4F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CC564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BA30DBC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952F1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E071C8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31DF4CC0" w14:textId="77777777" w:rsidR="00250014" w:rsidRPr="005114CE" w:rsidRDefault="00250014" w:rsidP="00617C65">
            <w:pPr>
              <w:pStyle w:val="FieldText"/>
            </w:pPr>
          </w:p>
        </w:tc>
      </w:tr>
    </w:tbl>
    <w:p w14:paraId="5F2B1770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6219160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32F14E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041CD5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77054C2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706680" w14:textId="77777777" w:rsidR="000F2DF4" w:rsidRPr="005114CE" w:rsidRDefault="000F2DF4" w:rsidP="00617C65">
            <w:pPr>
              <w:pStyle w:val="FieldText"/>
            </w:pPr>
          </w:p>
        </w:tc>
      </w:tr>
    </w:tbl>
    <w:p w14:paraId="776F59C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F4E7A0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5D4AAA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AA2629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2AC0F1E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CCE5D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89936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C5FF3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EDCE4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B44736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0C527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4FC5936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9B491E9" w14:textId="77777777" w:rsidR="00250014" w:rsidRPr="005114CE" w:rsidRDefault="00250014" w:rsidP="00617C65">
            <w:pPr>
              <w:pStyle w:val="FieldText"/>
            </w:pPr>
          </w:p>
        </w:tc>
      </w:tr>
    </w:tbl>
    <w:p w14:paraId="10AC24F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3B5D4EE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7135AC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C8E0A22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7027C0FF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4023E036" w14:textId="77777777" w:rsidR="002A2510" w:rsidRPr="005114CE" w:rsidRDefault="002A2510" w:rsidP="00617C65">
            <w:pPr>
              <w:pStyle w:val="FieldText"/>
            </w:pPr>
          </w:p>
        </w:tc>
      </w:tr>
    </w:tbl>
    <w:p w14:paraId="05A90B9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3AE538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412DD274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5EF93F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30D47A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836780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7F26876B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425FF9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0CC320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74A82A6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26EC4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E714BF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B7BB3D1" w14:textId="77777777" w:rsidR="00250014" w:rsidRPr="005114CE" w:rsidRDefault="00250014" w:rsidP="00617C65">
            <w:pPr>
              <w:pStyle w:val="FieldText"/>
            </w:pPr>
          </w:p>
        </w:tc>
      </w:tr>
    </w:tbl>
    <w:p w14:paraId="61C6825C" w14:textId="77777777" w:rsidR="00330050" w:rsidRDefault="00330050" w:rsidP="00330050">
      <w:pPr>
        <w:pStyle w:val="Heading2"/>
      </w:pPr>
      <w:r>
        <w:t>References</w:t>
      </w:r>
    </w:p>
    <w:p w14:paraId="1783DEF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0A9E2C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90E420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30840F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EB11A9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B5540F6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239639C" w14:textId="77777777" w:rsidTr="00BD103E">
        <w:trPr>
          <w:trHeight w:val="360"/>
        </w:trPr>
        <w:tc>
          <w:tcPr>
            <w:tcW w:w="1072" w:type="dxa"/>
          </w:tcPr>
          <w:p w14:paraId="706CC13B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73DDA5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3AEDF04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527C83B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34B713E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EAF524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6F367BF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2DFE5F4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28573C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44D059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834C6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16C9D5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9D60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A5C395" w14:textId="77777777" w:rsidR="00D55AFA" w:rsidRDefault="00D55AFA" w:rsidP="00330050"/>
        </w:tc>
      </w:tr>
      <w:tr w:rsidR="000F2DF4" w:rsidRPr="005114CE" w14:paraId="7411C5D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09DB6EB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33DA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A5A961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3BE01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418D4CE" w14:textId="77777777" w:rsidTr="00BD103E">
        <w:trPr>
          <w:trHeight w:val="360"/>
        </w:trPr>
        <w:tc>
          <w:tcPr>
            <w:tcW w:w="1072" w:type="dxa"/>
          </w:tcPr>
          <w:p w14:paraId="68E005B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5478535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53CE32A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879CF7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79F2353A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7A8D51A" w14:textId="77777777" w:rsidR="00BD103E" w:rsidRDefault="00BD103E" w:rsidP="00490804">
            <w:r w:rsidRPr="005114CE"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304205D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5A421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A5351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79E9023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F0E0AA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E7B77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773F8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D0751" w14:textId="77777777" w:rsidR="00D55AFA" w:rsidRDefault="00D55AFA" w:rsidP="00330050"/>
        </w:tc>
      </w:tr>
      <w:tr w:rsidR="000D2539" w:rsidRPr="005114CE" w14:paraId="6B5B7D2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690C3CCB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852CC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113EA38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40D3FF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709DCC8" w14:textId="77777777" w:rsidTr="00BD103E">
        <w:trPr>
          <w:trHeight w:val="360"/>
        </w:trPr>
        <w:tc>
          <w:tcPr>
            <w:tcW w:w="1072" w:type="dxa"/>
          </w:tcPr>
          <w:p w14:paraId="2FDC671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6C441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157BD7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B0EEF9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6E819291" w14:textId="77777777" w:rsidTr="00BD103E">
        <w:trPr>
          <w:trHeight w:val="360"/>
        </w:trPr>
        <w:tc>
          <w:tcPr>
            <w:tcW w:w="1072" w:type="dxa"/>
          </w:tcPr>
          <w:p w14:paraId="70679A3A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1949E67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8DAE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7249AF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7BE0B64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AA338A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6BD36A0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3E595E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29B5A467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70CE3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AA32463" w14:textId="77777777" w:rsidTr="00BD103E">
        <w:trPr>
          <w:trHeight w:val="360"/>
        </w:trPr>
        <w:tc>
          <w:tcPr>
            <w:tcW w:w="1072" w:type="dxa"/>
          </w:tcPr>
          <w:p w14:paraId="42C0DBA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B825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275666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CE6BB10" w14:textId="77777777" w:rsidR="000D2539" w:rsidRPr="009C220D" w:rsidRDefault="000D2539" w:rsidP="0014663E">
            <w:pPr>
              <w:pStyle w:val="FieldText"/>
            </w:pPr>
          </w:p>
        </w:tc>
      </w:tr>
    </w:tbl>
    <w:p w14:paraId="6FB7C00E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88DB4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4FCDF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B9DB115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9F548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7BDB4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98DB6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F270F9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F507A2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7E133D1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D6A932A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5C9C9529" w14:textId="77777777" w:rsidR="000D2539" w:rsidRPr="009C220D" w:rsidRDefault="000D2539" w:rsidP="0014663E">
            <w:pPr>
              <w:pStyle w:val="FieldText"/>
            </w:pPr>
          </w:p>
        </w:tc>
      </w:tr>
    </w:tbl>
    <w:p w14:paraId="431C0E4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6B9DBAB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65C68C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2C497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80C779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15579C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572DCCE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1A1B80" w14:textId="77777777" w:rsidR="000D2539" w:rsidRPr="009C220D" w:rsidRDefault="000D2539" w:rsidP="0014663E">
            <w:pPr>
              <w:pStyle w:val="FieldText"/>
            </w:pPr>
          </w:p>
        </w:tc>
      </w:tr>
    </w:tbl>
    <w:p w14:paraId="1D10E7AF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55A0B38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C94D8F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553BAD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833BEC5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42A5E4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87004BC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C72A7E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8606139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1113C45E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3E6115D4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8F2B0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726A2E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3725A0A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7E7A81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2EACE9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AC3ED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F36991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9907990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7E832D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69455D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3ACF7D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DAD90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9EDF4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F8ABA1A" w14:textId="77777777" w:rsidTr="00BD103E">
        <w:trPr>
          <w:trHeight w:val="360"/>
        </w:trPr>
        <w:tc>
          <w:tcPr>
            <w:tcW w:w="1072" w:type="dxa"/>
          </w:tcPr>
          <w:p w14:paraId="11F3DEC4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3B5CB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04F1C4C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5FD3FEF" w14:textId="77777777" w:rsidR="00BC07E3" w:rsidRPr="009C220D" w:rsidRDefault="00BC07E3" w:rsidP="00BC07E3">
            <w:pPr>
              <w:pStyle w:val="FieldText"/>
            </w:pPr>
          </w:p>
        </w:tc>
      </w:tr>
    </w:tbl>
    <w:p w14:paraId="5812262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CC14BB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4B4D79A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642032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5D80653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1B875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C8A477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FE4EF69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E816FC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94F77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6AA4B7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E1EA93E" w14:textId="77777777" w:rsidR="00BC07E3" w:rsidRPr="009C220D" w:rsidRDefault="00BC07E3" w:rsidP="00BC07E3">
            <w:pPr>
              <w:pStyle w:val="FieldText"/>
            </w:pPr>
          </w:p>
        </w:tc>
      </w:tr>
    </w:tbl>
    <w:p w14:paraId="189B05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9233E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3D8C7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A42712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11FB6FF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602E9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8D19CCB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C7900DF" w14:textId="77777777" w:rsidR="00BC07E3" w:rsidRPr="009C220D" w:rsidRDefault="00BC07E3" w:rsidP="00BC07E3">
            <w:pPr>
              <w:pStyle w:val="FieldText"/>
            </w:pPr>
          </w:p>
        </w:tc>
      </w:tr>
    </w:tbl>
    <w:p w14:paraId="382C5B5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DFCB5C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8B90CE6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0E30837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62F15C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7639F6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E7151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321426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32CABA4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72D700D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D47241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D419D2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364CC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C5BC4AB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C1664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7D9860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4B588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9092C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794AE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5735FB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1E07E65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301D21A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8A1C3E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E5A83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3C7919D" w14:textId="77777777" w:rsidTr="00BD103E">
        <w:trPr>
          <w:trHeight w:val="360"/>
        </w:trPr>
        <w:tc>
          <w:tcPr>
            <w:tcW w:w="1072" w:type="dxa"/>
          </w:tcPr>
          <w:p w14:paraId="562C7EA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403677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11A627A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E4C64E6" w14:textId="77777777" w:rsidR="00BC07E3" w:rsidRPr="009C220D" w:rsidRDefault="00BC07E3" w:rsidP="00BC07E3">
            <w:pPr>
              <w:pStyle w:val="FieldText"/>
            </w:pPr>
          </w:p>
        </w:tc>
      </w:tr>
    </w:tbl>
    <w:p w14:paraId="5A2A078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D7706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96EC70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9D6A90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B1FDF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0D7403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CC7165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B095F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A3A318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193944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58C168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A48783C" w14:textId="77777777" w:rsidR="00BC07E3" w:rsidRPr="009C220D" w:rsidRDefault="00BC07E3" w:rsidP="00BC07E3">
            <w:pPr>
              <w:pStyle w:val="FieldText"/>
            </w:pPr>
          </w:p>
        </w:tc>
      </w:tr>
    </w:tbl>
    <w:p w14:paraId="450D7BF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CB0C82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15A8781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90D3D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0C00F95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6A41A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3660667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C10699E" w14:textId="77777777" w:rsidR="00BC07E3" w:rsidRPr="009C220D" w:rsidRDefault="00BC07E3" w:rsidP="00BC07E3">
            <w:pPr>
              <w:pStyle w:val="FieldText"/>
            </w:pPr>
          </w:p>
        </w:tc>
      </w:tr>
    </w:tbl>
    <w:p w14:paraId="34FCA19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7E0A616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AD01A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A81C6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857442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6DDB19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1F263D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0121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6AEC15B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F4693C9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261520E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01A0863A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4A0A75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17FE47F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026DD81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B08309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43DE8B5" w14:textId="77777777" w:rsidR="000D2539" w:rsidRPr="009C220D" w:rsidRDefault="000D2539" w:rsidP="00902964">
            <w:pPr>
              <w:pStyle w:val="FieldText"/>
            </w:pPr>
          </w:p>
        </w:tc>
      </w:tr>
    </w:tbl>
    <w:p w14:paraId="139CEE4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DD2ACB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066DECE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225AB2A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A2436E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1A5B5B85" w14:textId="77777777" w:rsidR="000D2539" w:rsidRPr="009C220D" w:rsidRDefault="000D2539" w:rsidP="00902964">
            <w:pPr>
              <w:pStyle w:val="FieldText"/>
            </w:pPr>
          </w:p>
        </w:tc>
      </w:tr>
    </w:tbl>
    <w:p w14:paraId="5639F46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7F6AE3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861E52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EA15C9E" w14:textId="77777777" w:rsidR="000D2539" w:rsidRPr="009C220D" w:rsidRDefault="000D2539" w:rsidP="00902964">
            <w:pPr>
              <w:pStyle w:val="FieldText"/>
            </w:pPr>
          </w:p>
        </w:tc>
      </w:tr>
    </w:tbl>
    <w:p w14:paraId="42A697FE" w14:textId="77777777" w:rsidR="00871876" w:rsidRDefault="00871876" w:rsidP="00871876">
      <w:pPr>
        <w:pStyle w:val="Heading2"/>
      </w:pPr>
      <w:r w:rsidRPr="009C220D">
        <w:t>Disclaimer and Signature</w:t>
      </w:r>
    </w:p>
    <w:p w14:paraId="0C21B3B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3F8D937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489B43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7CB1C30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4A930E2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0691B8C5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F6A1A8F" w14:textId="77777777" w:rsidR="000D2539" w:rsidRPr="005114CE" w:rsidRDefault="000D2539" w:rsidP="00682C69">
            <w:pPr>
              <w:pStyle w:val="FieldText"/>
            </w:pPr>
          </w:p>
        </w:tc>
      </w:tr>
    </w:tbl>
    <w:p w14:paraId="71D4959F" w14:textId="77777777"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2BD6C" w14:textId="77777777" w:rsidR="00201216" w:rsidRDefault="00201216" w:rsidP="00176E67">
      <w:r>
        <w:separator/>
      </w:r>
    </w:p>
  </w:endnote>
  <w:endnote w:type="continuationSeparator" w:id="0">
    <w:p w14:paraId="7D9BCABE" w14:textId="77777777" w:rsidR="00201216" w:rsidRDefault="0020121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EA23F58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A69A4" w14:textId="77777777" w:rsidR="00201216" w:rsidRDefault="00201216" w:rsidP="00176E67">
      <w:r>
        <w:separator/>
      </w:r>
    </w:p>
  </w:footnote>
  <w:footnote w:type="continuationSeparator" w:id="0">
    <w:p w14:paraId="245F1A67" w14:textId="77777777" w:rsidR="00201216" w:rsidRDefault="0020121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DD"/>
    <w:rsid w:val="000071F7"/>
    <w:rsid w:val="00010B00"/>
    <w:rsid w:val="0002798A"/>
    <w:rsid w:val="00083002"/>
    <w:rsid w:val="00087B85"/>
    <w:rsid w:val="000A01F1"/>
    <w:rsid w:val="000B70BC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121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D286E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4DC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183C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4F9E"/>
    <w:rsid w:val="00AE6FA4"/>
    <w:rsid w:val="00B03907"/>
    <w:rsid w:val="00B11811"/>
    <w:rsid w:val="00B216FC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B51DD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BC2838"/>
  <w15:docId w15:val="{B8594873-A0A3-419E-B24B-5D4B3855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nda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4285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Brenda</dc:creator>
  <cp:lastModifiedBy>Brenda Bird</cp:lastModifiedBy>
  <cp:revision>5</cp:revision>
  <cp:lastPrinted>2019-07-30T17:13:00Z</cp:lastPrinted>
  <dcterms:created xsi:type="dcterms:W3CDTF">2019-05-14T14:38:00Z</dcterms:created>
  <dcterms:modified xsi:type="dcterms:W3CDTF">2019-08-02T11:54:00Z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