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EED" w14:textId="020846F2" w:rsidR="004C6A10" w:rsidRDefault="002912B8" w:rsidP="00265479">
      <w:pPr>
        <w:jc w:val="center"/>
      </w:pPr>
      <w:r>
        <w:rPr>
          <w:noProof/>
        </w:rPr>
        <w:drawing>
          <wp:inline distT="0" distB="0" distL="0" distR="0" wp14:anchorId="1296506A" wp14:editId="2B97A337">
            <wp:extent cx="967740" cy="737870"/>
            <wp:effectExtent l="0" t="0" r="3810" b="508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737870"/>
                    </a:xfrm>
                    <a:prstGeom prst="rect">
                      <a:avLst/>
                    </a:prstGeom>
                    <a:solidFill>
                      <a:srgbClr val="FFFFFF"/>
                    </a:solidFill>
                    <a:ln>
                      <a:noFill/>
                    </a:ln>
                  </pic:spPr>
                </pic:pic>
              </a:graphicData>
            </a:graphic>
          </wp:inline>
        </w:drawing>
      </w:r>
    </w:p>
    <w:p w14:paraId="3F5B1512" w14:textId="7D4EF021" w:rsidR="00862972" w:rsidRDefault="00A008D1" w:rsidP="00265479">
      <w:pPr>
        <w:jc w:val="center"/>
      </w:pPr>
      <w:r>
        <w:rPr>
          <w:noProof/>
        </w:rPr>
        <w:drawing>
          <wp:inline distT="0" distB="0" distL="0" distR="0" wp14:anchorId="7953D4E9" wp14:editId="2BB994B1">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DE1284F" w14:textId="77777777" w:rsidR="002912B8" w:rsidRDefault="004C6A10" w:rsidP="00144A73">
            <w:pPr>
              <w:spacing w:after="0" w:line="240" w:lineRule="auto"/>
              <w:jc w:val="center"/>
              <w:rPr>
                <w:sz w:val="40"/>
                <w:szCs w:val="40"/>
              </w:rPr>
            </w:pPr>
            <w:bookmarkStart w:id="0" w:name="_Hlk527728898"/>
            <w:r>
              <w:rPr>
                <w:sz w:val="40"/>
                <w:szCs w:val="40"/>
              </w:rPr>
              <w:t>A</w:t>
            </w:r>
            <w:r w:rsidR="002912B8">
              <w:rPr>
                <w:sz w:val="40"/>
                <w:szCs w:val="40"/>
              </w:rPr>
              <w:t>ddicted to Ag</w:t>
            </w:r>
            <w:r>
              <w:rPr>
                <w:sz w:val="40"/>
                <w:szCs w:val="40"/>
              </w:rPr>
              <w:t xml:space="preserve">ility </w:t>
            </w:r>
          </w:p>
          <w:p w14:paraId="653A832B" w14:textId="59763E6F" w:rsidR="00862972" w:rsidRPr="00144A73" w:rsidRDefault="00C97ACF" w:rsidP="00144A73">
            <w:pPr>
              <w:spacing w:after="0" w:line="240" w:lineRule="auto"/>
              <w:jc w:val="center"/>
              <w:rPr>
                <w:sz w:val="28"/>
                <w:szCs w:val="28"/>
              </w:rPr>
            </w:pPr>
            <w:r>
              <w:rPr>
                <w:sz w:val="28"/>
                <w:szCs w:val="28"/>
              </w:rPr>
              <w:t xml:space="preserve">June </w:t>
            </w:r>
            <w:r w:rsidR="00E85E60">
              <w:rPr>
                <w:sz w:val="28"/>
                <w:szCs w:val="28"/>
              </w:rPr>
              <w:t>24</w:t>
            </w:r>
            <w:r w:rsidR="000F2631">
              <w:rPr>
                <w:sz w:val="28"/>
                <w:szCs w:val="28"/>
              </w:rPr>
              <w:t xml:space="preserve"> </w:t>
            </w:r>
            <w:r>
              <w:rPr>
                <w:sz w:val="28"/>
                <w:szCs w:val="28"/>
              </w:rPr>
              <w:t xml:space="preserve">&amp; </w:t>
            </w:r>
            <w:r w:rsidR="00E85E60">
              <w:rPr>
                <w:sz w:val="28"/>
                <w:szCs w:val="28"/>
              </w:rPr>
              <w:t>25</w:t>
            </w:r>
            <w:r w:rsidR="00C1660B">
              <w:rPr>
                <w:sz w:val="28"/>
                <w:szCs w:val="28"/>
              </w:rPr>
              <w:t>,</w:t>
            </w:r>
            <w:r w:rsidR="004C6A10">
              <w:rPr>
                <w:sz w:val="28"/>
                <w:szCs w:val="28"/>
              </w:rPr>
              <w:t xml:space="preserve"> 202</w:t>
            </w:r>
            <w:r w:rsidR="000F2631">
              <w:rPr>
                <w:sz w:val="28"/>
                <w:szCs w:val="28"/>
              </w:rPr>
              <w:t>3</w:t>
            </w:r>
          </w:p>
          <w:p w14:paraId="37D185E8" w14:textId="77777777" w:rsidR="004C6A10" w:rsidRDefault="004C6A10" w:rsidP="00144A73">
            <w:pPr>
              <w:spacing w:after="0" w:line="240" w:lineRule="auto"/>
              <w:jc w:val="center"/>
              <w:rPr>
                <w:sz w:val="28"/>
                <w:szCs w:val="28"/>
              </w:rPr>
            </w:pPr>
          </w:p>
          <w:p w14:paraId="6A5DE80F" w14:textId="402C7E94" w:rsidR="004C6A10" w:rsidRDefault="00E85E60" w:rsidP="00144A73">
            <w:pPr>
              <w:spacing w:after="0" w:line="240" w:lineRule="auto"/>
              <w:jc w:val="center"/>
              <w:rPr>
                <w:sz w:val="28"/>
                <w:szCs w:val="28"/>
              </w:rPr>
            </w:pPr>
            <w:r>
              <w:rPr>
                <w:sz w:val="28"/>
                <w:szCs w:val="28"/>
              </w:rPr>
              <w:t>Cracker Barrel Fairgrounds</w:t>
            </w:r>
          </w:p>
          <w:p w14:paraId="70AFA277" w14:textId="782C1770" w:rsidR="004C6A10" w:rsidRDefault="00E85E60" w:rsidP="00144A73">
            <w:pPr>
              <w:spacing w:after="0" w:line="240" w:lineRule="auto"/>
              <w:jc w:val="center"/>
              <w:rPr>
                <w:sz w:val="28"/>
                <w:szCs w:val="28"/>
              </w:rPr>
            </w:pPr>
            <w:r>
              <w:rPr>
                <w:sz w:val="28"/>
                <w:szCs w:val="28"/>
              </w:rPr>
              <w:t>Emerald Street</w:t>
            </w:r>
          </w:p>
          <w:p w14:paraId="10C6FBF0" w14:textId="10222586" w:rsidR="00862972" w:rsidRPr="00144A73" w:rsidRDefault="004C6A10" w:rsidP="00144A73">
            <w:pPr>
              <w:spacing w:after="0" w:line="240" w:lineRule="auto"/>
              <w:jc w:val="center"/>
              <w:rPr>
                <w:sz w:val="28"/>
                <w:szCs w:val="28"/>
              </w:rPr>
            </w:pPr>
            <w:r>
              <w:rPr>
                <w:sz w:val="28"/>
                <w:szCs w:val="28"/>
              </w:rPr>
              <w:t>W</w:t>
            </w:r>
            <w:r w:rsidR="00E85E60">
              <w:rPr>
                <w:sz w:val="28"/>
                <w:szCs w:val="28"/>
              </w:rPr>
              <w:t>rentham, MA</w:t>
            </w:r>
          </w:p>
          <w:p w14:paraId="3CBBEE92" w14:textId="77777777" w:rsidR="00862972" w:rsidRPr="00144A73" w:rsidRDefault="00862972" w:rsidP="00144A73">
            <w:pPr>
              <w:spacing w:after="0" w:line="240" w:lineRule="auto"/>
              <w:jc w:val="center"/>
              <w:rPr>
                <w:b/>
                <w:bCs/>
                <w:sz w:val="28"/>
                <w:szCs w:val="28"/>
              </w:rPr>
            </w:pPr>
          </w:p>
          <w:p w14:paraId="10BC1C5A" w14:textId="05AB7C99" w:rsidR="00862972" w:rsidRDefault="00862972" w:rsidP="00144A73">
            <w:pPr>
              <w:spacing w:after="0" w:line="240" w:lineRule="auto"/>
              <w:jc w:val="center"/>
              <w:rPr>
                <w:b/>
                <w:bCs/>
                <w:sz w:val="28"/>
                <w:szCs w:val="28"/>
              </w:rPr>
            </w:pPr>
            <w:r w:rsidRPr="00144A73">
              <w:rPr>
                <w:b/>
                <w:bCs/>
                <w:sz w:val="28"/>
                <w:szCs w:val="28"/>
              </w:rPr>
              <w:t>Judge:</w:t>
            </w:r>
          </w:p>
          <w:p w14:paraId="1B985CD9" w14:textId="399D19C5" w:rsidR="00862972" w:rsidRPr="00144A73" w:rsidRDefault="00DA2445" w:rsidP="00144A73">
            <w:pPr>
              <w:spacing w:after="0" w:line="240" w:lineRule="auto"/>
              <w:jc w:val="center"/>
              <w:rPr>
                <w:sz w:val="32"/>
                <w:szCs w:val="32"/>
              </w:rPr>
            </w:pPr>
            <w:r>
              <w:rPr>
                <w:sz w:val="32"/>
                <w:szCs w:val="32"/>
              </w:rPr>
              <w:t>Craig Coonrad</w:t>
            </w:r>
            <w:r w:rsidR="0049286F">
              <w:rPr>
                <w:sz w:val="32"/>
                <w:szCs w:val="32"/>
              </w:rPr>
              <w:t xml:space="preserve"> from </w:t>
            </w:r>
            <w:r>
              <w:rPr>
                <w:sz w:val="32"/>
                <w:szCs w:val="32"/>
              </w:rPr>
              <w:t>Arizona</w:t>
            </w:r>
          </w:p>
          <w:p w14:paraId="3F2EB47E" w14:textId="77777777" w:rsidR="00862972" w:rsidRPr="00144A73" w:rsidRDefault="00862972" w:rsidP="00144A73">
            <w:pPr>
              <w:spacing w:after="0" w:line="240" w:lineRule="auto"/>
              <w:jc w:val="center"/>
              <w:rPr>
                <w:b/>
                <w:bCs/>
                <w:sz w:val="28"/>
                <w:szCs w:val="28"/>
              </w:rPr>
            </w:pPr>
          </w:p>
          <w:p w14:paraId="526AC929" w14:textId="6353F074" w:rsidR="006931FD" w:rsidRPr="00144A73" w:rsidRDefault="006D5C14" w:rsidP="006931FD">
            <w:pPr>
              <w:spacing w:after="0" w:line="240" w:lineRule="auto"/>
              <w:jc w:val="center"/>
              <w:rPr>
                <w:b/>
                <w:bCs/>
                <w:sz w:val="28"/>
                <w:szCs w:val="28"/>
              </w:rPr>
            </w:pPr>
            <w:r>
              <w:rPr>
                <w:b/>
                <w:bCs/>
                <w:sz w:val="28"/>
                <w:szCs w:val="28"/>
              </w:rPr>
              <w:t xml:space="preserve">Double Run </w:t>
            </w:r>
            <w:r w:rsidR="009704E1">
              <w:rPr>
                <w:b/>
                <w:bCs/>
                <w:sz w:val="28"/>
                <w:szCs w:val="28"/>
              </w:rPr>
              <w:t xml:space="preserve">Trial </w:t>
            </w:r>
            <w:r w:rsidR="004C6A10">
              <w:rPr>
                <w:b/>
                <w:bCs/>
                <w:sz w:val="28"/>
                <w:szCs w:val="28"/>
              </w:rPr>
              <w:t>Format</w:t>
            </w:r>
          </w:p>
          <w:p w14:paraId="65B417F6" w14:textId="77777777" w:rsidR="006931FD" w:rsidRPr="005660E0" w:rsidRDefault="006931FD" w:rsidP="006931FD">
            <w:pPr>
              <w:spacing w:after="0" w:line="240" w:lineRule="auto"/>
              <w:jc w:val="center"/>
              <w:rPr>
                <w:sz w:val="20"/>
                <w:szCs w:val="20"/>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45A323F5" w:rsidR="00862972" w:rsidRDefault="00F84BAB" w:rsidP="00144A73">
            <w:pPr>
              <w:spacing w:after="0" w:line="240" w:lineRule="auto"/>
              <w:jc w:val="center"/>
              <w:rPr>
                <w:sz w:val="28"/>
                <w:szCs w:val="28"/>
              </w:rPr>
            </w:pPr>
            <w:r>
              <w:rPr>
                <w:sz w:val="28"/>
                <w:szCs w:val="28"/>
              </w:rPr>
              <w:t>Outdoors on Grass</w:t>
            </w:r>
          </w:p>
          <w:p w14:paraId="0E806739" w14:textId="4CA45910" w:rsidR="00EA40D5" w:rsidRPr="00144A73" w:rsidRDefault="00EA40D5" w:rsidP="00144A73">
            <w:pPr>
              <w:spacing w:after="0" w:line="240" w:lineRule="auto"/>
              <w:jc w:val="center"/>
              <w:rPr>
                <w:sz w:val="28"/>
                <w:szCs w:val="28"/>
              </w:rPr>
            </w:pPr>
            <w:r>
              <w:rPr>
                <w:sz w:val="28"/>
                <w:szCs w:val="28"/>
              </w:rPr>
              <w:t xml:space="preserve">Ring will have </w:t>
            </w:r>
            <w:r w:rsidR="00A54A15">
              <w:rPr>
                <w:sz w:val="28"/>
                <w:szCs w:val="28"/>
              </w:rPr>
              <w:t>Sno-</w:t>
            </w:r>
            <w:r>
              <w:rPr>
                <w:sz w:val="28"/>
                <w:szCs w:val="28"/>
              </w:rPr>
              <w:t>Fencing</w:t>
            </w:r>
          </w:p>
          <w:p w14:paraId="2A9CD3C5" w14:textId="77777777" w:rsidR="00862972" w:rsidRPr="005660E0" w:rsidRDefault="00862972" w:rsidP="00144A73">
            <w:pPr>
              <w:spacing w:after="0" w:line="240" w:lineRule="auto"/>
              <w:jc w:val="center"/>
              <w:rPr>
                <w:b/>
                <w:bCs/>
                <w:sz w:val="20"/>
                <w:szCs w:val="20"/>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3DB82E47" w:rsidR="00862972" w:rsidRDefault="008F70B8" w:rsidP="00144A73">
            <w:pPr>
              <w:spacing w:after="0" w:line="240" w:lineRule="auto"/>
              <w:jc w:val="center"/>
              <w:rPr>
                <w:sz w:val="28"/>
                <w:szCs w:val="28"/>
              </w:rPr>
            </w:pPr>
            <w:r>
              <w:rPr>
                <w:sz w:val="28"/>
                <w:szCs w:val="28"/>
              </w:rPr>
              <w:t>Rubberized Contacts</w:t>
            </w:r>
          </w:p>
          <w:p w14:paraId="5DD43BCC" w14:textId="3206F16E" w:rsidR="005660E0" w:rsidRPr="005660E0" w:rsidRDefault="005660E0" w:rsidP="00144A73">
            <w:pPr>
              <w:spacing w:after="0" w:line="240" w:lineRule="auto"/>
              <w:jc w:val="center"/>
              <w:rPr>
                <w:sz w:val="20"/>
                <w:szCs w:val="20"/>
              </w:rPr>
            </w:pP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76702200" w:rsidR="00862972" w:rsidRPr="00133389" w:rsidRDefault="00DA2445" w:rsidP="00144A73">
            <w:pPr>
              <w:spacing w:after="0" w:line="240" w:lineRule="auto"/>
              <w:jc w:val="center"/>
            </w:pPr>
            <w:r>
              <w:t xml:space="preserve">Friday after </w:t>
            </w:r>
            <w:r w:rsidR="000B2CE9">
              <w:t>4 pm</w:t>
            </w:r>
            <w:r w:rsidR="000F2D02">
              <w:t xml:space="preserve">. </w:t>
            </w:r>
            <w:r w:rsidR="00133389" w:rsidRPr="00133389">
              <w:t xml:space="preserve">More info will be in the confirmation. </w:t>
            </w:r>
          </w:p>
          <w:p w14:paraId="7306727C" w14:textId="77777777" w:rsidR="00862972" w:rsidRPr="005660E0" w:rsidRDefault="00862972" w:rsidP="00144A73">
            <w:pPr>
              <w:spacing w:after="0" w:line="240" w:lineRule="auto"/>
              <w:jc w:val="center"/>
              <w:rPr>
                <w:b/>
                <w:bCs/>
                <w:sz w:val="20"/>
                <w:szCs w:val="20"/>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57F9344B" w:rsidR="00862972" w:rsidRPr="00144A73" w:rsidRDefault="00BD2B42" w:rsidP="00144A73">
            <w:pPr>
              <w:spacing w:after="0" w:line="240" w:lineRule="auto"/>
              <w:jc w:val="center"/>
              <w:rPr>
                <w:sz w:val="28"/>
                <w:szCs w:val="28"/>
              </w:rPr>
            </w:pPr>
            <w:r>
              <w:rPr>
                <w:sz w:val="28"/>
                <w:szCs w:val="28"/>
              </w:rPr>
              <w:t>8:00am (see final confirmation)</w:t>
            </w:r>
          </w:p>
          <w:p w14:paraId="39E08972" w14:textId="77777777" w:rsidR="00862972" w:rsidRPr="005660E0" w:rsidRDefault="00862972" w:rsidP="00144A73">
            <w:pPr>
              <w:spacing w:after="0" w:line="240" w:lineRule="auto"/>
              <w:jc w:val="center"/>
              <w:rPr>
                <w:b/>
                <w:bCs/>
                <w:sz w:val="16"/>
                <w:szCs w:val="16"/>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6E75D028" w14:textId="16BBED43" w:rsidR="008F70B8" w:rsidRPr="008F70B8" w:rsidRDefault="001502F4" w:rsidP="008F70B8">
            <w:pPr>
              <w:jc w:val="center"/>
              <w:rPr>
                <w:sz w:val="28"/>
                <w:szCs w:val="28"/>
              </w:rPr>
            </w:pPr>
            <w:r>
              <w:rPr>
                <w:sz w:val="28"/>
                <w:szCs w:val="28"/>
              </w:rPr>
              <w:t>a</w:t>
            </w:r>
            <w:r w:rsidR="008F70B8" w:rsidRPr="008F70B8">
              <w:rPr>
                <w:sz w:val="28"/>
                <w:szCs w:val="28"/>
              </w:rPr>
              <w:t xml:space="preserve">s soon as possible after the </w:t>
            </w:r>
            <w:r w:rsidR="00BD2B42">
              <w:rPr>
                <w:sz w:val="28"/>
                <w:szCs w:val="28"/>
              </w:rPr>
              <w:t>briefing</w:t>
            </w:r>
            <w:r w:rsidR="008F70B8" w:rsidRPr="008F70B8">
              <w:rPr>
                <w:sz w:val="28"/>
                <w:szCs w:val="28"/>
              </w:rPr>
              <w:t xml:space="preserve"> </w:t>
            </w:r>
          </w:p>
          <w:p w14:paraId="54C40911" w14:textId="38BF7542" w:rsidR="00862972" w:rsidRPr="00144A73" w:rsidRDefault="00862972"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6EFD4829" w:rsidR="00862972"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05C6484E" w14:textId="77777777" w:rsidR="008F70B8" w:rsidRPr="00144A73" w:rsidRDefault="008F70B8" w:rsidP="00144A73">
            <w:pPr>
              <w:spacing w:after="0" w:line="240" w:lineRule="auto"/>
              <w:jc w:val="center"/>
              <w:rPr>
                <w:b/>
                <w:bCs/>
                <w:sz w:val="18"/>
                <w:szCs w:val="1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60"/>
              <w:gridCol w:w="1551"/>
            </w:tblGrid>
            <w:tr w:rsidR="008C46A5" w:rsidRPr="00144A73" w14:paraId="056A23B9" w14:textId="5320E1F7" w:rsidTr="005660E0">
              <w:tc>
                <w:tcPr>
                  <w:tcW w:w="1335"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56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8C46A5" w:rsidRPr="00144A73" w14:paraId="2EA4031F" w14:textId="50543E2C" w:rsidTr="005660E0">
              <w:tc>
                <w:tcPr>
                  <w:tcW w:w="1335" w:type="dxa"/>
                  <w:tcBorders>
                    <w:top w:val="single" w:sz="4" w:space="0" w:color="auto"/>
                    <w:left w:val="single" w:sz="4" w:space="0" w:color="auto"/>
                    <w:bottom w:val="single" w:sz="4" w:space="0" w:color="auto"/>
                    <w:right w:val="single" w:sz="4" w:space="0" w:color="auto"/>
                  </w:tcBorders>
                </w:tcPr>
                <w:p w14:paraId="53E921BC" w14:textId="460D0DFD" w:rsidR="00527C6C" w:rsidRPr="00144A73" w:rsidRDefault="000D1B2C" w:rsidP="00144A73">
                  <w:pPr>
                    <w:spacing w:after="0" w:line="240" w:lineRule="auto"/>
                    <w:jc w:val="center"/>
                  </w:pPr>
                  <w:r>
                    <w:t>Touch N Go</w:t>
                  </w:r>
                </w:p>
              </w:tc>
              <w:tc>
                <w:tcPr>
                  <w:tcW w:w="1560" w:type="dxa"/>
                  <w:tcBorders>
                    <w:top w:val="single" w:sz="4" w:space="0" w:color="auto"/>
                    <w:left w:val="single" w:sz="4" w:space="0" w:color="auto"/>
                    <w:bottom w:val="single" w:sz="4" w:space="0" w:color="auto"/>
                    <w:right w:val="single" w:sz="4" w:space="0" w:color="auto"/>
                  </w:tcBorders>
                </w:tcPr>
                <w:p w14:paraId="31C0059C" w14:textId="37A7AE73" w:rsidR="00527C6C" w:rsidRPr="00144A73" w:rsidRDefault="005660E0"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E1F6ED" w14:textId="643F7E70" w:rsidR="00527C6C" w:rsidRPr="00144A73" w:rsidRDefault="00527C6C" w:rsidP="00144A73">
                  <w:pPr>
                    <w:spacing w:after="0" w:line="240" w:lineRule="auto"/>
                    <w:jc w:val="center"/>
                  </w:pPr>
                </w:p>
              </w:tc>
            </w:tr>
            <w:tr w:rsidR="008C46A5" w:rsidRPr="00144A73" w14:paraId="17F5B674" w14:textId="59CAACE0" w:rsidTr="005660E0">
              <w:tc>
                <w:tcPr>
                  <w:tcW w:w="1335" w:type="dxa"/>
                  <w:tcBorders>
                    <w:top w:val="single" w:sz="4" w:space="0" w:color="auto"/>
                    <w:left w:val="single" w:sz="4" w:space="0" w:color="auto"/>
                    <w:bottom w:val="single" w:sz="4" w:space="0" w:color="auto"/>
                    <w:right w:val="single" w:sz="4" w:space="0" w:color="auto"/>
                  </w:tcBorders>
                </w:tcPr>
                <w:p w14:paraId="651880BF" w14:textId="242D9841" w:rsidR="00527C6C" w:rsidRPr="00144A73" w:rsidRDefault="000D1B2C" w:rsidP="00144A73">
                  <w:pPr>
                    <w:spacing w:after="0" w:line="240" w:lineRule="auto"/>
                    <w:jc w:val="center"/>
                  </w:pPr>
                  <w:r>
                    <w:t>Regular</w:t>
                  </w:r>
                </w:p>
              </w:tc>
              <w:tc>
                <w:tcPr>
                  <w:tcW w:w="1560" w:type="dxa"/>
                  <w:tcBorders>
                    <w:top w:val="single" w:sz="4" w:space="0" w:color="auto"/>
                    <w:left w:val="single" w:sz="4" w:space="0" w:color="auto"/>
                    <w:bottom w:val="single" w:sz="4" w:space="0" w:color="auto"/>
                    <w:right w:val="single" w:sz="4" w:space="0" w:color="auto"/>
                  </w:tcBorders>
                </w:tcPr>
                <w:p w14:paraId="780FF9F9" w14:textId="1ED5083F" w:rsidR="00527C6C" w:rsidRPr="00144A73" w:rsidRDefault="00BC3DFE"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F56F1DA" w14:textId="43B70523" w:rsidR="00527C6C" w:rsidRPr="00144A73" w:rsidRDefault="00527C6C" w:rsidP="00144A73">
                  <w:pPr>
                    <w:spacing w:after="0" w:line="240" w:lineRule="auto"/>
                    <w:jc w:val="center"/>
                  </w:pPr>
                </w:p>
              </w:tc>
            </w:tr>
            <w:tr w:rsidR="008C46A5" w:rsidRPr="00144A73" w14:paraId="6354CCCE" w14:textId="77777777" w:rsidTr="005660E0">
              <w:tc>
                <w:tcPr>
                  <w:tcW w:w="1335" w:type="dxa"/>
                  <w:tcBorders>
                    <w:top w:val="single" w:sz="4" w:space="0" w:color="auto"/>
                    <w:left w:val="single" w:sz="4" w:space="0" w:color="auto"/>
                    <w:bottom w:val="single" w:sz="4" w:space="0" w:color="auto"/>
                    <w:right w:val="single" w:sz="4" w:space="0" w:color="auto"/>
                  </w:tcBorders>
                </w:tcPr>
                <w:p w14:paraId="0EB5CFC9" w14:textId="285F77F5" w:rsidR="00A03F72" w:rsidRDefault="003E3B6E" w:rsidP="00144A73">
                  <w:pPr>
                    <w:spacing w:after="0" w:line="240" w:lineRule="auto"/>
                    <w:jc w:val="center"/>
                  </w:pPr>
                  <w:r>
                    <w:t>Chances</w:t>
                  </w:r>
                </w:p>
              </w:tc>
              <w:tc>
                <w:tcPr>
                  <w:tcW w:w="1560" w:type="dxa"/>
                  <w:tcBorders>
                    <w:top w:val="single" w:sz="4" w:space="0" w:color="auto"/>
                    <w:left w:val="single" w:sz="4" w:space="0" w:color="auto"/>
                    <w:bottom w:val="single" w:sz="4" w:space="0" w:color="auto"/>
                    <w:right w:val="single" w:sz="4" w:space="0" w:color="auto"/>
                  </w:tcBorders>
                </w:tcPr>
                <w:p w14:paraId="6FF10558" w14:textId="0EAD8AF5" w:rsidR="00A03F72" w:rsidRDefault="008C46A5"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0C66EB12" w14:textId="77777777" w:rsidR="00A03F72" w:rsidRPr="00144A73" w:rsidRDefault="00A03F72" w:rsidP="00144A73">
                  <w:pPr>
                    <w:spacing w:after="0" w:line="240" w:lineRule="auto"/>
                    <w:jc w:val="center"/>
                  </w:pPr>
                </w:p>
              </w:tc>
            </w:tr>
            <w:tr w:rsidR="008C46A5" w:rsidRPr="00144A73" w14:paraId="092D86BE" w14:textId="55892849" w:rsidTr="005660E0">
              <w:tc>
                <w:tcPr>
                  <w:tcW w:w="1335" w:type="dxa"/>
                  <w:tcBorders>
                    <w:top w:val="single" w:sz="4" w:space="0" w:color="auto"/>
                    <w:left w:val="single" w:sz="4" w:space="0" w:color="auto"/>
                    <w:bottom w:val="single" w:sz="4" w:space="0" w:color="auto"/>
                    <w:right w:val="single" w:sz="4" w:space="0" w:color="auto"/>
                  </w:tcBorders>
                </w:tcPr>
                <w:p w14:paraId="48653052" w14:textId="47CD6D7A" w:rsidR="00527C6C" w:rsidRPr="00144A73" w:rsidRDefault="003E3B6E" w:rsidP="00144A73">
                  <w:pPr>
                    <w:spacing w:after="0" w:line="240" w:lineRule="auto"/>
                    <w:jc w:val="center"/>
                  </w:pPr>
                  <w:r>
                    <w:t>Grounders</w:t>
                  </w:r>
                </w:p>
              </w:tc>
              <w:tc>
                <w:tcPr>
                  <w:tcW w:w="1560" w:type="dxa"/>
                  <w:tcBorders>
                    <w:top w:val="single" w:sz="4" w:space="0" w:color="auto"/>
                    <w:left w:val="single" w:sz="4" w:space="0" w:color="auto"/>
                    <w:bottom w:val="single" w:sz="4" w:space="0" w:color="auto"/>
                    <w:right w:val="single" w:sz="4" w:space="0" w:color="auto"/>
                  </w:tcBorders>
                </w:tcPr>
                <w:p w14:paraId="6CFB8BC2" w14:textId="49A97A9E" w:rsidR="00527C6C" w:rsidRPr="00144A73" w:rsidRDefault="00A03F72"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09DB6E89" w14:textId="15C95D73" w:rsidR="00527C6C" w:rsidRPr="00144A73" w:rsidRDefault="00527C6C" w:rsidP="00144A73">
                  <w:pPr>
                    <w:spacing w:after="0" w:line="240" w:lineRule="auto"/>
                    <w:jc w:val="center"/>
                  </w:pPr>
                </w:p>
              </w:tc>
            </w:tr>
            <w:tr w:rsidR="008C46A5" w:rsidRPr="00144A73" w14:paraId="650BB049" w14:textId="422C3478" w:rsidTr="005660E0">
              <w:tc>
                <w:tcPr>
                  <w:tcW w:w="1335" w:type="dxa"/>
                  <w:tcBorders>
                    <w:top w:val="single" w:sz="4" w:space="0" w:color="auto"/>
                    <w:left w:val="single" w:sz="4" w:space="0" w:color="auto"/>
                    <w:bottom w:val="single" w:sz="4" w:space="0" w:color="auto"/>
                    <w:right w:val="single" w:sz="4" w:space="0" w:color="auto"/>
                  </w:tcBorders>
                </w:tcPr>
                <w:p w14:paraId="3296E4D7" w14:textId="76A34491" w:rsidR="00527C6C" w:rsidRPr="00144A73" w:rsidRDefault="003E3B6E" w:rsidP="00144A73">
                  <w:pPr>
                    <w:spacing w:after="0" w:line="240" w:lineRule="auto"/>
                    <w:jc w:val="center"/>
                  </w:pPr>
                  <w:r>
                    <w:t>W</w:t>
                  </w:r>
                  <w:r w:rsidR="008C46A5">
                    <w:t>eavers</w:t>
                  </w:r>
                </w:p>
              </w:tc>
              <w:tc>
                <w:tcPr>
                  <w:tcW w:w="1560" w:type="dxa"/>
                  <w:tcBorders>
                    <w:top w:val="single" w:sz="4" w:space="0" w:color="auto"/>
                    <w:left w:val="single" w:sz="4" w:space="0" w:color="auto"/>
                    <w:bottom w:val="single" w:sz="4" w:space="0" w:color="auto"/>
                    <w:right w:val="single" w:sz="4" w:space="0" w:color="auto"/>
                  </w:tcBorders>
                </w:tcPr>
                <w:p w14:paraId="61D5E053" w14:textId="096DA3D5" w:rsidR="00527C6C" w:rsidRPr="00144A73" w:rsidRDefault="008C46A5"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34E5AA00" w14:textId="4CDDFC98"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673"/>
              <w:gridCol w:w="1551"/>
            </w:tblGrid>
            <w:tr w:rsidR="00527C6C" w:rsidRPr="00144A73" w14:paraId="4430D14B" w14:textId="68A3ACC3" w:rsidTr="00133389">
              <w:tc>
                <w:tcPr>
                  <w:tcW w:w="1222"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67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133389">
              <w:tc>
                <w:tcPr>
                  <w:tcW w:w="1222" w:type="dxa"/>
                  <w:tcBorders>
                    <w:top w:val="single" w:sz="4" w:space="0" w:color="auto"/>
                    <w:left w:val="single" w:sz="4" w:space="0" w:color="auto"/>
                    <w:bottom w:val="single" w:sz="4" w:space="0" w:color="auto"/>
                    <w:right w:val="single" w:sz="4" w:space="0" w:color="auto"/>
                  </w:tcBorders>
                </w:tcPr>
                <w:p w14:paraId="1FDA0F07" w14:textId="14EECA86" w:rsidR="00527C6C" w:rsidRPr="006856CD" w:rsidRDefault="006856CD" w:rsidP="004E0484">
                  <w:pPr>
                    <w:spacing w:after="0" w:line="240" w:lineRule="auto"/>
                  </w:pPr>
                  <w:r>
                    <w:t>Tunnelers</w:t>
                  </w:r>
                </w:p>
              </w:tc>
              <w:tc>
                <w:tcPr>
                  <w:tcW w:w="1673" w:type="dxa"/>
                  <w:tcBorders>
                    <w:top w:val="single" w:sz="4" w:space="0" w:color="auto"/>
                    <w:left w:val="single" w:sz="4" w:space="0" w:color="auto"/>
                    <w:bottom w:val="single" w:sz="4" w:space="0" w:color="auto"/>
                    <w:right w:val="single" w:sz="4" w:space="0" w:color="auto"/>
                  </w:tcBorders>
                </w:tcPr>
                <w:p w14:paraId="0B7F3EC9" w14:textId="606D94F9" w:rsidR="00527C6C" w:rsidRPr="00144A73" w:rsidRDefault="00A03F7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660E0" w:rsidRPr="00144A73" w14:paraId="1A131E69" w14:textId="77777777" w:rsidTr="00133389">
              <w:tc>
                <w:tcPr>
                  <w:tcW w:w="1222" w:type="dxa"/>
                  <w:tcBorders>
                    <w:top w:val="single" w:sz="4" w:space="0" w:color="auto"/>
                    <w:left w:val="single" w:sz="4" w:space="0" w:color="auto"/>
                    <w:bottom w:val="single" w:sz="4" w:space="0" w:color="auto"/>
                    <w:right w:val="single" w:sz="4" w:space="0" w:color="auto"/>
                  </w:tcBorders>
                </w:tcPr>
                <w:p w14:paraId="6398CEE0" w14:textId="1812E3EC" w:rsidR="005660E0" w:rsidRPr="006856CD" w:rsidRDefault="00737BCE" w:rsidP="005660E0">
                  <w:pPr>
                    <w:spacing w:after="0" w:line="240" w:lineRule="auto"/>
                  </w:pPr>
                  <w:r w:rsidRPr="006856CD">
                    <w:t>Regular</w:t>
                  </w:r>
                </w:p>
              </w:tc>
              <w:tc>
                <w:tcPr>
                  <w:tcW w:w="1673" w:type="dxa"/>
                  <w:tcBorders>
                    <w:top w:val="single" w:sz="4" w:space="0" w:color="auto"/>
                    <w:left w:val="single" w:sz="4" w:space="0" w:color="auto"/>
                    <w:bottom w:val="single" w:sz="4" w:space="0" w:color="auto"/>
                    <w:right w:val="single" w:sz="4" w:space="0" w:color="auto"/>
                  </w:tcBorders>
                </w:tcPr>
                <w:p w14:paraId="78455178" w14:textId="73F1F231" w:rsidR="005660E0" w:rsidRDefault="004E0484"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16537097" w14:textId="77777777" w:rsidR="005660E0" w:rsidRPr="00144A73" w:rsidRDefault="005660E0" w:rsidP="00144A73">
                  <w:pPr>
                    <w:spacing w:after="0" w:line="240" w:lineRule="auto"/>
                    <w:jc w:val="center"/>
                  </w:pPr>
                </w:p>
              </w:tc>
            </w:tr>
            <w:tr w:rsidR="00527C6C" w:rsidRPr="00144A73" w14:paraId="1C780DB7" w14:textId="56EC5098" w:rsidTr="00133389">
              <w:tc>
                <w:tcPr>
                  <w:tcW w:w="1222" w:type="dxa"/>
                  <w:tcBorders>
                    <w:top w:val="single" w:sz="4" w:space="0" w:color="auto"/>
                    <w:left w:val="single" w:sz="4" w:space="0" w:color="auto"/>
                    <w:bottom w:val="single" w:sz="4" w:space="0" w:color="auto"/>
                    <w:right w:val="single" w:sz="4" w:space="0" w:color="auto"/>
                  </w:tcBorders>
                </w:tcPr>
                <w:p w14:paraId="10483DA3" w14:textId="695DEB21" w:rsidR="00527C6C" w:rsidRPr="005660E0" w:rsidRDefault="007C3954" w:rsidP="005660E0">
                  <w:pPr>
                    <w:spacing w:after="0" w:line="240" w:lineRule="auto"/>
                    <w:rPr>
                      <w:sz w:val="20"/>
                      <w:szCs w:val="20"/>
                    </w:rPr>
                  </w:pPr>
                  <w:r>
                    <w:rPr>
                      <w:sz w:val="20"/>
                      <w:szCs w:val="20"/>
                    </w:rPr>
                    <w:t xml:space="preserve"> </w:t>
                  </w:r>
                  <w:r w:rsidR="003075B6">
                    <w:rPr>
                      <w:sz w:val="20"/>
                      <w:szCs w:val="20"/>
                    </w:rPr>
                    <w:t>Gamblers</w:t>
                  </w:r>
                </w:p>
              </w:tc>
              <w:tc>
                <w:tcPr>
                  <w:tcW w:w="1673" w:type="dxa"/>
                  <w:tcBorders>
                    <w:top w:val="single" w:sz="4" w:space="0" w:color="auto"/>
                    <w:left w:val="single" w:sz="4" w:space="0" w:color="auto"/>
                    <w:bottom w:val="single" w:sz="4" w:space="0" w:color="auto"/>
                    <w:right w:val="single" w:sz="4" w:space="0" w:color="auto"/>
                  </w:tcBorders>
                </w:tcPr>
                <w:p w14:paraId="3E715288" w14:textId="5E7868FD" w:rsidR="00527C6C" w:rsidRPr="00144A73" w:rsidRDefault="00737BCE"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133389">
              <w:tc>
                <w:tcPr>
                  <w:tcW w:w="1222" w:type="dxa"/>
                  <w:tcBorders>
                    <w:top w:val="single" w:sz="4" w:space="0" w:color="auto"/>
                    <w:left w:val="single" w:sz="4" w:space="0" w:color="auto"/>
                    <w:bottom w:val="single" w:sz="4" w:space="0" w:color="auto"/>
                    <w:right w:val="single" w:sz="4" w:space="0" w:color="auto"/>
                  </w:tcBorders>
                </w:tcPr>
                <w:p w14:paraId="44B2E4F2" w14:textId="058392E6" w:rsidR="00527C6C" w:rsidRPr="00144A73" w:rsidRDefault="00A03F72" w:rsidP="00144A73">
                  <w:pPr>
                    <w:spacing w:after="0" w:line="240" w:lineRule="auto"/>
                    <w:jc w:val="center"/>
                  </w:pPr>
                  <w:r>
                    <w:t>Grounders</w:t>
                  </w:r>
                </w:p>
              </w:tc>
              <w:tc>
                <w:tcPr>
                  <w:tcW w:w="1673" w:type="dxa"/>
                  <w:tcBorders>
                    <w:top w:val="single" w:sz="4" w:space="0" w:color="auto"/>
                    <w:left w:val="single" w:sz="4" w:space="0" w:color="auto"/>
                    <w:bottom w:val="single" w:sz="4" w:space="0" w:color="auto"/>
                    <w:right w:val="single" w:sz="4" w:space="0" w:color="auto"/>
                  </w:tcBorders>
                </w:tcPr>
                <w:p w14:paraId="1E05EBFC" w14:textId="4778E81B" w:rsidR="00527C6C" w:rsidRPr="00144A73" w:rsidRDefault="005660E0"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5470B872" w14:textId="17DBF9AB" w:rsidR="00527C6C" w:rsidRPr="00144A73" w:rsidRDefault="00527C6C" w:rsidP="00144A73">
                  <w:pPr>
                    <w:spacing w:after="0" w:line="240" w:lineRule="auto"/>
                    <w:jc w:val="center"/>
                  </w:pPr>
                </w:p>
              </w:tc>
            </w:tr>
            <w:tr w:rsidR="007C3954" w:rsidRPr="00144A73" w14:paraId="350DADE2" w14:textId="77777777" w:rsidTr="00133389">
              <w:tc>
                <w:tcPr>
                  <w:tcW w:w="1222" w:type="dxa"/>
                  <w:tcBorders>
                    <w:top w:val="single" w:sz="4" w:space="0" w:color="auto"/>
                    <w:left w:val="single" w:sz="4" w:space="0" w:color="auto"/>
                    <w:bottom w:val="single" w:sz="4" w:space="0" w:color="auto"/>
                    <w:right w:val="single" w:sz="4" w:space="0" w:color="auto"/>
                  </w:tcBorders>
                </w:tcPr>
                <w:p w14:paraId="5D67F989" w14:textId="36DB25AE" w:rsidR="007C3954" w:rsidRDefault="007C3954" w:rsidP="00144A73">
                  <w:pPr>
                    <w:spacing w:after="0" w:line="240" w:lineRule="auto"/>
                    <w:jc w:val="center"/>
                  </w:pPr>
                  <w:r>
                    <w:t>Jumpers</w:t>
                  </w:r>
                </w:p>
              </w:tc>
              <w:tc>
                <w:tcPr>
                  <w:tcW w:w="1673" w:type="dxa"/>
                  <w:tcBorders>
                    <w:top w:val="single" w:sz="4" w:space="0" w:color="auto"/>
                    <w:left w:val="single" w:sz="4" w:space="0" w:color="auto"/>
                    <w:bottom w:val="single" w:sz="4" w:space="0" w:color="auto"/>
                    <w:right w:val="single" w:sz="4" w:space="0" w:color="auto"/>
                  </w:tcBorders>
                </w:tcPr>
                <w:p w14:paraId="78DCD39C" w14:textId="6CAAD6BE" w:rsidR="007C3954" w:rsidRPr="00144A73" w:rsidRDefault="00133389"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AEF584" w14:textId="77777777" w:rsidR="007C3954" w:rsidRPr="00144A73" w:rsidRDefault="007C3954" w:rsidP="00144A73">
                  <w:pPr>
                    <w:spacing w:after="0" w:line="240" w:lineRule="auto"/>
                    <w:jc w:val="center"/>
                  </w:pPr>
                </w:p>
              </w:tc>
            </w:tr>
          </w:tbl>
          <w:p w14:paraId="11D260E3" w14:textId="1B3988BF" w:rsidR="00862972" w:rsidRPr="00144A73" w:rsidRDefault="00FA1685" w:rsidP="00144A73">
            <w:pPr>
              <w:spacing w:after="0" w:line="240" w:lineRule="auto"/>
            </w:pPr>
            <w:r>
              <w:t xml:space="preserve">                         </w:t>
            </w:r>
          </w:p>
          <w:p w14:paraId="72A99670" w14:textId="77777777" w:rsidR="008F70B8" w:rsidRDefault="008F70B8" w:rsidP="008F70B8">
            <w:pPr>
              <w:spacing w:after="0" w:line="240" w:lineRule="auto"/>
              <w:jc w:val="center"/>
            </w:pPr>
          </w:p>
          <w:p w14:paraId="1CA3FE03" w14:textId="1C55956B" w:rsidR="008F70B8" w:rsidRPr="008F70B8" w:rsidRDefault="008F70B8" w:rsidP="008F70B8">
            <w:pPr>
              <w:spacing w:after="0" w:line="240" w:lineRule="auto"/>
              <w:jc w:val="center"/>
            </w:pPr>
            <w:r w:rsidRPr="008F70B8">
              <w:t xml:space="preserve">All class will run Elite,Open, Novice, Intro Except for Tunnelers </w:t>
            </w:r>
            <w:r w:rsidR="006B5110">
              <w:t xml:space="preserve"> and Touch N Go</w:t>
            </w:r>
            <w:r w:rsidRPr="008F70B8">
              <w:t xml:space="preserve">.  </w:t>
            </w:r>
            <w:r w:rsidR="006B5110">
              <w:t xml:space="preserve">They </w:t>
            </w:r>
            <w:r w:rsidRPr="008F70B8">
              <w:t>will run Elite, Open, Novice and Elite, Open, Novice, then Intro/Intro</w:t>
            </w:r>
          </w:p>
          <w:p w14:paraId="5A547A0D" w14:textId="77777777" w:rsidR="008F70B8" w:rsidRPr="008F70B8" w:rsidRDefault="008F70B8" w:rsidP="008F70B8">
            <w:pPr>
              <w:spacing w:after="0" w:line="240" w:lineRule="auto"/>
              <w:jc w:val="center"/>
            </w:pPr>
          </w:p>
          <w:p w14:paraId="75DB3111" w14:textId="77777777" w:rsidR="008F70B8" w:rsidRPr="008F70B8" w:rsidRDefault="008F70B8" w:rsidP="008F70B8">
            <w:pPr>
              <w:spacing w:after="0" w:line="240" w:lineRule="auto"/>
              <w:jc w:val="center"/>
            </w:pPr>
            <w:r w:rsidRPr="008F70B8">
              <w:t>Saturday – Small to Tall</w:t>
            </w:r>
          </w:p>
          <w:p w14:paraId="44BE1B0E" w14:textId="4F6F5A88" w:rsidR="00862972" w:rsidRPr="00144A73" w:rsidRDefault="001502F4" w:rsidP="008F70B8">
            <w:pPr>
              <w:spacing w:after="0" w:line="240" w:lineRule="auto"/>
            </w:pPr>
            <w:r>
              <w:t xml:space="preserve">                        </w:t>
            </w:r>
            <w:r w:rsidR="008F70B8" w:rsidRPr="008F70B8">
              <w:t>Sunday –    Tall to Small</w:t>
            </w:r>
          </w:p>
        </w:tc>
      </w:tr>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28593DA3" w14:textId="77777777" w:rsidR="00530C5C" w:rsidRPr="00530C5C" w:rsidRDefault="00530C5C" w:rsidP="00530C5C">
            <w:pPr>
              <w:spacing w:after="0" w:line="240" w:lineRule="auto"/>
              <w:jc w:val="center"/>
              <w:rPr>
                <w:sz w:val="28"/>
                <w:szCs w:val="28"/>
              </w:rPr>
            </w:pPr>
            <w:r w:rsidRPr="00530C5C">
              <w:rPr>
                <w:sz w:val="28"/>
                <w:szCs w:val="28"/>
              </w:rPr>
              <w:t>No Opening Date</w:t>
            </w:r>
          </w:p>
          <w:p w14:paraId="029E61D2" w14:textId="77777777" w:rsidR="00530C5C" w:rsidRPr="00530C5C" w:rsidRDefault="00530C5C" w:rsidP="00530C5C">
            <w:pPr>
              <w:spacing w:after="0" w:line="240" w:lineRule="auto"/>
              <w:jc w:val="center"/>
              <w:rPr>
                <w:sz w:val="28"/>
                <w:szCs w:val="28"/>
              </w:rPr>
            </w:pPr>
          </w:p>
          <w:p w14:paraId="111B7355" w14:textId="77777777" w:rsidR="00530C5C" w:rsidRPr="00530C5C" w:rsidRDefault="00530C5C" w:rsidP="00530C5C">
            <w:pPr>
              <w:spacing w:after="0" w:line="240" w:lineRule="auto"/>
              <w:jc w:val="center"/>
              <w:rPr>
                <w:b/>
                <w:bCs/>
                <w:sz w:val="28"/>
                <w:szCs w:val="28"/>
              </w:rPr>
            </w:pPr>
            <w:r w:rsidRPr="00530C5C">
              <w:rPr>
                <w:b/>
                <w:bCs/>
                <w:sz w:val="28"/>
                <w:szCs w:val="28"/>
              </w:rPr>
              <w:t>Entries Close on:</w:t>
            </w:r>
          </w:p>
          <w:p w14:paraId="0D5C4416" w14:textId="77777777" w:rsidR="00B026A5" w:rsidRDefault="00530C5C" w:rsidP="00530C5C">
            <w:pPr>
              <w:spacing w:after="0" w:line="240" w:lineRule="auto"/>
              <w:jc w:val="center"/>
              <w:rPr>
                <w:sz w:val="28"/>
                <w:szCs w:val="28"/>
              </w:rPr>
            </w:pPr>
            <w:r w:rsidRPr="00530C5C">
              <w:rPr>
                <w:sz w:val="28"/>
                <w:szCs w:val="28"/>
              </w:rPr>
              <w:t xml:space="preserve">At 6:00 PM, </w:t>
            </w:r>
            <w:r w:rsidR="00B026A5">
              <w:rPr>
                <w:sz w:val="28"/>
                <w:szCs w:val="28"/>
              </w:rPr>
              <w:t xml:space="preserve">the Wednesday </w:t>
            </w:r>
          </w:p>
          <w:p w14:paraId="3BB6EC5A" w14:textId="5FA9BA48" w:rsidR="00530C5C" w:rsidRPr="00530C5C" w:rsidRDefault="00B026A5" w:rsidP="00530C5C">
            <w:pPr>
              <w:spacing w:after="0" w:line="240" w:lineRule="auto"/>
              <w:jc w:val="center"/>
              <w:rPr>
                <w:sz w:val="28"/>
                <w:szCs w:val="28"/>
              </w:rPr>
            </w:pPr>
            <w:r>
              <w:rPr>
                <w:sz w:val="28"/>
                <w:szCs w:val="28"/>
              </w:rPr>
              <w:t>prior to the trial</w:t>
            </w:r>
          </w:p>
          <w:p w14:paraId="73960C50" w14:textId="77777777" w:rsidR="00530C5C" w:rsidRPr="00530C5C" w:rsidRDefault="00530C5C" w:rsidP="00530C5C">
            <w:pPr>
              <w:spacing w:after="0" w:line="240" w:lineRule="auto"/>
              <w:jc w:val="center"/>
              <w:rPr>
                <w:b/>
                <w:bCs/>
                <w:sz w:val="28"/>
                <w:szCs w:val="28"/>
              </w:rPr>
            </w:pPr>
          </w:p>
          <w:p w14:paraId="5E634E2D" w14:textId="77777777" w:rsidR="00530C5C" w:rsidRPr="00530C5C" w:rsidRDefault="00530C5C" w:rsidP="00530C5C">
            <w:pPr>
              <w:spacing w:after="0" w:line="240" w:lineRule="auto"/>
              <w:jc w:val="center"/>
              <w:rPr>
                <w:b/>
                <w:bCs/>
                <w:sz w:val="28"/>
                <w:szCs w:val="28"/>
              </w:rPr>
            </w:pPr>
          </w:p>
          <w:p w14:paraId="22BAEA98" w14:textId="77777777" w:rsidR="00530C5C" w:rsidRPr="00530C5C" w:rsidRDefault="00530C5C" w:rsidP="00530C5C">
            <w:pPr>
              <w:spacing w:after="0" w:line="240" w:lineRule="auto"/>
              <w:jc w:val="center"/>
              <w:rPr>
                <w:b/>
                <w:bCs/>
                <w:sz w:val="28"/>
                <w:szCs w:val="28"/>
              </w:rPr>
            </w:pPr>
            <w:r w:rsidRPr="00530C5C">
              <w:rPr>
                <w:b/>
                <w:bCs/>
                <w:sz w:val="28"/>
                <w:szCs w:val="28"/>
              </w:rPr>
              <w:t>Crating available:</w:t>
            </w:r>
          </w:p>
          <w:p w14:paraId="77C67F50" w14:textId="77777777" w:rsidR="00530C5C" w:rsidRPr="00530C5C" w:rsidRDefault="00530C5C" w:rsidP="00530C5C">
            <w:pPr>
              <w:spacing w:after="0" w:line="240" w:lineRule="auto"/>
              <w:jc w:val="center"/>
              <w:rPr>
                <w:b/>
                <w:bCs/>
                <w:sz w:val="16"/>
                <w:szCs w:val="16"/>
              </w:rPr>
            </w:pPr>
          </w:p>
          <w:p w14:paraId="150F25D0" w14:textId="06151069" w:rsidR="00530C5C" w:rsidRPr="00530C5C" w:rsidRDefault="007C3DF6" w:rsidP="00530C5C">
            <w:pPr>
              <w:spacing w:after="0" w:line="240" w:lineRule="auto"/>
              <w:jc w:val="center"/>
              <w:rPr>
                <w:sz w:val="28"/>
                <w:szCs w:val="28"/>
              </w:rPr>
            </w:pPr>
            <w:r>
              <w:rPr>
                <w:sz w:val="28"/>
                <w:szCs w:val="28"/>
              </w:rPr>
              <w:t xml:space="preserve">Indoor crating is </w:t>
            </w:r>
            <w:r w:rsidR="00647CC6">
              <w:rPr>
                <w:sz w:val="28"/>
                <w:szCs w:val="28"/>
              </w:rPr>
              <w:t>available</w:t>
            </w:r>
          </w:p>
          <w:p w14:paraId="012A58E2" w14:textId="77777777" w:rsidR="00530C5C" w:rsidRPr="00530C5C" w:rsidRDefault="00530C5C" w:rsidP="00530C5C">
            <w:pPr>
              <w:spacing w:after="0" w:line="240" w:lineRule="auto"/>
              <w:jc w:val="center"/>
              <w:rPr>
                <w:sz w:val="28"/>
                <w:szCs w:val="28"/>
              </w:rPr>
            </w:pPr>
          </w:p>
          <w:p w14:paraId="0F662DDE" w14:textId="77777777" w:rsidR="00530C5C" w:rsidRDefault="00530C5C" w:rsidP="00144A73">
            <w:pPr>
              <w:spacing w:after="0" w:line="240" w:lineRule="auto"/>
              <w:jc w:val="center"/>
              <w:rPr>
                <w:b/>
                <w:bCs/>
                <w:sz w:val="28"/>
                <w:szCs w:val="28"/>
              </w:rPr>
            </w:pPr>
          </w:p>
          <w:p w14:paraId="671817A0" w14:textId="397D2488" w:rsidR="00862972" w:rsidRDefault="00862972" w:rsidP="00144A73">
            <w:pPr>
              <w:spacing w:after="0" w:line="240" w:lineRule="auto"/>
              <w:jc w:val="center"/>
              <w:rPr>
                <w:b/>
                <w:bCs/>
                <w:sz w:val="28"/>
                <w:szCs w:val="28"/>
              </w:rPr>
            </w:pPr>
            <w:r w:rsidRPr="00144A73">
              <w:rPr>
                <w:b/>
                <w:bCs/>
                <w:sz w:val="28"/>
                <w:szCs w:val="28"/>
              </w:rPr>
              <w:t>Entry Limits:</w:t>
            </w:r>
          </w:p>
          <w:p w14:paraId="10EF540B" w14:textId="77777777" w:rsidR="00530C5C" w:rsidRDefault="00530C5C" w:rsidP="00144A73">
            <w:pPr>
              <w:spacing w:after="0" w:line="240" w:lineRule="auto"/>
              <w:jc w:val="center"/>
              <w:rPr>
                <w:b/>
                <w:bCs/>
                <w:sz w:val="28"/>
                <w:szCs w:val="28"/>
              </w:rPr>
            </w:pPr>
          </w:p>
          <w:p w14:paraId="359CED99" w14:textId="70F89767" w:rsidR="00530C5C" w:rsidRPr="00530C5C" w:rsidRDefault="00D600C7" w:rsidP="00144A73">
            <w:pPr>
              <w:spacing w:after="0" w:line="240" w:lineRule="auto"/>
              <w:jc w:val="center"/>
              <w:rPr>
                <w:sz w:val="28"/>
                <w:szCs w:val="28"/>
              </w:rPr>
            </w:pPr>
            <w:r>
              <w:rPr>
                <w:sz w:val="28"/>
                <w:szCs w:val="28"/>
              </w:rPr>
              <w:t>4</w:t>
            </w:r>
            <w:r w:rsidR="00530C5C">
              <w:rPr>
                <w:sz w:val="28"/>
                <w:szCs w:val="28"/>
              </w:rPr>
              <w:t>00 Runs per day</w:t>
            </w:r>
          </w:p>
          <w:p w14:paraId="224F3350" w14:textId="77777777" w:rsidR="00862972" w:rsidRPr="00144A73" w:rsidRDefault="00862972" w:rsidP="00144A73">
            <w:pPr>
              <w:spacing w:after="0" w:line="240" w:lineRule="auto"/>
              <w:jc w:val="center"/>
              <w:rPr>
                <w:b/>
                <w:bCs/>
                <w:sz w:val="28"/>
                <w:szCs w:val="28"/>
              </w:rPr>
            </w:pP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3E7D5057" w14:textId="77777777" w:rsidR="00530C5C" w:rsidRPr="00530C5C" w:rsidRDefault="00530C5C" w:rsidP="00530C5C">
            <w:pPr>
              <w:spacing w:after="0" w:line="240" w:lineRule="auto"/>
              <w:jc w:val="center"/>
              <w:rPr>
                <w:rFonts w:ascii="Arial" w:hAnsi="Arial" w:cs="Arial"/>
              </w:rPr>
            </w:pPr>
            <w:r w:rsidRPr="00530C5C">
              <w:rPr>
                <w:rFonts w:ascii="Arial" w:hAnsi="Arial" w:cs="Arial"/>
              </w:rPr>
              <w:t>Move ups from Saturday to Sunday Allowed See Score Table</w:t>
            </w:r>
          </w:p>
          <w:p w14:paraId="687FFF48" w14:textId="77777777" w:rsidR="00530C5C" w:rsidRPr="00530C5C" w:rsidRDefault="00530C5C" w:rsidP="00530C5C">
            <w:pPr>
              <w:spacing w:after="0" w:line="240" w:lineRule="auto"/>
              <w:rPr>
                <w:rFonts w:ascii="Arial" w:hAnsi="Arial" w:cs="Arial"/>
              </w:rPr>
            </w:pP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2ED418E2" w:rsidR="00862972" w:rsidRPr="00144A73" w:rsidRDefault="00530C5C" w:rsidP="00144A73">
            <w:pPr>
              <w:spacing w:after="0" w:line="240" w:lineRule="auto"/>
              <w:jc w:val="center"/>
              <w:rPr>
                <w:rFonts w:ascii="Arial" w:hAnsi="Arial" w:cs="Arial"/>
              </w:rPr>
            </w:pPr>
            <w:r>
              <w:rPr>
                <w:rFonts w:ascii="Arial" w:hAnsi="Arial" w:cs="Arial"/>
              </w:rPr>
              <w:t>No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737785E2" w14:textId="77777777" w:rsidR="00530C5C" w:rsidRPr="00530C5C" w:rsidRDefault="00530C5C" w:rsidP="00530C5C">
            <w:pPr>
              <w:spacing w:after="0" w:line="240" w:lineRule="auto"/>
              <w:jc w:val="center"/>
              <w:rPr>
                <w:rFonts w:asciiTheme="minorHAnsi" w:hAnsiTheme="minorHAnsi" w:cs="Arial"/>
                <w:sz w:val="20"/>
                <w:szCs w:val="20"/>
              </w:rPr>
            </w:pPr>
            <w:r w:rsidRPr="00530C5C">
              <w:rPr>
                <w:rFonts w:asciiTheme="minorHAnsi" w:hAnsiTheme="minorHAnsi" w:cs="Arial"/>
                <w:sz w:val="20"/>
                <w:szCs w:val="20"/>
              </w:rPr>
              <w:t>No entry fee will be refunded if the trial cannot open or be completed by reasons of riots, civil disturbances, fire, an act of God, public emergency, an act of public enemy, or any other cause beyond the control of the organizing committee, including weather or other acts of nature.  Full refund if dog is pulled prior to the closing date. Partial refund after the closing date ONLY for bitches in season or medical reasons (a veterinarian’s note is required prior to the end of the trial on Sunday).</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193BC08F" w14:textId="77777777" w:rsidR="00530C5C" w:rsidRPr="00530C5C" w:rsidRDefault="00530C5C" w:rsidP="00530C5C">
            <w:pPr>
              <w:spacing w:after="0" w:line="240" w:lineRule="auto"/>
              <w:jc w:val="center"/>
              <w:rPr>
                <w:b/>
                <w:bCs/>
                <w:sz w:val="24"/>
                <w:szCs w:val="24"/>
              </w:rPr>
            </w:pPr>
            <w:r w:rsidRPr="00530C5C">
              <w:rPr>
                <w:b/>
                <w:bCs/>
                <w:sz w:val="24"/>
                <w:szCs w:val="24"/>
              </w:rPr>
              <w:t>Trial Secretary – Michelle Whall</w:t>
            </w:r>
          </w:p>
          <w:p w14:paraId="2456E21A" w14:textId="331455A2" w:rsidR="00530C5C" w:rsidRDefault="00530C5C" w:rsidP="00530C5C">
            <w:pPr>
              <w:spacing w:after="0" w:line="240" w:lineRule="auto"/>
              <w:jc w:val="center"/>
              <w:rPr>
                <w:b/>
                <w:bCs/>
                <w:sz w:val="24"/>
                <w:szCs w:val="24"/>
              </w:rPr>
            </w:pPr>
            <w:r w:rsidRPr="00530C5C">
              <w:rPr>
                <w:b/>
                <w:bCs/>
                <w:sz w:val="24"/>
                <w:szCs w:val="24"/>
              </w:rPr>
              <w:t xml:space="preserve">Trial Chair </w:t>
            </w:r>
            <w:r w:rsidR="00111423">
              <w:rPr>
                <w:b/>
                <w:bCs/>
                <w:sz w:val="24"/>
                <w:szCs w:val="24"/>
              </w:rPr>
              <w:t>–</w:t>
            </w:r>
            <w:r w:rsidRPr="00530C5C">
              <w:rPr>
                <w:b/>
                <w:bCs/>
                <w:sz w:val="24"/>
                <w:szCs w:val="24"/>
              </w:rPr>
              <w:t xml:space="preserve"> </w:t>
            </w:r>
            <w:r w:rsidR="00111423">
              <w:rPr>
                <w:b/>
                <w:bCs/>
                <w:sz w:val="24"/>
                <w:szCs w:val="24"/>
              </w:rPr>
              <w:t>Mike Whall</w:t>
            </w:r>
          </w:p>
          <w:p w14:paraId="2E25F195" w14:textId="257F9BA0" w:rsidR="00111423" w:rsidRDefault="00111423" w:rsidP="00530C5C">
            <w:pPr>
              <w:spacing w:after="0" w:line="240" w:lineRule="auto"/>
              <w:jc w:val="center"/>
              <w:rPr>
                <w:b/>
                <w:bCs/>
                <w:sz w:val="24"/>
                <w:szCs w:val="24"/>
              </w:rPr>
            </w:pPr>
            <w:r>
              <w:rPr>
                <w:b/>
                <w:bCs/>
                <w:sz w:val="24"/>
                <w:szCs w:val="24"/>
              </w:rPr>
              <w:t>Chief Course Builder – M</w:t>
            </w:r>
            <w:r w:rsidR="00842763">
              <w:rPr>
                <w:b/>
                <w:bCs/>
                <w:sz w:val="24"/>
                <w:szCs w:val="24"/>
              </w:rPr>
              <w:t>ark Gwillim</w:t>
            </w:r>
          </w:p>
          <w:p w14:paraId="4375427C" w14:textId="5AA02C95" w:rsidR="00111423" w:rsidRPr="00111423" w:rsidRDefault="00737BCE" w:rsidP="00530C5C">
            <w:pPr>
              <w:spacing w:after="0" w:line="240" w:lineRule="auto"/>
              <w:jc w:val="center"/>
              <w:rPr>
                <w:b/>
                <w:bCs/>
                <w:sz w:val="24"/>
                <w:szCs w:val="24"/>
              </w:rPr>
            </w:pPr>
            <w:r>
              <w:rPr>
                <w:b/>
                <w:bCs/>
                <w:sz w:val="24"/>
                <w:szCs w:val="24"/>
              </w:rPr>
              <w:t xml:space="preserve">   </w:t>
            </w:r>
            <w:r w:rsidR="00111423" w:rsidRPr="00111423">
              <w:rPr>
                <w:b/>
                <w:bCs/>
                <w:sz w:val="24"/>
                <w:szCs w:val="24"/>
              </w:rPr>
              <w:t>Hospitality – Beth Gwillim</w:t>
            </w:r>
          </w:p>
          <w:p w14:paraId="093F5C91" w14:textId="26C760A8" w:rsidR="00862972" w:rsidRDefault="00862972" w:rsidP="00144A73">
            <w:pPr>
              <w:spacing w:after="0" w:line="240" w:lineRule="auto"/>
              <w:jc w:val="center"/>
              <w:rPr>
                <w:b/>
                <w:bCs/>
                <w:sz w:val="28"/>
                <w:szCs w:val="28"/>
              </w:rPr>
            </w:pPr>
          </w:p>
          <w:p w14:paraId="49D3D7F6" w14:textId="77777777" w:rsidR="00111423" w:rsidRPr="00144A73" w:rsidRDefault="00111423"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73AE62A7" w14:textId="4FD73E9F" w:rsidR="00530C5C" w:rsidRPr="00530C5C" w:rsidRDefault="00530C5C" w:rsidP="00530C5C">
            <w:pPr>
              <w:jc w:val="center"/>
              <w:rPr>
                <w:sz w:val="24"/>
                <w:szCs w:val="24"/>
              </w:rPr>
            </w:pPr>
            <w:r w:rsidRPr="00530C5C">
              <w:rPr>
                <w:sz w:val="24"/>
                <w:szCs w:val="24"/>
              </w:rPr>
              <w:t>Will be sent approximately 1 week before the trial.  Run orders and additional information will be sent the Thursday before the trial.</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6B9D3ED1" w:rsidR="00862972" w:rsidRPr="00144A73" w:rsidRDefault="00530C5C" w:rsidP="00144A73">
            <w:pPr>
              <w:spacing w:after="0" w:line="240" w:lineRule="auto"/>
              <w:jc w:val="center"/>
              <w:rPr>
                <w:sz w:val="28"/>
                <w:szCs w:val="28"/>
              </w:rPr>
            </w:pPr>
            <w:r>
              <w:rPr>
                <w:sz w:val="28"/>
                <w:szCs w:val="28"/>
              </w:rPr>
              <w:t>No Food on Site. Plan Ahead.</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4DCD3B26" w14:textId="20C3A810" w:rsidR="00530C5C" w:rsidRPr="00530C5C" w:rsidRDefault="00530C5C" w:rsidP="00530C5C">
            <w:pPr>
              <w:spacing w:after="0" w:line="240" w:lineRule="auto"/>
              <w:jc w:val="center"/>
              <w:rPr>
                <w:sz w:val="24"/>
                <w:szCs w:val="24"/>
              </w:rPr>
            </w:pPr>
            <w:r w:rsidRPr="00530C5C">
              <w:rPr>
                <w:sz w:val="24"/>
                <w:szCs w:val="24"/>
              </w:rPr>
              <w:t xml:space="preserve">We will have a sign-up board at the trial.  We couldn’t put on this trial without the volunteers.  </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8E0DD75" w14:textId="77777777" w:rsidR="00530C5C" w:rsidRPr="00530C5C" w:rsidRDefault="00530C5C" w:rsidP="00530C5C">
            <w:pPr>
              <w:spacing w:after="0" w:line="240" w:lineRule="auto"/>
              <w:jc w:val="center"/>
              <w:rPr>
                <w:sz w:val="24"/>
                <w:szCs w:val="24"/>
              </w:rPr>
            </w:pPr>
            <w:r w:rsidRPr="00530C5C">
              <w:rPr>
                <w:sz w:val="24"/>
                <w:szCs w:val="24"/>
              </w:rPr>
              <w:t>Placement Ribbons will be awarded for 1st thru 4</w:t>
            </w:r>
            <w:r w:rsidRPr="00530C5C">
              <w:rPr>
                <w:sz w:val="24"/>
                <w:szCs w:val="24"/>
                <w:vertAlign w:val="superscript"/>
              </w:rPr>
              <w:t>th</w:t>
            </w:r>
            <w:r w:rsidRPr="00530C5C">
              <w:rPr>
                <w:sz w:val="24"/>
                <w:szCs w:val="24"/>
              </w:rPr>
              <w:t xml:space="preserve"> pace in all classes except Chances which is a Pass/Fail class.</w:t>
            </w:r>
          </w:p>
          <w:p w14:paraId="259CB41D" w14:textId="77777777" w:rsidR="00530C5C" w:rsidRPr="00530C5C" w:rsidRDefault="00530C5C" w:rsidP="00530C5C">
            <w:pPr>
              <w:spacing w:after="0" w:line="240" w:lineRule="auto"/>
              <w:jc w:val="center"/>
              <w:rPr>
                <w:sz w:val="24"/>
                <w:szCs w:val="24"/>
              </w:rPr>
            </w:pPr>
          </w:p>
          <w:p w14:paraId="07B67183" w14:textId="77777777" w:rsidR="00530C5C" w:rsidRPr="00530C5C" w:rsidRDefault="00530C5C" w:rsidP="00530C5C">
            <w:pPr>
              <w:spacing w:after="0" w:line="240" w:lineRule="auto"/>
              <w:jc w:val="center"/>
              <w:rPr>
                <w:sz w:val="24"/>
                <w:szCs w:val="24"/>
              </w:rPr>
            </w:pPr>
            <w:r w:rsidRPr="00530C5C">
              <w:rPr>
                <w:sz w:val="24"/>
                <w:szCs w:val="24"/>
              </w:rPr>
              <w:t>Double Flat Ribbons will be awarded for qualifying runs.</w:t>
            </w:r>
          </w:p>
          <w:p w14:paraId="7D2D722C" w14:textId="77777777" w:rsidR="00530C5C" w:rsidRPr="00530C5C" w:rsidRDefault="00530C5C" w:rsidP="00530C5C">
            <w:pPr>
              <w:spacing w:after="0" w:line="240" w:lineRule="auto"/>
              <w:jc w:val="center"/>
              <w:rPr>
                <w:sz w:val="24"/>
                <w:szCs w:val="24"/>
              </w:rPr>
            </w:pPr>
          </w:p>
          <w:p w14:paraId="5381FC0B" w14:textId="77777777" w:rsidR="00530C5C" w:rsidRPr="00530C5C" w:rsidRDefault="00530C5C" w:rsidP="00530C5C">
            <w:pPr>
              <w:spacing w:after="0" w:line="240" w:lineRule="auto"/>
              <w:jc w:val="center"/>
              <w:rPr>
                <w:sz w:val="24"/>
                <w:szCs w:val="24"/>
              </w:rPr>
            </w:pPr>
            <w:r w:rsidRPr="00530C5C">
              <w:rPr>
                <w:sz w:val="24"/>
                <w:szCs w:val="24"/>
              </w:rPr>
              <w:t>New Title Rosettes will be available</w:t>
            </w:r>
          </w:p>
          <w:p w14:paraId="3CAF07CA" w14:textId="77777777" w:rsidR="00530C5C" w:rsidRPr="00530C5C" w:rsidRDefault="00530C5C" w:rsidP="00530C5C">
            <w:pPr>
              <w:spacing w:after="0" w:line="240" w:lineRule="auto"/>
              <w:jc w:val="center"/>
              <w:rPr>
                <w:sz w:val="24"/>
                <w:szCs w:val="24"/>
              </w:rPr>
            </w:pPr>
          </w:p>
          <w:p w14:paraId="21CAA966" w14:textId="77777777" w:rsidR="00530C5C" w:rsidRPr="00530C5C" w:rsidRDefault="00530C5C" w:rsidP="00530C5C">
            <w:pPr>
              <w:spacing w:after="0" w:line="240" w:lineRule="auto"/>
              <w:jc w:val="center"/>
              <w:rPr>
                <w:sz w:val="24"/>
                <w:szCs w:val="24"/>
              </w:rPr>
            </w:pPr>
            <w:r w:rsidRPr="00530C5C">
              <w:rPr>
                <w:sz w:val="24"/>
                <w:szCs w:val="24"/>
              </w:rPr>
              <w:t>Specialty Rosettes are available for:</w:t>
            </w:r>
          </w:p>
          <w:p w14:paraId="76D17FCC" w14:textId="48A25A03" w:rsidR="00530C5C" w:rsidRPr="00530C5C" w:rsidRDefault="00530C5C" w:rsidP="00530C5C">
            <w:pPr>
              <w:spacing w:after="0" w:line="240" w:lineRule="auto"/>
              <w:jc w:val="center"/>
              <w:rPr>
                <w:sz w:val="24"/>
                <w:szCs w:val="24"/>
              </w:rPr>
            </w:pPr>
            <w:r w:rsidRPr="00530C5C">
              <w:rPr>
                <w:sz w:val="24"/>
                <w:szCs w:val="24"/>
              </w:rPr>
              <w:t xml:space="preserve"> NATCH</w:t>
            </w:r>
            <w:r w:rsidR="006107A6">
              <w:rPr>
                <w:sz w:val="24"/>
                <w:szCs w:val="24"/>
              </w:rPr>
              <w:t xml:space="preserve"> and </w:t>
            </w:r>
            <w:r w:rsidRPr="00530C5C">
              <w:rPr>
                <w:sz w:val="24"/>
                <w:szCs w:val="24"/>
              </w:rPr>
              <w:t>V-NATCH</w:t>
            </w:r>
          </w:p>
          <w:p w14:paraId="5E20BBD4" w14:textId="77777777" w:rsidR="00530C5C" w:rsidRPr="00530C5C" w:rsidRDefault="00530C5C" w:rsidP="00530C5C">
            <w:pPr>
              <w:spacing w:after="0" w:line="240" w:lineRule="auto"/>
              <w:jc w:val="center"/>
              <w:rPr>
                <w:sz w:val="28"/>
                <w:szCs w:val="28"/>
              </w:rPr>
            </w:pP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6622A09D" w:rsidR="00862972" w:rsidRPr="00144A73" w:rsidRDefault="00530C5C" w:rsidP="00247E6E">
            <w:pPr>
              <w:spacing w:after="0" w:line="240" w:lineRule="auto"/>
              <w:jc w:val="center"/>
              <w:rPr>
                <w:rFonts w:ascii="Arial" w:hAnsi="Arial" w:cs="Arial"/>
                <w:sz w:val="20"/>
                <w:szCs w:val="20"/>
              </w:rPr>
            </w:pPr>
            <w:r w:rsidRPr="00B00DC2">
              <w:rPr>
                <w:rFonts w:asciiTheme="minorHAnsi" w:hAnsiTheme="minorHAnsi" w:cs="Arial"/>
                <w:sz w:val="24"/>
                <w:szCs w:val="24"/>
              </w:rPr>
              <w:t>We have rubberized contact equipment, 24” weave poles, and electronic timers. All equipment is NADAC approved</w:t>
            </w:r>
            <w:r w:rsidRPr="00144A73">
              <w:rPr>
                <w:rFonts w:ascii="Arial" w:hAnsi="Arial" w:cs="Arial"/>
                <w:sz w:val="20"/>
                <w:szCs w:val="20"/>
              </w:rPr>
              <w:t xml:space="preserve"> </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6863006" w14:textId="1E33FB8C" w:rsidR="006B5110"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p>
          <w:p w14:paraId="4B45F370" w14:textId="32887C2B" w:rsidR="00007A40" w:rsidRDefault="00000000" w:rsidP="00144A73">
            <w:pPr>
              <w:spacing w:after="0" w:line="240" w:lineRule="auto"/>
              <w:rPr>
                <w:rFonts w:ascii="Arial" w:hAnsi="Arial" w:cs="Arial"/>
                <w:sz w:val="20"/>
                <w:szCs w:val="20"/>
              </w:rPr>
            </w:pPr>
            <w:hyperlink r:id="rId9" w:history="1">
              <w:r w:rsidR="00007A40" w:rsidRPr="00493FA0">
                <w:rPr>
                  <w:rStyle w:val="Hyperlink"/>
                  <w:rFonts w:ascii="Arial" w:hAnsi="Arial" w:cs="Arial"/>
                  <w:sz w:val="20"/>
                  <w:szCs w:val="20"/>
                </w:rPr>
                <w:t>https://www.nadac.com/WPsite/wp-content/uploads/2021/06/Permanent-Height-Card-form-6.4.21.pdf</w:t>
              </w:r>
            </w:hyperlink>
          </w:p>
          <w:p w14:paraId="1E9F45ED" w14:textId="77777777" w:rsidR="00007A40" w:rsidRDefault="00007A40" w:rsidP="00144A73">
            <w:pPr>
              <w:spacing w:after="0" w:line="240" w:lineRule="auto"/>
              <w:rPr>
                <w:rFonts w:ascii="Arial" w:hAnsi="Arial" w:cs="Arial"/>
                <w:sz w:val="20"/>
                <w:szCs w:val="20"/>
              </w:rPr>
            </w:pPr>
          </w:p>
          <w:p w14:paraId="01B54CC1" w14:textId="32C0342D"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3359E7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0F2D02" w:rsidRPr="000F2D02">
                <w:rPr>
                  <w:rFonts w:ascii="Lucida Sans Unicode" w:eastAsiaTheme="majorEastAsia" w:hAnsi="Lucida Sans Unicode" w:cs="Lucida Sans Unicode"/>
                  <w:color w:val="0000FF"/>
                  <w:sz w:val="21"/>
                  <w:szCs w:val="21"/>
                  <w:u w:val="single"/>
                  <w:shd w:val="clear" w:color="auto" w:fill="FFFFFF"/>
                </w:rPr>
                <w:t>https://www.nadac.com/register-your-dog/</w:t>
              </w:r>
            </w:hyperlink>
            <w:r w:rsidRPr="00144A73">
              <w:rPr>
                <w:rFonts w:ascii="Arial" w:hAnsi="Arial" w:cs="Arial"/>
                <w:sz w:val="20"/>
                <w:szCs w:val="20"/>
              </w:rPr>
              <w:t xml:space="preserve"> </w:t>
            </w:r>
            <w:r w:rsidR="000F2D02">
              <w:rPr>
                <w:rFonts w:ascii="Arial" w:hAnsi="Arial" w:cs="Arial"/>
                <w:sz w:val="20"/>
                <w:szCs w:val="20"/>
              </w:rPr>
              <w:t xml:space="preserve">A copy </w:t>
            </w:r>
            <w:r w:rsidRPr="00144A73">
              <w:rPr>
                <w:rFonts w:ascii="Arial" w:hAnsi="Arial" w:cs="Arial"/>
                <w:sz w:val="20"/>
                <w:szCs w:val="20"/>
              </w:rPr>
              <w:t>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5D64633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F2D02">
              <w:rPr>
                <w:rFonts w:ascii="Arial" w:hAnsi="Arial" w:cs="Arial"/>
                <w:color w:val="000000"/>
              </w:rPr>
              <w:t>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0969037F" w:rsidR="00862972" w:rsidRPr="002D0CF5" w:rsidRDefault="009765F9" w:rsidP="00A620C7">
      <w:pPr>
        <w:spacing w:line="240" w:lineRule="auto"/>
        <w:jc w:val="center"/>
        <w:rPr>
          <w:b/>
          <w:bCs/>
          <w:sz w:val="24"/>
          <w:szCs w:val="24"/>
        </w:rPr>
      </w:pPr>
      <w:r>
        <w:rPr>
          <w:b/>
          <w:bCs/>
          <w:sz w:val="24"/>
          <w:szCs w:val="24"/>
        </w:rPr>
        <w:t>A</w:t>
      </w:r>
      <w:r w:rsidR="0029348F">
        <w:rPr>
          <w:b/>
          <w:bCs/>
          <w:sz w:val="24"/>
          <w:szCs w:val="24"/>
        </w:rPr>
        <w:t>ddicted to Agility</w:t>
      </w:r>
      <w:r w:rsidR="00862972" w:rsidRPr="002D0CF5">
        <w:rPr>
          <w:b/>
          <w:bCs/>
          <w:sz w:val="24"/>
          <w:szCs w:val="24"/>
        </w:rPr>
        <w:t>,</w:t>
      </w:r>
      <w:r w:rsidR="006107A6">
        <w:rPr>
          <w:b/>
          <w:bCs/>
          <w:sz w:val="24"/>
          <w:szCs w:val="24"/>
        </w:rPr>
        <w:t xml:space="preserve"> </w:t>
      </w:r>
      <w:r w:rsidR="00647CC6">
        <w:rPr>
          <w:b/>
          <w:bCs/>
          <w:sz w:val="24"/>
          <w:szCs w:val="24"/>
        </w:rPr>
        <w:t xml:space="preserve">June </w:t>
      </w:r>
      <w:r w:rsidR="00D1000F">
        <w:rPr>
          <w:b/>
          <w:bCs/>
          <w:sz w:val="24"/>
          <w:szCs w:val="24"/>
        </w:rPr>
        <w:t>24</w:t>
      </w:r>
      <w:r w:rsidR="002D155F">
        <w:rPr>
          <w:b/>
          <w:bCs/>
          <w:sz w:val="24"/>
          <w:szCs w:val="24"/>
        </w:rPr>
        <w:t xml:space="preserve"> &amp; </w:t>
      </w:r>
      <w:r w:rsidR="00D1000F">
        <w:rPr>
          <w:b/>
          <w:bCs/>
          <w:sz w:val="24"/>
          <w:szCs w:val="24"/>
        </w:rPr>
        <w:t>25</w:t>
      </w:r>
      <w:r>
        <w:rPr>
          <w:b/>
          <w:bCs/>
          <w:sz w:val="24"/>
          <w:szCs w:val="24"/>
        </w:rPr>
        <w:t>, 202</w:t>
      </w:r>
      <w:r w:rsidR="00D000AB">
        <w:rPr>
          <w:b/>
          <w:bCs/>
          <w:sz w:val="24"/>
          <w:szCs w:val="24"/>
        </w:rPr>
        <w:t>3</w:t>
      </w:r>
      <w:r w:rsidR="00693099">
        <w:rPr>
          <w:b/>
          <w:bCs/>
          <w:sz w:val="24"/>
          <w:szCs w:val="24"/>
        </w:rPr>
        <w:t>,</w:t>
      </w:r>
      <w:r w:rsidR="00862972" w:rsidRPr="002D0CF5">
        <w:rPr>
          <w:b/>
          <w:bCs/>
          <w:sz w:val="24"/>
          <w:szCs w:val="24"/>
        </w:rPr>
        <w:t xml:space="preserve">  </w:t>
      </w:r>
      <w:r>
        <w:rPr>
          <w:b/>
          <w:bCs/>
          <w:sz w:val="24"/>
          <w:szCs w:val="24"/>
        </w:rPr>
        <w:t>C</w:t>
      </w:r>
      <w:r w:rsidR="000807AC">
        <w:rPr>
          <w:b/>
          <w:bCs/>
          <w:sz w:val="24"/>
          <w:szCs w:val="24"/>
        </w:rPr>
        <w:t>racker Barrel Fairgrounds, Wrentham, MA</w:t>
      </w:r>
    </w:p>
    <w:p w14:paraId="47B4E75C" w14:textId="5E5F428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9765F9">
        <w:rPr>
          <w:b/>
          <w:bCs/>
          <w:sz w:val="24"/>
          <w:szCs w:val="24"/>
        </w:rPr>
        <w:t>A</w:t>
      </w:r>
      <w:r w:rsidR="00C64285">
        <w:rPr>
          <w:b/>
          <w:bCs/>
          <w:sz w:val="24"/>
          <w:szCs w:val="24"/>
        </w:rPr>
        <w:t xml:space="preserve">ddicted to </w:t>
      </w:r>
      <w:r w:rsidR="009765F9">
        <w:rPr>
          <w:b/>
          <w:bCs/>
          <w:sz w:val="24"/>
          <w:szCs w:val="24"/>
        </w:rPr>
        <w:t>Agility</w:t>
      </w:r>
    </w:p>
    <w:p w14:paraId="021C9250" w14:textId="5C0E6350"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9765F9">
        <w:rPr>
          <w:b/>
          <w:bCs/>
          <w:sz w:val="24"/>
          <w:szCs w:val="24"/>
        </w:rPr>
        <w:t>A</w:t>
      </w:r>
      <w:r w:rsidR="0029348F">
        <w:rPr>
          <w:b/>
          <w:bCs/>
          <w:sz w:val="24"/>
          <w:szCs w:val="24"/>
        </w:rPr>
        <w:t>ddicted to Agility,</w:t>
      </w:r>
      <w:r w:rsidR="009765F9">
        <w:rPr>
          <w:b/>
          <w:bCs/>
          <w:sz w:val="24"/>
          <w:szCs w:val="24"/>
        </w:rPr>
        <w:t xml:space="preserve"> 144 Lyman Street, North Attleboro, MA  02760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690"/>
        <w:gridCol w:w="908"/>
        <w:gridCol w:w="734"/>
        <w:gridCol w:w="719"/>
        <w:gridCol w:w="1598"/>
        <w:gridCol w:w="1634"/>
        <w:gridCol w:w="1769"/>
      </w:tblGrid>
      <w:tr w:rsidR="00862972" w:rsidRPr="008A0FCE" w14:paraId="47325CDC" w14:textId="77777777" w:rsidTr="005174F5">
        <w:trPr>
          <w:trHeight w:val="226"/>
          <w:jc w:val="center"/>
        </w:trPr>
        <w:tc>
          <w:tcPr>
            <w:tcW w:w="4349"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001"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5174F5">
        <w:trPr>
          <w:trHeight w:val="359"/>
          <w:jc w:val="center"/>
        </w:trPr>
        <w:tc>
          <w:tcPr>
            <w:tcW w:w="4349"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001"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5174F5">
        <w:trPr>
          <w:trHeight w:val="443"/>
          <w:jc w:val="center"/>
        </w:trPr>
        <w:tc>
          <w:tcPr>
            <w:tcW w:w="4349"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001"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5174F5">
        <w:trPr>
          <w:trHeight w:val="434"/>
          <w:jc w:val="center"/>
        </w:trPr>
        <w:tc>
          <w:tcPr>
            <w:tcW w:w="4349"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001"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5174F5">
        <w:trPr>
          <w:trHeight w:val="443"/>
          <w:jc w:val="center"/>
        </w:trPr>
        <w:tc>
          <w:tcPr>
            <w:tcW w:w="4349"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001"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5174F5">
        <w:trPr>
          <w:trHeight w:val="452"/>
          <w:jc w:val="center"/>
        </w:trPr>
        <w:tc>
          <w:tcPr>
            <w:tcW w:w="4349"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001"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5174F5">
        <w:trPr>
          <w:trHeight w:val="512"/>
          <w:jc w:val="center"/>
        </w:trPr>
        <w:tc>
          <w:tcPr>
            <w:tcW w:w="4349"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001"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5174F5">
        <w:trPr>
          <w:trHeight w:val="215"/>
          <w:jc w:val="center"/>
        </w:trPr>
        <w:tc>
          <w:tcPr>
            <w:tcW w:w="935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5174F5">
        <w:trPr>
          <w:trHeight w:val="377"/>
          <w:jc w:val="center"/>
        </w:trPr>
        <w:tc>
          <w:tcPr>
            <w:tcW w:w="935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862972" w:rsidRPr="008A0FCE" w14:paraId="6E61C914" w14:textId="77777777" w:rsidTr="005174F5">
        <w:trPr>
          <w:trHeight w:val="416"/>
          <w:jc w:val="center"/>
        </w:trPr>
        <w:tc>
          <w:tcPr>
            <w:tcW w:w="935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5174F5">
        <w:trPr>
          <w:trHeight w:val="332"/>
          <w:jc w:val="center"/>
        </w:trPr>
        <w:tc>
          <w:tcPr>
            <w:tcW w:w="935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5174F5">
        <w:trPr>
          <w:trHeight w:val="340"/>
          <w:jc w:val="center"/>
        </w:trPr>
        <w:tc>
          <w:tcPr>
            <w:tcW w:w="1298"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51"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001"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5174F5">
        <w:trPr>
          <w:trHeight w:val="145"/>
          <w:jc w:val="center"/>
        </w:trPr>
        <w:tc>
          <w:tcPr>
            <w:tcW w:w="1298" w:type="dxa"/>
            <w:vMerge/>
          </w:tcPr>
          <w:p w14:paraId="7CAE3122" w14:textId="77777777" w:rsidR="00862972" w:rsidRPr="008A0FCE" w:rsidRDefault="00862972" w:rsidP="00613635">
            <w:pPr>
              <w:spacing w:after="0" w:line="240" w:lineRule="auto"/>
              <w:jc w:val="center"/>
            </w:pPr>
          </w:p>
        </w:tc>
        <w:tc>
          <w:tcPr>
            <w:tcW w:w="690"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0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4"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19"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59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34"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769"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5174F5">
        <w:trPr>
          <w:trHeight w:val="224"/>
          <w:jc w:val="center"/>
        </w:trPr>
        <w:tc>
          <w:tcPr>
            <w:tcW w:w="1298"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0"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27"/>
        <w:tc>
          <w:tcPr>
            <w:tcW w:w="90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35"/>
        <w:tc>
          <w:tcPr>
            <w:tcW w:w="734"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bookmarkStart w:id="4" w:name="Check143"/>
        <w:tc>
          <w:tcPr>
            <w:tcW w:w="719"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tc>
          <w:tcPr>
            <w:tcW w:w="1598" w:type="dxa"/>
          </w:tcPr>
          <w:p w14:paraId="68106966" w14:textId="14FDCDF2" w:rsidR="00862972" w:rsidRPr="0094218F" w:rsidRDefault="00862972" w:rsidP="00613635">
            <w:pPr>
              <w:spacing w:after="0" w:line="240" w:lineRule="auto"/>
              <w:rPr>
                <w:sz w:val="20"/>
                <w:szCs w:val="20"/>
              </w:rPr>
            </w:pPr>
          </w:p>
        </w:tc>
        <w:tc>
          <w:tcPr>
            <w:tcW w:w="1634" w:type="dxa"/>
          </w:tcPr>
          <w:p w14:paraId="58A84FAF" w14:textId="1F34143A" w:rsidR="00862972" w:rsidRPr="0094218F" w:rsidRDefault="00862972" w:rsidP="00613635">
            <w:pPr>
              <w:spacing w:after="0" w:line="240" w:lineRule="auto"/>
              <w:jc w:val="center"/>
              <w:rPr>
                <w:sz w:val="20"/>
                <w:szCs w:val="20"/>
              </w:rPr>
            </w:pPr>
            <w:r w:rsidRPr="0094218F">
              <w:rPr>
                <w:sz w:val="20"/>
                <w:szCs w:val="20"/>
              </w:rPr>
              <w:t>Rd</w:t>
            </w:r>
            <w:r w:rsidR="005174F5">
              <w:rPr>
                <w:sz w:val="20"/>
                <w:szCs w:val="20"/>
              </w:rPr>
              <w:t xml:space="preserve"> 1</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C05E06A" w14:textId="3A18AC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5174F5">
        <w:trPr>
          <w:trHeight w:val="242"/>
          <w:jc w:val="center"/>
        </w:trPr>
        <w:tc>
          <w:tcPr>
            <w:tcW w:w="1298"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0"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28"/>
        <w:tc>
          <w:tcPr>
            <w:tcW w:w="90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bookmarkStart w:id="7" w:name="Check136"/>
        <w:tc>
          <w:tcPr>
            <w:tcW w:w="734"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44"/>
        <w:tc>
          <w:tcPr>
            <w:tcW w:w="719"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tc>
          <w:tcPr>
            <w:tcW w:w="1598" w:type="dxa"/>
          </w:tcPr>
          <w:p w14:paraId="4BE66E4A" w14:textId="6DB8B211" w:rsidR="00862972" w:rsidRPr="0094218F" w:rsidRDefault="00862972" w:rsidP="00613635">
            <w:pPr>
              <w:spacing w:after="0" w:line="240" w:lineRule="auto"/>
              <w:jc w:val="center"/>
              <w:rPr>
                <w:sz w:val="20"/>
                <w:szCs w:val="20"/>
              </w:rPr>
            </w:pPr>
          </w:p>
        </w:tc>
        <w:tc>
          <w:tcPr>
            <w:tcW w:w="1634" w:type="dxa"/>
          </w:tcPr>
          <w:p w14:paraId="6221E2D3" w14:textId="2BF8B822" w:rsidR="00862972" w:rsidRPr="0094218F" w:rsidRDefault="00862972" w:rsidP="005174F5">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079F9B" w14:textId="76076EA5" w:rsidR="00862972" w:rsidRPr="0094218F" w:rsidRDefault="00862972" w:rsidP="007C3954">
            <w:pPr>
              <w:spacing w:after="0" w:line="240" w:lineRule="auto"/>
              <w:rPr>
                <w:sz w:val="20"/>
                <w:szCs w:val="20"/>
              </w:rPr>
            </w:pPr>
          </w:p>
        </w:tc>
      </w:tr>
      <w:tr w:rsidR="00A20400" w:rsidRPr="008A0FCE" w14:paraId="646319A3" w14:textId="77777777" w:rsidTr="005174F5">
        <w:trPr>
          <w:trHeight w:val="242"/>
          <w:jc w:val="center"/>
        </w:trPr>
        <w:tc>
          <w:tcPr>
            <w:tcW w:w="1298" w:type="dxa"/>
          </w:tcPr>
          <w:p w14:paraId="2F5CD016" w14:textId="77777777" w:rsidR="00A20400" w:rsidRPr="008A0FCE" w:rsidRDefault="00A20400" w:rsidP="00A20400">
            <w:pPr>
              <w:spacing w:after="0" w:line="240" w:lineRule="auto"/>
              <w:jc w:val="center"/>
              <w:rPr>
                <w:b/>
                <w:bCs/>
              </w:rPr>
            </w:pPr>
            <w:r w:rsidRPr="008A0FCE">
              <w:rPr>
                <w:b/>
                <w:bCs/>
              </w:rPr>
              <w:t>Touch n Go</w:t>
            </w:r>
          </w:p>
        </w:tc>
        <w:bookmarkStart w:id="9" w:name="Check122"/>
        <w:tc>
          <w:tcPr>
            <w:tcW w:w="690" w:type="dxa"/>
          </w:tcPr>
          <w:p w14:paraId="16A79EAE" w14:textId="77777777" w:rsidR="00A20400" w:rsidRPr="008A0FCE" w:rsidRDefault="00A20400" w:rsidP="00A20400">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30"/>
        <w:tc>
          <w:tcPr>
            <w:tcW w:w="908" w:type="dxa"/>
          </w:tcPr>
          <w:p w14:paraId="377F4603" w14:textId="77777777" w:rsidR="00A20400" w:rsidRPr="008A0FCE" w:rsidRDefault="00A20400" w:rsidP="00A2040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734" w:type="dxa"/>
          </w:tcPr>
          <w:p w14:paraId="28ADC1E6" w14:textId="77777777" w:rsidR="00A20400" w:rsidRPr="008A0FCE" w:rsidRDefault="00A20400" w:rsidP="00A2040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719" w:type="dxa"/>
          </w:tcPr>
          <w:p w14:paraId="2CF4621B" w14:textId="77777777" w:rsidR="00A20400" w:rsidRPr="008A0FCE" w:rsidRDefault="00A20400" w:rsidP="00A2040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1598" w:type="dxa"/>
          </w:tcPr>
          <w:p w14:paraId="36647F93" w14:textId="0D252281" w:rsidR="00A20400" w:rsidRPr="0094218F" w:rsidRDefault="00A20400" w:rsidP="00A20400">
            <w:pPr>
              <w:spacing w:after="0" w:line="240" w:lineRule="auto"/>
              <w:jc w:val="center"/>
              <w:rPr>
                <w:sz w:val="20"/>
                <w:szCs w:val="20"/>
              </w:rPr>
            </w:pPr>
          </w:p>
        </w:tc>
        <w:tc>
          <w:tcPr>
            <w:tcW w:w="1634" w:type="dxa"/>
          </w:tcPr>
          <w:p w14:paraId="487EF51B" w14:textId="65601A4D" w:rsidR="00A20400" w:rsidRPr="0094218F" w:rsidRDefault="00747795"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8DEA52" w14:textId="3518BB23" w:rsidR="00A20400" w:rsidRPr="0094218F" w:rsidRDefault="003075B6" w:rsidP="00A20400">
            <w:pPr>
              <w:spacing w:after="0" w:line="240" w:lineRule="auto"/>
              <w:rPr>
                <w:sz w:val="20"/>
                <w:szCs w:val="20"/>
              </w:rPr>
            </w:pPr>
            <w:r>
              <w:rPr>
                <w:sz w:val="20"/>
                <w:szCs w:val="20"/>
              </w:rPr>
              <w:t xml:space="preserve"> </w:t>
            </w:r>
          </w:p>
        </w:tc>
      </w:tr>
      <w:tr w:rsidR="00A20400" w:rsidRPr="008A0FCE" w14:paraId="5DC8E05E" w14:textId="77777777" w:rsidTr="005174F5">
        <w:trPr>
          <w:trHeight w:val="251"/>
          <w:jc w:val="center"/>
        </w:trPr>
        <w:tc>
          <w:tcPr>
            <w:tcW w:w="1298" w:type="dxa"/>
          </w:tcPr>
          <w:p w14:paraId="48DB77DA" w14:textId="77777777" w:rsidR="00A20400" w:rsidRPr="008A0FCE" w:rsidRDefault="00A20400" w:rsidP="00A20400">
            <w:pPr>
              <w:spacing w:after="0" w:line="240" w:lineRule="auto"/>
              <w:jc w:val="center"/>
              <w:rPr>
                <w:b/>
                <w:bCs/>
              </w:rPr>
            </w:pPr>
            <w:r w:rsidRPr="008A0FCE">
              <w:rPr>
                <w:b/>
                <w:bCs/>
              </w:rPr>
              <w:t>Tunnelers</w:t>
            </w:r>
          </w:p>
        </w:tc>
        <w:bookmarkStart w:id="13" w:name="Check123"/>
        <w:tc>
          <w:tcPr>
            <w:tcW w:w="690" w:type="dxa"/>
          </w:tcPr>
          <w:p w14:paraId="2691C6C8" w14:textId="77777777" w:rsidR="00A20400" w:rsidRPr="008A0FCE" w:rsidRDefault="00A20400" w:rsidP="00A20400">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1"/>
        <w:tc>
          <w:tcPr>
            <w:tcW w:w="908" w:type="dxa"/>
          </w:tcPr>
          <w:p w14:paraId="41839F4D" w14:textId="77777777" w:rsidR="00A20400" w:rsidRPr="008A0FCE" w:rsidRDefault="00A20400" w:rsidP="00A2040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39"/>
        <w:tc>
          <w:tcPr>
            <w:tcW w:w="734" w:type="dxa"/>
          </w:tcPr>
          <w:p w14:paraId="71833319" w14:textId="77777777" w:rsidR="00A20400" w:rsidRPr="008A0FCE" w:rsidRDefault="00A20400" w:rsidP="00A2040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47"/>
        <w:tc>
          <w:tcPr>
            <w:tcW w:w="719" w:type="dxa"/>
          </w:tcPr>
          <w:p w14:paraId="514C3606" w14:textId="77777777" w:rsidR="00A20400" w:rsidRPr="008A0FCE" w:rsidRDefault="00A20400" w:rsidP="00A2040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tc>
          <w:tcPr>
            <w:tcW w:w="1598" w:type="dxa"/>
          </w:tcPr>
          <w:p w14:paraId="73C16C67" w14:textId="64A969C1" w:rsidR="00A20400" w:rsidRPr="0094218F" w:rsidRDefault="00A20400" w:rsidP="00A20400">
            <w:pPr>
              <w:spacing w:after="0" w:line="240" w:lineRule="auto"/>
              <w:jc w:val="center"/>
              <w:rPr>
                <w:sz w:val="20"/>
                <w:szCs w:val="20"/>
              </w:rPr>
            </w:pPr>
          </w:p>
        </w:tc>
        <w:tc>
          <w:tcPr>
            <w:tcW w:w="1634" w:type="dxa"/>
          </w:tcPr>
          <w:p w14:paraId="5E689EA8" w14:textId="503E8D31" w:rsidR="00A20400" w:rsidRPr="0094218F" w:rsidRDefault="00A20400" w:rsidP="00A20400">
            <w:pPr>
              <w:spacing w:after="0" w:line="240" w:lineRule="auto"/>
              <w:rPr>
                <w:sz w:val="20"/>
                <w:szCs w:val="20"/>
              </w:rPr>
            </w:pPr>
          </w:p>
        </w:tc>
        <w:tc>
          <w:tcPr>
            <w:tcW w:w="1769" w:type="dxa"/>
          </w:tcPr>
          <w:p w14:paraId="6E9B7AF4" w14:textId="41B6B3B2" w:rsidR="00A20400" w:rsidRPr="0094218F" w:rsidRDefault="00BB5230"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20400" w:rsidRPr="008A0FCE" w14:paraId="40BB485C" w14:textId="77777777" w:rsidTr="005174F5">
        <w:trPr>
          <w:trHeight w:val="305"/>
          <w:jc w:val="center"/>
        </w:trPr>
        <w:tc>
          <w:tcPr>
            <w:tcW w:w="1298" w:type="dxa"/>
          </w:tcPr>
          <w:p w14:paraId="7E546E8E" w14:textId="77777777" w:rsidR="00A20400" w:rsidRPr="008A0FCE" w:rsidRDefault="00A20400" w:rsidP="00A20400">
            <w:pPr>
              <w:spacing w:after="0" w:line="240" w:lineRule="auto"/>
              <w:jc w:val="center"/>
              <w:rPr>
                <w:b/>
                <w:bCs/>
              </w:rPr>
            </w:pPr>
            <w:r w:rsidRPr="008A0FCE">
              <w:rPr>
                <w:b/>
                <w:bCs/>
              </w:rPr>
              <w:t>Weavers</w:t>
            </w:r>
          </w:p>
        </w:tc>
        <w:bookmarkStart w:id="17" w:name="Check124"/>
        <w:tc>
          <w:tcPr>
            <w:tcW w:w="690" w:type="dxa"/>
          </w:tcPr>
          <w:p w14:paraId="082239D2" w14:textId="77777777" w:rsidR="00A20400" w:rsidRPr="008A0FCE" w:rsidRDefault="00A20400" w:rsidP="00A20400">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32"/>
        <w:tc>
          <w:tcPr>
            <w:tcW w:w="908" w:type="dxa"/>
          </w:tcPr>
          <w:p w14:paraId="2410E710" w14:textId="77777777" w:rsidR="00A20400" w:rsidRPr="008A0FCE" w:rsidRDefault="00A20400" w:rsidP="00A2040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bookmarkStart w:id="19" w:name="Check140"/>
        <w:tc>
          <w:tcPr>
            <w:tcW w:w="734" w:type="dxa"/>
          </w:tcPr>
          <w:p w14:paraId="377D0603" w14:textId="77777777" w:rsidR="00A20400" w:rsidRPr="008A0FCE" w:rsidRDefault="00A20400" w:rsidP="00A2040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48"/>
        <w:tc>
          <w:tcPr>
            <w:tcW w:w="719" w:type="dxa"/>
          </w:tcPr>
          <w:p w14:paraId="525C7994" w14:textId="77777777" w:rsidR="00A20400" w:rsidRPr="008A0FCE" w:rsidRDefault="00A20400" w:rsidP="00A2040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tc>
          <w:tcPr>
            <w:tcW w:w="1598" w:type="dxa"/>
          </w:tcPr>
          <w:p w14:paraId="40B11076" w14:textId="524B0879" w:rsidR="00A20400" w:rsidRPr="0094218F" w:rsidRDefault="00A20400" w:rsidP="00A20400">
            <w:pPr>
              <w:spacing w:after="0" w:line="240" w:lineRule="auto"/>
              <w:jc w:val="center"/>
              <w:rPr>
                <w:sz w:val="20"/>
                <w:szCs w:val="20"/>
              </w:rPr>
            </w:pPr>
          </w:p>
        </w:tc>
        <w:tc>
          <w:tcPr>
            <w:tcW w:w="1634" w:type="dxa"/>
          </w:tcPr>
          <w:p w14:paraId="63D155B5" w14:textId="3B4FD912" w:rsidR="00A20400" w:rsidRPr="0094218F" w:rsidRDefault="00704046" w:rsidP="004E0484">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70D1EE99" w14:textId="1B673834" w:rsidR="00A20400" w:rsidRPr="0094218F" w:rsidRDefault="00A20400" w:rsidP="00A20400">
            <w:pPr>
              <w:spacing w:after="0" w:line="240" w:lineRule="auto"/>
              <w:rPr>
                <w:sz w:val="20"/>
                <w:szCs w:val="20"/>
              </w:rPr>
            </w:pPr>
          </w:p>
        </w:tc>
      </w:tr>
      <w:tr w:rsidR="008D08B0" w:rsidRPr="008A0FCE" w14:paraId="47A1DBEA" w14:textId="77777777" w:rsidTr="005174F5">
        <w:trPr>
          <w:trHeight w:val="233"/>
          <w:jc w:val="center"/>
        </w:trPr>
        <w:tc>
          <w:tcPr>
            <w:tcW w:w="1298" w:type="dxa"/>
          </w:tcPr>
          <w:p w14:paraId="628AD7E3" w14:textId="360EF0F5" w:rsidR="008D08B0" w:rsidRDefault="008D08B0" w:rsidP="008D08B0">
            <w:pPr>
              <w:spacing w:after="0" w:line="240" w:lineRule="auto"/>
              <w:jc w:val="center"/>
              <w:rPr>
                <w:b/>
                <w:bCs/>
              </w:rPr>
            </w:pPr>
            <w:r>
              <w:rPr>
                <w:b/>
                <w:bCs/>
              </w:rPr>
              <w:t>Grounders</w:t>
            </w:r>
          </w:p>
        </w:tc>
        <w:tc>
          <w:tcPr>
            <w:tcW w:w="690" w:type="dxa"/>
          </w:tcPr>
          <w:p w14:paraId="03891269" w14:textId="08678C8F"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3C93EBAF" w14:textId="793704B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11C5727E" w14:textId="4EBC3F70" w:rsidR="008D08B0" w:rsidRDefault="008D08B0" w:rsidP="008D08B0">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5EC5FE0C" w14:textId="26DA81A2" w:rsidR="008D08B0" w:rsidRDefault="008D08B0" w:rsidP="008D08B0">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6CB00DFD" w14:textId="77777777" w:rsidR="008D08B0" w:rsidRPr="0094218F" w:rsidRDefault="008D08B0" w:rsidP="008D08B0">
            <w:pPr>
              <w:spacing w:after="0" w:line="240" w:lineRule="auto"/>
              <w:jc w:val="center"/>
              <w:rPr>
                <w:sz w:val="20"/>
                <w:szCs w:val="20"/>
              </w:rPr>
            </w:pPr>
          </w:p>
        </w:tc>
        <w:tc>
          <w:tcPr>
            <w:tcW w:w="1634" w:type="dxa"/>
          </w:tcPr>
          <w:p w14:paraId="391597E0" w14:textId="668A804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0C7034AF" w14:textId="5236735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7ADC4B5C" w14:textId="77777777" w:rsidTr="005174F5">
        <w:trPr>
          <w:trHeight w:val="233"/>
          <w:jc w:val="center"/>
        </w:trPr>
        <w:tc>
          <w:tcPr>
            <w:tcW w:w="1298" w:type="dxa"/>
          </w:tcPr>
          <w:p w14:paraId="1E5F25BE" w14:textId="6839949C" w:rsidR="008D08B0" w:rsidRDefault="008D08B0" w:rsidP="008D08B0">
            <w:pPr>
              <w:spacing w:after="0" w:line="240" w:lineRule="auto"/>
              <w:jc w:val="center"/>
              <w:rPr>
                <w:b/>
                <w:bCs/>
              </w:rPr>
            </w:pPr>
            <w:r>
              <w:rPr>
                <w:b/>
                <w:bCs/>
              </w:rPr>
              <w:t>Gamblers</w:t>
            </w:r>
          </w:p>
        </w:tc>
        <w:tc>
          <w:tcPr>
            <w:tcW w:w="690" w:type="dxa"/>
          </w:tcPr>
          <w:p w14:paraId="4337A6A4" w14:textId="3AC80DB4" w:rsidR="008D08B0" w:rsidRDefault="008D08B0" w:rsidP="008D08B0">
            <w:pPr>
              <w:spacing w:after="0" w:line="240" w:lineRule="auto"/>
              <w:rPr>
                <w:rFonts w:eastAsia="MS Gothic" w:hAnsi="MS Gothic"/>
              </w:rPr>
            </w:pPr>
          </w:p>
        </w:tc>
        <w:tc>
          <w:tcPr>
            <w:tcW w:w="908" w:type="dxa"/>
          </w:tcPr>
          <w:p w14:paraId="4900B965" w14:textId="4E01965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BD52D09" w14:textId="2DF0BCC1" w:rsidR="008D08B0" w:rsidRDefault="008D08B0" w:rsidP="008D08B0">
            <w:pPr>
              <w:spacing w:after="0" w:line="240" w:lineRule="auto"/>
              <w:jc w:val="center"/>
              <w:rPr>
                <w:rFonts w:eastAsia="MS Gothic" w:hAnsi="MS Gothic"/>
              </w:rP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7C2D87D6" w14:textId="07860059" w:rsidR="008D08B0" w:rsidRDefault="008D08B0" w:rsidP="008D08B0">
            <w:pPr>
              <w:spacing w:after="0" w:line="240" w:lineRule="auto"/>
              <w:jc w:val="center"/>
              <w:rPr>
                <w:rFonts w:eastAsia="MS Gothic" w:hAnsi="MS Gothic"/>
              </w:rP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79C10736" w14:textId="77777777" w:rsidR="008D08B0" w:rsidRPr="0094218F" w:rsidRDefault="008D08B0" w:rsidP="008D08B0">
            <w:pPr>
              <w:spacing w:after="0" w:line="240" w:lineRule="auto"/>
              <w:jc w:val="center"/>
              <w:rPr>
                <w:sz w:val="20"/>
                <w:szCs w:val="20"/>
              </w:rPr>
            </w:pPr>
          </w:p>
        </w:tc>
        <w:tc>
          <w:tcPr>
            <w:tcW w:w="1634" w:type="dxa"/>
          </w:tcPr>
          <w:p w14:paraId="7D3EA729" w14:textId="4BF73DF3" w:rsidR="008D08B0" w:rsidRPr="0094218F" w:rsidRDefault="008D08B0" w:rsidP="008D08B0">
            <w:pPr>
              <w:spacing w:after="0" w:line="240" w:lineRule="auto"/>
              <w:jc w:val="center"/>
              <w:rPr>
                <w:sz w:val="20"/>
                <w:szCs w:val="20"/>
              </w:rPr>
            </w:pPr>
          </w:p>
        </w:tc>
        <w:tc>
          <w:tcPr>
            <w:tcW w:w="1769" w:type="dxa"/>
          </w:tcPr>
          <w:p w14:paraId="679FDC88" w14:textId="6C427032" w:rsidR="008D08B0"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2585583D" w14:textId="77777777" w:rsidTr="005174F5">
        <w:trPr>
          <w:trHeight w:val="233"/>
          <w:jc w:val="center"/>
        </w:trPr>
        <w:tc>
          <w:tcPr>
            <w:tcW w:w="1298" w:type="dxa"/>
          </w:tcPr>
          <w:p w14:paraId="735DA981" w14:textId="01ED3FE5" w:rsidR="008D08B0" w:rsidRDefault="008D08B0" w:rsidP="008D08B0">
            <w:pPr>
              <w:spacing w:after="0" w:line="240" w:lineRule="auto"/>
              <w:jc w:val="center"/>
              <w:rPr>
                <w:b/>
                <w:bCs/>
              </w:rPr>
            </w:pPr>
            <w:r>
              <w:rPr>
                <w:b/>
                <w:bCs/>
              </w:rPr>
              <w:t>Jumpers</w:t>
            </w:r>
          </w:p>
        </w:tc>
        <w:tc>
          <w:tcPr>
            <w:tcW w:w="690" w:type="dxa"/>
          </w:tcPr>
          <w:p w14:paraId="6B3C9E44" w14:textId="6EE095B7"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0F907FD5" w14:textId="6081F1FD"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584BBDD" w14:textId="2DFE1A19"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4027CA94" w14:textId="76BDD657"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51935992" w14:textId="77777777" w:rsidR="008D08B0" w:rsidRPr="0094218F" w:rsidRDefault="008D08B0" w:rsidP="008D08B0">
            <w:pPr>
              <w:spacing w:after="0" w:line="240" w:lineRule="auto"/>
              <w:jc w:val="center"/>
              <w:rPr>
                <w:sz w:val="20"/>
                <w:szCs w:val="20"/>
              </w:rPr>
            </w:pPr>
          </w:p>
        </w:tc>
        <w:tc>
          <w:tcPr>
            <w:tcW w:w="1634" w:type="dxa"/>
          </w:tcPr>
          <w:p w14:paraId="1CE00CA9" w14:textId="77777777" w:rsidR="008D08B0" w:rsidRPr="0094218F" w:rsidRDefault="008D08B0" w:rsidP="008D08B0">
            <w:pPr>
              <w:spacing w:after="0" w:line="240" w:lineRule="auto"/>
              <w:jc w:val="center"/>
              <w:rPr>
                <w:sz w:val="20"/>
                <w:szCs w:val="20"/>
              </w:rPr>
            </w:pPr>
          </w:p>
        </w:tc>
        <w:tc>
          <w:tcPr>
            <w:tcW w:w="1769" w:type="dxa"/>
          </w:tcPr>
          <w:p w14:paraId="5A5261F8" w14:textId="75501BF3" w:rsidR="008D08B0" w:rsidRPr="0094218F" w:rsidRDefault="008D08B0" w:rsidP="008D08B0">
            <w:pPr>
              <w:spacing w:after="0" w:line="240" w:lineRule="auto"/>
              <w:rPr>
                <w:sz w:val="20"/>
                <w:szCs w:val="20"/>
              </w:rPr>
            </w:pPr>
            <w:r>
              <w:rPr>
                <w:sz w:val="20"/>
                <w:szCs w:val="20"/>
              </w:rPr>
              <w:t xml:space="preserve">Rd 1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r>
              <w:rPr>
                <w:sz w:val="20"/>
                <w:szCs w:val="20"/>
              </w:rPr>
              <w:t xml:space="preserve">  Rd 2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r>
    </w:tbl>
    <w:p w14:paraId="15108DDA" w14:textId="77777777" w:rsidR="00862972" w:rsidRDefault="00862972" w:rsidP="00D64EEF">
      <w:pPr>
        <w:spacing w:after="0" w:line="240" w:lineRule="auto"/>
        <w:ind w:left="4320"/>
        <w:jc w:val="right"/>
        <w:rPr>
          <w:b/>
          <w:bCs/>
          <w:sz w:val="20"/>
          <w:szCs w:val="20"/>
        </w:rPr>
      </w:pPr>
    </w:p>
    <w:p w14:paraId="23472E9A" w14:textId="77777777" w:rsidR="005174F5" w:rsidRPr="005174F5" w:rsidRDefault="005174F5" w:rsidP="005174F5">
      <w:pPr>
        <w:spacing w:after="0" w:line="240" w:lineRule="auto"/>
        <w:ind w:left="4320"/>
        <w:jc w:val="both"/>
        <w:rPr>
          <w:b/>
          <w:bCs/>
          <w:sz w:val="20"/>
          <w:szCs w:val="20"/>
        </w:rPr>
      </w:pPr>
      <w:r w:rsidRPr="005174F5">
        <w:rPr>
          <w:b/>
          <w:bCs/>
          <w:sz w:val="20"/>
          <w:szCs w:val="20"/>
        </w:rPr>
        <w:t>Number of Total Runs Entered (all dogs):</w:t>
      </w:r>
      <w:r w:rsidRPr="005174F5">
        <w:rPr>
          <w:b/>
          <w:bCs/>
          <w:sz w:val="20"/>
          <w:szCs w:val="20"/>
        </w:rPr>
        <w:tab/>
        <w:t># ____________</w:t>
      </w:r>
    </w:p>
    <w:p w14:paraId="7CD390C0" w14:textId="46441C0D"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1- </w:t>
      </w:r>
      <w:r w:rsidR="00DB62F2">
        <w:rPr>
          <w:b/>
          <w:bCs/>
          <w:sz w:val="20"/>
          <w:szCs w:val="20"/>
        </w:rPr>
        <w:t>4</w:t>
      </w:r>
      <w:r w:rsidRPr="005174F5">
        <w:rPr>
          <w:b/>
          <w:bCs/>
          <w:sz w:val="20"/>
          <w:szCs w:val="20"/>
        </w:rPr>
        <w:t xml:space="preserve"> Runs = </w:t>
      </w:r>
      <w:r w:rsidRPr="005174F5">
        <w:rPr>
          <w:b/>
          <w:bCs/>
          <w:sz w:val="20"/>
          <w:szCs w:val="20"/>
        </w:rPr>
        <w:tab/>
      </w:r>
      <w:r w:rsidRPr="005174F5">
        <w:rPr>
          <w:b/>
          <w:bCs/>
          <w:sz w:val="20"/>
          <w:szCs w:val="20"/>
        </w:rPr>
        <w:tab/>
        <w:t xml:space="preserve">  $1</w:t>
      </w:r>
      <w:r w:rsidR="006107A6">
        <w:rPr>
          <w:b/>
          <w:bCs/>
          <w:sz w:val="20"/>
          <w:szCs w:val="20"/>
        </w:rPr>
        <w:t>6</w:t>
      </w:r>
      <w:r w:rsidRPr="005174F5">
        <w:rPr>
          <w:b/>
          <w:bCs/>
          <w:sz w:val="20"/>
          <w:szCs w:val="20"/>
        </w:rPr>
        <w:t xml:space="preserve"> each</w:t>
      </w:r>
      <w:r w:rsidRPr="005174F5">
        <w:rPr>
          <w:b/>
          <w:bCs/>
          <w:sz w:val="20"/>
          <w:szCs w:val="20"/>
        </w:rPr>
        <w:tab/>
        <w:t>= ____________</w:t>
      </w:r>
    </w:p>
    <w:p w14:paraId="5B65088A" w14:textId="78836E68"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w:t>
      </w:r>
      <w:r w:rsidR="00DB62F2">
        <w:rPr>
          <w:b/>
          <w:bCs/>
          <w:sz w:val="20"/>
          <w:szCs w:val="20"/>
        </w:rPr>
        <w:t>5</w:t>
      </w:r>
      <w:r w:rsidRPr="005174F5">
        <w:rPr>
          <w:b/>
          <w:bCs/>
          <w:sz w:val="20"/>
          <w:szCs w:val="20"/>
        </w:rPr>
        <w:t>-</w:t>
      </w:r>
      <w:r w:rsidR="00DB62F2">
        <w:rPr>
          <w:b/>
          <w:bCs/>
          <w:sz w:val="20"/>
          <w:szCs w:val="20"/>
        </w:rPr>
        <w:t>1</w:t>
      </w:r>
      <w:r w:rsidRPr="005174F5">
        <w:rPr>
          <w:b/>
          <w:bCs/>
          <w:sz w:val="20"/>
          <w:szCs w:val="20"/>
        </w:rPr>
        <w:t>0 Runs =</w:t>
      </w:r>
      <w:r w:rsidRPr="005174F5">
        <w:rPr>
          <w:b/>
          <w:bCs/>
          <w:sz w:val="20"/>
          <w:szCs w:val="20"/>
        </w:rPr>
        <w:tab/>
        <w:t xml:space="preserve">                  $1</w:t>
      </w:r>
      <w:r w:rsidR="006107A6">
        <w:rPr>
          <w:b/>
          <w:bCs/>
          <w:sz w:val="20"/>
          <w:szCs w:val="20"/>
        </w:rPr>
        <w:t>5</w:t>
      </w:r>
      <w:r w:rsidRPr="005174F5">
        <w:rPr>
          <w:b/>
          <w:bCs/>
          <w:sz w:val="20"/>
          <w:szCs w:val="20"/>
        </w:rPr>
        <w:t xml:space="preserve"> each             = ____________</w:t>
      </w:r>
    </w:p>
    <w:p w14:paraId="4E057A76" w14:textId="69FACCCF" w:rsidR="005174F5" w:rsidRPr="005174F5" w:rsidRDefault="005174F5" w:rsidP="005174F5">
      <w:pPr>
        <w:spacing w:after="0" w:line="240" w:lineRule="auto"/>
        <w:jc w:val="both"/>
        <w:rPr>
          <w:b/>
          <w:bCs/>
          <w:sz w:val="20"/>
          <w:szCs w:val="20"/>
        </w:rPr>
      </w:pPr>
      <w:bookmarkStart w:id="21" w:name="_Hlk3541689"/>
      <w:r w:rsidRPr="005174F5">
        <w:rPr>
          <w:rFonts w:ascii="Arial" w:hAnsi="Arial" w:cs="Arial"/>
          <w:b/>
          <w:bCs/>
          <w:sz w:val="20"/>
          <w:szCs w:val="20"/>
        </w:rPr>
        <w:t xml:space="preserve">                                                                              □</w:t>
      </w:r>
      <w:r w:rsidRPr="005174F5">
        <w:rPr>
          <w:b/>
          <w:bCs/>
          <w:sz w:val="20"/>
          <w:szCs w:val="20"/>
        </w:rPr>
        <w:t xml:space="preserve"> 11-15 Runs =</w:t>
      </w:r>
      <w:r w:rsidRPr="005174F5">
        <w:rPr>
          <w:b/>
          <w:bCs/>
          <w:sz w:val="20"/>
          <w:szCs w:val="20"/>
        </w:rPr>
        <w:tab/>
        <w:t xml:space="preserve">                  $1</w:t>
      </w:r>
      <w:r w:rsidR="006107A6">
        <w:rPr>
          <w:b/>
          <w:bCs/>
          <w:sz w:val="20"/>
          <w:szCs w:val="20"/>
        </w:rPr>
        <w:t>4</w:t>
      </w:r>
      <w:r w:rsidRPr="005174F5">
        <w:rPr>
          <w:b/>
          <w:bCs/>
          <w:sz w:val="20"/>
          <w:szCs w:val="20"/>
        </w:rPr>
        <w:t xml:space="preserve"> each</w:t>
      </w:r>
      <w:bookmarkEnd w:id="21"/>
      <w:r w:rsidRPr="005174F5">
        <w:rPr>
          <w:b/>
          <w:bCs/>
          <w:sz w:val="20"/>
          <w:szCs w:val="20"/>
        </w:rPr>
        <w:tab/>
        <w:t>= ____________</w:t>
      </w:r>
    </w:p>
    <w:p w14:paraId="4337E306" w14:textId="136174FC" w:rsidR="005174F5" w:rsidRPr="005174F5" w:rsidRDefault="005174F5" w:rsidP="005174F5">
      <w:pPr>
        <w:spacing w:after="0" w:line="240" w:lineRule="auto"/>
        <w:jc w:val="both"/>
        <w:rPr>
          <w:b/>
          <w:bCs/>
          <w:sz w:val="20"/>
          <w:szCs w:val="20"/>
        </w:rPr>
      </w:pPr>
      <w:r w:rsidRPr="005174F5">
        <w:rPr>
          <w:rFonts w:ascii="Arial" w:hAnsi="Arial" w:cs="Arial"/>
          <w:b/>
          <w:bCs/>
          <w:sz w:val="20"/>
          <w:szCs w:val="20"/>
        </w:rPr>
        <w:t xml:space="preserve">                                                                              □</w:t>
      </w:r>
      <w:r w:rsidRPr="005174F5">
        <w:rPr>
          <w:b/>
          <w:bCs/>
          <w:sz w:val="20"/>
          <w:szCs w:val="20"/>
        </w:rPr>
        <w:t xml:space="preserve"> 16-32 Runs =</w:t>
      </w:r>
      <w:r w:rsidRPr="005174F5">
        <w:rPr>
          <w:b/>
          <w:bCs/>
          <w:sz w:val="20"/>
          <w:szCs w:val="20"/>
        </w:rPr>
        <w:tab/>
        <w:t xml:space="preserve">                  $1</w:t>
      </w:r>
      <w:r w:rsidR="006107A6">
        <w:rPr>
          <w:b/>
          <w:bCs/>
          <w:sz w:val="20"/>
          <w:szCs w:val="20"/>
        </w:rPr>
        <w:t>3</w:t>
      </w:r>
      <w:r w:rsidRPr="005174F5">
        <w:rPr>
          <w:b/>
          <w:bCs/>
          <w:sz w:val="20"/>
          <w:szCs w:val="20"/>
        </w:rPr>
        <w:t xml:space="preserve"> each             = _____________</w:t>
      </w:r>
    </w:p>
    <w:p w14:paraId="520D3512" w14:textId="3037E6B9" w:rsidR="005174F5" w:rsidRPr="005174F5" w:rsidRDefault="005174F5" w:rsidP="005174F5">
      <w:pPr>
        <w:spacing w:after="0" w:line="240" w:lineRule="auto"/>
        <w:jc w:val="both"/>
        <w:rPr>
          <w:b/>
          <w:bCs/>
          <w:sz w:val="20"/>
          <w:szCs w:val="20"/>
        </w:rPr>
      </w:pPr>
      <w:r w:rsidRPr="005174F5">
        <w:rPr>
          <w:b/>
          <w:bCs/>
          <w:sz w:val="20"/>
          <w:szCs w:val="20"/>
        </w:rPr>
        <w:t xml:space="preserve">                                                                                                </w:t>
      </w:r>
      <w:r w:rsidRPr="005174F5">
        <w:rPr>
          <w:rFonts w:ascii="Arial" w:hAnsi="Arial" w:cs="Arial"/>
          <w:b/>
          <w:bCs/>
          <w:sz w:val="20"/>
          <w:szCs w:val="20"/>
        </w:rPr>
        <w:t>□</w:t>
      </w:r>
      <w:r w:rsidRPr="005174F5">
        <w:rPr>
          <w:b/>
          <w:bCs/>
          <w:sz w:val="20"/>
          <w:szCs w:val="20"/>
        </w:rPr>
        <w:t xml:space="preserve"> 33 Runs or more =            $1</w:t>
      </w:r>
      <w:r w:rsidR="006107A6">
        <w:rPr>
          <w:b/>
          <w:bCs/>
          <w:sz w:val="20"/>
          <w:szCs w:val="20"/>
        </w:rPr>
        <w:t>2</w:t>
      </w:r>
      <w:r w:rsidRPr="005174F5">
        <w:rPr>
          <w:b/>
          <w:bCs/>
          <w:sz w:val="20"/>
          <w:szCs w:val="20"/>
        </w:rPr>
        <w:t xml:space="preserve"> each             =______________                      </w:t>
      </w:r>
    </w:p>
    <w:p w14:paraId="5FB9CFD9" w14:textId="77777777"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Junior Handler =                $7 each</w:t>
      </w:r>
      <w:r w:rsidRPr="005174F5">
        <w:rPr>
          <w:b/>
          <w:bCs/>
          <w:sz w:val="20"/>
          <w:szCs w:val="20"/>
        </w:rPr>
        <w:tab/>
        <w:t>= _____________</w:t>
      </w:r>
    </w:p>
    <w:p w14:paraId="7667AFA4" w14:textId="77777777" w:rsidR="005174F5" w:rsidRPr="005174F5" w:rsidRDefault="005174F5" w:rsidP="005174F5">
      <w:pPr>
        <w:spacing w:after="0" w:line="240" w:lineRule="auto"/>
        <w:ind w:left="4320"/>
        <w:jc w:val="both"/>
        <w:rPr>
          <w:b/>
          <w:bCs/>
          <w:sz w:val="20"/>
          <w:szCs w:val="20"/>
        </w:rPr>
      </w:pPr>
    </w:p>
    <w:p w14:paraId="02CA116E" w14:textId="77777777" w:rsidR="005174F5" w:rsidRPr="005174F5" w:rsidRDefault="005174F5" w:rsidP="005174F5">
      <w:pPr>
        <w:spacing w:after="0" w:line="240" w:lineRule="auto"/>
        <w:ind w:left="4320"/>
        <w:jc w:val="both"/>
        <w:rPr>
          <w:b/>
          <w:bCs/>
          <w:sz w:val="20"/>
          <w:szCs w:val="20"/>
        </w:rPr>
      </w:pPr>
      <w:r w:rsidRPr="005174F5">
        <w:rPr>
          <w:b/>
          <w:bCs/>
          <w:sz w:val="20"/>
          <w:szCs w:val="20"/>
        </w:rPr>
        <w:t xml:space="preserve">                                   TOTAL ENCLOSED            =______________</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6FF3A94" w14:textId="77777777" w:rsidR="003075B6" w:rsidRDefault="003075B6" w:rsidP="00361406">
      <w:pPr>
        <w:spacing w:after="0" w:line="240" w:lineRule="auto"/>
        <w:jc w:val="center"/>
        <w:rPr>
          <w:rFonts w:ascii="Arial" w:hAnsi="Arial" w:cs="Arial"/>
          <w:b/>
          <w:bCs/>
          <w:sz w:val="20"/>
          <w:szCs w:val="20"/>
        </w:rPr>
      </w:pPr>
    </w:p>
    <w:p w14:paraId="2E3C2A46" w14:textId="50FF236F"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2AFA79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DB62F2">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FDFE2F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DB62F2">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3CE4DD39"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DB62F2">
        <w:rPr>
          <w:rFonts w:ascii="Arial" w:hAnsi="Arial" w:cs="Arial"/>
          <w:sz w:val="20"/>
          <w:szCs w:val="20"/>
        </w:rPr>
        <w:t xml:space="preserve"> </w:t>
      </w:r>
      <w:r w:rsidRPr="00361406">
        <w:rPr>
          <w:rFonts w:ascii="Arial" w:hAnsi="Arial" w:cs="Arial"/>
          <w:sz w:val="20"/>
          <w:szCs w:val="20"/>
        </w:rPr>
        <w:t>with the requirement of the state in which</w:t>
      </w:r>
      <w:r w:rsidR="00DB62F2">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0927C99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DB62F2">
        <w:rPr>
          <w:rFonts w:ascii="Arial" w:hAnsi="Arial" w:cs="Arial"/>
          <w:sz w:val="20"/>
          <w:szCs w:val="20"/>
        </w:rPr>
        <w:t>A</w:t>
      </w:r>
      <w:r w:rsidR="0029348F">
        <w:rPr>
          <w:rFonts w:ascii="Arial" w:hAnsi="Arial" w:cs="Arial"/>
          <w:sz w:val="20"/>
          <w:szCs w:val="20"/>
        </w:rPr>
        <w:t>ddicted to Agility</w:t>
      </w:r>
      <w:r w:rsidR="00DB62F2">
        <w:rPr>
          <w:rFonts w:ascii="Arial" w:hAnsi="Arial" w:cs="Arial"/>
          <w:sz w:val="20"/>
          <w:szCs w:val="20"/>
        </w:rPr>
        <w:t xml:space="preserve"> </w:t>
      </w:r>
      <w:r w:rsidRPr="00361406">
        <w:rPr>
          <w:rFonts w:ascii="Arial" w:hAnsi="Arial" w:cs="Arial"/>
          <w:sz w:val="20"/>
          <w:szCs w:val="20"/>
        </w:rPr>
        <w:t xml:space="preserve">(including its officers, directors, members, and event organizing </w:t>
      </w:r>
    </w:p>
    <w:p w14:paraId="661DE75E" w14:textId="27425ADC"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9704E1">
        <w:rPr>
          <w:rFonts w:ascii="Arial" w:hAnsi="Arial" w:cs="Arial"/>
          <w:sz w:val="20"/>
          <w:szCs w:val="20"/>
        </w:rPr>
        <w:t>Canine New England</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785915BB" w14:textId="77777777" w:rsidR="00DB62F2" w:rsidRPr="00DB62F2" w:rsidRDefault="00DB62F2" w:rsidP="00DB62F2">
      <w:pPr>
        <w:spacing w:after="0" w:line="240" w:lineRule="auto"/>
        <w:jc w:val="center"/>
        <w:rPr>
          <w:rFonts w:ascii="Arial" w:hAnsi="Arial" w:cs="Arial"/>
          <w:b/>
          <w:bCs/>
          <w:sz w:val="24"/>
          <w:szCs w:val="24"/>
        </w:rPr>
      </w:pPr>
      <w:r w:rsidRPr="00DB62F2">
        <w:rPr>
          <w:rFonts w:ascii="Arial" w:hAnsi="Arial" w:cs="Arial"/>
          <w:b/>
          <w:bCs/>
          <w:sz w:val="24"/>
          <w:szCs w:val="24"/>
        </w:rPr>
        <w:t>Run Pricing info</w:t>
      </w:r>
    </w:p>
    <w:p w14:paraId="0CA3AFE8" w14:textId="77777777" w:rsidR="00DB62F2" w:rsidRPr="00DB62F2" w:rsidRDefault="00DB62F2" w:rsidP="00DB62F2">
      <w:pPr>
        <w:spacing w:after="0" w:line="240" w:lineRule="auto"/>
        <w:jc w:val="center"/>
        <w:rPr>
          <w:rFonts w:ascii="Arial" w:hAnsi="Arial" w:cs="Arial"/>
          <w:b/>
          <w:bCs/>
          <w:sz w:val="24"/>
          <w:szCs w:val="24"/>
        </w:rPr>
      </w:pPr>
    </w:p>
    <w:p w14:paraId="7EA00C41" w14:textId="77777777" w:rsidR="00DB62F2" w:rsidRPr="00DB62F2" w:rsidRDefault="00DB62F2" w:rsidP="00DB62F2">
      <w:pPr>
        <w:spacing w:after="0" w:line="240" w:lineRule="auto"/>
        <w:rPr>
          <w:rFonts w:cs="Times New Roman"/>
          <w:sz w:val="24"/>
          <w:szCs w:val="24"/>
        </w:rPr>
      </w:pPr>
      <w:r w:rsidRPr="00DB62F2">
        <w:rPr>
          <w:b/>
          <w:sz w:val="24"/>
          <w:szCs w:val="24"/>
          <w:u w:val="single"/>
        </w:rPr>
        <w:t>Individual Runs</w:t>
      </w:r>
      <w:r w:rsidRPr="00DB62F2">
        <w:rPr>
          <w:b/>
          <w:sz w:val="24"/>
          <w:szCs w:val="24"/>
          <w:u w:val="single"/>
        </w:rPr>
        <w:tab/>
        <w:t>(combined total number of runs for all dogs in household)</w:t>
      </w:r>
    </w:p>
    <w:p w14:paraId="5D03038F" w14:textId="2D2DA134" w:rsidR="00DB62F2" w:rsidRPr="00DB62F2" w:rsidRDefault="00DB62F2" w:rsidP="00DB62F2">
      <w:pPr>
        <w:spacing w:after="0" w:line="240" w:lineRule="auto"/>
        <w:rPr>
          <w:sz w:val="24"/>
          <w:szCs w:val="24"/>
        </w:rPr>
      </w:pPr>
      <w:r w:rsidRPr="00DB62F2">
        <w:rPr>
          <w:sz w:val="24"/>
          <w:szCs w:val="24"/>
        </w:rPr>
        <w:t>1-</w:t>
      </w:r>
      <w:r w:rsidR="000F2D02">
        <w:rPr>
          <w:sz w:val="24"/>
          <w:szCs w:val="24"/>
        </w:rPr>
        <w:t>5</w:t>
      </w:r>
      <w:r w:rsidRPr="00DB62F2">
        <w:rPr>
          <w:sz w:val="24"/>
          <w:szCs w:val="24"/>
        </w:rPr>
        <w:t xml:space="preserve"> Runs</w:t>
      </w:r>
      <w:r w:rsidRPr="00DB62F2">
        <w:rPr>
          <w:sz w:val="24"/>
          <w:szCs w:val="24"/>
        </w:rPr>
        <w:tab/>
      </w:r>
      <w:r w:rsidRPr="00DB62F2">
        <w:rPr>
          <w:sz w:val="24"/>
          <w:szCs w:val="24"/>
        </w:rPr>
        <w:tab/>
        <w:t>$1</w:t>
      </w:r>
      <w:r w:rsidR="006107A6">
        <w:rPr>
          <w:sz w:val="24"/>
          <w:szCs w:val="24"/>
        </w:rPr>
        <w:t>6</w:t>
      </w:r>
      <w:r w:rsidRPr="00DB62F2">
        <w:rPr>
          <w:sz w:val="24"/>
          <w:szCs w:val="24"/>
        </w:rPr>
        <w:t>.00 per run</w:t>
      </w:r>
      <w:r w:rsidRPr="00DB62F2">
        <w:rPr>
          <w:sz w:val="24"/>
          <w:szCs w:val="24"/>
        </w:rPr>
        <w:tab/>
        <w:t xml:space="preserve">  33 or more Runs   </w:t>
      </w:r>
      <w:r w:rsidRPr="00DB62F2">
        <w:rPr>
          <w:sz w:val="24"/>
          <w:szCs w:val="24"/>
        </w:rPr>
        <w:tab/>
        <w:t>$1</w:t>
      </w:r>
      <w:r w:rsidR="006107A6">
        <w:rPr>
          <w:sz w:val="24"/>
          <w:szCs w:val="24"/>
        </w:rPr>
        <w:t>2</w:t>
      </w:r>
      <w:r w:rsidRPr="00DB62F2">
        <w:rPr>
          <w:sz w:val="24"/>
          <w:szCs w:val="24"/>
        </w:rPr>
        <w:t xml:space="preserve"> per run</w:t>
      </w:r>
      <w:r w:rsidRPr="00DB62F2">
        <w:rPr>
          <w:sz w:val="24"/>
          <w:szCs w:val="24"/>
        </w:rPr>
        <w:tab/>
      </w:r>
    </w:p>
    <w:p w14:paraId="57AC7F28" w14:textId="08C3872F" w:rsidR="00DB62F2" w:rsidRPr="00DB62F2" w:rsidRDefault="00DB62F2" w:rsidP="00DB62F2">
      <w:pPr>
        <w:spacing w:after="0" w:line="240" w:lineRule="auto"/>
        <w:rPr>
          <w:sz w:val="24"/>
          <w:szCs w:val="24"/>
        </w:rPr>
      </w:pPr>
      <w:r w:rsidRPr="00DB62F2">
        <w:rPr>
          <w:sz w:val="24"/>
          <w:szCs w:val="24"/>
        </w:rPr>
        <w:t xml:space="preserve">6-10 Runs    </w:t>
      </w:r>
      <w:r w:rsidRPr="00DB62F2">
        <w:rPr>
          <w:sz w:val="24"/>
          <w:szCs w:val="24"/>
        </w:rPr>
        <w:tab/>
      </w:r>
      <w:r w:rsidRPr="00DB62F2">
        <w:rPr>
          <w:sz w:val="24"/>
          <w:szCs w:val="24"/>
        </w:rPr>
        <w:tab/>
        <w:t>$1</w:t>
      </w:r>
      <w:r w:rsidR="006107A6">
        <w:rPr>
          <w:sz w:val="24"/>
          <w:szCs w:val="24"/>
        </w:rPr>
        <w:t>5</w:t>
      </w:r>
      <w:r w:rsidRPr="00DB62F2">
        <w:rPr>
          <w:sz w:val="24"/>
          <w:szCs w:val="24"/>
        </w:rPr>
        <w:t>.00 per run</w:t>
      </w:r>
      <w:r w:rsidRPr="00DB62F2">
        <w:rPr>
          <w:sz w:val="24"/>
          <w:szCs w:val="24"/>
        </w:rPr>
        <w:tab/>
        <w:t xml:space="preserve">   Jr. Handler</w:t>
      </w:r>
      <w:r w:rsidRPr="00DB62F2">
        <w:rPr>
          <w:sz w:val="24"/>
          <w:szCs w:val="24"/>
        </w:rPr>
        <w:tab/>
      </w:r>
      <w:r w:rsidRPr="00DB62F2">
        <w:rPr>
          <w:sz w:val="24"/>
          <w:szCs w:val="24"/>
        </w:rPr>
        <w:tab/>
        <w:t>$7   per run</w:t>
      </w:r>
    </w:p>
    <w:p w14:paraId="0F970530" w14:textId="54F9D4A9" w:rsidR="00DB62F2" w:rsidRDefault="00DB62F2" w:rsidP="00DB62F2">
      <w:pPr>
        <w:spacing w:after="0" w:line="240" w:lineRule="auto"/>
        <w:rPr>
          <w:sz w:val="24"/>
          <w:szCs w:val="24"/>
        </w:rPr>
      </w:pPr>
      <w:r w:rsidRPr="00DB62F2">
        <w:rPr>
          <w:sz w:val="24"/>
          <w:szCs w:val="24"/>
        </w:rPr>
        <w:t>11-15 Runs</w:t>
      </w:r>
      <w:r w:rsidRPr="00DB62F2">
        <w:rPr>
          <w:sz w:val="24"/>
          <w:szCs w:val="24"/>
        </w:rPr>
        <w:tab/>
      </w:r>
      <w:r w:rsidRPr="00DB62F2">
        <w:rPr>
          <w:sz w:val="24"/>
          <w:szCs w:val="24"/>
        </w:rPr>
        <w:tab/>
        <w:t>$1</w:t>
      </w:r>
      <w:r w:rsidR="006107A6">
        <w:rPr>
          <w:sz w:val="24"/>
          <w:szCs w:val="24"/>
        </w:rPr>
        <w:t>4</w:t>
      </w:r>
      <w:r w:rsidRPr="00DB62F2">
        <w:rPr>
          <w:sz w:val="24"/>
          <w:szCs w:val="24"/>
        </w:rPr>
        <w:t>.00 per run</w:t>
      </w:r>
      <w:r w:rsidRPr="00DB62F2">
        <w:rPr>
          <w:sz w:val="24"/>
          <w:szCs w:val="24"/>
        </w:rPr>
        <w:tab/>
        <w:t xml:space="preserve">    (17 and under)</w:t>
      </w:r>
    </w:p>
    <w:p w14:paraId="5107BE41" w14:textId="7A0B286C" w:rsidR="00B93795" w:rsidRPr="00DB62F2" w:rsidRDefault="00B93795" w:rsidP="00DB62F2">
      <w:pPr>
        <w:spacing w:after="0" w:line="240" w:lineRule="auto"/>
        <w:rPr>
          <w:sz w:val="24"/>
          <w:szCs w:val="24"/>
        </w:rPr>
      </w:pPr>
      <w:r>
        <w:rPr>
          <w:sz w:val="24"/>
          <w:szCs w:val="24"/>
        </w:rPr>
        <w:t>16-32 Runs                   $1</w:t>
      </w:r>
      <w:r w:rsidR="006107A6">
        <w:rPr>
          <w:sz w:val="24"/>
          <w:szCs w:val="24"/>
        </w:rPr>
        <w:t>3</w:t>
      </w:r>
      <w:r>
        <w:rPr>
          <w:sz w:val="24"/>
          <w:szCs w:val="24"/>
        </w:rPr>
        <w:t>.00 per run</w:t>
      </w:r>
    </w:p>
    <w:p w14:paraId="2FAECC3E" w14:textId="311A9237" w:rsidR="00DB62F2" w:rsidRPr="00DB62F2" w:rsidRDefault="00B93795" w:rsidP="00DB62F2">
      <w:pPr>
        <w:spacing w:after="0" w:line="240" w:lineRule="auto"/>
        <w:jc w:val="center"/>
        <w:rPr>
          <w:b/>
          <w:bCs/>
          <w:sz w:val="28"/>
          <w:szCs w:val="28"/>
        </w:rPr>
      </w:pPr>
      <w:r>
        <w:rPr>
          <w:b/>
          <w:bCs/>
          <w:sz w:val="28"/>
          <w:szCs w:val="28"/>
        </w:rPr>
        <w:t>-</w:t>
      </w:r>
    </w:p>
    <w:p w14:paraId="5FDE3D24" w14:textId="77777777" w:rsidR="00DB62F2" w:rsidRPr="00DB62F2" w:rsidRDefault="00DB62F2" w:rsidP="00DB62F2">
      <w:pPr>
        <w:spacing w:after="0" w:line="240" w:lineRule="auto"/>
        <w:jc w:val="center"/>
        <w:rPr>
          <w:b/>
          <w:bCs/>
          <w:sz w:val="28"/>
          <w:szCs w:val="28"/>
        </w:rPr>
      </w:pPr>
      <w:r w:rsidRPr="00DB62F2">
        <w:rPr>
          <w:b/>
          <w:bCs/>
          <w:sz w:val="28"/>
          <w:szCs w:val="28"/>
        </w:rPr>
        <w:t>Lodging Info and Directions:</w:t>
      </w:r>
    </w:p>
    <w:p w14:paraId="3F839F9B" w14:textId="77777777" w:rsidR="003E3CC8" w:rsidRDefault="003E3CC8" w:rsidP="00DB62F2">
      <w:pPr>
        <w:keepNext/>
        <w:spacing w:after="0" w:line="240" w:lineRule="auto"/>
        <w:rPr>
          <w:b/>
          <w:sz w:val="24"/>
          <w:szCs w:val="24"/>
        </w:rPr>
      </w:pPr>
    </w:p>
    <w:p w14:paraId="563B4EF7" w14:textId="0759D7F9" w:rsidR="00CB7C8A" w:rsidRPr="00DB62F2" w:rsidRDefault="00CB7C8A" w:rsidP="00CB7C8A">
      <w:pPr>
        <w:keepNext/>
        <w:spacing w:after="0" w:line="240" w:lineRule="auto"/>
        <w:rPr>
          <w:rFonts w:cs="Times New Roman"/>
          <w:sz w:val="24"/>
          <w:szCs w:val="24"/>
        </w:rPr>
      </w:pPr>
      <w:r>
        <w:rPr>
          <w:b/>
          <w:sz w:val="24"/>
          <w:szCs w:val="24"/>
        </w:rPr>
        <w:t xml:space="preserve">Dry Camping onsite is available. Email Michelle at </w:t>
      </w:r>
      <w:hyperlink r:id="rId12" w:history="1">
        <w:r w:rsidRPr="004449EE">
          <w:rPr>
            <w:rStyle w:val="Hyperlink"/>
            <w:b/>
            <w:sz w:val="24"/>
            <w:szCs w:val="24"/>
          </w:rPr>
          <w:t>mickeycw@aol.com</w:t>
        </w:r>
      </w:hyperlink>
      <w:r>
        <w:rPr>
          <w:b/>
          <w:sz w:val="24"/>
          <w:szCs w:val="24"/>
        </w:rPr>
        <w:t xml:space="preserve"> for more information</w:t>
      </w:r>
    </w:p>
    <w:p w14:paraId="7DFA88C6" w14:textId="77777777" w:rsidR="003E3CC8" w:rsidRDefault="003E3CC8" w:rsidP="00DB62F2">
      <w:pPr>
        <w:keepNext/>
        <w:spacing w:after="0" w:line="240" w:lineRule="auto"/>
        <w:rPr>
          <w:b/>
          <w:sz w:val="24"/>
          <w:szCs w:val="24"/>
        </w:rPr>
      </w:pPr>
    </w:p>
    <w:p w14:paraId="6BDC6704" w14:textId="378ED7D3" w:rsidR="00DB62F2" w:rsidRPr="00DB62F2" w:rsidRDefault="00DB62F2" w:rsidP="00DB62F2">
      <w:pPr>
        <w:keepNext/>
        <w:spacing w:after="0" w:line="240" w:lineRule="auto"/>
        <w:rPr>
          <w:rFonts w:cs="Times New Roman"/>
          <w:sz w:val="24"/>
          <w:szCs w:val="24"/>
        </w:rPr>
      </w:pPr>
      <w:r w:rsidRPr="00DB62F2">
        <w:rPr>
          <w:b/>
          <w:sz w:val="24"/>
          <w:szCs w:val="24"/>
        </w:rPr>
        <w:t xml:space="preserve">HOTELS/MOTELS  </w:t>
      </w:r>
    </w:p>
    <w:p w14:paraId="0168F599" w14:textId="77777777" w:rsidR="00DB62F2" w:rsidRPr="00DB62F2" w:rsidRDefault="00DB62F2" w:rsidP="00DB62F2">
      <w:pPr>
        <w:keepNext/>
        <w:spacing w:after="0" w:line="240" w:lineRule="auto"/>
        <w:rPr>
          <w:sz w:val="24"/>
          <w:szCs w:val="24"/>
        </w:rPr>
      </w:pPr>
      <w:r w:rsidRPr="00DB62F2">
        <w:rPr>
          <w:sz w:val="24"/>
          <w:szCs w:val="24"/>
        </w:rPr>
        <w:t>Always confirm rates and pet policy when making reservations.</w:t>
      </w:r>
    </w:p>
    <w:p w14:paraId="32A2ACD9" w14:textId="77777777" w:rsidR="00DB62F2" w:rsidRPr="00DB62F2" w:rsidRDefault="00DB62F2" w:rsidP="00DB62F2">
      <w:pPr>
        <w:spacing w:after="0" w:line="240" w:lineRule="auto"/>
        <w:rPr>
          <w:sz w:val="24"/>
          <w:szCs w:val="24"/>
        </w:rPr>
      </w:pPr>
    </w:p>
    <w:p w14:paraId="25CDD880" w14:textId="77777777" w:rsidR="00DB62F2" w:rsidRPr="00DB62F2" w:rsidRDefault="00DB62F2" w:rsidP="00DB62F2">
      <w:pPr>
        <w:spacing w:after="0" w:line="240" w:lineRule="auto"/>
        <w:rPr>
          <w:snapToGrid w:val="0"/>
          <w:sz w:val="24"/>
          <w:szCs w:val="24"/>
        </w:rPr>
      </w:pPr>
      <w:r w:rsidRPr="00DB62F2">
        <w:rPr>
          <w:b/>
          <w:snapToGrid w:val="0"/>
          <w:sz w:val="24"/>
          <w:szCs w:val="24"/>
        </w:rPr>
        <w:t>Residence Inn Foxboro</w:t>
      </w:r>
      <w:r w:rsidRPr="00DB62F2">
        <w:rPr>
          <w:snapToGrid w:val="0"/>
          <w:sz w:val="24"/>
          <w:szCs w:val="24"/>
        </w:rPr>
        <w:t xml:space="preserve">       </w:t>
      </w:r>
      <w:r w:rsidRPr="00DB62F2">
        <w:rPr>
          <w:snapToGrid w:val="0"/>
          <w:sz w:val="24"/>
          <w:szCs w:val="24"/>
        </w:rPr>
        <w:tab/>
      </w:r>
      <w:r w:rsidRPr="00DB62F2">
        <w:rPr>
          <w:snapToGrid w:val="0"/>
          <w:sz w:val="24"/>
          <w:szCs w:val="24"/>
        </w:rPr>
        <w:tab/>
      </w:r>
      <w:r w:rsidRPr="00DB62F2">
        <w:rPr>
          <w:snapToGrid w:val="0"/>
          <w:sz w:val="24"/>
          <w:szCs w:val="24"/>
        </w:rPr>
        <w:tab/>
        <w:t xml:space="preserve">   A</w:t>
      </w:r>
      <w:r w:rsidRPr="00DB62F2">
        <w:rPr>
          <w:b/>
          <w:snapToGrid w:val="0"/>
          <w:sz w:val="24"/>
          <w:szCs w:val="24"/>
        </w:rPr>
        <w:t xml:space="preserve">mericas Best Value Inn Foxboro   </w:t>
      </w:r>
      <w:r w:rsidRPr="00DB62F2">
        <w:rPr>
          <w:snapToGrid w:val="0"/>
          <w:sz w:val="24"/>
          <w:szCs w:val="24"/>
        </w:rPr>
        <w:t xml:space="preserve"> </w:t>
      </w:r>
      <w:r w:rsidRPr="00DB62F2">
        <w:rPr>
          <w:snapToGrid w:val="0"/>
          <w:sz w:val="24"/>
          <w:szCs w:val="24"/>
        </w:rPr>
        <w:tab/>
      </w:r>
    </w:p>
    <w:p w14:paraId="64F77968" w14:textId="77777777" w:rsidR="00DB62F2" w:rsidRPr="00DB62F2" w:rsidRDefault="00DB62F2" w:rsidP="00DB62F2">
      <w:pPr>
        <w:spacing w:after="0" w:line="240" w:lineRule="auto"/>
        <w:rPr>
          <w:snapToGrid w:val="0"/>
          <w:sz w:val="24"/>
          <w:szCs w:val="24"/>
        </w:rPr>
      </w:pPr>
      <w:r w:rsidRPr="00DB62F2">
        <w:rPr>
          <w:snapToGrid w:val="0"/>
          <w:sz w:val="24"/>
          <w:szCs w:val="24"/>
        </w:rPr>
        <w:t>508-698-2800</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508-543-4000</w:t>
      </w:r>
    </w:p>
    <w:p w14:paraId="04F9773E" w14:textId="77777777" w:rsidR="00DB62F2" w:rsidRPr="00DB62F2" w:rsidRDefault="00DB62F2" w:rsidP="00DB62F2">
      <w:pPr>
        <w:spacing w:after="0" w:line="240" w:lineRule="auto"/>
        <w:rPr>
          <w:snapToGrid w:val="0"/>
          <w:sz w:val="24"/>
          <w:szCs w:val="24"/>
        </w:rPr>
      </w:pPr>
      <w:r w:rsidRPr="00DB62F2">
        <w:rPr>
          <w:snapToGrid w:val="0"/>
          <w:sz w:val="24"/>
          <w:szCs w:val="24"/>
        </w:rPr>
        <w:t>8 miles from site</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5.1 miles from site</w:t>
      </w:r>
    </w:p>
    <w:p w14:paraId="71604942" w14:textId="77777777" w:rsidR="00DB62F2" w:rsidRPr="00DB62F2" w:rsidRDefault="00DB62F2" w:rsidP="00DB62F2">
      <w:pPr>
        <w:spacing w:after="0" w:line="240" w:lineRule="auto"/>
        <w:rPr>
          <w:snapToGrid w:val="0"/>
          <w:sz w:val="24"/>
          <w:szCs w:val="24"/>
        </w:rPr>
      </w:pPr>
      <w:r w:rsidRPr="00DB62F2">
        <w:rPr>
          <w:snapToGrid w:val="0"/>
          <w:sz w:val="24"/>
          <w:szCs w:val="24"/>
        </w:rPr>
        <w:t>250 Foxborough Blvd., Foxboro, MA</w:t>
      </w:r>
      <w:r w:rsidRPr="00DB62F2">
        <w:rPr>
          <w:snapToGrid w:val="0"/>
          <w:sz w:val="24"/>
          <w:szCs w:val="24"/>
        </w:rPr>
        <w:tab/>
        <w:t xml:space="preserve">   </w:t>
      </w:r>
      <w:r w:rsidRPr="00DB62F2">
        <w:rPr>
          <w:snapToGrid w:val="0"/>
          <w:sz w:val="24"/>
          <w:szCs w:val="24"/>
        </w:rPr>
        <w:tab/>
        <w:t xml:space="preserve">   105 Washington Street, Foxboro, MA</w:t>
      </w:r>
    </w:p>
    <w:p w14:paraId="15E74A9C" w14:textId="77777777" w:rsidR="00DB62F2" w:rsidRPr="00DB62F2" w:rsidRDefault="00DB62F2" w:rsidP="00DB62F2">
      <w:pPr>
        <w:spacing w:after="0" w:line="240" w:lineRule="auto"/>
        <w:rPr>
          <w:snapToGrid w:val="0"/>
          <w:sz w:val="24"/>
          <w:szCs w:val="24"/>
        </w:rPr>
      </w:pPr>
    </w:p>
    <w:p w14:paraId="6A1F1AE4" w14:textId="77777777" w:rsidR="00A000E5" w:rsidRDefault="00A000E5" w:rsidP="00DB62F2">
      <w:pPr>
        <w:spacing w:after="0" w:line="240" w:lineRule="auto"/>
        <w:rPr>
          <w:b/>
          <w:snapToGrid w:val="0"/>
          <w:sz w:val="24"/>
          <w:szCs w:val="24"/>
        </w:rPr>
      </w:pPr>
    </w:p>
    <w:p w14:paraId="65261039" w14:textId="7EE31EBC" w:rsidR="00DB62F2" w:rsidRPr="00DB62F2" w:rsidRDefault="00DB62F2" w:rsidP="00DB62F2">
      <w:pPr>
        <w:spacing w:after="0" w:line="240" w:lineRule="auto"/>
        <w:rPr>
          <w:b/>
          <w:snapToGrid w:val="0"/>
          <w:sz w:val="24"/>
          <w:szCs w:val="24"/>
        </w:rPr>
      </w:pPr>
      <w:r w:rsidRPr="00DB62F2">
        <w:rPr>
          <w:b/>
          <w:snapToGrid w:val="0"/>
          <w:sz w:val="24"/>
          <w:szCs w:val="24"/>
        </w:rPr>
        <w:t xml:space="preserve">Red Roof Inn  </w:t>
      </w:r>
      <w:r>
        <w:rPr>
          <w:b/>
          <w:snapToGrid w:val="0"/>
          <w:sz w:val="24"/>
          <w:szCs w:val="24"/>
        </w:rPr>
        <w:t>Plus *****Recently Remodeled******</w:t>
      </w:r>
      <w:r w:rsidRPr="00DB62F2">
        <w:rPr>
          <w:b/>
          <w:snapToGrid w:val="0"/>
          <w:sz w:val="24"/>
          <w:szCs w:val="24"/>
        </w:rPr>
        <w:t xml:space="preserve">           </w:t>
      </w:r>
      <w:r w:rsidRPr="00DB62F2">
        <w:rPr>
          <w:b/>
          <w:snapToGrid w:val="0"/>
          <w:sz w:val="24"/>
          <w:szCs w:val="24"/>
        </w:rPr>
        <w:tab/>
      </w:r>
      <w:r w:rsidRPr="00DB62F2">
        <w:rPr>
          <w:b/>
          <w:snapToGrid w:val="0"/>
          <w:sz w:val="24"/>
          <w:szCs w:val="24"/>
        </w:rPr>
        <w:tab/>
      </w:r>
      <w:r w:rsidRPr="00DB62F2">
        <w:rPr>
          <w:b/>
          <w:snapToGrid w:val="0"/>
          <w:sz w:val="24"/>
          <w:szCs w:val="24"/>
        </w:rPr>
        <w:tab/>
        <w:t xml:space="preserve">                           </w:t>
      </w:r>
    </w:p>
    <w:p w14:paraId="0049347A"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508-339-2323  </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36ED0AA" w14:textId="77777777" w:rsidR="00DB62F2" w:rsidRPr="00DB62F2" w:rsidRDefault="00DB62F2" w:rsidP="00DB62F2">
      <w:pPr>
        <w:spacing w:after="0" w:line="240" w:lineRule="auto"/>
        <w:rPr>
          <w:snapToGrid w:val="0"/>
          <w:sz w:val="24"/>
          <w:szCs w:val="24"/>
        </w:rPr>
      </w:pPr>
      <w:r w:rsidRPr="00DB62F2">
        <w:rPr>
          <w:snapToGrid w:val="0"/>
          <w:sz w:val="24"/>
          <w:szCs w:val="24"/>
        </w:rPr>
        <w:t>Approx. 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D47C0E9"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60 Forbes Blvd, Mansfield, MA  </w:t>
      </w:r>
    </w:p>
    <w:p w14:paraId="64C0607F" w14:textId="77777777" w:rsidR="00DB62F2" w:rsidRPr="00DB62F2" w:rsidRDefault="00DB62F2" w:rsidP="00DB62F2">
      <w:pPr>
        <w:spacing w:after="0" w:line="240" w:lineRule="auto"/>
        <w:rPr>
          <w:snapToGrid w:val="0"/>
          <w:sz w:val="24"/>
          <w:szCs w:val="24"/>
        </w:rPr>
      </w:pPr>
    </w:p>
    <w:p w14:paraId="4342E0D9" w14:textId="55AD90DA" w:rsidR="00DB62F2" w:rsidRPr="00DB62F2" w:rsidRDefault="00DB62F2" w:rsidP="00DB62F2">
      <w:pPr>
        <w:spacing w:after="0" w:line="240" w:lineRule="auto"/>
        <w:rPr>
          <w:b/>
          <w:snapToGrid w:val="0"/>
          <w:sz w:val="24"/>
          <w:szCs w:val="24"/>
        </w:rPr>
      </w:pPr>
      <w:r w:rsidRPr="00DB62F2">
        <w:rPr>
          <w:b/>
          <w:snapToGrid w:val="0"/>
          <w:sz w:val="24"/>
          <w:szCs w:val="24"/>
        </w:rPr>
        <w:t>Residence Inn by Marriott</w:t>
      </w:r>
    </w:p>
    <w:p w14:paraId="77B8B035" w14:textId="0E2F5738" w:rsidR="00DB62F2" w:rsidRPr="00DB62F2" w:rsidRDefault="00DB62F2" w:rsidP="00DB62F2">
      <w:pPr>
        <w:spacing w:after="0" w:line="240" w:lineRule="auto"/>
        <w:rPr>
          <w:snapToGrid w:val="0"/>
          <w:sz w:val="24"/>
          <w:szCs w:val="24"/>
        </w:rPr>
      </w:pPr>
      <w:r w:rsidRPr="00DB62F2">
        <w:rPr>
          <w:snapToGrid w:val="0"/>
          <w:sz w:val="24"/>
          <w:szCs w:val="24"/>
        </w:rPr>
        <w:t>508-541-8188</w:t>
      </w:r>
    </w:p>
    <w:p w14:paraId="034CD71F" w14:textId="07B73B3D" w:rsidR="00DB62F2" w:rsidRPr="00DB62F2" w:rsidRDefault="00DB62F2" w:rsidP="00DB62F2">
      <w:pPr>
        <w:spacing w:after="0" w:line="240" w:lineRule="auto"/>
        <w:rPr>
          <w:snapToGrid w:val="0"/>
          <w:sz w:val="24"/>
          <w:szCs w:val="24"/>
        </w:rPr>
      </w:pPr>
      <w:r w:rsidRPr="00DB62F2">
        <w:rPr>
          <w:snapToGrid w:val="0"/>
          <w:sz w:val="24"/>
          <w:szCs w:val="24"/>
        </w:rPr>
        <w:t>Approx. 10 miles from site</w:t>
      </w:r>
    </w:p>
    <w:p w14:paraId="35E56919" w14:textId="6092889F" w:rsidR="00DB62F2" w:rsidRPr="00DB62F2" w:rsidRDefault="00DB62F2" w:rsidP="00DB62F2">
      <w:pPr>
        <w:spacing w:after="0" w:line="240" w:lineRule="auto"/>
        <w:rPr>
          <w:snapToGrid w:val="0"/>
          <w:sz w:val="24"/>
          <w:szCs w:val="24"/>
        </w:rPr>
      </w:pPr>
      <w:r w:rsidRPr="00DB62F2">
        <w:rPr>
          <w:snapToGrid w:val="0"/>
          <w:sz w:val="24"/>
          <w:szCs w:val="24"/>
        </w:rPr>
        <w:t>44 Forge Parkway, Franklin, MA</w:t>
      </w:r>
    </w:p>
    <w:p w14:paraId="3CFDBDB3" w14:textId="77777777" w:rsidR="00DB62F2" w:rsidRPr="00DB62F2" w:rsidRDefault="00DB62F2" w:rsidP="00DB62F2">
      <w:pPr>
        <w:spacing w:after="0" w:line="240" w:lineRule="auto"/>
        <w:rPr>
          <w:snapToGrid w:val="0"/>
          <w:sz w:val="24"/>
          <w:szCs w:val="24"/>
        </w:rPr>
      </w:pPr>
    </w:p>
    <w:p w14:paraId="6D634FCB" w14:textId="77777777" w:rsidR="00DB62F2" w:rsidRPr="00DB62F2" w:rsidRDefault="00DB62F2" w:rsidP="00DB62F2">
      <w:pPr>
        <w:keepNext/>
        <w:spacing w:after="0" w:line="240" w:lineRule="auto"/>
        <w:rPr>
          <w:rFonts w:cs="Times New Roman"/>
          <w:b/>
          <w:sz w:val="24"/>
          <w:szCs w:val="24"/>
        </w:rPr>
      </w:pPr>
      <w:r w:rsidRPr="00DB62F2">
        <w:rPr>
          <w:b/>
          <w:sz w:val="24"/>
          <w:szCs w:val="24"/>
        </w:rPr>
        <w:t xml:space="preserve">Directions to Show Site </w:t>
      </w:r>
    </w:p>
    <w:p w14:paraId="15F921CC" w14:textId="77777777" w:rsidR="00DB62F2" w:rsidRPr="00DB62F2" w:rsidRDefault="00DB62F2" w:rsidP="00DB62F2">
      <w:pPr>
        <w:spacing w:after="0" w:line="240" w:lineRule="auto"/>
        <w:rPr>
          <w:b/>
          <w:sz w:val="24"/>
          <w:szCs w:val="24"/>
        </w:rPr>
      </w:pPr>
    </w:p>
    <w:p w14:paraId="11925D1D" w14:textId="77777777" w:rsidR="00DB62F2" w:rsidRPr="00DB62F2" w:rsidRDefault="00DB62F2" w:rsidP="00DB62F2">
      <w:pPr>
        <w:spacing w:after="0" w:line="240" w:lineRule="auto"/>
        <w:rPr>
          <w:sz w:val="24"/>
          <w:szCs w:val="24"/>
        </w:rPr>
      </w:pPr>
      <w:r w:rsidRPr="00DB62F2">
        <w:rPr>
          <w:sz w:val="24"/>
          <w:szCs w:val="24"/>
        </w:rPr>
        <w:t xml:space="preserve">You can use Map quest or GPS directions for </w:t>
      </w:r>
    </w:p>
    <w:p w14:paraId="361BFFF1" w14:textId="475ED182" w:rsidR="00DB62F2" w:rsidRPr="00DB62F2" w:rsidRDefault="00A000E5" w:rsidP="00A000E5">
      <w:pPr>
        <w:spacing w:after="0" w:line="240" w:lineRule="auto"/>
        <w:ind w:left="2880"/>
        <w:rPr>
          <w:b/>
          <w:bCs/>
          <w:sz w:val="24"/>
          <w:szCs w:val="24"/>
        </w:rPr>
      </w:pPr>
      <w:r>
        <w:rPr>
          <w:sz w:val="24"/>
          <w:szCs w:val="24"/>
        </w:rPr>
        <w:t>Cracker Barrel Fairgrounds or Emerald Street, Wrentham, MA</w:t>
      </w:r>
    </w:p>
    <w:p w14:paraId="37A3CB41" w14:textId="77777777" w:rsidR="00927A56" w:rsidRDefault="00DB62F2" w:rsidP="00927A56">
      <w:pPr>
        <w:spacing w:before="280" w:after="0" w:line="240" w:lineRule="auto"/>
        <w:rPr>
          <w:b/>
          <w:sz w:val="24"/>
          <w:szCs w:val="24"/>
        </w:rPr>
      </w:pPr>
      <w:r w:rsidRPr="00DB62F2">
        <w:rPr>
          <w:b/>
          <w:bCs/>
          <w:sz w:val="24"/>
          <w:szCs w:val="24"/>
        </w:rPr>
        <w:t xml:space="preserve">Approximately </w:t>
      </w:r>
      <w:r w:rsidR="00B7696D">
        <w:rPr>
          <w:b/>
          <w:bCs/>
          <w:sz w:val="24"/>
          <w:szCs w:val="24"/>
        </w:rPr>
        <w:t>2</w:t>
      </w:r>
      <w:r w:rsidRPr="00DB62F2">
        <w:rPr>
          <w:b/>
          <w:bCs/>
          <w:sz w:val="24"/>
          <w:szCs w:val="24"/>
        </w:rPr>
        <w:t xml:space="preserve"> minutes from Wrentham Center.  Directly off of Route 1A and Easily accessible off of Route 1, Route 95 and Route 495</w:t>
      </w:r>
      <w:r w:rsidRPr="00DB62F2">
        <w:rPr>
          <w:sz w:val="24"/>
          <w:szCs w:val="24"/>
        </w:rPr>
        <w:br/>
      </w:r>
    </w:p>
    <w:p w14:paraId="000646D5" w14:textId="683440B8" w:rsidR="00DB62F2" w:rsidRPr="00DB62F2" w:rsidRDefault="00DB62F2" w:rsidP="00927A56">
      <w:pPr>
        <w:spacing w:before="280" w:after="0" w:line="240" w:lineRule="auto"/>
        <w:rPr>
          <w:b/>
          <w:sz w:val="24"/>
          <w:szCs w:val="24"/>
        </w:rPr>
      </w:pPr>
      <w:r w:rsidRPr="00DB62F2">
        <w:rPr>
          <w:b/>
          <w:sz w:val="24"/>
          <w:szCs w:val="24"/>
        </w:rPr>
        <w:t>Emergency Vet – Open 24 hours</w:t>
      </w:r>
      <w:r w:rsidR="00927A56">
        <w:rPr>
          <w:b/>
          <w:sz w:val="24"/>
          <w:szCs w:val="24"/>
        </w:rPr>
        <w:t xml:space="preserve"> - </w:t>
      </w:r>
      <w:r w:rsidRPr="00DB62F2">
        <w:rPr>
          <w:b/>
          <w:sz w:val="24"/>
          <w:szCs w:val="24"/>
        </w:rPr>
        <w:t>Tufts, 525 South Street, Walpole, MA   508-668-5454</w:t>
      </w:r>
    </w:p>
    <w:p w14:paraId="62E0319C" w14:textId="77777777" w:rsidR="00751020" w:rsidRDefault="00751020" w:rsidP="00DB62F2">
      <w:pPr>
        <w:keepNext/>
        <w:spacing w:after="0" w:line="240" w:lineRule="auto"/>
        <w:rPr>
          <w:b/>
          <w:sz w:val="24"/>
          <w:szCs w:val="24"/>
        </w:rPr>
      </w:pPr>
    </w:p>
    <w:p w14:paraId="786F7661" w14:textId="411878D4" w:rsidR="00DB62F2" w:rsidRPr="00DB62F2" w:rsidRDefault="00DB62F2" w:rsidP="00DB62F2">
      <w:pPr>
        <w:keepNext/>
        <w:spacing w:after="0" w:line="240" w:lineRule="auto"/>
        <w:rPr>
          <w:rFonts w:cs="Times New Roman"/>
          <w:sz w:val="24"/>
          <w:szCs w:val="24"/>
        </w:rPr>
      </w:pPr>
      <w:r w:rsidRPr="00DB62F2">
        <w:rPr>
          <w:b/>
          <w:sz w:val="24"/>
          <w:szCs w:val="24"/>
        </w:rPr>
        <w:t>SITE INFORMATION &amp; AMENITIES</w:t>
      </w:r>
    </w:p>
    <w:p w14:paraId="671D570C" w14:textId="0AF8E887" w:rsidR="00DB62F2" w:rsidRPr="00DB62F2" w:rsidRDefault="00D3190D" w:rsidP="00DB62F2">
      <w:pPr>
        <w:numPr>
          <w:ilvl w:val="0"/>
          <w:numId w:val="2"/>
        </w:numPr>
        <w:suppressAutoHyphens/>
        <w:spacing w:after="0" w:line="240" w:lineRule="auto"/>
        <w:rPr>
          <w:sz w:val="24"/>
          <w:szCs w:val="24"/>
        </w:rPr>
      </w:pPr>
      <w:r>
        <w:rPr>
          <w:sz w:val="24"/>
          <w:szCs w:val="24"/>
        </w:rPr>
        <w:t>We will be setting up Friday night.</w:t>
      </w:r>
      <w:r w:rsidR="00DB62F2" w:rsidRPr="00DB62F2">
        <w:rPr>
          <w:sz w:val="24"/>
          <w:szCs w:val="24"/>
        </w:rPr>
        <w:t xml:space="preserve">  Email Michelle at </w:t>
      </w:r>
      <w:hyperlink r:id="rId13" w:history="1">
        <w:r w:rsidR="00DB62F2" w:rsidRPr="00DB62F2">
          <w:rPr>
            <w:color w:val="0563C1"/>
            <w:sz w:val="24"/>
            <w:szCs w:val="24"/>
            <w:u w:val="single"/>
          </w:rPr>
          <w:t>mickeycw@aol.com</w:t>
        </w:r>
      </w:hyperlink>
      <w:r w:rsidR="00DB62F2" w:rsidRPr="00DB62F2">
        <w:rPr>
          <w:sz w:val="24"/>
          <w:szCs w:val="24"/>
        </w:rPr>
        <w:t xml:space="preserve"> for more information if you would like to help! </w:t>
      </w:r>
    </w:p>
    <w:p w14:paraId="5B232CE0"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There is NOT a Food Vendor on Site but many restaurants nearby.</w:t>
      </w:r>
    </w:p>
    <w:p w14:paraId="3C5D2A15" w14:textId="61E19304" w:rsidR="00DB62F2" w:rsidRPr="00D3190D" w:rsidRDefault="00DB62F2" w:rsidP="00D3190D">
      <w:pPr>
        <w:numPr>
          <w:ilvl w:val="0"/>
          <w:numId w:val="5"/>
        </w:numPr>
        <w:suppressAutoHyphens/>
        <w:spacing w:after="0" w:line="240" w:lineRule="auto"/>
        <w:rPr>
          <w:sz w:val="24"/>
          <w:szCs w:val="24"/>
        </w:rPr>
      </w:pPr>
      <w:r w:rsidRPr="00DB62F2">
        <w:rPr>
          <w:sz w:val="24"/>
          <w:szCs w:val="24"/>
        </w:rPr>
        <w:t>This is NOT a containerized Trial</w:t>
      </w:r>
    </w:p>
    <w:p w14:paraId="13A8BAA8" w14:textId="77777777" w:rsidR="00DB62F2" w:rsidRPr="00DB62F2" w:rsidRDefault="00DB62F2" w:rsidP="00DB62F2">
      <w:pPr>
        <w:spacing w:after="0" w:line="240" w:lineRule="auto"/>
        <w:rPr>
          <w:b/>
          <w:bCs/>
          <w:sz w:val="28"/>
          <w:szCs w:val="28"/>
        </w:rPr>
      </w:pPr>
    </w:p>
    <w:p w14:paraId="5E928F86" w14:textId="77777777" w:rsidR="00DB62F2" w:rsidRPr="00DB62F2" w:rsidRDefault="00DB62F2" w:rsidP="00DB62F2">
      <w:pPr>
        <w:keepNext/>
        <w:spacing w:after="0" w:line="240" w:lineRule="auto"/>
        <w:rPr>
          <w:rFonts w:cs="Times New Roman"/>
          <w:sz w:val="24"/>
          <w:szCs w:val="24"/>
        </w:rPr>
      </w:pPr>
      <w:r w:rsidRPr="00DB62F2">
        <w:rPr>
          <w:b/>
          <w:sz w:val="24"/>
          <w:szCs w:val="24"/>
        </w:rPr>
        <w:t>Policies &amp; Information</w:t>
      </w:r>
    </w:p>
    <w:p w14:paraId="379902B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No entry fee will be refunded if the trial cannot open or be completed by reasons of riots, civil disturbances, fire, snow, an act of God, public emergency, an act of public enemy, or any other cause beyond the control of the organizing committee.</w:t>
      </w:r>
    </w:p>
    <w:p w14:paraId="0409E3B3"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Slatless &amp; rubber coated contacts will be used.</w:t>
      </w:r>
    </w:p>
    <w:p w14:paraId="0A710CD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All dogs must be on leash when not competing in the ring.</w:t>
      </w:r>
    </w:p>
    <w:p w14:paraId="2E07550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Dogs must be appropriately crated or penned when not with their handlers/owners.  Dogs may not be left unattended tied to chairs, doors, etc.</w:t>
      </w:r>
    </w:p>
    <w:p w14:paraId="6A559FB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There will be no refunds in the event a dog and/or handler are dismissed from competition regardless of the reason for such dismissal.</w:t>
      </w:r>
    </w:p>
    <w:p w14:paraId="71DE30AF" w14:textId="19A25958" w:rsidR="00DB62F2" w:rsidRPr="00D3190D" w:rsidRDefault="00DB62F2" w:rsidP="008D20E2">
      <w:pPr>
        <w:numPr>
          <w:ilvl w:val="0"/>
          <w:numId w:val="6"/>
        </w:numPr>
        <w:pBdr>
          <w:bottom w:val="single" w:sz="12" w:space="1" w:color="auto"/>
        </w:pBdr>
        <w:suppressAutoHyphens/>
        <w:spacing w:after="0" w:line="240" w:lineRule="auto"/>
        <w:jc w:val="center"/>
        <w:rPr>
          <w:b/>
          <w:bCs/>
          <w:sz w:val="28"/>
          <w:szCs w:val="28"/>
        </w:rPr>
      </w:pPr>
      <w:r w:rsidRPr="00D3190D">
        <w:rPr>
          <w:sz w:val="24"/>
          <w:szCs w:val="24"/>
        </w:rPr>
        <w:t>A withdrawal from the competition after the closing date due to a dogs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14:paraId="044A402B" w14:textId="2F8C51C4" w:rsidR="00D3190D" w:rsidRDefault="00D3190D" w:rsidP="00D3190D">
      <w:pPr>
        <w:pBdr>
          <w:bottom w:val="single" w:sz="12" w:space="1" w:color="auto"/>
        </w:pBdr>
        <w:suppressAutoHyphens/>
        <w:spacing w:after="0" w:line="240" w:lineRule="auto"/>
        <w:jc w:val="center"/>
        <w:rPr>
          <w:sz w:val="24"/>
          <w:szCs w:val="24"/>
        </w:rPr>
      </w:pPr>
    </w:p>
    <w:p w14:paraId="3529A31F" w14:textId="1963AAB7" w:rsidR="00D3190D" w:rsidRDefault="00D3190D" w:rsidP="00D3190D">
      <w:pPr>
        <w:pBdr>
          <w:bottom w:val="single" w:sz="12" w:space="1" w:color="auto"/>
        </w:pBdr>
        <w:suppressAutoHyphens/>
        <w:spacing w:after="0" w:line="240" w:lineRule="auto"/>
        <w:jc w:val="center"/>
        <w:rPr>
          <w:sz w:val="24"/>
          <w:szCs w:val="24"/>
        </w:rPr>
      </w:pPr>
    </w:p>
    <w:sectPr w:rsidR="00D3190D" w:rsidSect="003E6A8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C9BB" w14:textId="77777777" w:rsidR="009371E8" w:rsidRDefault="009371E8" w:rsidP="003E6A88">
      <w:pPr>
        <w:spacing w:after="0" w:line="240" w:lineRule="auto"/>
      </w:pPr>
      <w:r>
        <w:separator/>
      </w:r>
    </w:p>
  </w:endnote>
  <w:endnote w:type="continuationSeparator" w:id="0">
    <w:p w14:paraId="42E3B0C9" w14:textId="77777777" w:rsidR="009371E8" w:rsidRDefault="009371E8" w:rsidP="003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02A8" w14:textId="77777777" w:rsidR="009371E8" w:rsidRDefault="009371E8" w:rsidP="003E6A88">
      <w:pPr>
        <w:spacing w:after="0" w:line="240" w:lineRule="auto"/>
      </w:pPr>
      <w:r>
        <w:separator/>
      </w:r>
    </w:p>
  </w:footnote>
  <w:footnote w:type="continuationSeparator" w:id="0">
    <w:p w14:paraId="25A79A2C" w14:textId="77777777" w:rsidR="009371E8" w:rsidRDefault="009371E8" w:rsidP="003E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23619F8"/>
    <w:multiLevelType w:val="hybridMultilevel"/>
    <w:tmpl w:val="023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1098">
    <w:abstractNumId w:val="5"/>
  </w:num>
  <w:num w:numId="2" w16cid:durableId="1579903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0063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610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445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599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917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07A40"/>
    <w:rsid w:val="0003240B"/>
    <w:rsid w:val="00040344"/>
    <w:rsid w:val="000570F5"/>
    <w:rsid w:val="000807AC"/>
    <w:rsid w:val="00091933"/>
    <w:rsid w:val="000B2080"/>
    <w:rsid w:val="000B2CE9"/>
    <w:rsid w:val="000D1B2C"/>
    <w:rsid w:val="000F2631"/>
    <w:rsid w:val="000F2D02"/>
    <w:rsid w:val="000F63AA"/>
    <w:rsid w:val="00111423"/>
    <w:rsid w:val="00133389"/>
    <w:rsid w:val="00144A73"/>
    <w:rsid w:val="001502F4"/>
    <w:rsid w:val="001C37EE"/>
    <w:rsid w:val="001D00C7"/>
    <w:rsid w:val="002275D9"/>
    <w:rsid w:val="00247E6E"/>
    <w:rsid w:val="00265479"/>
    <w:rsid w:val="002912B8"/>
    <w:rsid w:val="0029348F"/>
    <w:rsid w:val="002C7148"/>
    <w:rsid w:val="002D0BC6"/>
    <w:rsid w:val="002D0CF5"/>
    <w:rsid w:val="002D155F"/>
    <w:rsid w:val="002D6440"/>
    <w:rsid w:val="002E5DC5"/>
    <w:rsid w:val="002F617C"/>
    <w:rsid w:val="003075B6"/>
    <w:rsid w:val="00307E7B"/>
    <w:rsid w:val="003364EC"/>
    <w:rsid w:val="003463FE"/>
    <w:rsid w:val="00357084"/>
    <w:rsid w:val="00361406"/>
    <w:rsid w:val="00393477"/>
    <w:rsid w:val="003979B8"/>
    <w:rsid w:val="003B6F0C"/>
    <w:rsid w:val="003D59A8"/>
    <w:rsid w:val="003E3B6E"/>
    <w:rsid w:val="003E3CC8"/>
    <w:rsid w:val="003E6A88"/>
    <w:rsid w:val="00420937"/>
    <w:rsid w:val="004408E2"/>
    <w:rsid w:val="00480E9A"/>
    <w:rsid w:val="0049286F"/>
    <w:rsid w:val="004A47A6"/>
    <w:rsid w:val="004B1273"/>
    <w:rsid w:val="004C6A10"/>
    <w:rsid w:val="004D6547"/>
    <w:rsid w:val="004E0484"/>
    <w:rsid w:val="00501A04"/>
    <w:rsid w:val="005174F5"/>
    <w:rsid w:val="00525807"/>
    <w:rsid w:val="00527C6C"/>
    <w:rsid w:val="00530C5C"/>
    <w:rsid w:val="005660E0"/>
    <w:rsid w:val="00586850"/>
    <w:rsid w:val="005F6A46"/>
    <w:rsid w:val="005F75DE"/>
    <w:rsid w:val="006107A6"/>
    <w:rsid w:val="00613635"/>
    <w:rsid w:val="00637C77"/>
    <w:rsid w:val="00647CC6"/>
    <w:rsid w:val="006856CD"/>
    <w:rsid w:val="00693099"/>
    <w:rsid w:val="006931FD"/>
    <w:rsid w:val="006B5110"/>
    <w:rsid w:val="006D45CC"/>
    <w:rsid w:val="006D5C14"/>
    <w:rsid w:val="006F333E"/>
    <w:rsid w:val="00704046"/>
    <w:rsid w:val="007148F6"/>
    <w:rsid w:val="007204FC"/>
    <w:rsid w:val="00733946"/>
    <w:rsid w:val="00737BCE"/>
    <w:rsid w:val="00741393"/>
    <w:rsid w:val="00747795"/>
    <w:rsid w:val="00750403"/>
    <w:rsid w:val="00751020"/>
    <w:rsid w:val="00792F44"/>
    <w:rsid w:val="00796A95"/>
    <w:rsid w:val="007B005A"/>
    <w:rsid w:val="007B1A7B"/>
    <w:rsid w:val="007C0519"/>
    <w:rsid w:val="007C3954"/>
    <w:rsid w:val="007C3DF6"/>
    <w:rsid w:val="00842763"/>
    <w:rsid w:val="00850CC3"/>
    <w:rsid w:val="00852B2E"/>
    <w:rsid w:val="00862972"/>
    <w:rsid w:val="008A0FCE"/>
    <w:rsid w:val="008A66A8"/>
    <w:rsid w:val="008C23CD"/>
    <w:rsid w:val="008C46A5"/>
    <w:rsid w:val="008D08B0"/>
    <w:rsid w:val="008D20E2"/>
    <w:rsid w:val="008F70B8"/>
    <w:rsid w:val="00914C49"/>
    <w:rsid w:val="009276B7"/>
    <w:rsid w:val="00927A56"/>
    <w:rsid w:val="009371E8"/>
    <w:rsid w:val="0094218F"/>
    <w:rsid w:val="00945935"/>
    <w:rsid w:val="0095541A"/>
    <w:rsid w:val="009704E1"/>
    <w:rsid w:val="00971A29"/>
    <w:rsid w:val="00973476"/>
    <w:rsid w:val="009765F9"/>
    <w:rsid w:val="00986E2C"/>
    <w:rsid w:val="00992EF3"/>
    <w:rsid w:val="009D679B"/>
    <w:rsid w:val="009E501E"/>
    <w:rsid w:val="009F1CA7"/>
    <w:rsid w:val="00A000E5"/>
    <w:rsid w:val="00A003A3"/>
    <w:rsid w:val="00A008D1"/>
    <w:rsid w:val="00A03F72"/>
    <w:rsid w:val="00A055A7"/>
    <w:rsid w:val="00A159B9"/>
    <w:rsid w:val="00A20400"/>
    <w:rsid w:val="00A36238"/>
    <w:rsid w:val="00A46F5C"/>
    <w:rsid w:val="00A54A15"/>
    <w:rsid w:val="00A620C7"/>
    <w:rsid w:val="00AB08A1"/>
    <w:rsid w:val="00AB746E"/>
    <w:rsid w:val="00AC6B1A"/>
    <w:rsid w:val="00AD341B"/>
    <w:rsid w:val="00B026A5"/>
    <w:rsid w:val="00B0760F"/>
    <w:rsid w:val="00B625AA"/>
    <w:rsid w:val="00B762FF"/>
    <w:rsid w:val="00B7696D"/>
    <w:rsid w:val="00B92D54"/>
    <w:rsid w:val="00B93795"/>
    <w:rsid w:val="00B94794"/>
    <w:rsid w:val="00BB5230"/>
    <w:rsid w:val="00BC3DFE"/>
    <w:rsid w:val="00BD2B42"/>
    <w:rsid w:val="00BD6DFE"/>
    <w:rsid w:val="00BE1799"/>
    <w:rsid w:val="00BF3EB7"/>
    <w:rsid w:val="00C026D5"/>
    <w:rsid w:val="00C1660B"/>
    <w:rsid w:val="00C232CA"/>
    <w:rsid w:val="00C64285"/>
    <w:rsid w:val="00C70890"/>
    <w:rsid w:val="00C71890"/>
    <w:rsid w:val="00C97ACF"/>
    <w:rsid w:val="00CB6887"/>
    <w:rsid w:val="00CB75F9"/>
    <w:rsid w:val="00CB7C8A"/>
    <w:rsid w:val="00CD571B"/>
    <w:rsid w:val="00CE2865"/>
    <w:rsid w:val="00D000AB"/>
    <w:rsid w:val="00D1000F"/>
    <w:rsid w:val="00D269D2"/>
    <w:rsid w:val="00D3190D"/>
    <w:rsid w:val="00D32E75"/>
    <w:rsid w:val="00D519B6"/>
    <w:rsid w:val="00D600C7"/>
    <w:rsid w:val="00D64EEF"/>
    <w:rsid w:val="00D863B6"/>
    <w:rsid w:val="00D8715B"/>
    <w:rsid w:val="00D87789"/>
    <w:rsid w:val="00D91AAA"/>
    <w:rsid w:val="00DA2445"/>
    <w:rsid w:val="00DA7D34"/>
    <w:rsid w:val="00DB5370"/>
    <w:rsid w:val="00DB62F2"/>
    <w:rsid w:val="00DD19CB"/>
    <w:rsid w:val="00E00BE0"/>
    <w:rsid w:val="00E067B4"/>
    <w:rsid w:val="00E33CB7"/>
    <w:rsid w:val="00E463D0"/>
    <w:rsid w:val="00E85E60"/>
    <w:rsid w:val="00E95964"/>
    <w:rsid w:val="00EA40D5"/>
    <w:rsid w:val="00EB775F"/>
    <w:rsid w:val="00ED52B7"/>
    <w:rsid w:val="00EE562D"/>
    <w:rsid w:val="00EF4F47"/>
    <w:rsid w:val="00F05D15"/>
    <w:rsid w:val="00F448B4"/>
    <w:rsid w:val="00F645D7"/>
    <w:rsid w:val="00F84BAB"/>
    <w:rsid w:val="00F91E8F"/>
    <w:rsid w:val="00FA1685"/>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CommentReference">
    <w:name w:val="annotation reference"/>
    <w:basedOn w:val="DefaultParagraphFont"/>
    <w:uiPriority w:val="99"/>
    <w:semiHidden/>
    <w:unhideWhenUsed/>
    <w:rsid w:val="003463FE"/>
    <w:rPr>
      <w:sz w:val="16"/>
      <w:szCs w:val="16"/>
    </w:rPr>
  </w:style>
  <w:style w:type="paragraph" w:styleId="CommentText">
    <w:name w:val="annotation text"/>
    <w:basedOn w:val="Normal"/>
    <w:link w:val="CommentTextChar"/>
    <w:uiPriority w:val="99"/>
    <w:semiHidden/>
    <w:unhideWhenUsed/>
    <w:rsid w:val="003463FE"/>
    <w:pPr>
      <w:spacing w:line="240" w:lineRule="auto"/>
    </w:pPr>
    <w:rPr>
      <w:sz w:val="20"/>
      <w:szCs w:val="20"/>
    </w:rPr>
  </w:style>
  <w:style w:type="character" w:customStyle="1" w:styleId="CommentTextChar">
    <w:name w:val="Comment Text Char"/>
    <w:basedOn w:val="DefaultParagraphFont"/>
    <w:link w:val="CommentText"/>
    <w:uiPriority w:val="99"/>
    <w:semiHidden/>
    <w:rsid w:val="003463FE"/>
    <w:rPr>
      <w:rFonts w:cs="Calibri"/>
    </w:rPr>
  </w:style>
  <w:style w:type="paragraph" w:styleId="CommentSubject">
    <w:name w:val="annotation subject"/>
    <w:basedOn w:val="CommentText"/>
    <w:next w:val="CommentText"/>
    <w:link w:val="CommentSubjectChar"/>
    <w:uiPriority w:val="99"/>
    <w:semiHidden/>
    <w:unhideWhenUsed/>
    <w:rsid w:val="003463FE"/>
    <w:rPr>
      <w:b/>
      <w:bCs/>
    </w:rPr>
  </w:style>
  <w:style w:type="character" w:customStyle="1" w:styleId="CommentSubjectChar">
    <w:name w:val="Comment Subject Char"/>
    <w:basedOn w:val="CommentTextChar"/>
    <w:link w:val="CommentSubject"/>
    <w:uiPriority w:val="99"/>
    <w:semiHidden/>
    <w:rsid w:val="003463FE"/>
    <w:rPr>
      <w:rFonts w:cs="Calibri"/>
      <w:b/>
      <w:bCs/>
    </w:rPr>
  </w:style>
  <w:style w:type="paragraph" w:styleId="BalloonText">
    <w:name w:val="Balloon Text"/>
    <w:basedOn w:val="Normal"/>
    <w:link w:val="BalloonTextChar"/>
    <w:uiPriority w:val="99"/>
    <w:semiHidden/>
    <w:unhideWhenUsed/>
    <w:rsid w:val="003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E"/>
    <w:rPr>
      <w:rFonts w:ascii="Segoe UI" w:hAnsi="Segoe UI" w:cs="Segoe UI"/>
      <w:sz w:val="18"/>
      <w:szCs w:val="18"/>
    </w:rPr>
  </w:style>
  <w:style w:type="paragraph" w:styleId="Header">
    <w:name w:val="header"/>
    <w:basedOn w:val="Normal"/>
    <w:link w:val="HeaderChar"/>
    <w:uiPriority w:val="99"/>
    <w:unhideWhenUsed/>
    <w:rsid w:val="003E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8"/>
    <w:rPr>
      <w:rFonts w:cs="Calibri"/>
      <w:sz w:val="22"/>
      <w:szCs w:val="22"/>
    </w:rPr>
  </w:style>
  <w:style w:type="paragraph" w:styleId="Footer">
    <w:name w:val="footer"/>
    <w:basedOn w:val="Normal"/>
    <w:link w:val="FooterChar"/>
    <w:uiPriority w:val="99"/>
    <w:unhideWhenUsed/>
    <w:rsid w:val="003E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ckeycw@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keyc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Michelle Whall</cp:lastModifiedBy>
  <cp:revision>4</cp:revision>
  <cp:lastPrinted>2023-02-23T19:23:00Z</cp:lastPrinted>
  <dcterms:created xsi:type="dcterms:W3CDTF">2023-06-02T13:59:00Z</dcterms:created>
  <dcterms:modified xsi:type="dcterms:W3CDTF">2023-06-02T14:00:00Z</dcterms:modified>
</cp:coreProperties>
</file>