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F2EED" w14:textId="020846F2" w:rsidR="004C6A10" w:rsidRDefault="002912B8" w:rsidP="00265479">
      <w:pPr>
        <w:jc w:val="center"/>
      </w:pPr>
      <w:r>
        <w:rPr>
          <w:noProof/>
        </w:rPr>
        <w:drawing>
          <wp:inline distT="0" distB="0" distL="0" distR="0" wp14:anchorId="1296506A" wp14:editId="2B97A337">
            <wp:extent cx="967740" cy="737870"/>
            <wp:effectExtent l="0" t="0" r="3810" b="5080"/>
            <wp:docPr id="3"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7740" cy="737870"/>
                    </a:xfrm>
                    <a:prstGeom prst="rect">
                      <a:avLst/>
                    </a:prstGeom>
                    <a:solidFill>
                      <a:srgbClr val="FFFFFF"/>
                    </a:solidFill>
                    <a:ln>
                      <a:noFill/>
                    </a:ln>
                  </pic:spPr>
                </pic:pic>
              </a:graphicData>
            </a:graphic>
          </wp:inline>
        </w:drawing>
      </w:r>
    </w:p>
    <w:p w14:paraId="3F5B1512" w14:textId="7D4EF021" w:rsidR="00862972" w:rsidRDefault="00A008D1" w:rsidP="00265479">
      <w:pPr>
        <w:jc w:val="center"/>
      </w:pPr>
      <w:r>
        <w:rPr>
          <w:noProof/>
        </w:rPr>
        <w:drawing>
          <wp:inline distT="0" distB="0" distL="0" distR="0" wp14:anchorId="7953D4E9" wp14:editId="2BB994B1">
            <wp:extent cx="1638300"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638175"/>
                    </a:xfrm>
                    <a:prstGeom prst="rect">
                      <a:avLst/>
                    </a:prstGeom>
                    <a:noFill/>
                    <a:ln>
                      <a:noFill/>
                    </a:ln>
                  </pic:spPr>
                </pic:pic>
              </a:graphicData>
            </a:graphic>
          </wp:inline>
        </w:drawing>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862972" w:rsidRPr="00144A73" w14:paraId="4C20CBBD" w14:textId="77777777">
        <w:trPr>
          <w:cantSplit/>
          <w:trHeight w:hRule="exact" w:val="10080"/>
        </w:trPr>
        <w:tc>
          <w:tcPr>
            <w:tcW w:w="4675" w:type="dxa"/>
          </w:tcPr>
          <w:p w14:paraId="2DE1284F" w14:textId="77777777" w:rsidR="002912B8" w:rsidRDefault="004C6A10" w:rsidP="00144A73">
            <w:pPr>
              <w:spacing w:after="0" w:line="240" w:lineRule="auto"/>
              <w:jc w:val="center"/>
              <w:rPr>
                <w:sz w:val="40"/>
                <w:szCs w:val="40"/>
              </w:rPr>
            </w:pPr>
            <w:bookmarkStart w:id="0" w:name="_Hlk527728898"/>
            <w:r>
              <w:rPr>
                <w:sz w:val="40"/>
                <w:szCs w:val="40"/>
              </w:rPr>
              <w:t>A</w:t>
            </w:r>
            <w:r w:rsidR="002912B8">
              <w:rPr>
                <w:sz w:val="40"/>
                <w:szCs w:val="40"/>
              </w:rPr>
              <w:t>ddicted to Ag</w:t>
            </w:r>
            <w:r>
              <w:rPr>
                <w:sz w:val="40"/>
                <w:szCs w:val="40"/>
              </w:rPr>
              <w:t xml:space="preserve">ility </w:t>
            </w:r>
          </w:p>
          <w:p w14:paraId="653A832B" w14:textId="4D55D8F3" w:rsidR="00862972" w:rsidRPr="00144A73" w:rsidRDefault="002C5E00" w:rsidP="00144A73">
            <w:pPr>
              <w:spacing w:after="0" w:line="240" w:lineRule="auto"/>
              <w:jc w:val="center"/>
              <w:rPr>
                <w:sz w:val="28"/>
                <w:szCs w:val="28"/>
              </w:rPr>
            </w:pPr>
            <w:r>
              <w:rPr>
                <w:sz w:val="28"/>
                <w:szCs w:val="28"/>
              </w:rPr>
              <w:t>December 31</w:t>
            </w:r>
            <w:r w:rsidR="000F2D02">
              <w:rPr>
                <w:sz w:val="28"/>
                <w:szCs w:val="28"/>
              </w:rPr>
              <w:t>,</w:t>
            </w:r>
            <w:r w:rsidR="004C6A10">
              <w:rPr>
                <w:sz w:val="28"/>
                <w:szCs w:val="28"/>
              </w:rPr>
              <w:t xml:space="preserve"> 202</w:t>
            </w:r>
            <w:r w:rsidR="00D519B6">
              <w:rPr>
                <w:sz w:val="28"/>
                <w:szCs w:val="28"/>
              </w:rPr>
              <w:t>2</w:t>
            </w:r>
            <w:r w:rsidR="00730B3C">
              <w:rPr>
                <w:sz w:val="28"/>
                <w:szCs w:val="28"/>
              </w:rPr>
              <w:t xml:space="preserve"> &amp; January 1, 2023</w:t>
            </w:r>
          </w:p>
          <w:p w14:paraId="37D185E8" w14:textId="77777777" w:rsidR="004C6A10" w:rsidRDefault="004C6A10" w:rsidP="00144A73">
            <w:pPr>
              <w:spacing w:after="0" w:line="240" w:lineRule="auto"/>
              <w:jc w:val="center"/>
              <w:rPr>
                <w:sz w:val="28"/>
                <w:szCs w:val="28"/>
              </w:rPr>
            </w:pPr>
          </w:p>
          <w:p w14:paraId="6A5DE80F" w14:textId="77777777" w:rsidR="004C6A10" w:rsidRDefault="004C6A10" w:rsidP="00144A73">
            <w:pPr>
              <w:spacing w:after="0" w:line="240" w:lineRule="auto"/>
              <w:jc w:val="center"/>
              <w:rPr>
                <w:sz w:val="28"/>
                <w:szCs w:val="28"/>
              </w:rPr>
            </w:pPr>
            <w:r>
              <w:rPr>
                <w:sz w:val="28"/>
                <w:szCs w:val="28"/>
              </w:rPr>
              <w:t>Canine New England</w:t>
            </w:r>
          </w:p>
          <w:p w14:paraId="70AFA277" w14:textId="77777777" w:rsidR="004C6A10" w:rsidRDefault="004C6A10" w:rsidP="00144A73">
            <w:pPr>
              <w:spacing w:after="0" w:line="240" w:lineRule="auto"/>
              <w:jc w:val="center"/>
              <w:rPr>
                <w:sz w:val="28"/>
                <w:szCs w:val="28"/>
              </w:rPr>
            </w:pPr>
            <w:r>
              <w:rPr>
                <w:sz w:val="28"/>
                <w:szCs w:val="28"/>
              </w:rPr>
              <w:t>21 Industrial Road</w:t>
            </w:r>
          </w:p>
          <w:p w14:paraId="10C6FBF0" w14:textId="0A8071BC" w:rsidR="00862972" w:rsidRPr="00144A73" w:rsidRDefault="004C6A10" w:rsidP="00144A73">
            <w:pPr>
              <w:spacing w:after="0" w:line="240" w:lineRule="auto"/>
              <w:jc w:val="center"/>
              <w:rPr>
                <w:sz w:val="28"/>
                <w:szCs w:val="28"/>
              </w:rPr>
            </w:pPr>
            <w:r>
              <w:rPr>
                <w:sz w:val="28"/>
                <w:szCs w:val="28"/>
              </w:rPr>
              <w:t>Walpole, MA</w:t>
            </w:r>
          </w:p>
          <w:p w14:paraId="3CBBEE92" w14:textId="77777777" w:rsidR="00862972" w:rsidRPr="00144A73" w:rsidRDefault="00862972" w:rsidP="00144A73">
            <w:pPr>
              <w:spacing w:after="0" w:line="240" w:lineRule="auto"/>
              <w:jc w:val="center"/>
              <w:rPr>
                <w:b/>
                <w:bCs/>
                <w:sz w:val="28"/>
                <w:szCs w:val="28"/>
              </w:rPr>
            </w:pPr>
          </w:p>
          <w:p w14:paraId="10BC1C5A" w14:textId="05AB7C99" w:rsidR="00862972" w:rsidRDefault="00862972" w:rsidP="00144A73">
            <w:pPr>
              <w:spacing w:after="0" w:line="240" w:lineRule="auto"/>
              <w:jc w:val="center"/>
              <w:rPr>
                <w:b/>
                <w:bCs/>
                <w:sz w:val="28"/>
                <w:szCs w:val="28"/>
              </w:rPr>
            </w:pPr>
            <w:r w:rsidRPr="00144A73">
              <w:rPr>
                <w:b/>
                <w:bCs/>
                <w:sz w:val="28"/>
                <w:szCs w:val="28"/>
              </w:rPr>
              <w:t>Judge:</w:t>
            </w:r>
          </w:p>
          <w:p w14:paraId="1B985CD9" w14:textId="3FBFBEFC" w:rsidR="00862972" w:rsidRPr="00144A73" w:rsidRDefault="002C5E00" w:rsidP="00144A73">
            <w:pPr>
              <w:spacing w:after="0" w:line="240" w:lineRule="auto"/>
              <w:jc w:val="center"/>
              <w:rPr>
                <w:sz w:val="32"/>
                <w:szCs w:val="32"/>
              </w:rPr>
            </w:pPr>
            <w:r>
              <w:rPr>
                <w:sz w:val="32"/>
                <w:szCs w:val="32"/>
              </w:rPr>
              <w:t>Mark Buehl</w:t>
            </w:r>
            <w:r w:rsidR="002D155F">
              <w:rPr>
                <w:sz w:val="32"/>
                <w:szCs w:val="32"/>
              </w:rPr>
              <w:t xml:space="preserve"> </w:t>
            </w:r>
            <w:r w:rsidR="004E0484">
              <w:rPr>
                <w:sz w:val="32"/>
                <w:szCs w:val="32"/>
              </w:rPr>
              <w:t xml:space="preserve">from </w:t>
            </w:r>
            <w:r>
              <w:rPr>
                <w:sz w:val="32"/>
                <w:szCs w:val="32"/>
              </w:rPr>
              <w:t>Texas</w:t>
            </w:r>
          </w:p>
          <w:p w14:paraId="3F2EB47E" w14:textId="77777777" w:rsidR="00862972" w:rsidRPr="00144A73" w:rsidRDefault="00862972" w:rsidP="00144A73">
            <w:pPr>
              <w:spacing w:after="0" w:line="240" w:lineRule="auto"/>
              <w:jc w:val="center"/>
              <w:rPr>
                <w:b/>
                <w:bCs/>
                <w:sz w:val="28"/>
                <w:szCs w:val="28"/>
              </w:rPr>
            </w:pPr>
          </w:p>
          <w:p w14:paraId="526AC929" w14:textId="6353F074" w:rsidR="006931FD" w:rsidRPr="00144A73" w:rsidRDefault="006D5C14" w:rsidP="006931FD">
            <w:pPr>
              <w:spacing w:after="0" w:line="240" w:lineRule="auto"/>
              <w:jc w:val="center"/>
              <w:rPr>
                <w:b/>
                <w:bCs/>
                <w:sz w:val="28"/>
                <w:szCs w:val="28"/>
              </w:rPr>
            </w:pPr>
            <w:r>
              <w:rPr>
                <w:b/>
                <w:bCs/>
                <w:sz w:val="28"/>
                <w:szCs w:val="28"/>
              </w:rPr>
              <w:t xml:space="preserve">Double Run </w:t>
            </w:r>
            <w:r w:rsidR="009704E1">
              <w:rPr>
                <w:b/>
                <w:bCs/>
                <w:sz w:val="28"/>
                <w:szCs w:val="28"/>
              </w:rPr>
              <w:t xml:space="preserve">Trial </w:t>
            </w:r>
            <w:r w:rsidR="004C6A10">
              <w:rPr>
                <w:b/>
                <w:bCs/>
                <w:sz w:val="28"/>
                <w:szCs w:val="28"/>
              </w:rPr>
              <w:t>Format</w:t>
            </w:r>
          </w:p>
          <w:p w14:paraId="65B417F6" w14:textId="77777777" w:rsidR="006931FD" w:rsidRPr="005660E0" w:rsidRDefault="006931FD" w:rsidP="006931FD">
            <w:pPr>
              <w:spacing w:after="0" w:line="240" w:lineRule="auto"/>
              <w:jc w:val="center"/>
              <w:rPr>
                <w:sz w:val="20"/>
                <w:szCs w:val="20"/>
              </w:rPr>
            </w:pPr>
          </w:p>
          <w:p w14:paraId="0E1C3A4A" w14:textId="77777777" w:rsidR="00862972" w:rsidRPr="00144A73" w:rsidRDefault="007204FC" w:rsidP="00144A73">
            <w:pPr>
              <w:spacing w:after="0" w:line="240" w:lineRule="auto"/>
              <w:jc w:val="center"/>
              <w:rPr>
                <w:b/>
                <w:bCs/>
                <w:sz w:val="28"/>
                <w:szCs w:val="28"/>
              </w:rPr>
            </w:pPr>
            <w:r>
              <w:rPr>
                <w:b/>
                <w:bCs/>
                <w:sz w:val="28"/>
                <w:szCs w:val="28"/>
              </w:rPr>
              <w:t xml:space="preserve">Building and </w:t>
            </w:r>
            <w:r w:rsidR="00862972" w:rsidRPr="00144A73">
              <w:rPr>
                <w:b/>
                <w:bCs/>
                <w:sz w:val="28"/>
                <w:szCs w:val="28"/>
              </w:rPr>
              <w:t>Ring Surface</w:t>
            </w:r>
            <w:r>
              <w:rPr>
                <w:b/>
                <w:bCs/>
                <w:sz w:val="28"/>
                <w:szCs w:val="28"/>
              </w:rPr>
              <w:t xml:space="preserve"> info</w:t>
            </w:r>
            <w:r w:rsidR="00862972" w:rsidRPr="00144A73">
              <w:rPr>
                <w:b/>
                <w:bCs/>
                <w:sz w:val="28"/>
                <w:szCs w:val="28"/>
              </w:rPr>
              <w:t>:</w:t>
            </w:r>
          </w:p>
          <w:p w14:paraId="6BF4D503" w14:textId="4BED5524" w:rsidR="00862972" w:rsidRPr="00144A73" w:rsidRDefault="008F70B8" w:rsidP="00144A73">
            <w:pPr>
              <w:spacing w:after="0" w:line="240" w:lineRule="auto"/>
              <w:jc w:val="center"/>
              <w:rPr>
                <w:sz w:val="28"/>
                <w:szCs w:val="28"/>
              </w:rPr>
            </w:pPr>
            <w:r>
              <w:rPr>
                <w:sz w:val="28"/>
                <w:szCs w:val="28"/>
              </w:rPr>
              <w:t>Indoors on Sprinter’s Turf</w:t>
            </w:r>
          </w:p>
          <w:p w14:paraId="2A9CD3C5" w14:textId="77777777" w:rsidR="00862972" w:rsidRPr="005660E0" w:rsidRDefault="00862972" w:rsidP="00144A73">
            <w:pPr>
              <w:spacing w:after="0" w:line="240" w:lineRule="auto"/>
              <w:jc w:val="center"/>
              <w:rPr>
                <w:b/>
                <w:bCs/>
                <w:sz w:val="20"/>
                <w:szCs w:val="20"/>
              </w:rPr>
            </w:pPr>
          </w:p>
          <w:p w14:paraId="5D74F3D2" w14:textId="77777777" w:rsidR="00862972" w:rsidRPr="00144A73" w:rsidRDefault="00862972" w:rsidP="00144A73">
            <w:pPr>
              <w:spacing w:after="0" w:line="240" w:lineRule="auto"/>
              <w:jc w:val="center"/>
              <w:rPr>
                <w:b/>
                <w:bCs/>
                <w:sz w:val="28"/>
                <w:szCs w:val="28"/>
              </w:rPr>
            </w:pPr>
            <w:r w:rsidRPr="00144A73">
              <w:rPr>
                <w:b/>
                <w:bCs/>
                <w:sz w:val="28"/>
                <w:szCs w:val="28"/>
              </w:rPr>
              <w:t>Contact Surface:</w:t>
            </w:r>
          </w:p>
          <w:p w14:paraId="6ABAB586" w14:textId="3DB82E47" w:rsidR="00862972" w:rsidRDefault="008F70B8" w:rsidP="00144A73">
            <w:pPr>
              <w:spacing w:after="0" w:line="240" w:lineRule="auto"/>
              <w:jc w:val="center"/>
              <w:rPr>
                <w:sz w:val="28"/>
                <w:szCs w:val="28"/>
              </w:rPr>
            </w:pPr>
            <w:r>
              <w:rPr>
                <w:sz w:val="28"/>
                <w:szCs w:val="28"/>
              </w:rPr>
              <w:t>Rubberized Contacts</w:t>
            </w:r>
          </w:p>
          <w:p w14:paraId="5DD43BCC" w14:textId="3206F16E" w:rsidR="005660E0" w:rsidRPr="005660E0" w:rsidRDefault="005660E0" w:rsidP="00144A73">
            <w:pPr>
              <w:spacing w:after="0" w:line="240" w:lineRule="auto"/>
              <w:jc w:val="center"/>
              <w:rPr>
                <w:sz w:val="20"/>
                <w:szCs w:val="20"/>
              </w:rPr>
            </w:pPr>
          </w:p>
          <w:p w14:paraId="17D2C7A6" w14:textId="77777777" w:rsidR="00862972" w:rsidRPr="00144A73" w:rsidRDefault="00862972" w:rsidP="00144A73">
            <w:pPr>
              <w:spacing w:after="0" w:line="240" w:lineRule="auto"/>
              <w:jc w:val="center"/>
              <w:rPr>
                <w:b/>
                <w:bCs/>
                <w:sz w:val="28"/>
                <w:szCs w:val="28"/>
              </w:rPr>
            </w:pPr>
          </w:p>
          <w:p w14:paraId="0C41E959" w14:textId="77777777" w:rsidR="00862972" w:rsidRPr="00144A73" w:rsidRDefault="00862972" w:rsidP="00144A73">
            <w:pPr>
              <w:spacing w:after="0" w:line="240" w:lineRule="auto"/>
              <w:jc w:val="center"/>
              <w:rPr>
                <w:b/>
                <w:bCs/>
                <w:sz w:val="28"/>
                <w:szCs w:val="28"/>
              </w:rPr>
            </w:pPr>
            <w:r w:rsidRPr="00144A73">
              <w:rPr>
                <w:b/>
                <w:bCs/>
                <w:sz w:val="28"/>
                <w:szCs w:val="28"/>
              </w:rPr>
              <w:t>Crating Set up times:</w:t>
            </w:r>
          </w:p>
          <w:p w14:paraId="57A1BE18" w14:textId="38C0B9EF" w:rsidR="00862972" w:rsidRPr="00133389" w:rsidRDefault="000F2D02" w:rsidP="00144A73">
            <w:pPr>
              <w:spacing w:after="0" w:line="240" w:lineRule="auto"/>
              <w:jc w:val="center"/>
            </w:pPr>
            <w:r>
              <w:t xml:space="preserve">Indoor crating is available. </w:t>
            </w:r>
            <w:r w:rsidR="00133389" w:rsidRPr="00133389">
              <w:t xml:space="preserve">More info will be in the confirmation. </w:t>
            </w:r>
          </w:p>
          <w:p w14:paraId="7306727C" w14:textId="77777777" w:rsidR="00862972" w:rsidRPr="005660E0" w:rsidRDefault="00862972" w:rsidP="00144A73">
            <w:pPr>
              <w:spacing w:after="0" w:line="240" w:lineRule="auto"/>
              <w:jc w:val="center"/>
              <w:rPr>
                <w:b/>
                <w:bCs/>
                <w:sz w:val="20"/>
                <w:szCs w:val="20"/>
              </w:rPr>
            </w:pPr>
          </w:p>
          <w:p w14:paraId="46544715" w14:textId="77777777" w:rsidR="00862972" w:rsidRPr="00144A73" w:rsidRDefault="00862972" w:rsidP="00144A73">
            <w:pPr>
              <w:spacing w:after="0" w:line="240" w:lineRule="auto"/>
              <w:jc w:val="center"/>
              <w:rPr>
                <w:b/>
                <w:bCs/>
                <w:sz w:val="28"/>
                <w:szCs w:val="28"/>
              </w:rPr>
            </w:pPr>
            <w:r w:rsidRPr="00144A73">
              <w:rPr>
                <w:b/>
                <w:bCs/>
                <w:sz w:val="28"/>
                <w:szCs w:val="28"/>
              </w:rPr>
              <w:t>Briefing at:</w:t>
            </w:r>
          </w:p>
          <w:p w14:paraId="2A37CDD7" w14:textId="57F9344B" w:rsidR="00862972" w:rsidRPr="00144A73" w:rsidRDefault="00BD2B42" w:rsidP="00144A73">
            <w:pPr>
              <w:spacing w:after="0" w:line="240" w:lineRule="auto"/>
              <w:jc w:val="center"/>
              <w:rPr>
                <w:sz w:val="28"/>
                <w:szCs w:val="28"/>
              </w:rPr>
            </w:pPr>
            <w:r>
              <w:rPr>
                <w:sz w:val="28"/>
                <w:szCs w:val="28"/>
              </w:rPr>
              <w:t>8:00am (see final confirmation)</w:t>
            </w:r>
          </w:p>
          <w:p w14:paraId="39E08972" w14:textId="77777777" w:rsidR="00862972" w:rsidRPr="005660E0" w:rsidRDefault="00862972" w:rsidP="00144A73">
            <w:pPr>
              <w:spacing w:after="0" w:line="240" w:lineRule="auto"/>
              <w:jc w:val="center"/>
              <w:rPr>
                <w:b/>
                <w:bCs/>
                <w:sz w:val="16"/>
                <w:szCs w:val="16"/>
              </w:rPr>
            </w:pPr>
          </w:p>
          <w:p w14:paraId="7605BA2B" w14:textId="77777777" w:rsidR="00862972" w:rsidRPr="00144A73" w:rsidRDefault="00862972" w:rsidP="00144A73">
            <w:pPr>
              <w:spacing w:after="0" w:line="240" w:lineRule="auto"/>
              <w:jc w:val="center"/>
              <w:rPr>
                <w:b/>
                <w:bCs/>
                <w:sz w:val="28"/>
                <w:szCs w:val="28"/>
              </w:rPr>
            </w:pPr>
            <w:r w:rsidRPr="00144A73">
              <w:rPr>
                <w:b/>
                <w:bCs/>
                <w:sz w:val="28"/>
                <w:szCs w:val="28"/>
              </w:rPr>
              <w:t>First dog on the line at:</w:t>
            </w:r>
          </w:p>
          <w:p w14:paraId="6E75D028" w14:textId="16BBED43" w:rsidR="008F70B8" w:rsidRPr="008F70B8" w:rsidRDefault="001502F4" w:rsidP="008F70B8">
            <w:pPr>
              <w:jc w:val="center"/>
              <w:rPr>
                <w:sz w:val="28"/>
                <w:szCs w:val="28"/>
              </w:rPr>
            </w:pPr>
            <w:r>
              <w:rPr>
                <w:sz w:val="28"/>
                <w:szCs w:val="28"/>
              </w:rPr>
              <w:t>a</w:t>
            </w:r>
            <w:r w:rsidR="008F70B8" w:rsidRPr="008F70B8">
              <w:rPr>
                <w:sz w:val="28"/>
                <w:szCs w:val="28"/>
              </w:rPr>
              <w:t xml:space="preserve">s soon as possible after the </w:t>
            </w:r>
            <w:r w:rsidR="00BD2B42">
              <w:rPr>
                <w:sz w:val="28"/>
                <w:szCs w:val="28"/>
              </w:rPr>
              <w:t>briefing</w:t>
            </w:r>
            <w:r w:rsidR="008F70B8" w:rsidRPr="008F70B8">
              <w:rPr>
                <w:sz w:val="28"/>
                <w:szCs w:val="28"/>
              </w:rPr>
              <w:t xml:space="preserve"> </w:t>
            </w:r>
          </w:p>
          <w:p w14:paraId="54C40911" w14:textId="38BF7542" w:rsidR="00862972" w:rsidRPr="00144A73" w:rsidRDefault="00862972" w:rsidP="00144A73">
            <w:pPr>
              <w:spacing w:after="0" w:line="240" w:lineRule="auto"/>
              <w:jc w:val="center"/>
              <w:rPr>
                <w:sz w:val="28"/>
                <w:szCs w:val="28"/>
              </w:rPr>
            </w:pPr>
          </w:p>
          <w:p w14:paraId="7F9CBE58" w14:textId="77777777" w:rsidR="00862972" w:rsidRPr="00144A73" w:rsidRDefault="00862972" w:rsidP="00144A73">
            <w:pPr>
              <w:spacing w:after="0" w:line="240" w:lineRule="auto"/>
              <w:jc w:val="center"/>
              <w:rPr>
                <w:b/>
                <w:bCs/>
                <w:sz w:val="28"/>
                <w:szCs w:val="28"/>
              </w:rPr>
            </w:pPr>
          </w:p>
          <w:p w14:paraId="3B3F28C2" w14:textId="77777777" w:rsidR="00862972" w:rsidRPr="00144A73" w:rsidRDefault="00862972" w:rsidP="00144A73">
            <w:pPr>
              <w:spacing w:after="0" w:line="240" w:lineRule="auto"/>
              <w:jc w:val="center"/>
              <w:rPr>
                <w:b/>
                <w:bCs/>
                <w:sz w:val="28"/>
                <w:szCs w:val="28"/>
              </w:rPr>
            </w:pPr>
          </w:p>
          <w:p w14:paraId="48A3962A" w14:textId="77777777" w:rsidR="00862972" w:rsidRPr="00144A73" w:rsidRDefault="00862972" w:rsidP="00144A73">
            <w:pPr>
              <w:spacing w:after="0" w:line="240" w:lineRule="auto"/>
              <w:jc w:val="center"/>
              <w:rPr>
                <w:b/>
                <w:bCs/>
                <w:sz w:val="32"/>
                <w:szCs w:val="32"/>
              </w:rPr>
            </w:pPr>
          </w:p>
          <w:p w14:paraId="46C4B112" w14:textId="77777777" w:rsidR="00862972" w:rsidRPr="00144A73" w:rsidRDefault="00862972" w:rsidP="00144A73">
            <w:pPr>
              <w:spacing w:after="0" w:line="240" w:lineRule="auto"/>
              <w:jc w:val="center"/>
              <w:rPr>
                <w:b/>
                <w:bCs/>
                <w:sz w:val="28"/>
                <w:szCs w:val="28"/>
              </w:rPr>
            </w:pPr>
          </w:p>
          <w:p w14:paraId="02C9DF9A" w14:textId="77777777" w:rsidR="00862972" w:rsidRPr="00144A73" w:rsidRDefault="00862972" w:rsidP="00144A73">
            <w:pPr>
              <w:spacing w:after="0" w:line="240" w:lineRule="auto"/>
              <w:jc w:val="center"/>
              <w:rPr>
                <w:b/>
                <w:bCs/>
                <w:sz w:val="28"/>
                <w:szCs w:val="28"/>
              </w:rPr>
            </w:pPr>
          </w:p>
          <w:p w14:paraId="1593C52E" w14:textId="77777777" w:rsidR="00862972" w:rsidRPr="00144A73" w:rsidRDefault="00862972" w:rsidP="00144A73">
            <w:pPr>
              <w:spacing w:after="0" w:line="240" w:lineRule="auto"/>
              <w:jc w:val="center"/>
              <w:rPr>
                <w:b/>
                <w:bCs/>
                <w:sz w:val="28"/>
                <w:szCs w:val="28"/>
              </w:rPr>
            </w:pPr>
          </w:p>
          <w:p w14:paraId="61002BF6" w14:textId="77777777" w:rsidR="00862972" w:rsidRPr="00144A73" w:rsidRDefault="00862972" w:rsidP="00144A73">
            <w:pPr>
              <w:spacing w:after="0" w:line="240" w:lineRule="auto"/>
              <w:jc w:val="center"/>
              <w:rPr>
                <w:b/>
                <w:bCs/>
                <w:sz w:val="28"/>
                <w:szCs w:val="28"/>
              </w:rPr>
            </w:pPr>
          </w:p>
          <w:p w14:paraId="5EA35A53" w14:textId="77777777" w:rsidR="00862972" w:rsidRPr="00144A73" w:rsidRDefault="00862972" w:rsidP="00144A73">
            <w:pPr>
              <w:spacing w:after="0" w:line="240" w:lineRule="auto"/>
              <w:jc w:val="center"/>
              <w:rPr>
                <w:b/>
                <w:bCs/>
                <w:sz w:val="28"/>
                <w:szCs w:val="28"/>
              </w:rPr>
            </w:pPr>
          </w:p>
          <w:p w14:paraId="3BCD19D0" w14:textId="77777777" w:rsidR="00862972" w:rsidRPr="00144A73" w:rsidRDefault="00862972" w:rsidP="00144A73">
            <w:pPr>
              <w:spacing w:after="0" w:line="240" w:lineRule="auto"/>
              <w:jc w:val="center"/>
              <w:rPr>
                <w:b/>
                <w:bCs/>
                <w:sz w:val="28"/>
                <w:szCs w:val="28"/>
              </w:rPr>
            </w:pPr>
          </w:p>
          <w:p w14:paraId="46641D79" w14:textId="77777777" w:rsidR="00862972" w:rsidRPr="00144A73" w:rsidRDefault="00862972" w:rsidP="00144A73">
            <w:pPr>
              <w:spacing w:after="0" w:line="240" w:lineRule="auto"/>
              <w:jc w:val="center"/>
              <w:rPr>
                <w:b/>
                <w:bCs/>
                <w:sz w:val="28"/>
                <w:szCs w:val="28"/>
              </w:rPr>
            </w:pPr>
          </w:p>
          <w:p w14:paraId="09CB8DCB" w14:textId="77777777" w:rsidR="00862972" w:rsidRPr="00144A73" w:rsidRDefault="00862972" w:rsidP="00144A73">
            <w:pPr>
              <w:spacing w:after="0" w:line="240" w:lineRule="auto"/>
              <w:jc w:val="center"/>
              <w:rPr>
                <w:b/>
                <w:bCs/>
                <w:sz w:val="28"/>
                <w:szCs w:val="28"/>
              </w:rPr>
            </w:pPr>
          </w:p>
          <w:p w14:paraId="610B4843" w14:textId="77777777" w:rsidR="00862972" w:rsidRPr="00144A73" w:rsidRDefault="00862972" w:rsidP="00144A73">
            <w:pPr>
              <w:spacing w:after="0" w:line="240" w:lineRule="auto"/>
              <w:jc w:val="center"/>
              <w:rPr>
                <w:b/>
                <w:bCs/>
                <w:sz w:val="28"/>
                <w:szCs w:val="28"/>
              </w:rPr>
            </w:pPr>
          </w:p>
          <w:p w14:paraId="08E00FEE" w14:textId="77777777" w:rsidR="00862972" w:rsidRPr="00144A73" w:rsidRDefault="00862972" w:rsidP="00144A73">
            <w:pPr>
              <w:spacing w:after="0" w:line="240" w:lineRule="auto"/>
              <w:jc w:val="center"/>
              <w:rPr>
                <w:b/>
                <w:bCs/>
                <w:sz w:val="28"/>
                <w:szCs w:val="28"/>
              </w:rPr>
            </w:pPr>
          </w:p>
          <w:p w14:paraId="16CFCBEB" w14:textId="77777777" w:rsidR="00862972" w:rsidRPr="00144A73" w:rsidRDefault="00862972" w:rsidP="00144A73">
            <w:pPr>
              <w:spacing w:after="0" w:line="240" w:lineRule="auto"/>
              <w:jc w:val="center"/>
              <w:rPr>
                <w:b/>
                <w:bCs/>
                <w:sz w:val="28"/>
                <w:szCs w:val="28"/>
              </w:rPr>
            </w:pPr>
          </w:p>
          <w:p w14:paraId="3CCEC186" w14:textId="77777777" w:rsidR="00862972" w:rsidRPr="00144A73" w:rsidRDefault="00862972" w:rsidP="00144A73">
            <w:pPr>
              <w:spacing w:after="0" w:line="240" w:lineRule="auto"/>
              <w:jc w:val="center"/>
              <w:rPr>
                <w:b/>
                <w:bCs/>
                <w:sz w:val="28"/>
                <w:szCs w:val="28"/>
              </w:rPr>
            </w:pPr>
          </w:p>
          <w:p w14:paraId="62E312A3" w14:textId="77777777" w:rsidR="00862972" w:rsidRPr="00144A73" w:rsidRDefault="00862972" w:rsidP="00144A73">
            <w:pPr>
              <w:spacing w:after="0" w:line="240" w:lineRule="auto"/>
              <w:jc w:val="center"/>
              <w:rPr>
                <w:b/>
                <w:bCs/>
                <w:sz w:val="28"/>
                <w:szCs w:val="28"/>
              </w:rPr>
            </w:pPr>
          </w:p>
          <w:p w14:paraId="3C4ED2B4" w14:textId="77777777" w:rsidR="00862972" w:rsidRPr="00144A73" w:rsidRDefault="00862972" w:rsidP="00144A73">
            <w:pPr>
              <w:spacing w:after="0" w:line="240" w:lineRule="auto"/>
              <w:jc w:val="center"/>
              <w:rPr>
                <w:b/>
                <w:bCs/>
                <w:sz w:val="28"/>
                <w:szCs w:val="28"/>
              </w:rPr>
            </w:pPr>
          </w:p>
          <w:p w14:paraId="36F614EA" w14:textId="77777777" w:rsidR="00862972" w:rsidRPr="00144A73" w:rsidRDefault="00862972" w:rsidP="00144A73">
            <w:pPr>
              <w:spacing w:after="0" w:line="240" w:lineRule="auto"/>
              <w:jc w:val="center"/>
              <w:rPr>
                <w:b/>
                <w:bCs/>
                <w:sz w:val="28"/>
                <w:szCs w:val="28"/>
              </w:rPr>
            </w:pPr>
          </w:p>
          <w:p w14:paraId="198D2077" w14:textId="77777777" w:rsidR="00862972" w:rsidRPr="00144A73" w:rsidRDefault="00862972" w:rsidP="00144A73">
            <w:pPr>
              <w:spacing w:after="0" w:line="240" w:lineRule="auto"/>
              <w:jc w:val="center"/>
              <w:rPr>
                <w:b/>
                <w:bCs/>
                <w:sz w:val="28"/>
                <w:szCs w:val="28"/>
              </w:rPr>
            </w:pPr>
          </w:p>
          <w:p w14:paraId="56232555" w14:textId="77777777" w:rsidR="00862972" w:rsidRPr="00144A73" w:rsidRDefault="00862972" w:rsidP="00144A73">
            <w:pPr>
              <w:spacing w:after="0" w:line="240" w:lineRule="auto"/>
              <w:jc w:val="center"/>
              <w:rPr>
                <w:b/>
                <w:bCs/>
                <w:sz w:val="28"/>
                <w:szCs w:val="28"/>
              </w:rPr>
            </w:pPr>
          </w:p>
          <w:p w14:paraId="1D5C1F3F" w14:textId="77777777" w:rsidR="00862972" w:rsidRPr="00144A73" w:rsidRDefault="00862972" w:rsidP="00144A73">
            <w:pPr>
              <w:spacing w:after="0" w:line="240" w:lineRule="auto"/>
              <w:jc w:val="center"/>
              <w:rPr>
                <w:b/>
                <w:bCs/>
                <w:sz w:val="28"/>
                <w:szCs w:val="28"/>
              </w:rPr>
            </w:pPr>
          </w:p>
          <w:p w14:paraId="722786E8" w14:textId="77777777" w:rsidR="00862972" w:rsidRPr="00144A73" w:rsidRDefault="00862972" w:rsidP="00144A73">
            <w:pPr>
              <w:spacing w:after="0" w:line="240" w:lineRule="auto"/>
              <w:jc w:val="center"/>
              <w:rPr>
                <w:b/>
                <w:bCs/>
                <w:sz w:val="28"/>
                <w:szCs w:val="28"/>
              </w:rPr>
            </w:pPr>
          </w:p>
          <w:p w14:paraId="716F5602" w14:textId="77777777" w:rsidR="00862972" w:rsidRPr="00144A73" w:rsidRDefault="00862972" w:rsidP="00144A73">
            <w:pPr>
              <w:spacing w:after="0" w:line="240" w:lineRule="auto"/>
              <w:jc w:val="center"/>
              <w:rPr>
                <w:b/>
                <w:bCs/>
                <w:sz w:val="28"/>
                <w:szCs w:val="28"/>
              </w:rPr>
            </w:pPr>
          </w:p>
          <w:p w14:paraId="574381F0" w14:textId="77777777" w:rsidR="00862972" w:rsidRPr="00144A73" w:rsidRDefault="00862972" w:rsidP="00144A73">
            <w:pPr>
              <w:spacing w:after="0" w:line="240" w:lineRule="auto"/>
              <w:jc w:val="center"/>
              <w:rPr>
                <w:b/>
                <w:bCs/>
                <w:sz w:val="28"/>
                <w:szCs w:val="28"/>
              </w:rPr>
            </w:pPr>
          </w:p>
          <w:p w14:paraId="53DCADBA" w14:textId="77777777" w:rsidR="00862972" w:rsidRPr="00144A73" w:rsidRDefault="00862972" w:rsidP="00144A73">
            <w:pPr>
              <w:spacing w:after="0" w:line="240" w:lineRule="auto"/>
              <w:jc w:val="center"/>
              <w:rPr>
                <w:b/>
                <w:bCs/>
                <w:sz w:val="28"/>
                <w:szCs w:val="28"/>
              </w:rPr>
            </w:pPr>
          </w:p>
          <w:p w14:paraId="540194BB" w14:textId="77777777" w:rsidR="00862972" w:rsidRPr="00144A73" w:rsidRDefault="00862972" w:rsidP="00144A73">
            <w:pPr>
              <w:spacing w:after="0" w:line="240" w:lineRule="auto"/>
              <w:jc w:val="center"/>
              <w:rPr>
                <w:b/>
                <w:bCs/>
                <w:sz w:val="28"/>
                <w:szCs w:val="28"/>
              </w:rPr>
            </w:pPr>
          </w:p>
          <w:p w14:paraId="5BB3B3CE" w14:textId="77777777" w:rsidR="00862972" w:rsidRPr="00144A73" w:rsidRDefault="00862972" w:rsidP="00144A73">
            <w:pPr>
              <w:spacing w:after="0" w:line="240" w:lineRule="auto"/>
              <w:jc w:val="center"/>
              <w:rPr>
                <w:b/>
                <w:bCs/>
                <w:sz w:val="28"/>
                <w:szCs w:val="28"/>
              </w:rPr>
            </w:pPr>
          </w:p>
          <w:p w14:paraId="1805D8EE" w14:textId="77777777" w:rsidR="00862972" w:rsidRPr="00144A73" w:rsidRDefault="00862972" w:rsidP="00144A73">
            <w:pPr>
              <w:spacing w:after="0" w:line="240" w:lineRule="auto"/>
              <w:rPr>
                <w:b/>
                <w:bCs/>
                <w:sz w:val="28"/>
                <w:szCs w:val="28"/>
              </w:rPr>
            </w:pPr>
          </w:p>
          <w:bookmarkEnd w:id="0"/>
          <w:p w14:paraId="335FD5F0" w14:textId="77777777" w:rsidR="00862972" w:rsidRPr="00144A73" w:rsidRDefault="00862972" w:rsidP="00144A73">
            <w:pPr>
              <w:spacing w:after="0" w:line="240" w:lineRule="auto"/>
              <w:jc w:val="center"/>
            </w:pPr>
          </w:p>
        </w:tc>
        <w:tc>
          <w:tcPr>
            <w:tcW w:w="4675" w:type="dxa"/>
          </w:tcPr>
          <w:p w14:paraId="7E9F29DB" w14:textId="77777777" w:rsidR="00862972" w:rsidRPr="00144A73" w:rsidRDefault="00862972" w:rsidP="00144A73">
            <w:pPr>
              <w:spacing w:after="0" w:line="240" w:lineRule="auto"/>
              <w:jc w:val="center"/>
              <w:rPr>
                <w:b/>
                <w:bCs/>
                <w:sz w:val="28"/>
                <w:szCs w:val="28"/>
              </w:rPr>
            </w:pPr>
            <w:r w:rsidRPr="00144A73">
              <w:rPr>
                <w:b/>
                <w:bCs/>
                <w:sz w:val="28"/>
                <w:szCs w:val="28"/>
              </w:rPr>
              <w:t>Preliminary Class Order:</w:t>
            </w:r>
          </w:p>
          <w:p w14:paraId="3B15B650" w14:textId="6EFD4829" w:rsidR="00862972" w:rsidRDefault="00862972" w:rsidP="00144A73">
            <w:pPr>
              <w:spacing w:after="0" w:line="240" w:lineRule="auto"/>
              <w:jc w:val="center"/>
              <w:rPr>
                <w:b/>
                <w:bCs/>
                <w:sz w:val="18"/>
                <w:szCs w:val="18"/>
              </w:rPr>
            </w:pPr>
            <w:r w:rsidRPr="00144A73">
              <w:rPr>
                <w:b/>
                <w:bCs/>
                <w:sz w:val="18"/>
                <w:szCs w:val="18"/>
              </w:rPr>
              <w:t xml:space="preserve">May change depending on weather, </w:t>
            </w:r>
            <w:proofErr w:type="gramStart"/>
            <w:r w:rsidRPr="00144A73">
              <w:rPr>
                <w:b/>
                <w:bCs/>
                <w:sz w:val="18"/>
                <w:szCs w:val="18"/>
              </w:rPr>
              <w:t>judges</w:t>
            </w:r>
            <w:proofErr w:type="gramEnd"/>
            <w:r w:rsidRPr="00144A73">
              <w:rPr>
                <w:b/>
                <w:bCs/>
                <w:sz w:val="18"/>
                <w:szCs w:val="18"/>
              </w:rPr>
              <w:t xml:space="preserve"> preference, time or number of entries</w:t>
            </w:r>
          </w:p>
          <w:p w14:paraId="05C6484E" w14:textId="77777777" w:rsidR="008F70B8" w:rsidRPr="00144A73" w:rsidRDefault="008F70B8" w:rsidP="00144A73">
            <w:pPr>
              <w:spacing w:after="0" w:line="240" w:lineRule="auto"/>
              <w:jc w:val="center"/>
              <w:rPr>
                <w:b/>
                <w:bCs/>
                <w:sz w:val="18"/>
                <w:szCs w:val="18"/>
              </w:rPr>
            </w:pPr>
          </w:p>
          <w:p w14:paraId="769F7F24" w14:textId="77777777" w:rsidR="00862972" w:rsidRPr="00144A73" w:rsidRDefault="00862972" w:rsidP="00144A73">
            <w:pPr>
              <w:spacing w:after="0" w:line="240" w:lineRule="auto"/>
            </w:pPr>
          </w:p>
          <w:p w14:paraId="5FDD8668" w14:textId="77777777" w:rsidR="00862972" w:rsidRPr="00144A73" w:rsidRDefault="00862972" w:rsidP="00144A73">
            <w:pPr>
              <w:spacing w:after="0" w:line="240" w:lineRule="auto"/>
              <w:jc w:val="center"/>
              <w:rPr>
                <w:b/>
                <w:bCs/>
                <w:sz w:val="28"/>
                <w:szCs w:val="28"/>
              </w:rPr>
            </w:pPr>
            <w:r w:rsidRPr="00144A73">
              <w:rPr>
                <w:b/>
                <w:bCs/>
                <w:sz w:val="28"/>
                <w:szCs w:val="28"/>
              </w:rPr>
              <w:t>Saturday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560"/>
              <w:gridCol w:w="1551"/>
            </w:tblGrid>
            <w:tr w:rsidR="008C46A5" w:rsidRPr="00144A73" w14:paraId="056A23B9" w14:textId="5320E1F7" w:rsidTr="005660E0">
              <w:tc>
                <w:tcPr>
                  <w:tcW w:w="1335" w:type="dxa"/>
                  <w:tcBorders>
                    <w:top w:val="single" w:sz="4" w:space="0" w:color="auto"/>
                    <w:left w:val="single" w:sz="4" w:space="0" w:color="auto"/>
                    <w:bottom w:val="single" w:sz="4" w:space="0" w:color="auto"/>
                    <w:right w:val="single" w:sz="4" w:space="0" w:color="auto"/>
                  </w:tcBorders>
                </w:tcPr>
                <w:p w14:paraId="507A2736" w14:textId="77777777" w:rsidR="00527C6C" w:rsidRPr="00144A73" w:rsidRDefault="00527C6C" w:rsidP="00144A73">
                  <w:pPr>
                    <w:spacing w:after="0" w:line="240" w:lineRule="auto"/>
                    <w:jc w:val="center"/>
                    <w:rPr>
                      <w:b/>
                      <w:bCs/>
                    </w:rPr>
                  </w:pPr>
                  <w:r w:rsidRPr="00144A73">
                    <w:rPr>
                      <w:b/>
                      <w:bCs/>
                    </w:rPr>
                    <w:t>Class:</w:t>
                  </w:r>
                </w:p>
              </w:tc>
              <w:tc>
                <w:tcPr>
                  <w:tcW w:w="1560" w:type="dxa"/>
                  <w:tcBorders>
                    <w:top w:val="single" w:sz="4" w:space="0" w:color="auto"/>
                    <w:left w:val="single" w:sz="4" w:space="0" w:color="auto"/>
                    <w:bottom w:val="single" w:sz="4" w:space="0" w:color="auto"/>
                    <w:right w:val="single" w:sz="4" w:space="0" w:color="auto"/>
                  </w:tcBorders>
                </w:tcPr>
                <w:p w14:paraId="793F1DE0" w14:textId="267A2112" w:rsidR="00527C6C" w:rsidRPr="00144A73" w:rsidRDefault="00527C6C" w:rsidP="00144A73">
                  <w:pPr>
                    <w:spacing w:after="0" w:line="240" w:lineRule="auto"/>
                    <w:jc w:val="center"/>
                    <w:rPr>
                      <w:b/>
                      <w:bCs/>
                    </w:rPr>
                  </w:pPr>
                  <w:r>
                    <w:rPr>
                      <w:b/>
                      <w:bCs/>
                    </w:rPr>
                    <w:t xml:space="preserve">Double </w:t>
                  </w:r>
                  <w:r w:rsidRPr="00144A73">
                    <w:rPr>
                      <w:b/>
                      <w:bCs/>
                    </w:rPr>
                    <w:t>R</w:t>
                  </w:r>
                  <w:r>
                    <w:rPr>
                      <w:b/>
                      <w:bCs/>
                    </w:rPr>
                    <w:t>un</w:t>
                  </w:r>
                </w:p>
              </w:tc>
              <w:tc>
                <w:tcPr>
                  <w:tcW w:w="1551" w:type="dxa"/>
                  <w:tcBorders>
                    <w:top w:val="single" w:sz="4" w:space="0" w:color="auto"/>
                    <w:left w:val="single" w:sz="4" w:space="0" w:color="auto"/>
                    <w:bottom w:val="single" w:sz="4" w:space="0" w:color="auto"/>
                    <w:right w:val="single" w:sz="4" w:space="0" w:color="auto"/>
                  </w:tcBorders>
                </w:tcPr>
                <w:p w14:paraId="2F89B0E6" w14:textId="7AFF14EF" w:rsidR="00527C6C" w:rsidRPr="00144A73" w:rsidRDefault="00527C6C" w:rsidP="00144A73">
                  <w:pPr>
                    <w:spacing w:after="0" w:line="240" w:lineRule="auto"/>
                    <w:jc w:val="center"/>
                    <w:rPr>
                      <w:b/>
                      <w:bCs/>
                    </w:rPr>
                  </w:pPr>
                  <w:r>
                    <w:rPr>
                      <w:b/>
                      <w:bCs/>
                    </w:rPr>
                    <w:t>Single Run</w:t>
                  </w:r>
                </w:p>
              </w:tc>
            </w:tr>
            <w:tr w:rsidR="008C46A5" w:rsidRPr="00144A73" w14:paraId="2EA4031F" w14:textId="50543E2C" w:rsidTr="005660E0">
              <w:tc>
                <w:tcPr>
                  <w:tcW w:w="1335" w:type="dxa"/>
                  <w:tcBorders>
                    <w:top w:val="single" w:sz="4" w:space="0" w:color="auto"/>
                    <w:left w:val="single" w:sz="4" w:space="0" w:color="auto"/>
                    <w:bottom w:val="single" w:sz="4" w:space="0" w:color="auto"/>
                    <w:right w:val="single" w:sz="4" w:space="0" w:color="auto"/>
                  </w:tcBorders>
                </w:tcPr>
                <w:p w14:paraId="53E921BC" w14:textId="460D0DFD" w:rsidR="00527C6C" w:rsidRPr="00144A73" w:rsidRDefault="000D1B2C" w:rsidP="00144A73">
                  <w:pPr>
                    <w:spacing w:after="0" w:line="240" w:lineRule="auto"/>
                    <w:jc w:val="center"/>
                  </w:pPr>
                  <w:r>
                    <w:t>Touch N Go</w:t>
                  </w:r>
                </w:p>
              </w:tc>
              <w:tc>
                <w:tcPr>
                  <w:tcW w:w="1560" w:type="dxa"/>
                  <w:tcBorders>
                    <w:top w:val="single" w:sz="4" w:space="0" w:color="auto"/>
                    <w:left w:val="single" w:sz="4" w:space="0" w:color="auto"/>
                    <w:bottom w:val="single" w:sz="4" w:space="0" w:color="auto"/>
                    <w:right w:val="single" w:sz="4" w:space="0" w:color="auto"/>
                  </w:tcBorders>
                </w:tcPr>
                <w:p w14:paraId="31C0059C" w14:textId="37A7AE73" w:rsidR="00527C6C" w:rsidRPr="00144A73" w:rsidRDefault="005660E0" w:rsidP="00144A73">
                  <w:pPr>
                    <w:spacing w:after="0" w:line="240" w:lineRule="auto"/>
                    <w:jc w:val="center"/>
                  </w:pPr>
                  <w:r>
                    <w:t>2</w:t>
                  </w:r>
                </w:p>
              </w:tc>
              <w:tc>
                <w:tcPr>
                  <w:tcW w:w="1551" w:type="dxa"/>
                  <w:tcBorders>
                    <w:top w:val="single" w:sz="4" w:space="0" w:color="auto"/>
                    <w:left w:val="single" w:sz="4" w:space="0" w:color="auto"/>
                    <w:bottom w:val="single" w:sz="4" w:space="0" w:color="auto"/>
                    <w:right w:val="single" w:sz="4" w:space="0" w:color="auto"/>
                  </w:tcBorders>
                </w:tcPr>
                <w:p w14:paraId="4AE1F6ED" w14:textId="643F7E70" w:rsidR="00527C6C" w:rsidRPr="00144A73" w:rsidRDefault="00527C6C" w:rsidP="00144A73">
                  <w:pPr>
                    <w:spacing w:after="0" w:line="240" w:lineRule="auto"/>
                    <w:jc w:val="center"/>
                  </w:pPr>
                </w:p>
              </w:tc>
            </w:tr>
            <w:tr w:rsidR="008C46A5" w:rsidRPr="00144A73" w14:paraId="17F5B674" w14:textId="59CAACE0" w:rsidTr="005660E0">
              <w:tc>
                <w:tcPr>
                  <w:tcW w:w="1335" w:type="dxa"/>
                  <w:tcBorders>
                    <w:top w:val="single" w:sz="4" w:space="0" w:color="auto"/>
                    <w:left w:val="single" w:sz="4" w:space="0" w:color="auto"/>
                    <w:bottom w:val="single" w:sz="4" w:space="0" w:color="auto"/>
                    <w:right w:val="single" w:sz="4" w:space="0" w:color="auto"/>
                  </w:tcBorders>
                </w:tcPr>
                <w:p w14:paraId="651880BF" w14:textId="242D9841" w:rsidR="00527C6C" w:rsidRPr="00144A73" w:rsidRDefault="000D1B2C" w:rsidP="00144A73">
                  <w:pPr>
                    <w:spacing w:after="0" w:line="240" w:lineRule="auto"/>
                    <w:jc w:val="center"/>
                  </w:pPr>
                  <w:r>
                    <w:t>Regular</w:t>
                  </w:r>
                </w:p>
              </w:tc>
              <w:tc>
                <w:tcPr>
                  <w:tcW w:w="1560" w:type="dxa"/>
                  <w:tcBorders>
                    <w:top w:val="single" w:sz="4" w:space="0" w:color="auto"/>
                    <w:left w:val="single" w:sz="4" w:space="0" w:color="auto"/>
                    <w:bottom w:val="single" w:sz="4" w:space="0" w:color="auto"/>
                    <w:right w:val="single" w:sz="4" w:space="0" w:color="auto"/>
                  </w:tcBorders>
                </w:tcPr>
                <w:p w14:paraId="780FF9F9" w14:textId="1ED5083F" w:rsidR="00527C6C" w:rsidRPr="00144A73" w:rsidRDefault="00BC3DFE" w:rsidP="00144A73">
                  <w:pPr>
                    <w:spacing w:after="0" w:line="240" w:lineRule="auto"/>
                    <w:jc w:val="center"/>
                  </w:pPr>
                  <w:r>
                    <w:t>2</w:t>
                  </w:r>
                </w:p>
              </w:tc>
              <w:tc>
                <w:tcPr>
                  <w:tcW w:w="1551" w:type="dxa"/>
                  <w:tcBorders>
                    <w:top w:val="single" w:sz="4" w:space="0" w:color="auto"/>
                    <w:left w:val="single" w:sz="4" w:space="0" w:color="auto"/>
                    <w:bottom w:val="single" w:sz="4" w:space="0" w:color="auto"/>
                    <w:right w:val="single" w:sz="4" w:space="0" w:color="auto"/>
                  </w:tcBorders>
                </w:tcPr>
                <w:p w14:paraId="4F56F1DA" w14:textId="43B70523" w:rsidR="00527C6C" w:rsidRPr="00144A73" w:rsidRDefault="00527C6C" w:rsidP="00144A73">
                  <w:pPr>
                    <w:spacing w:after="0" w:line="240" w:lineRule="auto"/>
                    <w:jc w:val="center"/>
                  </w:pPr>
                </w:p>
              </w:tc>
            </w:tr>
            <w:tr w:rsidR="008C46A5" w:rsidRPr="00144A73" w14:paraId="6354CCCE" w14:textId="77777777" w:rsidTr="005660E0">
              <w:tc>
                <w:tcPr>
                  <w:tcW w:w="1335" w:type="dxa"/>
                  <w:tcBorders>
                    <w:top w:val="single" w:sz="4" w:space="0" w:color="auto"/>
                    <w:left w:val="single" w:sz="4" w:space="0" w:color="auto"/>
                    <w:bottom w:val="single" w:sz="4" w:space="0" w:color="auto"/>
                    <w:right w:val="single" w:sz="4" w:space="0" w:color="auto"/>
                  </w:tcBorders>
                </w:tcPr>
                <w:p w14:paraId="0EB5CFC9" w14:textId="285F77F5" w:rsidR="00A03F72" w:rsidRDefault="003E3B6E" w:rsidP="00144A73">
                  <w:pPr>
                    <w:spacing w:after="0" w:line="240" w:lineRule="auto"/>
                    <w:jc w:val="center"/>
                  </w:pPr>
                  <w:r>
                    <w:t>Chances</w:t>
                  </w:r>
                </w:p>
              </w:tc>
              <w:tc>
                <w:tcPr>
                  <w:tcW w:w="1560" w:type="dxa"/>
                  <w:tcBorders>
                    <w:top w:val="single" w:sz="4" w:space="0" w:color="auto"/>
                    <w:left w:val="single" w:sz="4" w:space="0" w:color="auto"/>
                    <w:bottom w:val="single" w:sz="4" w:space="0" w:color="auto"/>
                    <w:right w:val="single" w:sz="4" w:space="0" w:color="auto"/>
                  </w:tcBorders>
                </w:tcPr>
                <w:p w14:paraId="6FF10558" w14:textId="0EAD8AF5" w:rsidR="00A03F72" w:rsidRDefault="008C46A5" w:rsidP="00144A73">
                  <w:pPr>
                    <w:spacing w:after="0" w:line="240" w:lineRule="auto"/>
                    <w:jc w:val="center"/>
                  </w:pPr>
                  <w:r>
                    <w:t>2</w:t>
                  </w:r>
                </w:p>
              </w:tc>
              <w:tc>
                <w:tcPr>
                  <w:tcW w:w="1551" w:type="dxa"/>
                  <w:tcBorders>
                    <w:top w:val="single" w:sz="4" w:space="0" w:color="auto"/>
                    <w:left w:val="single" w:sz="4" w:space="0" w:color="auto"/>
                    <w:bottom w:val="single" w:sz="4" w:space="0" w:color="auto"/>
                    <w:right w:val="single" w:sz="4" w:space="0" w:color="auto"/>
                  </w:tcBorders>
                </w:tcPr>
                <w:p w14:paraId="0C66EB12" w14:textId="77777777" w:rsidR="00A03F72" w:rsidRPr="00144A73" w:rsidRDefault="00A03F72" w:rsidP="00144A73">
                  <w:pPr>
                    <w:spacing w:after="0" w:line="240" w:lineRule="auto"/>
                    <w:jc w:val="center"/>
                  </w:pPr>
                </w:p>
              </w:tc>
            </w:tr>
            <w:tr w:rsidR="008C46A5" w:rsidRPr="00144A73" w14:paraId="092D86BE" w14:textId="55892849" w:rsidTr="005660E0">
              <w:tc>
                <w:tcPr>
                  <w:tcW w:w="1335" w:type="dxa"/>
                  <w:tcBorders>
                    <w:top w:val="single" w:sz="4" w:space="0" w:color="auto"/>
                    <w:left w:val="single" w:sz="4" w:space="0" w:color="auto"/>
                    <w:bottom w:val="single" w:sz="4" w:space="0" w:color="auto"/>
                    <w:right w:val="single" w:sz="4" w:space="0" w:color="auto"/>
                  </w:tcBorders>
                </w:tcPr>
                <w:p w14:paraId="48653052" w14:textId="47CD6D7A" w:rsidR="00527C6C" w:rsidRPr="00144A73" w:rsidRDefault="003E3B6E" w:rsidP="00144A73">
                  <w:pPr>
                    <w:spacing w:after="0" w:line="240" w:lineRule="auto"/>
                    <w:jc w:val="center"/>
                  </w:pPr>
                  <w:r>
                    <w:t>Grounders</w:t>
                  </w:r>
                </w:p>
              </w:tc>
              <w:tc>
                <w:tcPr>
                  <w:tcW w:w="1560" w:type="dxa"/>
                  <w:tcBorders>
                    <w:top w:val="single" w:sz="4" w:space="0" w:color="auto"/>
                    <w:left w:val="single" w:sz="4" w:space="0" w:color="auto"/>
                    <w:bottom w:val="single" w:sz="4" w:space="0" w:color="auto"/>
                    <w:right w:val="single" w:sz="4" w:space="0" w:color="auto"/>
                  </w:tcBorders>
                </w:tcPr>
                <w:p w14:paraId="6CFB8BC2" w14:textId="49A97A9E" w:rsidR="00527C6C" w:rsidRPr="00144A73" w:rsidRDefault="00A03F72" w:rsidP="00144A73">
                  <w:pPr>
                    <w:spacing w:after="0" w:line="240" w:lineRule="auto"/>
                    <w:jc w:val="center"/>
                  </w:pPr>
                  <w:r>
                    <w:t>1</w:t>
                  </w:r>
                </w:p>
              </w:tc>
              <w:tc>
                <w:tcPr>
                  <w:tcW w:w="1551" w:type="dxa"/>
                  <w:tcBorders>
                    <w:top w:val="single" w:sz="4" w:space="0" w:color="auto"/>
                    <w:left w:val="single" w:sz="4" w:space="0" w:color="auto"/>
                    <w:bottom w:val="single" w:sz="4" w:space="0" w:color="auto"/>
                    <w:right w:val="single" w:sz="4" w:space="0" w:color="auto"/>
                  </w:tcBorders>
                </w:tcPr>
                <w:p w14:paraId="09DB6E89" w14:textId="15C95D73" w:rsidR="00527C6C" w:rsidRPr="00144A73" w:rsidRDefault="00527C6C" w:rsidP="00144A73">
                  <w:pPr>
                    <w:spacing w:after="0" w:line="240" w:lineRule="auto"/>
                    <w:jc w:val="center"/>
                  </w:pPr>
                </w:p>
              </w:tc>
            </w:tr>
            <w:tr w:rsidR="008C46A5" w:rsidRPr="00144A73" w14:paraId="650BB049" w14:textId="422C3478" w:rsidTr="005660E0">
              <w:tc>
                <w:tcPr>
                  <w:tcW w:w="1335" w:type="dxa"/>
                  <w:tcBorders>
                    <w:top w:val="single" w:sz="4" w:space="0" w:color="auto"/>
                    <w:left w:val="single" w:sz="4" w:space="0" w:color="auto"/>
                    <w:bottom w:val="single" w:sz="4" w:space="0" w:color="auto"/>
                    <w:right w:val="single" w:sz="4" w:space="0" w:color="auto"/>
                  </w:tcBorders>
                </w:tcPr>
                <w:p w14:paraId="3296E4D7" w14:textId="76A34491" w:rsidR="00527C6C" w:rsidRPr="00144A73" w:rsidRDefault="003E3B6E" w:rsidP="00144A73">
                  <w:pPr>
                    <w:spacing w:after="0" w:line="240" w:lineRule="auto"/>
                    <w:jc w:val="center"/>
                  </w:pPr>
                  <w:r>
                    <w:t>W</w:t>
                  </w:r>
                  <w:r w:rsidR="008C46A5">
                    <w:t>eavers</w:t>
                  </w:r>
                </w:p>
              </w:tc>
              <w:tc>
                <w:tcPr>
                  <w:tcW w:w="1560" w:type="dxa"/>
                  <w:tcBorders>
                    <w:top w:val="single" w:sz="4" w:space="0" w:color="auto"/>
                    <w:left w:val="single" w:sz="4" w:space="0" w:color="auto"/>
                    <w:bottom w:val="single" w:sz="4" w:space="0" w:color="auto"/>
                    <w:right w:val="single" w:sz="4" w:space="0" w:color="auto"/>
                  </w:tcBorders>
                </w:tcPr>
                <w:p w14:paraId="61D5E053" w14:textId="096DA3D5" w:rsidR="00527C6C" w:rsidRPr="00144A73" w:rsidRDefault="008C46A5" w:rsidP="00144A73">
                  <w:pPr>
                    <w:spacing w:after="0" w:line="240" w:lineRule="auto"/>
                    <w:jc w:val="center"/>
                  </w:pPr>
                  <w:r>
                    <w:t>1</w:t>
                  </w:r>
                </w:p>
              </w:tc>
              <w:tc>
                <w:tcPr>
                  <w:tcW w:w="1551" w:type="dxa"/>
                  <w:tcBorders>
                    <w:top w:val="single" w:sz="4" w:space="0" w:color="auto"/>
                    <w:left w:val="single" w:sz="4" w:space="0" w:color="auto"/>
                    <w:bottom w:val="single" w:sz="4" w:space="0" w:color="auto"/>
                    <w:right w:val="single" w:sz="4" w:space="0" w:color="auto"/>
                  </w:tcBorders>
                </w:tcPr>
                <w:p w14:paraId="34E5AA00" w14:textId="4CDDFC98" w:rsidR="00527C6C" w:rsidRPr="00144A73" w:rsidRDefault="00527C6C" w:rsidP="00144A73">
                  <w:pPr>
                    <w:spacing w:after="0" w:line="240" w:lineRule="auto"/>
                    <w:jc w:val="center"/>
                  </w:pPr>
                </w:p>
              </w:tc>
            </w:tr>
          </w:tbl>
          <w:p w14:paraId="0C76BC16" w14:textId="77777777" w:rsidR="00862972" w:rsidRPr="00144A73" w:rsidRDefault="00862972" w:rsidP="00144A73">
            <w:pPr>
              <w:spacing w:after="0" w:line="240" w:lineRule="auto"/>
            </w:pPr>
          </w:p>
          <w:p w14:paraId="421A4A1F" w14:textId="77777777" w:rsidR="00862972" w:rsidRPr="00144A73" w:rsidRDefault="00862972" w:rsidP="00144A73">
            <w:pPr>
              <w:spacing w:after="0" w:line="240" w:lineRule="auto"/>
              <w:jc w:val="center"/>
              <w:rPr>
                <w:b/>
                <w:bCs/>
                <w:sz w:val="28"/>
                <w:szCs w:val="28"/>
              </w:rPr>
            </w:pPr>
            <w:r w:rsidRPr="00144A73">
              <w:rPr>
                <w:b/>
                <w:bCs/>
                <w:sz w:val="28"/>
                <w:szCs w:val="28"/>
              </w:rPr>
              <w:t>Sunday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2"/>
              <w:gridCol w:w="1673"/>
              <w:gridCol w:w="1551"/>
            </w:tblGrid>
            <w:tr w:rsidR="00527C6C" w:rsidRPr="00144A73" w14:paraId="4430D14B" w14:textId="68A3ACC3" w:rsidTr="00133389">
              <w:tc>
                <w:tcPr>
                  <w:tcW w:w="1222" w:type="dxa"/>
                  <w:tcBorders>
                    <w:top w:val="single" w:sz="4" w:space="0" w:color="auto"/>
                    <w:left w:val="single" w:sz="4" w:space="0" w:color="auto"/>
                    <w:bottom w:val="single" w:sz="4" w:space="0" w:color="auto"/>
                    <w:right w:val="single" w:sz="4" w:space="0" w:color="auto"/>
                  </w:tcBorders>
                </w:tcPr>
                <w:p w14:paraId="059A4E99" w14:textId="77777777" w:rsidR="00527C6C" w:rsidRPr="00144A73" w:rsidRDefault="00527C6C" w:rsidP="00144A73">
                  <w:pPr>
                    <w:spacing w:after="0" w:line="240" w:lineRule="auto"/>
                    <w:jc w:val="center"/>
                    <w:rPr>
                      <w:b/>
                      <w:bCs/>
                    </w:rPr>
                  </w:pPr>
                  <w:r w:rsidRPr="00144A73">
                    <w:rPr>
                      <w:b/>
                      <w:bCs/>
                    </w:rPr>
                    <w:t>Class:</w:t>
                  </w:r>
                </w:p>
              </w:tc>
              <w:tc>
                <w:tcPr>
                  <w:tcW w:w="1673" w:type="dxa"/>
                  <w:tcBorders>
                    <w:top w:val="single" w:sz="4" w:space="0" w:color="auto"/>
                    <w:left w:val="single" w:sz="4" w:space="0" w:color="auto"/>
                    <w:bottom w:val="single" w:sz="4" w:space="0" w:color="auto"/>
                    <w:right w:val="single" w:sz="4" w:space="0" w:color="auto"/>
                  </w:tcBorders>
                </w:tcPr>
                <w:p w14:paraId="0BC5F410" w14:textId="07F4C29A" w:rsidR="00527C6C" w:rsidRPr="00144A73" w:rsidRDefault="00527C6C" w:rsidP="00144A73">
                  <w:pPr>
                    <w:spacing w:after="0" w:line="240" w:lineRule="auto"/>
                    <w:jc w:val="center"/>
                    <w:rPr>
                      <w:b/>
                      <w:bCs/>
                    </w:rPr>
                  </w:pPr>
                  <w:r>
                    <w:rPr>
                      <w:b/>
                      <w:bCs/>
                    </w:rPr>
                    <w:t xml:space="preserve">Double </w:t>
                  </w:r>
                  <w:r w:rsidRPr="00144A73">
                    <w:rPr>
                      <w:b/>
                      <w:bCs/>
                    </w:rPr>
                    <w:t>R</w:t>
                  </w:r>
                  <w:r>
                    <w:rPr>
                      <w:b/>
                      <w:bCs/>
                    </w:rPr>
                    <w:t>un</w:t>
                  </w:r>
                </w:p>
              </w:tc>
              <w:tc>
                <w:tcPr>
                  <w:tcW w:w="1551" w:type="dxa"/>
                  <w:tcBorders>
                    <w:top w:val="single" w:sz="4" w:space="0" w:color="auto"/>
                    <w:left w:val="single" w:sz="4" w:space="0" w:color="auto"/>
                    <w:bottom w:val="single" w:sz="4" w:space="0" w:color="auto"/>
                    <w:right w:val="single" w:sz="4" w:space="0" w:color="auto"/>
                  </w:tcBorders>
                </w:tcPr>
                <w:p w14:paraId="6A279EC9" w14:textId="388A078C" w:rsidR="00527C6C" w:rsidRPr="00144A73" w:rsidRDefault="00527C6C" w:rsidP="00144A73">
                  <w:pPr>
                    <w:spacing w:after="0" w:line="240" w:lineRule="auto"/>
                    <w:jc w:val="center"/>
                    <w:rPr>
                      <w:b/>
                      <w:bCs/>
                    </w:rPr>
                  </w:pPr>
                  <w:r>
                    <w:rPr>
                      <w:b/>
                      <w:bCs/>
                    </w:rPr>
                    <w:t>Single Run</w:t>
                  </w:r>
                </w:p>
              </w:tc>
            </w:tr>
            <w:tr w:rsidR="00527C6C" w:rsidRPr="00144A73" w14:paraId="2B986430" w14:textId="0D037F15" w:rsidTr="00133389">
              <w:tc>
                <w:tcPr>
                  <w:tcW w:w="1222" w:type="dxa"/>
                  <w:tcBorders>
                    <w:top w:val="single" w:sz="4" w:space="0" w:color="auto"/>
                    <w:left w:val="single" w:sz="4" w:space="0" w:color="auto"/>
                    <w:bottom w:val="single" w:sz="4" w:space="0" w:color="auto"/>
                    <w:right w:val="single" w:sz="4" w:space="0" w:color="auto"/>
                  </w:tcBorders>
                </w:tcPr>
                <w:p w14:paraId="1FDA0F07" w14:textId="14EECA86" w:rsidR="00527C6C" w:rsidRPr="006856CD" w:rsidRDefault="006856CD" w:rsidP="004E0484">
                  <w:pPr>
                    <w:spacing w:after="0" w:line="240" w:lineRule="auto"/>
                  </w:pPr>
                  <w:proofErr w:type="spellStart"/>
                  <w:r>
                    <w:t>Tunnelers</w:t>
                  </w:r>
                  <w:proofErr w:type="spellEnd"/>
                </w:p>
              </w:tc>
              <w:tc>
                <w:tcPr>
                  <w:tcW w:w="1673" w:type="dxa"/>
                  <w:tcBorders>
                    <w:top w:val="single" w:sz="4" w:space="0" w:color="auto"/>
                    <w:left w:val="single" w:sz="4" w:space="0" w:color="auto"/>
                    <w:bottom w:val="single" w:sz="4" w:space="0" w:color="auto"/>
                    <w:right w:val="single" w:sz="4" w:space="0" w:color="auto"/>
                  </w:tcBorders>
                </w:tcPr>
                <w:p w14:paraId="0B7F3EC9" w14:textId="606D94F9" w:rsidR="00527C6C" w:rsidRPr="00144A73" w:rsidRDefault="00A03F72" w:rsidP="00144A73">
                  <w:pPr>
                    <w:spacing w:after="0" w:line="240" w:lineRule="auto"/>
                    <w:jc w:val="center"/>
                  </w:pPr>
                  <w:r>
                    <w:t>2</w:t>
                  </w:r>
                </w:p>
              </w:tc>
              <w:tc>
                <w:tcPr>
                  <w:tcW w:w="1551" w:type="dxa"/>
                  <w:tcBorders>
                    <w:top w:val="single" w:sz="4" w:space="0" w:color="auto"/>
                    <w:left w:val="single" w:sz="4" w:space="0" w:color="auto"/>
                    <w:bottom w:val="single" w:sz="4" w:space="0" w:color="auto"/>
                    <w:right w:val="single" w:sz="4" w:space="0" w:color="auto"/>
                  </w:tcBorders>
                </w:tcPr>
                <w:p w14:paraId="5A2EF7FB" w14:textId="77777777" w:rsidR="00527C6C" w:rsidRPr="00144A73" w:rsidRDefault="00527C6C" w:rsidP="00144A73">
                  <w:pPr>
                    <w:spacing w:after="0" w:line="240" w:lineRule="auto"/>
                    <w:jc w:val="center"/>
                  </w:pPr>
                </w:p>
              </w:tc>
            </w:tr>
            <w:tr w:rsidR="005660E0" w:rsidRPr="00144A73" w14:paraId="1A131E69" w14:textId="77777777" w:rsidTr="00133389">
              <w:tc>
                <w:tcPr>
                  <w:tcW w:w="1222" w:type="dxa"/>
                  <w:tcBorders>
                    <w:top w:val="single" w:sz="4" w:space="0" w:color="auto"/>
                    <w:left w:val="single" w:sz="4" w:space="0" w:color="auto"/>
                    <w:bottom w:val="single" w:sz="4" w:space="0" w:color="auto"/>
                    <w:right w:val="single" w:sz="4" w:space="0" w:color="auto"/>
                  </w:tcBorders>
                </w:tcPr>
                <w:p w14:paraId="6398CEE0" w14:textId="1812E3EC" w:rsidR="005660E0" w:rsidRPr="006856CD" w:rsidRDefault="00737BCE" w:rsidP="005660E0">
                  <w:pPr>
                    <w:spacing w:after="0" w:line="240" w:lineRule="auto"/>
                  </w:pPr>
                  <w:r w:rsidRPr="006856CD">
                    <w:t>Regular</w:t>
                  </w:r>
                </w:p>
              </w:tc>
              <w:tc>
                <w:tcPr>
                  <w:tcW w:w="1673" w:type="dxa"/>
                  <w:tcBorders>
                    <w:top w:val="single" w:sz="4" w:space="0" w:color="auto"/>
                    <w:left w:val="single" w:sz="4" w:space="0" w:color="auto"/>
                    <w:bottom w:val="single" w:sz="4" w:space="0" w:color="auto"/>
                    <w:right w:val="single" w:sz="4" w:space="0" w:color="auto"/>
                  </w:tcBorders>
                </w:tcPr>
                <w:p w14:paraId="78455178" w14:textId="73F1F231" w:rsidR="005660E0" w:rsidRDefault="004E0484" w:rsidP="00144A73">
                  <w:pPr>
                    <w:spacing w:after="0" w:line="240" w:lineRule="auto"/>
                    <w:jc w:val="center"/>
                  </w:pPr>
                  <w:r>
                    <w:t>2</w:t>
                  </w:r>
                </w:p>
              </w:tc>
              <w:tc>
                <w:tcPr>
                  <w:tcW w:w="1551" w:type="dxa"/>
                  <w:tcBorders>
                    <w:top w:val="single" w:sz="4" w:space="0" w:color="auto"/>
                    <w:left w:val="single" w:sz="4" w:space="0" w:color="auto"/>
                    <w:bottom w:val="single" w:sz="4" w:space="0" w:color="auto"/>
                    <w:right w:val="single" w:sz="4" w:space="0" w:color="auto"/>
                  </w:tcBorders>
                </w:tcPr>
                <w:p w14:paraId="16537097" w14:textId="77777777" w:rsidR="005660E0" w:rsidRPr="00144A73" w:rsidRDefault="005660E0" w:rsidP="00144A73">
                  <w:pPr>
                    <w:spacing w:after="0" w:line="240" w:lineRule="auto"/>
                    <w:jc w:val="center"/>
                  </w:pPr>
                </w:p>
              </w:tc>
            </w:tr>
            <w:tr w:rsidR="00527C6C" w:rsidRPr="00144A73" w14:paraId="1C780DB7" w14:textId="56EC5098" w:rsidTr="00133389">
              <w:tc>
                <w:tcPr>
                  <w:tcW w:w="1222" w:type="dxa"/>
                  <w:tcBorders>
                    <w:top w:val="single" w:sz="4" w:space="0" w:color="auto"/>
                    <w:left w:val="single" w:sz="4" w:space="0" w:color="auto"/>
                    <w:bottom w:val="single" w:sz="4" w:space="0" w:color="auto"/>
                    <w:right w:val="single" w:sz="4" w:space="0" w:color="auto"/>
                  </w:tcBorders>
                </w:tcPr>
                <w:p w14:paraId="10483DA3" w14:textId="695DEB21" w:rsidR="00527C6C" w:rsidRPr="005660E0" w:rsidRDefault="007C3954" w:rsidP="005660E0">
                  <w:pPr>
                    <w:spacing w:after="0" w:line="240" w:lineRule="auto"/>
                    <w:rPr>
                      <w:sz w:val="20"/>
                      <w:szCs w:val="20"/>
                    </w:rPr>
                  </w:pPr>
                  <w:r>
                    <w:rPr>
                      <w:sz w:val="20"/>
                      <w:szCs w:val="20"/>
                    </w:rPr>
                    <w:t xml:space="preserve"> </w:t>
                  </w:r>
                  <w:r w:rsidR="003075B6">
                    <w:rPr>
                      <w:sz w:val="20"/>
                      <w:szCs w:val="20"/>
                    </w:rPr>
                    <w:t>Gamblers</w:t>
                  </w:r>
                </w:p>
              </w:tc>
              <w:tc>
                <w:tcPr>
                  <w:tcW w:w="1673" w:type="dxa"/>
                  <w:tcBorders>
                    <w:top w:val="single" w:sz="4" w:space="0" w:color="auto"/>
                    <w:left w:val="single" w:sz="4" w:space="0" w:color="auto"/>
                    <w:bottom w:val="single" w:sz="4" w:space="0" w:color="auto"/>
                    <w:right w:val="single" w:sz="4" w:space="0" w:color="auto"/>
                  </w:tcBorders>
                </w:tcPr>
                <w:p w14:paraId="3E715288" w14:textId="5E7868FD" w:rsidR="00527C6C" w:rsidRPr="00144A73" w:rsidRDefault="00737BCE" w:rsidP="00144A73">
                  <w:pPr>
                    <w:spacing w:after="0" w:line="240" w:lineRule="auto"/>
                    <w:jc w:val="center"/>
                  </w:pPr>
                  <w:r>
                    <w:t>1</w:t>
                  </w:r>
                </w:p>
              </w:tc>
              <w:tc>
                <w:tcPr>
                  <w:tcW w:w="1551" w:type="dxa"/>
                  <w:tcBorders>
                    <w:top w:val="single" w:sz="4" w:space="0" w:color="auto"/>
                    <w:left w:val="single" w:sz="4" w:space="0" w:color="auto"/>
                    <w:bottom w:val="single" w:sz="4" w:space="0" w:color="auto"/>
                    <w:right w:val="single" w:sz="4" w:space="0" w:color="auto"/>
                  </w:tcBorders>
                </w:tcPr>
                <w:p w14:paraId="42DCAD16" w14:textId="71A85BEA" w:rsidR="00527C6C" w:rsidRPr="00144A73" w:rsidRDefault="00527C6C" w:rsidP="00144A73">
                  <w:pPr>
                    <w:spacing w:after="0" w:line="240" w:lineRule="auto"/>
                    <w:jc w:val="center"/>
                  </w:pPr>
                </w:p>
              </w:tc>
            </w:tr>
            <w:tr w:rsidR="00527C6C" w:rsidRPr="00144A73" w14:paraId="643AF4BE" w14:textId="26E904FA" w:rsidTr="00133389">
              <w:tc>
                <w:tcPr>
                  <w:tcW w:w="1222" w:type="dxa"/>
                  <w:tcBorders>
                    <w:top w:val="single" w:sz="4" w:space="0" w:color="auto"/>
                    <w:left w:val="single" w:sz="4" w:space="0" w:color="auto"/>
                    <w:bottom w:val="single" w:sz="4" w:space="0" w:color="auto"/>
                    <w:right w:val="single" w:sz="4" w:space="0" w:color="auto"/>
                  </w:tcBorders>
                </w:tcPr>
                <w:p w14:paraId="44B2E4F2" w14:textId="058392E6" w:rsidR="00527C6C" w:rsidRPr="00144A73" w:rsidRDefault="00A03F72" w:rsidP="00144A73">
                  <w:pPr>
                    <w:spacing w:after="0" w:line="240" w:lineRule="auto"/>
                    <w:jc w:val="center"/>
                  </w:pPr>
                  <w:r>
                    <w:t>Grounders</w:t>
                  </w:r>
                </w:p>
              </w:tc>
              <w:tc>
                <w:tcPr>
                  <w:tcW w:w="1673" w:type="dxa"/>
                  <w:tcBorders>
                    <w:top w:val="single" w:sz="4" w:space="0" w:color="auto"/>
                    <w:left w:val="single" w:sz="4" w:space="0" w:color="auto"/>
                    <w:bottom w:val="single" w:sz="4" w:space="0" w:color="auto"/>
                    <w:right w:val="single" w:sz="4" w:space="0" w:color="auto"/>
                  </w:tcBorders>
                </w:tcPr>
                <w:p w14:paraId="1E05EBFC" w14:textId="4778E81B" w:rsidR="00527C6C" w:rsidRPr="00144A73" w:rsidRDefault="005660E0" w:rsidP="00144A73">
                  <w:pPr>
                    <w:spacing w:after="0" w:line="240" w:lineRule="auto"/>
                    <w:jc w:val="center"/>
                  </w:pPr>
                  <w:r>
                    <w:t>1</w:t>
                  </w:r>
                </w:p>
              </w:tc>
              <w:tc>
                <w:tcPr>
                  <w:tcW w:w="1551" w:type="dxa"/>
                  <w:tcBorders>
                    <w:top w:val="single" w:sz="4" w:space="0" w:color="auto"/>
                    <w:left w:val="single" w:sz="4" w:space="0" w:color="auto"/>
                    <w:bottom w:val="single" w:sz="4" w:space="0" w:color="auto"/>
                    <w:right w:val="single" w:sz="4" w:space="0" w:color="auto"/>
                  </w:tcBorders>
                </w:tcPr>
                <w:p w14:paraId="5470B872" w14:textId="17DBF9AB" w:rsidR="00527C6C" w:rsidRPr="00144A73" w:rsidRDefault="00527C6C" w:rsidP="00144A73">
                  <w:pPr>
                    <w:spacing w:after="0" w:line="240" w:lineRule="auto"/>
                    <w:jc w:val="center"/>
                  </w:pPr>
                </w:p>
              </w:tc>
            </w:tr>
            <w:tr w:rsidR="007C3954" w:rsidRPr="00144A73" w14:paraId="350DADE2" w14:textId="77777777" w:rsidTr="00133389">
              <w:tc>
                <w:tcPr>
                  <w:tcW w:w="1222" w:type="dxa"/>
                  <w:tcBorders>
                    <w:top w:val="single" w:sz="4" w:space="0" w:color="auto"/>
                    <w:left w:val="single" w:sz="4" w:space="0" w:color="auto"/>
                    <w:bottom w:val="single" w:sz="4" w:space="0" w:color="auto"/>
                    <w:right w:val="single" w:sz="4" w:space="0" w:color="auto"/>
                  </w:tcBorders>
                </w:tcPr>
                <w:p w14:paraId="5D67F989" w14:textId="36DB25AE" w:rsidR="007C3954" w:rsidRDefault="007C3954" w:rsidP="00144A73">
                  <w:pPr>
                    <w:spacing w:after="0" w:line="240" w:lineRule="auto"/>
                    <w:jc w:val="center"/>
                  </w:pPr>
                  <w:r>
                    <w:t>Jumpers</w:t>
                  </w:r>
                </w:p>
              </w:tc>
              <w:tc>
                <w:tcPr>
                  <w:tcW w:w="1673" w:type="dxa"/>
                  <w:tcBorders>
                    <w:top w:val="single" w:sz="4" w:space="0" w:color="auto"/>
                    <w:left w:val="single" w:sz="4" w:space="0" w:color="auto"/>
                    <w:bottom w:val="single" w:sz="4" w:space="0" w:color="auto"/>
                    <w:right w:val="single" w:sz="4" w:space="0" w:color="auto"/>
                  </w:tcBorders>
                </w:tcPr>
                <w:p w14:paraId="78DCD39C" w14:textId="6CAAD6BE" w:rsidR="007C3954" w:rsidRPr="00144A73" w:rsidRDefault="00133389" w:rsidP="00144A73">
                  <w:pPr>
                    <w:spacing w:after="0" w:line="240" w:lineRule="auto"/>
                    <w:jc w:val="center"/>
                  </w:pPr>
                  <w:r>
                    <w:t>2</w:t>
                  </w:r>
                </w:p>
              </w:tc>
              <w:tc>
                <w:tcPr>
                  <w:tcW w:w="1551" w:type="dxa"/>
                  <w:tcBorders>
                    <w:top w:val="single" w:sz="4" w:space="0" w:color="auto"/>
                    <w:left w:val="single" w:sz="4" w:space="0" w:color="auto"/>
                    <w:bottom w:val="single" w:sz="4" w:space="0" w:color="auto"/>
                    <w:right w:val="single" w:sz="4" w:space="0" w:color="auto"/>
                  </w:tcBorders>
                </w:tcPr>
                <w:p w14:paraId="4AAEF584" w14:textId="77777777" w:rsidR="007C3954" w:rsidRPr="00144A73" w:rsidRDefault="007C3954" w:rsidP="00144A73">
                  <w:pPr>
                    <w:spacing w:after="0" w:line="240" w:lineRule="auto"/>
                    <w:jc w:val="center"/>
                  </w:pPr>
                </w:p>
              </w:tc>
            </w:tr>
          </w:tbl>
          <w:p w14:paraId="11D260E3" w14:textId="1B3988BF" w:rsidR="00862972" w:rsidRPr="00144A73" w:rsidRDefault="00FA1685" w:rsidP="00144A73">
            <w:pPr>
              <w:spacing w:after="0" w:line="240" w:lineRule="auto"/>
            </w:pPr>
            <w:r>
              <w:t xml:space="preserve">                         </w:t>
            </w:r>
          </w:p>
          <w:p w14:paraId="72A99670" w14:textId="77777777" w:rsidR="008F70B8" w:rsidRDefault="008F70B8" w:rsidP="008F70B8">
            <w:pPr>
              <w:spacing w:after="0" w:line="240" w:lineRule="auto"/>
              <w:jc w:val="center"/>
            </w:pPr>
          </w:p>
          <w:p w14:paraId="1CA3FE03" w14:textId="1C55956B" w:rsidR="008F70B8" w:rsidRPr="008F70B8" w:rsidRDefault="008F70B8" w:rsidP="008F70B8">
            <w:pPr>
              <w:spacing w:after="0" w:line="240" w:lineRule="auto"/>
              <w:jc w:val="center"/>
            </w:pPr>
            <w:r w:rsidRPr="008F70B8">
              <w:t xml:space="preserve">All class will run </w:t>
            </w:r>
            <w:proofErr w:type="spellStart"/>
            <w:proofErr w:type="gramStart"/>
            <w:r w:rsidRPr="008F70B8">
              <w:t>Elite,Open</w:t>
            </w:r>
            <w:proofErr w:type="spellEnd"/>
            <w:proofErr w:type="gramEnd"/>
            <w:r w:rsidRPr="008F70B8">
              <w:t xml:space="preserve">, Novice, Intro Except for </w:t>
            </w:r>
            <w:proofErr w:type="spellStart"/>
            <w:r w:rsidRPr="008F70B8">
              <w:t>Tunnelers</w:t>
            </w:r>
            <w:proofErr w:type="spellEnd"/>
            <w:r w:rsidRPr="008F70B8">
              <w:t xml:space="preserve"> </w:t>
            </w:r>
            <w:r w:rsidR="006B5110">
              <w:t xml:space="preserve"> and Touch N Go</w:t>
            </w:r>
            <w:r w:rsidRPr="008F70B8">
              <w:t xml:space="preserve">.  </w:t>
            </w:r>
            <w:r w:rsidR="006B5110">
              <w:t xml:space="preserve">They </w:t>
            </w:r>
            <w:r w:rsidRPr="008F70B8">
              <w:t>will run Elite, Open, Novice and Elite, Open, Novice, then Intro/Intro</w:t>
            </w:r>
          </w:p>
          <w:p w14:paraId="5A547A0D" w14:textId="77777777" w:rsidR="008F70B8" w:rsidRPr="008F70B8" w:rsidRDefault="008F70B8" w:rsidP="008F70B8">
            <w:pPr>
              <w:spacing w:after="0" w:line="240" w:lineRule="auto"/>
              <w:jc w:val="center"/>
            </w:pPr>
          </w:p>
          <w:p w14:paraId="75DB3111" w14:textId="77777777" w:rsidR="008F70B8" w:rsidRPr="008F70B8" w:rsidRDefault="008F70B8" w:rsidP="008F70B8">
            <w:pPr>
              <w:spacing w:after="0" w:line="240" w:lineRule="auto"/>
              <w:jc w:val="center"/>
            </w:pPr>
            <w:r w:rsidRPr="008F70B8">
              <w:t>Saturday – Small to Tall</w:t>
            </w:r>
          </w:p>
          <w:p w14:paraId="44BE1B0E" w14:textId="4F6F5A88" w:rsidR="00862972" w:rsidRPr="00144A73" w:rsidRDefault="001502F4" w:rsidP="008F70B8">
            <w:pPr>
              <w:spacing w:after="0" w:line="240" w:lineRule="auto"/>
            </w:pPr>
            <w:r>
              <w:t xml:space="preserve">                        </w:t>
            </w:r>
            <w:r w:rsidR="008F70B8" w:rsidRPr="008F70B8">
              <w:t>Sunday –    Tall to Small</w:t>
            </w:r>
          </w:p>
        </w:tc>
      </w:tr>
      <w:tr w:rsidR="00862972" w:rsidRPr="00144A73" w14:paraId="7975E496" w14:textId="77777777">
        <w:trPr>
          <w:cantSplit/>
          <w:trHeight w:hRule="exact" w:val="12946"/>
        </w:trPr>
        <w:tc>
          <w:tcPr>
            <w:tcW w:w="4675" w:type="dxa"/>
          </w:tcPr>
          <w:p w14:paraId="0993F8A3" w14:textId="77777777" w:rsidR="00862972" w:rsidRPr="00144A73" w:rsidRDefault="00862972" w:rsidP="00144A73">
            <w:pPr>
              <w:spacing w:after="0" w:line="240" w:lineRule="auto"/>
              <w:jc w:val="center"/>
              <w:rPr>
                <w:b/>
                <w:bCs/>
                <w:sz w:val="28"/>
                <w:szCs w:val="28"/>
              </w:rPr>
            </w:pPr>
            <w:r w:rsidRPr="00144A73">
              <w:rPr>
                <w:b/>
                <w:bCs/>
                <w:sz w:val="28"/>
                <w:szCs w:val="28"/>
              </w:rPr>
              <w:lastRenderedPageBreak/>
              <w:t>Entries Open on:</w:t>
            </w:r>
          </w:p>
          <w:p w14:paraId="28593DA3" w14:textId="77777777" w:rsidR="00530C5C" w:rsidRPr="00530C5C" w:rsidRDefault="00530C5C" w:rsidP="00530C5C">
            <w:pPr>
              <w:spacing w:after="0" w:line="240" w:lineRule="auto"/>
              <w:jc w:val="center"/>
              <w:rPr>
                <w:sz w:val="28"/>
                <w:szCs w:val="28"/>
              </w:rPr>
            </w:pPr>
            <w:r w:rsidRPr="00530C5C">
              <w:rPr>
                <w:sz w:val="28"/>
                <w:szCs w:val="28"/>
              </w:rPr>
              <w:t>No Opening Date</w:t>
            </w:r>
          </w:p>
          <w:p w14:paraId="029E61D2" w14:textId="77777777" w:rsidR="00530C5C" w:rsidRPr="00530C5C" w:rsidRDefault="00530C5C" w:rsidP="00530C5C">
            <w:pPr>
              <w:spacing w:after="0" w:line="240" w:lineRule="auto"/>
              <w:jc w:val="center"/>
              <w:rPr>
                <w:sz w:val="28"/>
                <w:szCs w:val="28"/>
              </w:rPr>
            </w:pPr>
          </w:p>
          <w:p w14:paraId="111B7355" w14:textId="77777777" w:rsidR="00530C5C" w:rsidRPr="00530C5C" w:rsidRDefault="00530C5C" w:rsidP="00530C5C">
            <w:pPr>
              <w:spacing w:after="0" w:line="240" w:lineRule="auto"/>
              <w:jc w:val="center"/>
              <w:rPr>
                <w:b/>
                <w:bCs/>
                <w:sz w:val="28"/>
                <w:szCs w:val="28"/>
              </w:rPr>
            </w:pPr>
            <w:r w:rsidRPr="00530C5C">
              <w:rPr>
                <w:b/>
                <w:bCs/>
                <w:sz w:val="28"/>
                <w:szCs w:val="28"/>
              </w:rPr>
              <w:t>Entries Close on:</w:t>
            </w:r>
          </w:p>
          <w:p w14:paraId="0D5C4416" w14:textId="645BC62C" w:rsidR="00B026A5" w:rsidRDefault="00530C5C" w:rsidP="00530C5C">
            <w:pPr>
              <w:spacing w:after="0" w:line="240" w:lineRule="auto"/>
              <w:jc w:val="center"/>
              <w:rPr>
                <w:sz w:val="28"/>
                <w:szCs w:val="28"/>
              </w:rPr>
            </w:pPr>
            <w:r w:rsidRPr="00530C5C">
              <w:rPr>
                <w:sz w:val="28"/>
                <w:szCs w:val="28"/>
              </w:rPr>
              <w:t xml:space="preserve">At 6:00 PM, </w:t>
            </w:r>
            <w:r w:rsidR="00B026A5">
              <w:rPr>
                <w:sz w:val="28"/>
                <w:szCs w:val="28"/>
              </w:rPr>
              <w:t xml:space="preserve">the </w:t>
            </w:r>
            <w:r w:rsidR="002A0D69">
              <w:rPr>
                <w:sz w:val="28"/>
                <w:szCs w:val="28"/>
              </w:rPr>
              <w:t>Tues</w:t>
            </w:r>
            <w:r w:rsidR="00B026A5">
              <w:rPr>
                <w:sz w:val="28"/>
                <w:szCs w:val="28"/>
              </w:rPr>
              <w:t xml:space="preserve">day </w:t>
            </w:r>
          </w:p>
          <w:p w14:paraId="3BB6EC5A" w14:textId="5FA9BA48" w:rsidR="00530C5C" w:rsidRPr="00530C5C" w:rsidRDefault="00B026A5" w:rsidP="00530C5C">
            <w:pPr>
              <w:spacing w:after="0" w:line="240" w:lineRule="auto"/>
              <w:jc w:val="center"/>
              <w:rPr>
                <w:sz w:val="28"/>
                <w:szCs w:val="28"/>
              </w:rPr>
            </w:pPr>
            <w:r>
              <w:rPr>
                <w:sz w:val="28"/>
                <w:szCs w:val="28"/>
              </w:rPr>
              <w:t>prior to the trial</w:t>
            </w:r>
          </w:p>
          <w:p w14:paraId="73960C50" w14:textId="77777777" w:rsidR="00530C5C" w:rsidRPr="00530C5C" w:rsidRDefault="00530C5C" w:rsidP="00530C5C">
            <w:pPr>
              <w:spacing w:after="0" w:line="240" w:lineRule="auto"/>
              <w:jc w:val="center"/>
              <w:rPr>
                <w:b/>
                <w:bCs/>
                <w:sz w:val="28"/>
                <w:szCs w:val="28"/>
              </w:rPr>
            </w:pPr>
          </w:p>
          <w:p w14:paraId="5E634E2D" w14:textId="77777777" w:rsidR="00530C5C" w:rsidRPr="00530C5C" w:rsidRDefault="00530C5C" w:rsidP="00530C5C">
            <w:pPr>
              <w:spacing w:after="0" w:line="240" w:lineRule="auto"/>
              <w:jc w:val="center"/>
              <w:rPr>
                <w:b/>
                <w:bCs/>
                <w:sz w:val="28"/>
                <w:szCs w:val="28"/>
              </w:rPr>
            </w:pPr>
          </w:p>
          <w:p w14:paraId="22BAEA98" w14:textId="77777777" w:rsidR="00530C5C" w:rsidRPr="00530C5C" w:rsidRDefault="00530C5C" w:rsidP="00530C5C">
            <w:pPr>
              <w:spacing w:after="0" w:line="240" w:lineRule="auto"/>
              <w:jc w:val="center"/>
              <w:rPr>
                <w:b/>
                <w:bCs/>
                <w:sz w:val="28"/>
                <w:szCs w:val="28"/>
              </w:rPr>
            </w:pPr>
            <w:r w:rsidRPr="00530C5C">
              <w:rPr>
                <w:b/>
                <w:bCs/>
                <w:sz w:val="28"/>
                <w:szCs w:val="28"/>
              </w:rPr>
              <w:t>Crating available:</w:t>
            </w:r>
          </w:p>
          <w:p w14:paraId="77C67F50" w14:textId="77777777" w:rsidR="00530C5C" w:rsidRPr="00530C5C" w:rsidRDefault="00530C5C" w:rsidP="00530C5C">
            <w:pPr>
              <w:spacing w:after="0" w:line="240" w:lineRule="auto"/>
              <w:jc w:val="center"/>
              <w:rPr>
                <w:b/>
                <w:bCs/>
                <w:sz w:val="16"/>
                <w:szCs w:val="16"/>
              </w:rPr>
            </w:pPr>
          </w:p>
          <w:p w14:paraId="150F25D0" w14:textId="1EE70621" w:rsidR="00530C5C" w:rsidRPr="00530C5C" w:rsidRDefault="007C3DF6" w:rsidP="00530C5C">
            <w:pPr>
              <w:spacing w:after="0" w:line="240" w:lineRule="auto"/>
              <w:jc w:val="center"/>
              <w:rPr>
                <w:sz w:val="28"/>
                <w:szCs w:val="28"/>
              </w:rPr>
            </w:pPr>
            <w:r>
              <w:rPr>
                <w:sz w:val="28"/>
                <w:szCs w:val="28"/>
              </w:rPr>
              <w:t xml:space="preserve">Indoor crating is available </w:t>
            </w:r>
          </w:p>
          <w:p w14:paraId="012A58E2" w14:textId="77777777" w:rsidR="00530C5C" w:rsidRPr="00530C5C" w:rsidRDefault="00530C5C" w:rsidP="00530C5C">
            <w:pPr>
              <w:spacing w:after="0" w:line="240" w:lineRule="auto"/>
              <w:jc w:val="center"/>
              <w:rPr>
                <w:sz w:val="28"/>
                <w:szCs w:val="28"/>
              </w:rPr>
            </w:pPr>
          </w:p>
          <w:p w14:paraId="0F662DDE" w14:textId="77777777" w:rsidR="00530C5C" w:rsidRDefault="00530C5C" w:rsidP="00144A73">
            <w:pPr>
              <w:spacing w:after="0" w:line="240" w:lineRule="auto"/>
              <w:jc w:val="center"/>
              <w:rPr>
                <w:b/>
                <w:bCs/>
                <w:sz w:val="28"/>
                <w:szCs w:val="28"/>
              </w:rPr>
            </w:pPr>
          </w:p>
          <w:p w14:paraId="671817A0" w14:textId="397D2488" w:rsidR="00862972" w:rsidRDefault="00862972" w:rsidP="00144A73">
            <w:pPr>
              <w:spacing w:after="0" w:line="240" w:lineRule="auto"/>
              <w:jc w:val="center"/>
              <w:rPr>
                <w:b/>
                <w:bCs/>
                <w:sz w:val="28"/>
                <w:szCs w:val="28"/>
              </w:rPr>
            </w:pPr>
            <w:r w:rsidRPr="00144A73">
              <w:rPr>
                <w:b/>
                <w:bCs/>
                <w:sz w:val="28"/>
                <w:szCs w:val="28"/>
              </w:rPr>
              <w:t>Entry Limits:</w:t>
            </w:r>
          </w:p>
          <w:p w14:paraId="10EF540B" w14:textId="77777777" w:rsidR="00530C5C" w:rsidRDefault="00530C5C" w:rsidP="00144A73">
            <w:pPr>
              <w:spacing w:after="0" w:line="240" w:lineRule="auto"/>
              <w:jc w:val="center"/>
              <w:rPr>
                <w:b/>
                <w:bCs/>
                <w:sz w:val="28"/>
                <w:szCs w:val="28"/>
              </w:rPr>
            </w:pPr>
          </w:p>
          <w:p w14:paraId="359CED99" w14:textId="70F89767" w:rsidR="00530C5C" w:rsidRPr="00530C5C" w:rsidRDefault="00D600C7" w:rsidP="00144A73">
            <w:pPr>
              <w:spacing w:after="0" w:line="240" w:lineRule="auto"/>
              <w:jc w:val="center"/>
              <w:rPr>
                <w:sz w:val="28"/>
                <w:szCs w:val="28"/>
              </w:rPr>
            </w:pPr>
            <w:r>
              <w:rPr>
                <w:sz w:val="28"/>
                <w:szCs w:val="28"/>
              </w:rPr>
              <w:t>4</w:t>
            </w:r>
            <w:r w:rsidR="00530C5C">
              <w:rPr>
                <w:sz w:val="28"/>
                <w:szCs w:val="28"/>
              </w:rPr>
              <w:t>00 Runs per day</w:t>
            </w:r>
          </w:p>
          <w:p w14:paraId="224F3350" w14:textId="77777777" w:rsidR="00862972" w:rsidRPr="00144A73" w:rsidRDefault="00862972" w:rsidP="00144A73">
            <w:pPr>
              <w:spacing w:after="0" w:line="240" w:lineRule="auto"/>
              <w:jc w:val="center"/>
              <w:rPr>
                <w:b/>
                <w:bCs/>
                <w:sz w:val="28"/>
                <w:szCs w:val="28"/>
              </w:rPr>
            </w:pPr>
          </w:p>
          <w:p w14:paraId="14E9C578" w14:textId="77777777" w:rsidR="00862972" w:rsidRPr="00144A73" w:rsidRDefault="00862972" w:rsidP="00144A73">
            <w:pPr>
              <w:spacing w:after="0" w:line="240" w:lineRule="auto"/>
              <w:jc w:val="center"/>
              <w:rPr>
                <w:b/>
                <w:bCs/>
                <w:sz w:val="28"/>
                <w:szCs w:val="28"/>
              </w:rPr>
            </w:pPr>
          </w:p>
          <w:p w14:paraId="67494A2F" w14:textId="77777777" w:rsidR="00862972" w:rsidRPr="00144A73" w:rsidRDefault="00862972" w:rsidP="00144A73">
            <w:pPr>
              <w:spacing w:after="0" w:line="240" w:lineRule="auto"/>
              <w:jc w:val="center"/>
              <w:rPr>
                <w:b/>
                <w:bCs/>
                <w:sz w:val="28"/>
                <w:szCs w:val="28"/>
              </w:rPr>
            </w:pPr>
          </w:p>
          <w:p w14:paraId="01AFD2C2" w14:textId="77777777" w:rsidR="00862972" w:rsidRPr="00144A73" w:rsidRDefault="00862972" w:rsidP="00144A73">
            <w:pPr>
              <w:spacing w:after="0" w:line="240" w:lineRule="auto"/>
              <w:jc w:val="center"/>
              <w:rPr>
                <w:b/>
                <w:bCs/>
                <w:sz w:val="28"/>
                <w:szCs w:val="28"/>
              </w:rPr>
            </w:pPr>
            <w:r w:rsidRPr="00144A73">
              <w:rPr>
                <w:b/>
                <w:bCs/>
                <w:sz w:val="28"/>
                <w:szCs w:val="28"/>
              </w:rPr>
              <w:t>Move ups:</w:t>
            </w:r>
          </w:p>
          <w:p w14:paraId="3E7D5057" w14:textId="77777777" w:rsidR="00530C5C" w:rsidRPr="00530C5C" w:rsidRDefault="00530C5C" w:rsidP="00530C5C">
            <w:pPr>
              <w:spacing w:after="0" w:line="240" w:lineRule="auto"/>
              <w:jc w:val="center"/>
              <w:rPr>
                <w:rFonts w:ascii="Arial" w:hAnsi="Arial" w:cs="Arial"/>
              </w:rPr>
            </w:pPr>
            <w:r w:rsidRPr="00530C5C">
              <w:rPr>
                <w:rFonts w:ascii="Arial" w:hAnsi="Arial" w:cs="Arial"/>
              </w:rPr>
              <w:t>Move ups from Saturday to Sunday Allowed See Score Table</w:t>
            </w:r>
          </w:p>
          <w:p w14:paraId="687FFF48" w14:textId="77777777" w:rsidR="00530C5C" w:rsidRPr="00530C5C" w:rsidRDefault="00530C5C" w:rsidP="00530C5C">
            <w:pPr>
              <w:spacing w:after="0" w:line="240" w:lineRule="auto"/>
              <w:rPr>
                <w:rFonts w:ascii="Arial" w:hAnsi="Arial" w:cs="Arial"/>
              </w:rPr>
            </w:pPr>
          </w:p>
          <w:p w14:paraId="78BDD753" w14:textId="77777777" w:rsidR="00862972" w:rsidRPr="00144A73" w:rsidRDefault="00862972" w:rsidP="00144A73">
            <w:pPr>
              <w:spacing w:after="0" w:line="240" w:lineRule="auto"/>
              <w:rPr>
                <w:rFonts w:ascii="Arial" w:hAnsi="Arial" w:cs="Arial"/>
              </w:rPr>
            </w:pPr>
          </w:p>
          <w:p w14:paraId="25FA8536" w14:textId="77777777" w:rsidR="00862972" w:rsidRPr="00144A73" w:rsidRDefault="00862972" w:rsidP="00144A73">
            <w:pPr>
              <w:spacing w:after="0" w:line="240" w:lineRule="auto"/>
              <w:jc w:val="center"/>
              <w:rPr>
                <w:rFonts w:ascii="Arial" w:hAnsi="Arial" w:cs="Arial"/>
              </w:rPr>
            </w:pPr>
          </w:p>
          <w:p w14:paraId="16D53E6A" w14:textId="77777777" w:rsidR="00862972" w:rsidRPr="00144A73" w:rsidRDefault="00862972" w:rsidP="00144A73">
            <w:pPr>
              <w:spacing w:after="0" w:line="240" w:lineRule="auto"/>
              <w:jc w:val="center"/>
              <w:rPr>
                <w:rFonts w:ascii="Arial" w:hAnsi="Arial" w:cs="Arial"/>
                <w:b/>
                <w:bCs/>
              </w:rPr>
            </w:pPr>
            <w:r w:rsidRPr="00144A73">
              <w:rPr>
                <w:rFonts w:ascii="Arial" w:hAnsi="Arial" w:cs="Arial"/>
                <w:b/>
                <w:bCs/>
              </w:rPr>
              <w:t>Day of show Entries:</w:t>
            </w:r>
          </w:p>
          <w:p w14:paraId="0DC81B2A" w14:textId="77777777" w:rsidR="00862972" w:rsidRPr="00144A73" w:rsidRDefault="00862972" w:rsidP="00144A73">
            <w:pPr>
              <w:spacing w:after="0" w:line="240" w:lineRule="auto"/>
              <w:jc w:val="center"/>
              <w:rPr>
                <w:rFonts w:ascii="Arial" w:hAnsi="Arial" w:cs="Arial"/>
                <w:b/>
                <w:bCs/>
              </w:rPr>
            </w:pPr>
          </w:p>
          <w:p w14:paraId="50C6C5A4" w14:textId="2ED418E2" w:rsidR="00862972" w:rsidRPr="00144A73" w:rsidRDefault="00530C5C" w:rsidP="00144A73">
            <w:pPr>
              <w:spacing w:after="0" w:line="240" w:lineRule="auto"/>
              <w:jc w:val="center"/>
              <w:rPr>
                <w:rFonts w:ascii="Arial" w:hAnsi="Arial" w:cs="Arial"/>
              </w:rPr>
            </w:pPr>
            <w:r>
              <w:rPr>
                <w:rFonts w:ascii="Arial" w:hAnsi="Arial" w:cs="Arial"/>
              </w:rPr>
              <w:t>No</w:t>
            </w:r>
          </w:p>
          <w:p w14:paraId="749904EF" w14:textId="77777777" w:rsidR="00862972" w:rsidRPr="00144A73" w:rsidRDefault="00862972" w:rsidP="00144A73">
            <w:pPr>
              <w:spacing w:after="0" w:line="240" w:lineRule="auto"/>
              <w:jc w:val="center"/>
              <w:rPr>
                <w:rFonts w:ascii="Arial" w:hAnsi="Arial" w:cs="Arial"/>
                <w:b/>
                <w:bCs/>
              </w:rPr>
            </w:pPr>
          </w:p>
          <w:p w14:paraId="2D5F354B" w14:textId="77777777" w:rsidR="00862972" w:rsidRPr="00144A73" w:rsidRDefault="00862972" w:rsidP="00144A73">
            <w:pPr>
              <w:spacing w:after="0" w:line="240" w:lineRule="auto"/>
              <w:jc w:val="center"/>
              <w:rPr>
                <w:rFonts w:ascii="Arial" w:hAnsi="Arial" w:cs="Arial"/>
                <w:b/>
                <w:bCs/>
              </w:rPr>
            </w:pPr>
            <w:r w:rsidRPr="00144A73">
              <w:rPr>
                <w:rFonts w:ascii="Arial" w:hAnsi="Arial" w:cs="Arial"/>
                <w:b/>
                <w:bCs/>
              </w:rPr>
              <w:t>Refunds:</w:t>
            </w:r>
          </w:p>
          <w:p w14:paraId="737785E2" w14:textId="77777777" w:rsidR="00530C5C" w:rsidRPr="00530C5C" w:rsidRDefault="00530C5C" w:rsidP="00530C5C">
            <w:pPr>
              <w:spacing w:after="0" w:line="240" w:lineRule="auto"/>
              <w:jc w:val="center"/>
              <w:rPr>
                <w:rFonts w:asciiTheme="minorHAnsi" w:hAnsiTheme="minorHAnsi" w:cs="Arial"/>
                <w:sz w:val="20"/>
                <w:szCs w:val="20"/>
              </w:rPr>
            </w:pPr>
            <w:r w:rsidRPr="00530C5C">
              <w:rPr>
                <w:rFonts w:asciiTheme="minorHAnsi" w:hAnsiTheme="minorHAnsi" w:cs="Arial"/>
                <w:sz w:val="20"/>
                <w:szCs w:val="20"/>
              </w:rPr>
              <w:t xml:space="preserve">No entry fee will be refunded if the trial cannot open or be completed by reasons of riots, civil disturbances, fire, an act of God, public emergency, an act of public enemy, or any other cause beyond the control of the organizing committee, including weather or other acts of nature.  Full refund if dog is pulled prior to the closing date. Partial refund after the closing date ONLY for </w:t>
            </w:r>
            <w:proofErr w:type="gramStart"/>
            <w:r w:rsidRPr="00530C5C">
              <w:rPr>
                <w:rFonts w:asciiTheme="minorHAnsi" w:hAnsiTheme="minorHAnsi" w:cs="Arial"/>
                <w:sz w:val="20"/>
                <w:szCs w:val="20"/>
              </w:rPr>
              <w:t>bitches</w:t>
            </w:r>
            <w:proofErr w:type="gramEnd"/>
            <w:r w:rsidRPr="00530C5C">
              <w:rPr>
                <w:rFonts w:asciiTheme="minorHAnsi" w:hAnsiTheme="minorHAnsi" w:cs="Arial"/>
                <w:sz w:val="20"/>
                <w:szCs w:val="20"/>
              </w:rPr>
              <w:t xml:space="preserve"> in season or medical reasons (a veterinarian’s note is required prior to the end of the trial on Sunday).</w:t>
            </w:r>
          </w:p>
          <w:p w14:paraId="7910ED33" w14:textId="77777777" w:rsidR="00862972" w:rsidRPr="00144A73" w:rsidRDefault="00862972" w:rsidP="00144A73">
            <w:pPr>
              <w:spacing w:after="0" w:line="240" w:lineRule="auto"/>
              <w:jc w:val="center"/>
              <w:rPr>
                <w:rFonts w:ascii="Arial" w:hAnsi="Arial" w:cs="Arial"/>
                <w:b/>
                <w:bCs/>
                <w:sz w:val="18"/>
                <w:szCs w:val="18"/>
              </w:rPr>
            </w:pPr>
          </w:p>
          <w:p w14:paraId="1968AC0D" w14:textId="77777777" w:rsidR="00862972" w:rsidRPr="00144A73" w:rsidRDefault="00862972" w:rsidP="00144A73">
            <w:pPr>
              <w:spacing w:after="0" w:line="240" w:lineRule="auto"/>
              <w:jc w:val="center"/>
              <w:rPr>
                <w:b/>
                <w:bCs/>
              </w:rPr>
            </w:pPr>
          </w:p>
          <w:p w14:paraId="5F9D1F33" w14:textId="77777777" w:rsidR="00862972" w:rsidRPr="00144A73" w:rsidRDefault="00862972" w:rsidP="00144A73">
            <w:pPr>
              <w:spacing w:after="0" w:line="240" w:lineRule="auto"/>
              <w:jc w:val="center"/>
            </w:pPr>
          </w:p>
        </w:tc>
        <w:tc>
          <w:tcPr>
            <w:tcW w:w="4675" w:type="dxa"/>
          </w:tcPr>
          <w:p w14:paraId="29C2D560" w14:textId="77777777" w:rsidR="00862972" w:rsidRPr="00144A73" w:rsidRDefault="00862972" w:rsidP="00144A73">
            <w:pPr>
              <w:spacing w:after="0" w:line="240" w:lineRule="auto"/>
              <w:jc w:val="center"/>
              <w:rPr>
                <w:b/>
                <w:bCs/>
                <w:sz w:val="28"/>
                <w:szCs w:val="28"/>
              </w:rPr>
            </w:pPr>
            <w:r w:rsidRPr="00144A73">
              <w:rPr>
                <w:b/>
                <w:bCs/>
                <w:sz w:val="28"/>
                <w:szCs w:val="28"/>
              </w:rPr>
              <w:t>Show Committee</w:t>
            </w:r>
          </w:p>
          <w:p w14:paraId="193BC08F" w14:textId="77777777" w:rsidR="00530C5C" w:rsidRPr="00530C5C" w:rsidRDefault="00530C5C" w:rsidP="00530C5C">
            <w:pPr>
              <w:spacing w:after="0" w:line="240" w:lineRule="auto"/>
              <w:jc w:val="center"/>
              <w:rPr>
                <w:b/>
                <w:bCs/>
                <w:sz w:val="24"/>
                <w:szCs w:val="24"/>
              </w:rPr>
            </w:pPr>
            <w:r w:rsidRPr="00530C5C">
              <w:rPr>
                <w:b/>
                <w:bCs/>
                <w:sz w:val="24"/>
                <w:szCs w:val="24"/>
              </w:rPr>
              <w:t>Trial Secretary – Michelle Whall</w:t>
            </w:r>
          </w:p>
          <w:p w14:paraId="2456E21A" w14:textId="331455A2" w:rsidR="00530C5C" w:rsidRDefault="00530C5C" w:rsidP="00530C5C">
            <w:pPr>
              <w:spacing w:after="0" w:line="240" w:lineRule="auto"/>
              <w:jc w:val="center"/>
              <w:rPr>
                <w:b/>
                <w:bCs/>
                <w:sz w:val="24"/>
                <w:szCs w:val="24"/>
              </w:rPr>
            </w:pPr>
            <w:r w:rsidRPr="00530C5C">
              <w:rPr>
                <w:b/>
                <w:bCs/>
                <w:sz w:val="24"/>
                <w:szCs w:val="24"/>
              </w:rPr>
              <w:t xml:space="preserve">Trial Chair </w:t>
            </w:r>
            <w:r w:rsidR="00111423">
              <w:rPr>
                <w:b/>
                <w:bCs/>
                <w:sz w:val="24"/>
                <w:szCs w:val="24"/>
              </w:rPr>
              <w:t>–</w:t>
            </w:r>
            <w:r w:rsidRPr="00530C5C">
              <w:rPr>
                <w:b/>
                <w:bCs/>
                <w:sz w:val="24"/>
                <w:szCs w:val="24"/>
              </w:rPr>
              <w:t xml:space="preserve"> </w:t>
            </w:r>
            <w:r w:rsidR="00111423">
              <w:rPr>
                <w:b/>
                <w:bCs/>
                <w:sz w:val="24"/>
                <w:szCs w:val="24"/>
              </w:rPr>
              <w:t>Mike Whall</w:t>
            </w:r>
          </w:p>
          <w:p w14:paraId="2E25F195" w14:textId="257F9BA0" w:rsidR="00111423" w:rsidRDefault="00111423" w:rsidP="00530C5C">
            <w:pPr>
              <w:spacing w:after="0" w:line="240" w:lineRule="auto"/>
              <w:jc w:val="center"/>
              <w:rPr>
                <w:b/>
                <w:bCs/>
                <w:sz w:val="24"/>
                <w:szCs w:val="24"/>
              </w:rPr>
            </w:pPr>
            <w:r>
              <w:rPr>
                <w:b/>
                <w:bCs/>
                <w:sz w:val="24"/>
                <w:szCs w:val="24"/>
              </w:rPr>
              <w:t>Chief Course Builder – M</w:t>
            </w:r>
            <w:r w:rsidR="00842763">
              <w:rPr>
                <w:b/>
                <w:bCs/>
                <w:sz w:val="24"/>
                <w:szCs w:val="24"/>
              </w:rPr>
              <w:t>ark Gwillim</w:t>
            </w:r>
          </w:p>
          <w:p w14:paraId="4375427C" w14:textId="5AA02C95" w:rsidR="00111423" w:rsidRPr="00111423" w:rsidRDefault="00737BCE" w:rsidP="00530C5C">
            <w:pPr>
              <w:spacing w:after="0" w:line="240" w:lineRule="auto"/>
              <w:jc w:val="center"/>
              <w:rPr>
                <w:b/>
                <w:bCs/>
                <w:sz w:val="24"/>
                <w:szCs w:val="24"/>
              </w:rPr>
            </w:pPr>
            <w:r>
              <w:rPr>
                <w:b/>
                <w:bCs/>
                <w:sz w:val="24"/>
                <w:szCs w:val="24"/>
              </w:rPr>
              <w:t xml:space="preserve">   </w:t>
            </w:r>
            <w:r w:rsidR="00111423" w:rsidRPr="00111423">
              <w:rPr>
                <w:b/>
                <w:bCs/>
                <w:sz w:val="24"/>
                <w:szCs w:val="24"/>
              </w:rPr>
              <w:t>Hospitality – Beth Gwillim</w:t>
            </w:r>
          </w:p>
          <w:p w14:paraId="093F5C91" w14:textId="26C760A8" w:rsidR="00862972" w:rsidRDefault="00862972" w:rsidP="00144A73">
            <w:pPr>
              <w:spacing w:after="0" w:line="240" w:lineRule="auto"/>
              <w:jc w:val="center"/>
              <w:rPr>
                <w:b/>
                <w:bCs/>
                <w:sz w:val="28"/>
                <w:szCs w:val="28"/>
              </w:rPr>
            </w:pPr>
          </w:p>
          <w:p w14:paraId="49D3D7F6" w14:textId="77777777" w:rsidR="00111423" w:rsidRPr="00144A73" w:rsidRDefault="00111423" w:rsidP="00144A73">
            <w:pPr>
              <w:spacing w:after="0" w:line="240" w:lineRule="auto"/>
              <w:jc w:val="center"/>
              <w:rPr>
                <w:b/>
                <w:bCs/>
                <w:sz w:val="28"/>
                <w:szCs w:val="28"/>
              </w:rPr>
            </w:pPr>
          </w:p>
          <w:p w14:paraId="5ECED282" w14:textId="77777777" w:rsidR="00862972" w:rsidRPr="00144A73" w:rsidRDefault="00862972" w:rsidP="00144A73">
            <w:pPr>
              <w:spacing w:after="0" w:line="240" w:lineRule="auto"/>
              <w:jc w:val="center"/>
              <w:rPr>
                <w:b/>
                <w:bCs/>
                <w:sz w:val="28"/>
                <w:szCs w:val="28"/>
              </w:rPr>
            </w:pPr>
            <w:r w:rsidRPr="00144A73">
              <w:rPr>
                <w:b/>
                <w:bCs/>
                <w:sz w:val="28"/>
                <w:szCs w:val="28"/>
              </w:rPr>
              <w:t>Confirmations:</w:t>
            </w:r>
          </w:p>
          <w:p w14:paraId="73AE62A7" w14:textId="4FD73E9F" w:rsidR="00530C5C" w:rsidRPr="00530C5C" w:rsidRDefault="00530C5C" w:rsidP="00530C5C">
            <w:pPr>
              <w:jc w:val="center"/>
              <w:rPr>
                <w:sz w:val="24"/>
                <w:szCs w:val="24"/>
              </w:rPr>
            </w:pPr>
            <w:r w:rsidRPr="00530C5C">
              <w:rPr>
                <w:sz w:val="24"/>
                <w:szCs w:val="24"/>
              </w:rPr>
              <w:t>Will be sent approximately 1 week before the trial.  Run orders and additional information will be sent the Thursday before the trial.</w:t>
            </w:r>
          </w:p>
          <w:p w14:paraId="13576FA6" w14:textId="77777777" w:rsidR="00862972" w:rsidRPr="00144A73" w:rsidRDefault="00862972" w:rsidP="00144A73">
            <w:pPr>
              <w:spacing w:after="0" w:line="240" w:lineRule="auto"/>
              <w:jc w:val="center"/>
              <w:rPr>
                <w:sz w:val="28"/>
                <w:szCs w:val="28"/>
              </w:rPr>
            </w:pPr>
          </w:p>
          <w:p w14:paraId="1C6301AF" w14:textId="77777777" w:rsidR="00862972" w:rsidRPr="00144A73" w:rsidRDefault="00862972" w:rsidP="00144A73">
            <w:pPr>
              <w:spacing w:after="0" w:line="240" w:lineRule="auto"/>
              <w:jc w:val="center"/>
              <w:rPr>
                <w:b/>
                <w:bCs/>
                <w:sz w:val="28"/>
                <w:szCs w:val="28"/>
              </w:rPr>
            </w:pPr>
            <w:r w:rsidRPr="00144A73">
              <w:rPr>
                <w:b/>
                <w:bCs/>
                <w:sz w:val="28"/>
                <w:szCs w:val="28"/>
              </w:rPr>
              <w:t>Food info:</w:t>
            </w:r>
          </w:p>
          <w:p w14:paraId="1D4449E7" w14:textId="6B9D3ED1" w:rsidR="00862972" w:rsidRPr="00144A73" w:rsidRDefault="00530C5C" w:rsidP="00144A73">
            <w:pPr>
              <w:spacing w:after="0" w:line="240" w:lineRule="auto"/>
              <w:jc w:val="center"/>
              <w:rPr>
                <w:sz w:val="28"/>
                <w:szCs w:val="28"/>
              </w:rPr>
            </w:pPr>
            <w:r>
              <w:rPr>
                <w:sz w:val="28"/>
                <w:szCs w:val="28"/>
              </w:rPr>
              <w:t xml:space="preserve">No Food on Site. </w:t>
            </w:r>
            <w:proofErr w:type="gramStart"/>
            <w:r>
              <w:rPr>
                <w:sz w:val="28"/>
                <w:szCs w:val="28"/>
              </w:rPr>
              <w:t>Plan Ahead</w:t>
            </w:r>
            <w:proofErr w:type="gramEnd"/>
            <w:r>
              <w:rPr>
                <w:sz w:val="28"/>
                <w:szCs w:val="28"/>
              </w:rPr>
              <w:t>.</w:t>
            </w:r>
          </w:p>
          <w:p w14:paraId="5FD3E6A7" w14:textId="77777777" w:rsidR="00862972" w:rsidRPr="00144A73" w:rsidRDefault="00862972" w:rsidP="00144A73">
            <w:pPr>
              <w:spacing w:after="0" w:line="240" w:lineRule="auto"/>
              <w:jc w:val="center"/>
              <w:rPr>
                <w:sz w:val="28"/>
                <w:szCs w:val="28"/>
              </w:rPr>
            </w:pPr>
          </w:p>
          <w:p w14:paraId="5F44764C" w14:textId="77777777" w:rsidR="00862972" w:rsidRPr="00144A73" w:rsidRDefault="00862972" w:rsidP="00144A73">
            <w:pPr>
              <w:spacing w:after="0" w:line="240" w:lineRule="auto"/>
              <w:jc w:val="center"/>
              <w:rPr>
                <w:b/>
                <w:bCs/>
                <w:sz w:val="28"/>
                <w:szCs w:val="28"/>
              </w:rPr>
            </w:pPr>
            <w:r w:rsidRPr="00144A73">
              <w:rPr>
                <w:b/>
                <w:bCs/>
                <w:sz w:val="28"/>
                <w:szCs w:val="28"/>
              </w:rPr>
              <w:t>Volunteer info:</w:t>
            </w:r>
          </w:p>
          <w:p w14:paraId="4DCD3B26" w14:textId="20C3A810" w:rsidR="00530C5C" w:rsidRPr="00530C5C" w:rsidRDefault="00530C5C" w:rsidP="00530C5C">
            <w:pPr>
              <w:spacing w:after="0" w:line="240" w:lineRule="auto"/>
              <w:jc w:val="center"/>
              <w:rPr>
                <w:sz w:val="24"/>
                <w:szCs w:val="24"/>
              </w:rPr>
            </w:pPr>
            <w:r w:rsidRPr="00530C5C">
              <w:rPr>
                <w:sz w:val="24"/>
                <w:szCs w:val="24"/>
              </w:rPr>
              <w:t xml:space="preserve">We will have a sign-up board at the trial.  We couldn’t put on this trial without the volunteers.  </w:t>
            </w:r>
          </w:p>
          <w:p w14:paraId="71BE4F92" w14:textId="77777777" w:rsidR="00862972" w:rsidRPr="00144A73" w:rsidRDefault="00862972" w:rsidP="00144A73">
            <w:pPr>
              <w:spacing w:after="0" w:line="240" w:lineRule="auto"/>
              <w:jc w:val="center"/>
              <w:rPr>
                <w:sz w:val="28"/>
                <w:szCs w:val="28"/>
              </w:rPr>
            </w:pPr>
          </w:p>
          <w:p w14:paraId="2CFF893A" w14:textId="77777777" w:rsidR="00862972" w:rsidRPr="00144A73" w:rsidRDefault="00862972" w:rsidP="00144A73">
            <w:pPr>
              <w:spacing w:after="0" w:line="240" w:lineRule="auto"/>
              <w:jc w:val="center"/>
              <w:rPr>
                <w:b/>
                <w:bCs/>
                <w:sz w:val="28"/>
                <w:szCs w:val="28"/>
              </w:rPr>
            </w:pPr>
            <w:r w:rsidRPr="00144A73">
              <w:rPr>
                <w:b/>
                <w:bCs/>
                <w:sz w:val="28"/>
                <w:szCs w:val="28"/>
              </w:rPr>
              <w:t>Awards and Ribbons:</w:t>
            </w:r>
          </w:p>
          <w:p w14:paraId="38E0DD75" w14:textId="77777777" w:rsidR="00530C5C" w:rsidRPr="00530C5C" w:rsidRDefault="00530C5C" w:rsidP="00530C5C">
            <w:pPr>
              <w:spacing w:after="0" w:line="240" w:lineRule="auto"/>
              <w:jc w:val="center"/>
              <w:rPr>
                <w:sz w:val="24"/>
                <w:szCs w:val="24"/>
              </w:rPr>
            </w:pPr>
            <w:r w:rsidRPr="00530C5C">
              <w:rPr>
                <w:sz w:val="24"/>
                <w:szCs w:val="24"/>
              </w:rPr>
              <w:t>Placement Ribbons will be awarded for 1st thru 4</w:t>
            </w:r>
            <w:r w:rsidRPr="00530C5C">
              <w:rPr>
                <w:sz w:val="24"/>
                <w:szCs w:val="24"/>
                <w:vertAlign w:val="superscript"/>
              </w:rPr>
              <w:t>th</w:t>
            </w:r>
            <w:r w:rsidRPr="00530C5C">
              <w:rPr>
                <w:sz w:val="24"/>
                <w:szCs w:val="24"/>
              </w:rPr>
              <w:t xml:space="preserve"> pace in all classes except Chances which is a Pass/Fail class.</w:t>
            </w:r>
          </w:p>
          <w:p w14:paraId="259CB41D" w14:textId="77777777" w:rsidR="00530C5C" w:rsidRPr="00530C5C" w:rsidRDefault="00530C5C" w:rsidP="00530C5C">
            <w:pPr>
              <w:spacing w:after="0" w:line="240" w:lineRule="auto"/>
              <w:jc w:val="center"/>
              <w:rPr>
                <w:sz w:val="24"/>
                <w:szCs w:val="24"/>
              </w:rPr>
            </w:pPr>
          </w:p>
          <w:p w14:paraId="07B67183" w14:textId="77777777" w:rsidR="00530C5C" w:rsidRPr="00530C5C" w:rsidRDefault="00530C5C" w:rsidP="00530C5C">
            <w:pPr>
              <w:spacing w:after="0" w:line="240" w:lineRule="auto"/>
              <w:jc w:val="center"/>
              <w:rPr>
                <w:sz w:val="24"/>
                <w:szCs w:val="24"/>
              </w:rPr>
            </w:pPr>
            <w:r w:rsidRPr="00530C5C">
              <w:rPr>
                <w:sz w:val="24"/>
                <w:szCs w:val="24"/>
              </w:rPr>
              <w:t>Double Flat Ribbons will be awarded for qualifying runs.</w:t>
            </w:r>
          </w:p>
          <w:p w14:paraId="7D2D722C" w14:textId="77777777" w:rsidR="00530C5C" w:rsidRPr="00530C5C" w:rsidRDefault="00530C5C" w:rsidP="00530C5C">
            <w:pPr>
              <w:spacing w:after="0" w:line="240" w:lineRule="auto"/>
              <w:jc w:val="center"/>
              <w:rPr>
                <w:sz w:val="24"/>
                <w:szCs w:val="24"/>
              </w:rPr>
            </w:pPr>
          </w:p>
          <w:p w14:paraId="5381FC0B" w14:textId="77777777" w:rsidR="00530C5C" w:rsidRPr="00530C5C" w:rsidRDefault="00530C5C" w:rsidP="00530C5C">
            <w:pPr>
              <w:spacing w:after="0" w:line="240" w:lineRule="auto"/>
              <w:jc w:val="center"/>
              <w:rPr>
                <w:sz w:val="24"/>
                <w:szCs w:val="24"/>
              </w:rPr>
            </w:pPr>
            <w:r w:rsidRPr="00530C5C">
              <w:rPr>
                <w:sz w:val="24"/>
                <w:szCs w:val="24"/>
              </w:rPr>
              <w:t>New Title Rosettes will be available</w:t>
            </w:r>
          </w:p>
          <w:p w14:paraId="3CAF07CA" w14:textId="77777777" w:rsidR="00530C5C" w:rsidRPr="00530C5C" w:rsidRDefault="00530C5C" w:rsidP="00530C5C">
            <w:pPr>
              <w:spacing w:after="0" w:line="240" w:lineRule="auto"/>
              <w:jc w:val="center"/>
              <w:rPr>
                <w:sz w:val="24"/>
                <w:szCs w:val="24"/>
              </w:rPr>
            </w:pPr>
          </w:p>
          <w:p w14:paraId="21CAA966" w14:textId="77777777" w:rsidR="00530C5C" w:rsidRPr="00530C5C" w:rsidRDefault="00530C5C" w:rsidP="00530C5C">
            <w:pPr>
              <w:spacing w:after="0" w:line="240" w:lineRule="auto"/>
              <w:jc w:val="center"/>
              <w:rPr>
                <w:sz w:val="24"/>
                <w:szCs w:val="24"/>
              </w:rPr>
            </w:pPr>
            <w:r w:rsidRPr="00530C5C">
              <w:rPr>
                <w:sz w:val="24"/>
                <w:szCs w:val="24"/>
              </w:rPr>
              <w:t>Specialty Rosettes are available for:</w:t>
            </w:r>
          </w:p>
          <w:p w14:paraId="76D17FCC" w14:textId="48A25A03" w:rsidR="00530C5C" w:rsidRPr="00530C5C" w:rsidRDefault="00530C5C" w:rsidP="00530C5C">
            <w:pPr>
              <w:spacing w:after="0" w:line="240" w:lineRule="auto"/>
              <w:jc w:val="center"/>
              <w:rPr>
                <w:sz w:val="24"/>
                <w:szCs w:val="24"/>
              </w:rPr>
            </w:pPr>
            <w:r w:rsidRPr="00530C5C">
              <w:rPr>
                <w:sz w:val="24"/>
                <w:szCs w:val="24"/>
              </w:rPr>
              <w:t xml:space="preserve"> NATCH</w:t>
            </w:r>
            <w:r w:rsidR="006107A6">
              <w:rPr>
                <w:sz w:val="24"/>
                <w:szCs w:val="24"/>
              </w:rPr>
              <w:t xml:space="preserve"> and </w:t>
            </w:r>
            <w:r w:rsidRPr="00530C5C">
              <w:rPr>
                <w:sz w:val="24"/>
                <w:szCs w:val="24"/>
              </w:rPr>
              <w:t>V-NATCH</w:t>
            </w:r>
          </w:p>
          <w:p w14:paraId="5E20BBD4" w14:textId="77777777" w:rsidR="00530C5C" w:rsidRPr="00530C5C" w:rsidRDefault="00530C5C" w:rsidP="00530C5C">
            <w:pPr>
              <w:spacing w:after="0" w:line="240" w:lineRule="auto"/>
              <w:jc w:val="center"/>
              <w:rPr>
                <w:sz w:val="28"/>
                <w:szCs w:val="28"/>
              </w:rPr>
            </w:pPr>
          </w:p>
          <w:p w14:paraId="58C4E9A0" w14:textId="77777777" w:rsidR="00862972" w:rsidRPr="00144A73" w:rsidRDefault="00862972" w:rsidP="00144A73">
            <w:pPr>
              <w:spacing w:after="0" w:line="240" w:lineRule="auto"/>
              <w:jc w:val="center"/>
              <w:rPr>
                <w:sz w:val="28"/>
                <w:szCs w:val="28"/>
              </w:rPr>
            </w:pPr>
          </w:p>
          <w:p w14:paraId="15438302" w14:textId="77777777" w:rsidR="00862972" w:rsidRPr="00144A73" w:rsidRDefault="00862972" w:rsidP="00144A73">
            <w:pPr>
              <w:spacing w:after="0" w:line="240" w:lineRule="auto"/>
              <w:jc w:val="center"/>
              <w:rPr>
                <w:b/>
                <w:bCs/>
                <w:sz w:val="28"/>
                <w:szCs w:val="28"/>
              </w:rPr>
            </w:pPr>
            <w:r w:rsidRPr="00144A73">
              <w:rPr>
                <w:b/>
                <w:bCs/>
                <w:sz w:val="28"/>
                <w:szCs w:val="28"/>
              </w:rPr>
              <w:t>Equipment info:</w:t>
            </w:r>
          </w:p>
          <w:p w14:paraId="5A059C12" w14:textId="6622A09D" w:rsidR="00862972" w:rsidRPr="00144A73" w:rsidRDefault="00530C5C" w:rsidP="00247E6E">
            <w:pPr>
              <w:spacing w:after="0" w:line="240" w:lineRule="auto"/>
              <w:jc w:val="center"/>
              <w:rPr>
                <w:rFonts w:ascii="Arial" w:hAnsi="Arial" w:cs="Arial"/>
                <w:sz w:val="20"/>
                <w:szCs w:val="20"/>
              </w:rPr>
            </w:pPr>
            <w:r w:rsidRPr="00B00DC2">
              <w:rPr>
                <w:rFonts w:asciiTheme="minorHAnsi" w:hAnsiTheme="minorHAnsi" w:cs="Arial"/>
                <w:sz w:val="24"/>
                <w:szCs w:val="24"/>
              </w:rPr>
              <w:t>We have rubberized contact equipment, 24” weave poles, and electronic timers. All equipment is NADAC approved</w:t>
            </w:r>
            <w:r w:rsidRPr="00144A73">
              <w:rPr>
                <w:rFonts w:ascii="Arial" w:hAnsi="Arial" w:cs="Arial"/>
                <w:sz w:val="20"/>
                <w:szCs w:val="20"/>
              </w:rPr>
              <w:t xml:space="preserve"> </w:t>
            </w:r>
          </w:p>
          <w:p w14:paraId="24414F29" w14:textId="77777777" w:rsidR="00862972" w:rsidRPr="00144A73" w:rsidRDefault="00862972" w:rsidP="00144A73">
            <w:pPr>
              <w:spacing w:after="0" w:line="240" w:lineRule="auto"/>
              <w:rPr>
                <w:rFonts w:ascii="Arial" w:hAnsi="Arial" w:cs="Arial"/>
                <w:sz w:val="20"/>
                <w:szCs w:val="20"/>
              </w:rPr>
            </w:pPr>
          </w:p>
          <w:p w14:paraId="78868B98" w14:textId="77777777" w:rsidR="00862972" w:rsidRPr="00144A73" w:rsidRDefault="00862972" w:rsidP="00144A73">
            <w:pPr>
              <w:spacing w:after="0" w:line="240" w:lineRule="auto"/>
              <w:jc w:val="center"/>
              <w:rPr>
                <w:rFonts w:ascii="Arial" w:hAnsi="Arial" w:cs="Arial"/>
                <w:b/>
                <w:bCs/>
                <w:sz w:val="20"/>
                <w:szCs w:val="20"/>
              </w:rPr>
            </w:pPr>
          </w:p>
          <w:p w14:paraId="5CA62CCB" w14:textId="77777777" w:rsidR="00862972" w:rsidRPr="00144A73" w:rsidRDefault="00862972" w:rsidP="00144A73">
            <w:pPr>
              <w:spacing w:after="0" w:line="240" w:lineRule="auto"/>
              <w:jc w:val="center"/>
              <w:rPr>
                <w:rFonts w:ascii="Arial" w:hAnsi="Arial" w:cs="Arial"/>
                <w:b/>
                <w:bCs/>
                <w:sz w:val="28"/>
                <w:szCs w:val="28"/>
              </w:rPr>
            </w:pPr>
          </w:p>
          <w:p w14:paraId="6E115B35" w14:textId="77777777" w:rsidR="00862972" w:rsidRPr="00144A73" w:rsidRDefault="00862972" w:rsidP="00144A73">
            <w:pPr>
              <w:spacing w:after="0" w:line="240" w:lineRule="auto"/>
              <w:jc w:val="center"/>
              <w:rPr>
                <w:b/>
                <w:bCs/>
                <w:sz w:val="28"/>
                <w:szCs w:val="28"/>
              </w:rPr>
            </w:pPr>
          </w:p>
          <w:p w14:paraId="2AE4FCF0" w14:textId="77777777" w:rsidR="00862972" w:rsidRPr="00144A73" w:rsidRDefault="00862972" w:rsidP="00144A73">
            <w:pPr>
              <w:spacing w:after="0" w:line="240" w:lineRule="auto"/>
              <w:jc w:val="center"/>
              <w:rPr>
                <w:sz w:val="28"/>
                <w:szCs w:val="28"/>
              </w:rPr>
            </w:pPr>
          </w:p>
          <w:p w14:paraId="2DC84041" w14:textId="77777777" w:rsidR="00862972" w:rsidRPr="00144A73" w:rsidRDefault="00862972" w:rsidP="00144A73">
            <w:pPr>
              <w:spacing w:after="0" w:line="240" w:lineRule="auto"/>
              <w:rPr>
                <w:b/>
                <w:bCs/>
                <w:sz w:val="28"/>
                <w:szCs w:val="28"/>
              </w:rPr>
            </w:pPr>
          </w:p>
          <w:p w14:paraId="7655D8DF" w14:textId="77777777" w:rsidR="00862972" w:rsidRPr="00144A73" w:rsidRDefault="00862972" w:rsidP="00144A73">
            <w:pPr>
              <w:spacing w:after="0" w:line="240" w:lineRule="auto"/>
              <w:jc w:val="center"/>
              <w:rPr>
                <w:b/>
                <w:bCs/>
                <w:sz w:val="28"/>
                <w:szCs w:val="28"/>
              </w:rPr>
            </w:pPr>
          </w:p>
          <w:p w14:paraId="566DEC5B" w14:textId="77777777" w:rsidR="00862972" w:rsidRPr="00144A73" w:rsidRDefault="00862972" w:rsidP="00144A73">
            <w:pPr>
              <w:spacing w:after="0" w:line="240" w:lineRule="auto"/>
              <w:rPr>
                <w:b/>
                <w:bCs/>
                <w:sz w:val="28"/>
                <w:szCs w:val="28"/>
              </w:rPr>
            </w:pPr>
          </w:p>
          <w:p w14:paraId="521136F3" w14:textId="77777777" w:rsidR="00862972" w:rsidRPr="00144A73" w:rsidRDefault="00862972" w:rsidP="00144A73">
            <w:pPr>
              <w:spacing w:after="0" w:line="240" w:lineRule="auto"/>
              <w:jc w:val="center"/>
            </w:pPr>
          </w:p>
        </w:tc>
      </w:tr>
      <w:tr w:rsidR="00862972" w:rsidRPr="00144A73" w14:paraId="24539224" w14:textId="77777777">
        <w:trPr>
          <w:cantSplit/>
          <w:trHeight w:hRule="exact" w:val="12946"/>
        </w:trPr>
        <w:tc>
          <w:tcPr>
            <w:tcW w:w="9350" w:type="dxa"/>
            <w:gridSpan w:val="2"/>
          </w:tcPr>
          <w:p w14:paraId="3ACF464E" w14:textId="77777777" w:rsidR="00862972" w:rsidRPr="00144A73" w:rsidRDefault="00862972" w:rsidP="00144A73">
            <w:pPr>
              <w:spacing w:after="0" w:line="240" w:lineRule="auto"/>
              <w:jc w:val="center"/>
              <w:rPr>
                <w:b/>
                <w:bCs/>
                <w:sz w:val="28"/>
                <w:szCs w:val="28"/>
              </w:rPr>
            </w:pPr>
            <w:r w:rsidRPr="00144A73">
              <w:rPr>
                <w:b/>
                <w:bCs/>
                <w:sz w:val="28"/>
                <w:szCs w:val="28"/>
              </w:rPr>
              <w:lastRenderedPageBreak/>
              <w:t>Jump Height Info:</w:t>
            </w:r>
          </w:p>
          <w:p w14:paraId="3CC8E2E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MEASURING</w:t>
            </w:r>
          </w:p>
          <w:p w14:paraId="06863006" w14:textId="1E33FB8C" w:rsidR="006B5110" w:rsidRDefault="00862972" w:rsidP="00144A73">
            <w:pPr>
              <w:spacing w:after="0" w:line="240" w:lineRule="auto"/>
              <w:rPr>
                <w:rFonts w:ascii="Arial" w:hAnsi="Arial" w:cs="Arial"/>
                <w:sz w:val="20"/>
                <w:szCs w:val="20"/>
              </w:rPr>
            </w:pPr>
            <w:r w:rsidRPr="00144A73">
              <w:rPr>
                <w:rFonts w:ascii="Arial" w:hAnsi="Arial" w:cs="Arial"/>
                <w:sz w:val="20"/>
                <w:szCs w:val="20"/>
              </w:rPr>
              <w:t>Measurement forms may be obtained at</w:t>
            </w:r>
            <w:r w:rsidR="00AB746E">
              <w:rPr>
                <w:rFonts w:ascii="Arial" w:hAnsi="Arial" w:cs="Arial"/>
                <w:sz w:val="20"/>
                <w:szCs w:val="20"/>
              </w:rPr>
              <w:t>:</w:t>
            </w:r>
          </w:p>
          <w:p w14:paraId="4B45F370" w14:textId="32887C2B" w:rsidR="00007A40" w:rsidRDefault="000C60B3" w:rsidP="00144A73">
            <w:pPr>
              <w:spacing w:after="0" w:line="240" w:lineRule="auto"/>
              <w:rPr>
                <w:rFonts w:ascii="Arial" w:hAnsi="Arial" w:cs="Arial"/>
                <w:sz w:val="20"/>
                <w:szCs w:val="20"/>
              </w:rPr>
            </w:pPr>
            <w:hyperlink r:id="rId9" w:history="1">
              <w:r w:rsidR="00007A40" w:rsidRPr="00493FA0">
                <w:rPr>
                  <w:rStyle w:val="Hyperlink"/>
                  <w:rFonts w:ascii="Arial" w:hAnsi="Arial" w:cs="Arial"/>
                  <w:sz w:val="20"/>
                  <w:szCs w:val="20"/>
                </w:rPr>
                <w:t>https://www.nadac.com/WPsite/wp-content/uploads/2021/06/Permanent-Height-Card-form-6.4.21.pdf</w:t>
              </w:r>
            </w:hyperlink>
          </w:p>
          <w:p w14:paraId="1E9F45ED" w14:textId="77777777" w:rsidR="00007A40" w:rsidRDefault="00007A40" w:rsidP="00144A73">
            <w:pPr>
              <w:spacing w:after="0" w:line="240" w:lineRule="auto"/>
              <w:rPr>
                <w:rFonts w:ascii="Arial" w:hAnsi="Arial" w:cs="Arial"/>
                <w:sz w:val="20"/>
                <w:szCs w:val="20"/>
              </w:rPr>
            </w:pPr>
          </w:p>
          <w:p w14:paraId="01B54CC1" w14:textId="32C0342D"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 </w:t>
            </w:r>
          </w:p>
          <w:p w14:paraId="234E2842"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require measuring:</w:t>
            </w:r>
          </w:p>
          <w:p w14:paraId="086B42E6" w14:textId="643AF0E3"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Proficient Category, Novice, Open or Elite</w:t>
            </w:r>
            <w:r w:rsidR="00AB746E">
              <w:rPr>
                <w:rFonts w:ascii="Arial" w:hAnsi="Arial" w:cs="Arial"/>
                <w:sz w:val="20"/>
                <w:szCs w:val="20"/>
              </w:rPr>
              <w:t xml:space="preserve"> </w:t>
            </w:r>
            <w:r w:rsidRPr="00144A73">
              <w:rPr>
                <w:rFonts w:ascii="Arial" w:hAnsi="Arial" w:cs="Arial"/>
                <w:sz w:val="20"/>
                <w:szCs w:val="20"/>
              </w:rPr>
              <w:t>jumping 4”, 8”, 12” or 16”</w:t>
            </w:r>
          </w:p>
          <w:p w14:paraId="15F230A6" w14:textId="77777777" w:rsidR="00862972" w:rsidRPr="00144A73" w:rsidRDefault="00862972" w:rsidP="00144A73">
            <w:pPr>
              <w:spacing w:after="0" w:line="240" w:lineRule="auto"/>
              <w:rPr>
                <w:rFonts w:ascii="Arial" w:hAnsi="Arial" w:cs="Arial"/>
                <w:sz w:val="20"/>
                <w:szCs w:val="20"/>
              </w:rPr>
            </w:pPr>
          </w:p>
          <w:p w14:paraId="07410189"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do not need to be measured:</w:t>
            </w:r>
          </w:p>
          <w:p w14:paraId="63E4A53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jumping 16” in the Veteran or Junior Handler Division</w:t>
            </w:r>
          </w:p>
          <w:p w14:paraId="55A2C42F"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Dogs jumping 20” </w:t>
            </w:r>
          </w:p>
          <w:p w14:paraId="604D286C"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Skilled Category</w:t>
            </w:r>
          </w:p>
          <w:p w14:paraId="0B149FEA"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with a permanent height card</w:t>
            </w:r>
          </w:p>
          <w:p w14:paraId="31477DF8"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listed on the Height Exemption List</w:t>
            </w:r>
          </w:p>
          <w:p w14:paraId="1EB86225"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JUMP HEIGHTS</w:t>
            </w:r>
          </w:p>
          <w:p w14:paraId="2299F11F"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Standard Division-Proficient jump heights: 8”, 12”, 16”, and 20”. </w:t>
            </w:r>
          </w:p>
          <w:p w14:paraId="06C3F746"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There are four Standard Division-Skilled jump heights: 4”, 8”, 12”, and 16”.</w:t>
            </w:r>
          </w:p>
          <w:p w14:paraId="26F1F712"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14:paraId="2BA041AF" w14:textId="77777777" w:rsidR="00862972" w:rsidRPr="00144A73" w:rsidRDefault="00862972" w:rsidP="00144A73">
            <w:pPr>
              <w:pBdr>
                <w:bottom w:val="single" w:sz="12" w:space="1" w:color="auto"/>
              </w:pBdr>
              <w:spacing w:after="0" w:line="240" w:lineRule="auto"/>
              <w:rPr>
                <w:rFonts w:ascii="Arial" w:hAnsi="Arial" w:cs="Arial"/>
                <w:sz w:val="20"/>
                <w:szCs w:val="20"/>
              </w:rPr>
            </w:pPr>
            <w:r w:rsidRPr="00144A73">
              <w:rPr>
                <w:rFonts w:ascii="Arial" w:hAnsi="Arial" w:cs="Arial"/>
                <w:sz w:val="20"/>
                <w:szCs w:val="20"/>
              </w:rPr>
              <w:t>Please see the NADAC Rulebook for the full jump height table</w:t>
            </w:r>
          </w:p>
          <w:p w14:paraId="3E04AFBD" w14:textId="77777777" w:rsidR="00862972" w:rsidRPr="00144A73" w:rsidRDefault="00862972" w:rsidP="00144A73">
            <w:pPr>
              <w:spacing w:after="0" w:line="240" w:lineRule="auto"/>
              <w:rPr>
                <w:rFonts w:ascii="Arial" w:hAnsi="Arial" w:cs="Arial"/>
                <w:sz w:val="20"/>
                <w:szCs w:val="20"/>
              </w:rPr>
            </w:pPr>
          </w:p>
          <w:p w14:paraId="54D6C558" w14:textId="77777777" w:rsidR="00862972" w:rsidRPr="00144A73" w:rsidRDefault="00862972" w:rsidP="00144A73">
            <w:pPr>
              <w:spacing w:after="0" w:line="240" w:lineRule="auto"/>
              <w:jc w:val="center"/>
              <w:rPr>
                <w:b/>
                <w:bCs/>
                <w:sz w:val="28"/>
                <w:szCs w:val="28"/>
              </w:rPr>
            </w:pPr>
            <w:r w:rsidRPr="00144A73">
              <w:rPr>
                <w:b/>
                <w:bCs/>
                <w:sz w:val="28"/>
                <w:szCs w:val="28"/>
              </w:rPr>
              <w:t>Brief Summary of Rules:</w:t>
            </w:r>
          </w:p>
          <w:p w14:paraId="4E5D9915" w14:textId="6162245F"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Please refer to </w:t>
            </w:r>
            <w:hyperlink r:id="rId10" w:history="1">
              <w:r w:rsidRPr="00144A73">
                <w:rPr>
                  <w:rStyle w:val="Hyperlink"/>
                  <w:rFonts w:ascii="Arial" w:hAnsi="Arial" w:cs="Arial"/>
                  <w:sz w:val="20"/>
                  <w:szCs w:val="20"/>
                </w:rPr>
                <w:t>www.nadac.com</w:t>
              </w:r>
            </w:hyperlink>
            <w:r w:rsidR="001D00C7">
              <w:rPr>
                <w:rStyle w:val="Hyperlink"/>
                <w:rFonts w:ascii="Arial" w:hAnsi="Arial" w:cs="Arial"/>
                <w:sz w:val="20"/>
                <w:szCs w:val="20"/>
              </w:rPr>
              <w:t xml:space="preserve"> </w:t>
            </w:r>
            <w:r w:rsidRPr="00144A73">
              <w:rPr>
                <w:rFonts w:ascii="Arial" w:hAnsi="Arial" w:cs="Arial"/>
                <w:sz w:val="20"/>
                <w:szCs w:val="20"/>
              </w:rPr>
              <w:t>for a ful</w:t>
            </w:r>
            <w:r w:rsidR="001D00C7">
              <w:rPr>
                <w:rFonts w:ascii="Arial" w:hAnsi="Arial" w:cs="Arial"/>
                <w:sz w:val="20"/>
                <w:szCs w:val="20"/>
              </w:rPr>
              <w:t xml:space="preserve">l </w:t>
            </w:r>
            <w:r w:rsidRPr="00144A73">
              <w:rPr>
                <w:rFonts w:ascii="Arial" w:hAnsi="Arial" w:cs="Arial"/>
                <w:sz w:val="20"/>
                <w:szCs w:val="20"/>
              </w:rPr>
              <w:t xml:space="preserve">explanation of all NADAC rules and up to date information. </w:t>
            </w:r>
          </w:p>
          <w:p w14:paraId="77C6ABD8" w14:textId="77777777" w:rsidR="00862972" w:rsidRPr="00144A73" w:rsidRDefault="00862972" w:rsidP="00144A73">
            <w:pPr>
              <w:spacing w:after="0" w:line="240" w:lineRule="auto"/>
              <w:rPr>
                <w:rFonts w:ascii="Arial" w:hAnsi="Arial" w:cs="Arial"/>
                <w:sz w:val="20"/>
                <w:szCs w:val="20"/>
              </w:rPr>
            </w:pPr>
          </w:p>
          <w:p w14:paraId="1BBB68EB"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Please note that NADAC trials should provide a safe and fun environment for both exhibitors and their dogs.</w:t>
            </w:r>
          </w:p>
          <w:p w14:paraId="7FB4C520"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Aggressive dogs will not be tolerated and will be excused from the trial.</w:t>
            </w:r>
          </w:p>
          <w:p w14:paraId="54FB60F3"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The show committee has the right to refuse any entry. Anyone not currently in good standing with NADAC will not be allowed to enter this trial.</w:t>
            </w:r>
          </w:p>
          <w:p w14:paraId="4AC31BB9"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Exhibitors, through submission of entry, acknowledge that they are knowledgeable of NADAC rules and regulations, and agree to abide by all rules in effect at the time of this trial.</w:t>
            </w:r>
          </w:p>
          <w:p w14:paraId="3A0B730E"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No entry fee will be refunded if the trial cannot open or be completed by reasons of riots, civil disturbances, fire, acts of God, public emergency, an act of a public enemy, or any other cause beyond the control of the organizing committee.</w:t>
            </w:r>
          </w:p>
          <w:p w14:paraId="6449BAAC"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Checks not honored by the bank do not constitute a valid entry fee. There will be a $25.00 service charge for bank returned checks.</w:t>
            </w:r>
          </w:p>
          <w:p w14:paraId="7B8B4979" w14:textId="73359E72"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 xml:space="preserve">Dog must be registered and have a valid registration number before entries will be accepted. </w:t>
            </w:r>
            <w:hyperlink r:id="rId11" w:history="1">
              <w:r w:rsidR="000F2D02" w:rsidRPr="000F2D02">
                <w:rPr>
                  <w:rFonts w:ascii="Lucida Sans Unicode" w:eastAsiaTheme="majorEastAsia" w:hAnsi="Lucida Sans Unicode" w:cs="Lucida Sans Unicode"/>
                  <w:color w:val="0000FF"/>
                  <w:sz w:val="21"/>
                  <w:szCs w:val="21"/>
                  <w:u w:val="single"/>
                  <w:shd w:val="clear" w:color="auto" w:fill="FFFFFF"/>
                </w:rPr>
                <w:t>https://www.nadac.com/register-your-dog/</w:t>
              </w:r>
            </w:hyperlink>
            <w:r w:rsidRPr="00144A73">
              <w:rPr>
                <w:rFonts w:ascii="Arial" w:hAnsi="Arial" w:cs="Arial"/>
                <w:sz w:val="20"/>
                <w:szCs w:val="20"/>
              </w:rPr>
              <w:t xml:space="preserve"> </w:t>
            </w:r>
            <w:r w:rsidR="000F2D02">
              <w:rPr>
                <w:rFonts w:ascii="Arial" w:hAnsi="Arial" w:cs="Arial"/>
                <w:sz w:val="20"/>
                <w:szCs w:val="20"/>
              </w:rPr>
              <w:t xml:space="preserve">A copy </w:t>
            </w:r>
            <w:r w:rsidRPr="00144A73">
              <w:rPr>
                <w:rFonts w:ascii="Arial" w:hAnsi="Arial" w:cs="Arial"/>
                <w:sz w:val="20"/>
                <w:szCs w:val="20"/>
              </w:rPr>
              <w:t>of the current Exhibitors Handbook may be downloaded free from the NADAC web site: www.nadac.com</w:t>
            </w:r>
          </w:p>
          <w:p w14:paraId="298EA3DD"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 xml:space="preserve">Bitches in heat, lame, or blind dogs are ineligible for entry, as is any dog with a deformity which may cause a judge to not be able to reasonably assess the dog’s ability to function and perform agility obstacles safely, and in a manner that is in the best interest, </w:t>
            </w:r>
            <w:proofErr w:type="gramStart"/>
            <w:r w:rsidRPr="00144A73">
              <w:rPr>
                <w:rFonts w:ascii="Arial" w:hAnsi="Arial" w:cs="Arial"/>
                <w:sz w:val="20"/>
                <w:szCs w:val="20"/>
              </w:rPr>
              <w:t>health</w:t>
            </w:r>
            <w:proofErr w:type="gramEnd"/>
            <w:r w:rsidRPr="00144A73">
              <w:rPr>
                <w:rFonts w:ascii="Arial" w:hAnsi="Arial" w:cs="Arial"/>
                <w:sz w:val="20"/>
                <w:szCs w:val="20"/>
              </w:rPr>
              <w:t xml:space="preserve"> and welfare of the dog.</w:t>
            </w:r>
          </w:p>
          <w:p w14:paraId="60312754" w14:textId="5D646339" w:rsidR="00862972" w:rsidRPr="001D00C7" w:rsidRDefault="00862972" w:rsidP="00144A73">
            <w:pPr>
              <w:pStyle w:val="ListParagraph"/>
              <w:numPr>
                <w:ilvl w:val="0"/>
                <w:numId w:val="1"/>
              </w:numPr>
              <w:spacing w:after="0" w:line="240" w:lineRule="auto"/>
              <w:rPr>
                <w:rFonts w:ascii="Arial" w:hAnsi="Arial" w:cs="Arial"/>
                <w:color w:val="000000"/>
                <w:sz w:val="20"/>
                <w:szCs w:val="20"/>
              </w:rPr>
            </w:pPr>
            <w:r w:rsidRPr="001D00C7">
              <w:rPr>
                <w:rFonts w:ascii="Arial" w:hAnsi="Arial" w:cs="Arial"/>
                <w:color w:val="000000"/>
              </w:rPr>
              <w:t xml:space="preserve">No food, clickers, or other aids or devices shall be permitted on the course </w:t>
            </w:r>
            <w:r w:rsidR="001D00C7">
              <w:rPr>
                <w:rFonts w:ascii="Arial" w:hAnsi="Arial" w:cs="Arial"/>
                <w:color w:val="000000"/>
              </w:rPr>
              <w:t xml:space="preserve">or </w:t>
            </w:r>
            <w:r w:rsidRPr="001D00C7">
              <w:rPr>
                <w:rFonts w:ascii="Arial" w:hAnsi="Arial" w:cs="Arial"/>
                <w:color w:val="000000"/>
              </w:rPr>
              <w:t>within 10 feet of the ring. Food</w:t>
            </w:r>
            <w:r w:rsidR="001D00C7">
              <w:rPr>
                <w:rFonts w:ascii="Arial" w:hAnsi="Arial" w:cs="Arial"/>
                <w:color w:val="000000"/>
              </w:rPr>
              <w:t xml:space="preserve"> or a small non-audible toy</w:t>
            </w:r>
            <w:r w:rsidRPr="001D00C7">
              <w:rPr>
                <w:rFonts w:ascii="Arial" w:hAnsi="Arial" w:cs="Arial"/>
                <w:color w:val="000000"/>
              </w:rPr>
              <w:t xml:space="preserve"> can be in a secure container</w:t>
            </w:r>
            <w:r w:rsidR="00FA65CB">
              <w:rPr>
                <w:rFonts w:ascii="Arial" w:hAnsi="Arial" w:cs="Arial"/>
                <w:color w:val="000000"/>
              </w:rPr>
              <w:t xml:space="preserve"> (</w:t>
            </w:r>
            <w:proofErr w:type="spellStart"/>
            <w:r w:rsidR="00FA65CB">
              <w:rPr>
                <w:rFonts w:ascii="Arial" w:hAnsi="Arial" w:cs="Arial"/>
                <w:color w:val="000000"/>
              </w:rPr>
              <w:t>ziplock</w:t>
            </w:r>
            <w:proofErr w:type="spellEnd"/>
            <w:r w:rsidR="00FA65CB">
              <w:rPr>
                <w:rFonts w:ascii="Arial" w:hAnsi="Arial" w:cs="Arial"/>
                <w:color w:val="000000"/>
              </w:rPr>
              <w:t xml:space="preserve"> bag is acceptable)</w:t>
            </w:r>
            <w:r w:rsidRPr="001D00C7">
              <w:rPr>
                <w:rFonts w:ascii="Arial" w:hAnsi="Arial" w:cs="Arial"/>
                <w:color w:val="000000"/>
              </w:rPr>
              <w:t xml:space="preserve"> in </w:t>
            </w:r>
            <w:r w:rsidR="001D00C7">
              <w:rPr>
                <w:rFonts w:ascii="Arial" w:hAnsi="Arial" w:cs="Arial"/>
                <w:color w:val="000000"/>
              </w:rPr>
              <w:t xml:space="preserve">your </w:t>
            </w:r>
            <w:r w:rsidRPr="001D00C7">
              <w:rPr>
                <w:rFonts w:ascii="Arial" w:hAnsi="Arial" w:cs="Arial"/>
                <w:color w:val="000000"/>
              </w:rPr>
              <w:t>pocket during</w:t>
            </w:r>
            <w:r w:rsidR="001D00C7">
              <w:rPr>
                <w:rFonts w:ascii="Arial" w:hAnsi="Arial" w:cs="Arial"/>
                <w:color w:val="000000"/>
              </w:rPr>
              <w:t xml:space="preserve"> your run but it cannot be used during your run, nor can you indicate to the dog it is there.</w:t>
            </w:r>
            <w:r w:rsidR="002F617C">
              <w:rPr>
                <w:rFonts w:ascii="Arial" w:hAnsi="Arial" w:cs="Arial"/>
                <w:color w:val="000000"/>
              </w:rPr>
              <w:t xml:space="preserve"> </w:t>
            </w:r>
            <w:r w:rsidR="000F2D02">
              <w:rPr>
                <w:rFonts w:ascii="Arial" w:hAnsi="Arial" w:cs="Arial"/>
                <w:color w:val="000000"/>
              </w:rPr>
              <w:t>H</w:t>
            </w:r>
            <w:r w:rsidR="002F617C">
              <w:rPr>
                <w:rFonts w:ascii="Arial" w:hAnsi="Arial" w:cs="Arial"/>
                <w:color w:val="000000"/>
              </w:rPr>
              <w:t>andlers my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58BEBDBF" w14:textId="5D1A8EB9"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The sponsoring clubs will not be responsible for the loss or damage to any dog exhibited, or for the possessions of any exhibitor whether the result be accident or other cause. It is distinctly understood that every dog at this event is in</w:t>
            </w:r>
            <w:r w:rsidR="001D00C7">
              <w:rPr>
                <w:rFonts w:ascii="Arial" w:hAnsi="Arial" w:cs="Arial"/>
                <w:sz w:val="20"/>
                <w:szCs w:val="20"/>
              </w:rPr>
              <w:t xml:space="preserve"> </w:t>
            </w:r>
            <w:r w:rsidRPr="00144A73">
              <w:rPr>
                <w:rFonts w:ascii="Arial" w:hAnsi="Arial" w:cs="Arial"/>
                <w:sz w:val="20"/>
                <w:szCs w:val="20"/>
              </w:rPr>
              <w:t>the care and control of his owner or handler during the entire time the dog is on the show premises.</w:t>
            </w:r>
          </w:p>
          <w:p w14:paraId="2882285F" w14:textId="77777777" w:rsidR="00862972" w:rsidRPr="00144A73" w:rsidRDefault="00862972" w:rsidP="00144A73">
            <w:pPr>
              <w:spacing w:after="0" w:line="240" w:lineRule="auto"/>
              <w:jc w:val="center"/>
              <w:rPr>
                <w:b/>
                <w:bCs/>
              </w:rPr>
            </w:pPr>
          </w:p>
        </w:tc>
      </w:tr>
    </w:tbl>
    <w:p w14:paraId="351A2973" w14:textId="7513A0B6" w:rsidR="00862972" w:rsidRPr="002D0CF5" w:rsidRDefault="009765F9" w:rsidP="00A620C7">
      <w:pPr>
        <w:spacing w:line="240" w:lineRule="auto"/>
        <w:jc w:val="center"/>
        <w:rPr>
          <w:b/>
          <w:bCs/>
          <w:sz w:val="24"/>
          <w:szCs w:val="24"/>
        </w:rPr>
      </w:pPr>
      <w:r>
        <w:rPr>
          <w:b/>
          <w:bCs/>
          <w:sz w:val="24"/>
          <w:szCs w:val="24"/>
        </w:rPr>
        <w:lastRenderedPageBreak/>
        <w:t>A</w:t>
      </w:r>
      <w:r w:rsidR="0029348F">
        <w:rPr>
          <w:b/>
          <w:bCs/>
          <w:sz w:val="24"/>
          <w:szCs w:val="24"/>
        </w:rPr>
        <w:t>ddicted to Agility</w:t>
      </w:r>
      <w:r w:rsidR="00862972" w:rsidRPr="002D0CF5">
        <w:rPr>
          <w:b/>
          <w:bCs/>
          <w:sz w:val="24"/>
          <w:szCs w:val="24"/>
        </w:rPr>
        <w:t>,</w:t>
      </w:r>
      <w:r w:rsidR="006107A6">
        <w:rPr>
          <w:b/>
          <w:bCs/>
          <w:sz w:val="24"/>
          <w:szCs w:val="24"/>
        </w:rPr>
        <w:t xml:space="preserve"> </w:t>
      </w:r>
      <w:r w:rsidR="0063727A">
        <w:rPr>
          <w:b/>
          <w:bCs/>
          <w:sz w:val="24"/>
          <w:szCs w:val="24"/>
        </w:rPr>
        <w:t xml:space="preserve">December 31, 2002 &amp; January 1, </w:t>
      </w:r>
      <w:proofErr w:type="gramStart"/>
      <w:r w:rsidR="0063727A">
        <w:rPr>
          <w:b/>
          <w:bCs/>
          <w:sz w:val="24"/>
          <w:szCs w:val="24"/>
        </w:rPr>
        <w:t>2023</w:t>
      </w:r>
      <w:r w:rsidR="00693099">
        <w:rPr>
          <w:b/>
          <w:bCs/>
          <w:sz w:val="24"/>
          <w:szCs w:val="24"/>
        </w:rPr>
        <w:t>,</w:t>
      </w:r>
      <w:r w:rsidR="00862972" w:rsidRPr="002D0CF5">
        <w:rPr>
          <w:b/>
          <w:bCs/>
          <w:sz w:val="24"/>
          <w:szCs w:val="24"/>
        </w:rPr>
        <w:t xml:space="preserve">  </w:t>
      </w:r>
      <w:r>
        <w:rPr>
          <w:b/>
          <w:bCs/>
          <w:sz w:val="24"/>
          <w:szCs w:val="24"/>
        </w:rPr>
        <w:t>Canine</w:t>
      </w:r>
      <w:proofErr w:type="gramEnd"/>
      <w:r>
        <w:rPr>
          <w:b/>
          <w:bCs/>
          <w:sz w:val="24"/>
          <w:szCs w:val="24"/>
        </w:rPr>
        <w:t xml:space="preserve"> New England, Walpole, MA</w:t>
      </w:r>
    </w:p>
    <w:p w14:paraId="47B4E75C" w14:textId="5E5F4287" w:rsidR="00862972" w:rsidRPr="002D0CF5" w:rsidRDefault="00862972" w:rsidP="00A620C7">
      <w:pPr>
        <w:spacing w:line="240" w:lineRule="auto"/>
        <w:jc w:val="center"/>
        <w:rPr>
          <w:b/>
          <w:bCs/>
          <w:sz w:val="24"/>
          <w:szCs w:val="24"/>
        </w:rPr>
      </w:pPr>
      <w:r w:rsidRPr="002D0CF5">
        <w:rPr>
          <w:b/>
          <w:bCs/>
          <w:sz w:val="24"/>
          <w:szCs w:val="24"/>
        </w:rPr>
        <w:t xml:space="preserve">Make Checks Payable to: </w:t>
      </w:r>
      <w:r w:rsidR="009765F9">
        <w:rPr>
          <w:b/>
          <w:bCs/>
          <w:sz w:val="24"/>
          <w:szCs w:val="24"/>
        </w:rPr>
        <w:t>A</w:t>
      </w:r>
      <w:r w:rsidR="00C64285">
        <w:rPr>
          <w:b/>
          <w:bCs/>
          <w:sz w:val="24"/>
          <w:szCs w:val="24"/>
        </w:rPr>
        <w:t xml:space="preserve">ddicted to </w:t>
      </w:r>
      <w:r w:rsidR="009765F9">
        <w:rPr>
          <w:b/>
          <w:bCs/>
          <w:sz w:val="24"/>
          <w:szCs w:val="24"/>
        </w:rPr>
        <w:t>Agility</w:t>
      </w:r>
    </w:p>
    <w:p w14:paraId="021C9250" w14:textId="5C0E6350" w:rsidR="00862972" w:rsidRPr="002D0CF5" w:rsidRDefault="00862972" w:rsidP="00A620C7">
      <w:pPr>
        <w:spacing w:line="240" w:lineRule="auto"/>
        <w:jc w:val="center"/>
        <w:rPr>
          <w:b/>
          <w:bCs/>
          <w:sz w:val="24"/>
          <w:szCs w:val="24"/>
        </w:rPr>
      </w:pPr>
      <w:r w:rsidRPr="002D0CF5">
        <w:rPr>
          <w:b/>
          <w:bCs/>
          <w:sz w:val="24"/>
          <w:szCs w:val="24"/>
        </w:rPr>
        <w:t xml:space="preserve">Send entries to: </w:t>
      </w:r>
      <w:r w:rsidR="009765F9">
        <w:rPr>
          <w:b/>
          <w:bCs/>
          <w:sz w:val="24"/>
          <w:szCs w:val="24"/>
        </w:rPr>
        <w:t>A</w:t>
      </w:r>
      <w:r w:rsidR="0029348F">
        <w:rPr>
          <w:b/>
          <w:bCs/>
          <w:sz w:val="24"/>
          <w:szCs w:val="24"/>
        </w:rPr>
        <w:t>ddicted to Agility,</w:t>
      </w:r>
      <w:r w:rsidR="009765F9">
        <w:rPr>
          <w:b/>
          <w:bCs/>
          <w:sz w:val="24"/>
          <w:szCs w:val="24"/>
        </w:rPr>
        <w:t xml:space="preserve"> 144 Lyman Street, North Attleboro, MA  02760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8"/>
        <w:gridCol w:w="690"/>
        <w:gridCol w:w="908"/>
        <w:gridCol w:w="734"/>
        <w:gridCol w:w="719"/>
        <w:gridCol w:w="1598"/>
        <w:gridCol w:w="1634"/>
        <w:gridCol w:w="1769"/>
      </w:tblGrid>
      <w:tr w:rsidR="00862972" w:rsidRPr="008A0FCE" w14:paraId="47325CDC" w14:textId="77777777" w:rsidTr="005174F5">
        <w:trPr>
          <w:trHeight w:val="226"/>
          <w:jc w:val="center"/>
        </w:trPr>
        <w:tc>
          <w:tcPr>
            <w:tcW w:w="4349" w:type="dxa"/>
            <w:gridSpan w:val="5"/>
            <w:shd w:val="clear" w:color="auto" w:fill="CCCCCC"/>
          </w:tcPr>
          <w:p w14:paraId="1D25AB08" w14:textId="77777777" w:rsidR="00862972" w:rsidRPr="00501A04" w:rsidRDefault="00862972" w:rsidP="00613635">
            <w:pPr>
              <w:spacing w:after="0" w:line="240" w:lineRule="auto"/>
              <w:jc w:val="center"/>
              <w:rPr>
                <w:b/>
                <w:bCs/>
                <w:sz w:val="20"/>
                <w:szCs w:val="20"/>
              </w:rPr>
            </w:pPr>
            <w:r>
              <w:rPr>
                <w:b/>
                <w:bCs/>
                <w:sz w:val="20"/>
                <w:szCs w:val="20"/>
              </w:rPr>
              <w:t>Owner</w:t>
            </w:r>
          </w:p>
        </w:tc>
        <w:tc>
          <w:tcPr>
            <w:tcW w:w="5001" w:type="dxa"/>
            <w:gridSpan w:val="3"/>
            <w:shd w:val="clear" w:color="auto" w:fill="CCCCCC"/>
          </w:tcPr>
          <w:p w14:paraId="491F0C94" w14:textId="77777777" w:rsidR="00862972" w:rsidRPr="00501A04" w:rsidRDefault="00862972" w:rsidP="00613635">
            <w:pPr>
              <w:spacing w:after="0" w:line="240" w:lineRule="auto"/>
              <w:jc w:val="center"/>
              <w:rPr>
                <w:b/>
                <w:bCs/>
                <w:sz w:val="20"/>
                <w:szCs w:val="20"/>
              </w:rPr>
            </w:pPr>
            <w:r>
              <w:rPr>
                <w:b/>
                <w:bCs/>
                <w:sz w:val="20"/>
                <w:szCs w:val="20"/>
              </w:rPr>
              <w:t>Dog</w:t>
            </w:r>
          </w:p>
        </w:tc>
      </w:tr>
      <w:tr w:rsidR="00862972" w:rsidRPr="008A0FCE" w14:paraId="4BE71374" w14:textId="77777777" w:rsidTr="005174F5">
        <w:trPr>
          <w:trHeight w:val="359"/>
          <w:jc w:val="center"/>
        </w:trPr>
        <w:tc>
          <w:tcPr>
            <w:tcW w:w="4349" w:type="dxa"/>
            <w:gridSpan w:val="5"/>
          </w:tcPr>
          <w:p w14:paraId="72214E9E" w14:textId="77777777" w:rsidR="00862972" w:rsidRDefault="00862972" w:rsidP="00613635">
            <w:pPr>
              <w:spacing w:after="0" w:line="240" w:lineRule="auto"/>
              <w:rPr>
                <w:b/>
                <w:bCs/>
                <w:sz w:val="20"/>
                <w:szCs w:val="20"/>
              </w:rPr>
            </w:pPr>
            <w:r>
              <w:rPr>
                <w:b/>
                <w:bCs/>
                <w:sz w:val="20"/>
                <w:szCs w:val="20"/>
              </w:rPr>
              <w:t>Name</w:t>
            </w:r>
          </w:p>
        </w:tc>
        <w:tc>
          <w:tcPr>
            <w:tcW w:w="5001" w:type="dxa"/>
            <w:gridSpan w:val="3"/>
          </w:tcPr>
          <w:p w14:paraId="02D1F66B" w14:textId="77777777" w:rsidR="00862972" w:rsidRPr="00501A04" w:rsidRDefault="00862972" w:rsidP="00613635">
            <w:pPr>
              <w:spacing w:after="0" w:line="240" w:lineRule="auto"/>
              <w:rPr>
                <w:b/>
                <w:bCs/>
                <w:sz w:val="20"/>
                <w:szCs w:val="20"/>
              </w:rPr>
            </w:pPr>
            <w:r>
              <w:rPr>
                <w:b/>
                <w:bCs/>
                <w:sz w:val="20"/>
                <w:szCs w:val="20"/>
              </w:rPr>
              <w:t>Call Name</w:t>
            </w:r>
          </w:p>
        </w:tc>
      </w:tr>
      <w:tr w:rsidR="00862972" w:rsidRPr="008A0FCE" w14:paraId="15A6ECFC" w14:textId="77777777" w:rsidTr="005174F5">
        <w:trPr>
          <w:trHeight w:val="443"/>
          <w:jc w:val="center"/>
        </w:trPr>
        <w:tc>
          <w:tcPr>
            <w:tcW w:w="4349" w:type="dxa"/>
            <w:gridSpan w:val="5"/>
          </w:tcPr>
          <w:p w14:paraId="7AE225E7" w14:textId="77777777" w:rsidR="00862972" w:rsidRPr="00501A04" w:rsidRDefault="00862972" w:rsidP="00613635">
            <w:pPr>
              <w:spacing w:after="0" w:line="240" w:lineRule="auto"/>
              <w:rPr>
                <w:b/>
                <w:bCs/>
                <w:sz w:val="20"/>
                <w:szCs w:val="20"/>
              </w:rPr>
            </w:pPr>
            <w:r w:rsidRPr="00501A04">
              <w:rPr>
                <w:b/>
                <w:bCs/>
                <w:sz w:val="20"/>
                <w:szCs w:val="20"/>
              </w:rPr>
              <w:t>Address</w:t>
            </w:r>
          </w:p>
        </w:tc>
        <w:tc>
          <w:tcPr>
            <w:tcW w:w="5001" w:type="dxa"/>
            <w:gridSpan w:val="3"/>
          </w:tcPr>
          <w:p w14:paraId="50D4FAD0" w14:textId="77777777" w:rsidR="00862972" w:rsidRPr="00501A04" w:rsidRDefault="00862972" w:rsidP="00613635">
            <w:pPr>
              <w:spacing w:after="0" w:line="240" w:lineRule="auto"/>
              <w:rPr>
                <w:b/>
                <w:bCs/>
                <w:sz w:val="20"/>
                <w:szCs w:val="20"/>
              </w:rPr>
            </w:pPr>
            <w:r w:rsidRPr="00501A04">
              <w:rPr>
                <w:b/>
                <w:bCs/>
                <w:sz w:val="20"/>
                <w:szCs w:val="20"/>
              </w:rPr>
              <w:t>NADAC Reg #</w:t>
            </w:r>
          </w:p>
        </w:tc>
      </w:tr>
      <w:tr w:rsidR="00862972" w:rsidRPr="008A0FCE" w14:paraId="2E772303" w14:textId="77777777" w:rsidTr="005174F5">
        <w:trPr>
          <w:trHeight w:val="434"/>
          <w:jc w:val="center"/>
        </w:trPr>
        <w:tc>
          <w:tcPr>
            <w:tcW w:w="4349" w:type="dxa"/>
            <w:gridSpan w:val="5"/>
          </w:tcPr>
          <w:p w14:paraId="3FDE36D8" w14:textId="77777777" w:rsidR="00862972" w:rsidRPr="00501A04" w:rsidRDefault="00862972" w:rsidP="00613635">
            <w:pPr>
              <w:spacing w:after="0" w:line="240" w:lineRule="auto"/>
              <w:rPr>
                <w:b/>
                <w:bCs/>
                <w:sz w:val="20"/>
                <w:szCs w:val="20"/>
              </w:rPr>
            </w:pPr>
            <w:r w:rsidRPr="00501A04">
              <w:rPr>
                <w:b/>
                <w:bCs/>
                <w:sz w:val="20"/>
                <w:szCs w:val="20"/>
              </w:rPr>
              <w:t>City/State/Zip</w:t>
            </w:r>
          </w:p>
        </w:tc>
        <w:tc>
          <w:tcPr>
            <w:tcW w:w="5001" w:type="dxa"/>
            <w:gridSpan w:val="3"/>
          </w:tcPr>
          <w:p w14:paraId="4AEAD841" w14:textId="77777777" w:rsidR="00862972" w:rsidRPr="00501A04" w:rsidRDefault="00862972" w:rsidP="00613635">
            <w:pPr>
              <w:spacing w:after="0" w:line="240" w:lineRule="auto"/>
              <w:rPr>
                <w:b/>
                <w:bCs/>
                <w:sz w:val="20"/>
                <w:szCs w:val="20"/>
              </w:rPr>
            </w:pPr>
            <w:r w:rsidRPr="00501A04">
              <w:rPr>
                <w:b/>
                <w:bCs/>
                <w:sz w:val="20"/>
                <w:szCs w:val="20"/>
              </w:rPr>
              <w:t>Date of Birth</w:t>
            </w:r>
          </w:p>
        </w:tc>
      </w:tr>
      <w:tr w:rsidR="00862972" w:rsidRPr="008A0FCE" w14:paraId="4BFCEDCA" w14:textId="77777777" w:rsidTr="005174F5">
        <w:trPr>
          <w:trHeight w:val="443"/>
          <w:jc w:val="center"/>
        </w:trPr>
        <w:tc>
          <w:tcPr>
            <w:tcW w:w="4349" w:type="dxa"/>
            <w:gridSpan w:val="5"/>
          </w:tcPr>
          <w:p w14:paraId="2B86E50F" w14:textId="77777777" w:rsidR="00862972" w:rsidRPr="00501A04" w:rsidRDefault="00862972" w:rsidP="00613635">
            <w:pPr>
              <w:spacing w:after="0" w:line="240" w:lineRule="auto"/>
              <w:rPr>
                <w:b/>
                <w:bCs/>
                <w:sz w:val="20"/>
                <w:szCs w:val="20"/>
              </w:rPr>
            </w:pPr>
            <w:r w:rsidRPr="00501A04">
              <w:rPr>
                <w:b/>
                <w:bCs/>
                <w:sz w:val="20"/>
                <w:szCs w:val="20"/>
              </w:rPr>
              <w:t>Phone</w:t>
            </w:r>
          </w:p>
        </w:tc>
        <w:tc>
          <w:tcPr>
            <w:tcW w:w="5001" w:type="dxa"/>
            <w:gridSpan w:val="3"/>
          </w:tcPr>
          <w:p w14:paraId="710E486A" w14:textId="77777777" w:rsidR="00862972" w:rsidRPr="00501A04" w:rsidRDefault="00862972" w:rsidP="00613635">
            <w:pPr>
              <w:spacing w:after="0" w:line="240" w:lineRule="auto"/>
              <w:rPr>
                <w:b/>
                <w:bCs/>
                <w:sz w:val="20"/>
                <w:szCs w:val="20"/>
              </w:rPr>
            </w:pPr>
            <w:r w:rsidRPr="00501A04">
              <w:rPr>
                <w:b/>
                <w:bCs/>
                <w:sz w:val="20"/>
                <w:szCs w:val="20"/>
              </w:rPr>
              <w:t>Height at Withers</w:t>
            </w:r>
          </w:p>
        </w:tc>
      </w:tr>
      <w:tr w:rsidR="00862972" w:rsidRPr="008A0FCE" w14:paraId="53B41CC7" w14:textId="77777777" w:rsidTr="005174F5">
        <w:trPr>
          <w:trHeight w:val="452"/>
          <w:jc w:val="center"/>
        </w:trPr>
        <w:tc>
          <w:tcPr>
            <w:tcW w:w="4349" w:type="dxa"/>
            <w:gridSpan w:val="5"/>
          </w:tcPr>
          <w:p w14:paraId="413B2BC9" w14:textId="77777777" w:rsidR="00862972" w:rsidRPr="00501A04" w:rsidRDefault="00862972" w:rsidP="00613635">
            <w:pPr>
              <w:spacing w:after="0" w:line="240" w:lineRule="auto"/>
              <w:rPr>
                <w:b/>
                <w:bCs/>
                <w:sz w:val="20"/>
                <w:szCs w:val="20"/>
              </w:rPr>
            </w:pPr>
            <w:r w:rsidRPr="00501A04">
              <w:rPr>
                <w:b/>
                <w:bCs/>
                <w:sz w:val="20"/>
                <w:szCs w:val="20"/>
              </w:rPr>
              <w:t>Email</w:t>
            </w:r>
          </w:p>
        </w:tc>
        <w:tc>
          <w:tcPr>
            <w:tcW w:w="5001" w:type="dxa"/>
            <w:gridSpan w:val="3"/>
          </w:tcPr>
          <w:p w14:paraId="160B89DA" w14:textId="77777777" w:rsidR="00862972" w:rsidRPr="00501A04" w:rsidRDefault="00862972" w:rsidP="00613635">
            <w:pPr>
              <w:spacing w:after="0" w:line="240" w:lineRule="auto"/>
              <w:rPr>
                <w:b/>
                <w:bCs/>
                <w:sz w:val="20"/>
                <w:szCs w:val="20"/>
              </w:rPr>
            </w:pPr>
            <w:r w:rsidRPr="00501A04">
              <w:rPr>
                <w:b/>
                <w:bCs/>
                <w:sz w:val="20"/>
                <w:szCs w:val="20"/>
              </w:rPr>
              <w:t>Breed</w:t>
            </w:r>
          </w:p>
        </w:tc>
      </w:tr>
      <w:tr w:rsidR="00862972" w:rsidRPr="008A0FCE" w14:paraId="7BE77B4D" w14:textId="77777777" w:rsidTr="005174F5">
        <w:trPr>
          <w:trHeight w:val="512"/>
          <w:jc w:val="center"/>
        </w:trPr>
        <w:tc>
          <w:tcPr>
            <w:tcW w:w="4349" w:type="dxa"/>
            <w:gridSpan w:val="5"/>
          </w:tcPr>
          <w:p w14:paraId="3FC0DB0E" w14:textId="77777777" w:rsidR="00862972" w:rsidRPr="00501A04" w:rsidRDefault="00862972" w:rsidP="00613635">
            <w:pPr>
              <w:spacing w:after="0" w:line="240" w:lineRule="auto"/>
              <w:rPr>
                <w:b/>
                <w:bCs/>
                <w:sz w:val="20"/>
                <w:szCs w:val="20"/>
              </w:rPr>
            </w:pPr>
            <w:r w:rsidRPr="00501A04">
              <w:rPr>
                <w:b/>
                <w:bCs/>
                <w:sz w:val="20"/>
                <w:szCs w:val="20"/>
              </w:rPr>
              <w:t>Handler, If not owner</w:t>
            </w:r>
          </w:p>
        </w:tc>
        <w:tc>
          <w:tcPr>
            <w:tcW w:w="5001" w:type="dxa"/>
            <w:gridSpan w:val="3"/>
          </w:tcPr>
          <w:p w14:paraId="64A07CFA" w14:textId="77777777" w:rsidR="00862972" w:rsidRPr="00501A04" w:rsidRDefault="00862972" w:rsidP="00613635">
            <w:pPr>
              <w:spacing w:after="0" w:line="240" w:lineRule="auto"/>
              <w:rPr>
                <w:b/>
                <w:bCs/>
                <w:sz w:val="20"/>
                <w:szCs w:val="20"/>
              </w:rPr>
            </w:pPr>
            <w:r w:rsidRPr="00501A04">
              <w:rPr>
                <w:b/>
                <w:bCs/>
                <w:sz w:val="20"/>
                <w:szCs w:val="20"/>
              </w:rPr>
              <w:t>Emergency Contact Name/Phone</w:t>
            </w:r>
          </w:p>
        </w:tc>
      </w:tr>
      <w:tr w:rsidR="00862972" w:rsidRPr="008A0FCE" w14:paraId="0B7B3FED" w14:textId="77777777" w:rsidTr="005174F5">
        <w:trPr>
          <w:trHeight w:val="215"/>
          <w:jc w:val="center"/>
        </w:trPr>
        <w:tc>
          <w:tcPr>
            <w:tcW w:w="9350" w:type="dxa"/>
            <w:gridSpan w:val="8"/>
            <w:shd w:val="clear" w:color="auto" w:fill="D9D9D9"/>
          </w:tcPr>
          <w:p w14:paraId="7A723C2B" w14:textId="77777777" w:rsidR="00862972" w:rsidRPr="00C70890" w:rsidRDefault="00862972" w:rsidP="00613635">
            <w:pPr>
              <w:spacing w:after="0" w:line="240" w:lineRule="auto"/>
              <w:jc w:val="center"/>
              <w:rPr>
                <w:b/>
                <w:bCs/>
                <w:sz w:val="18"/>
                <w:szCs w:val="18"/>
              </w:rPr>
            </w:pPr>
            <w:r w:rsidRPr="00C70890">
              <w:rPr>
                <w:b/>
                <w:bCs/>
                <w:sz w:val="18"/>
                <w:szCs w:val="18"/>
              </w:rPr>
              <w:t>PLEASE INCLUDE A COPY OF YOUR DOG’S HEIGHT CARD IF YOU DO NOT HAVE ONE ON FILE.</w:t>
            </w:r>
          </w:p>
        </w:tc>
      </w:tr>
      <w:tr w:rsidR="00862972" w:rsidRPr="008A0FCE" w14:paraId="7B6A7849" w14:textId="77777777" w:rsidTr="005174F5">
        <w:trPr>
          <w:trHeight w:val="377"/>
          <w:jc w:val="center"/>
        </w:trPr>
        <w:tc>
          <w:tcPr>
            <w:tcW w:w="9350" w:type="dxa"/>
            <w:gridSpan w:val="8"/>
          </w:tcPr>
          <w:p w14:paraId="125015C8" w14:textId="77777777" w:rsidR="00862972" w:rsidRPr="00F05D15" w:rsidRDefault="00862972" w:rsidP="00613635">
            <w:pPr>
              <w:spacing w:after="0" w:line="240" w:lineRule="auto"/>
              <w:rPr>
                <w:b/>
                <w:bCs/>
                <w:sz w:val="6"/>
                <w:szCs w:val="6"/>
              </w:rPr>
            </w:pPr>
          </w:p>
          <w:p w14:paraId="2560535A" w14:textId="77777777" w:rsidR="00862972" w:rsidRPr="00C70890" w:rsidRDefault="00862972" w:rsidP="00613635">
            <w:pPr>
              <w:spacing w:after="0" w:line="240" w:lineRule="auto"/>
              <w:rPr>
                <w:b/>
                <w:bCs/>
                <w:sz w:val="18"/>
                <w:szCs w:val="18"/>
              </w:rPr>
            </w:pPr>
            <w:r>
              <w:rPr>
                <w:b/>
                <w:bCs/>
                <w:sz w:val="20"/>
                <w:szCs w:val="20"/>
              </w:rPr>
              <w:t xml:space="preserve">CATEGORY:     </w:t>
            </w:r>
            <w:r w:rsidRPr="007B005A">
              <w:rPr>
                <w:b/>
                <w:bCs/>
                <w:sz w:val="20"/>
                <w:szCs w:val="20"/>
              </w:rPr>
              <w:t xml:space="preserve"> PROFICIENT </w:t>
            </w:r>
            <w:r>
              <w:rPr>
                <w:b/>
                <w:bCs/>
                <w:sz w:val="20"/>
                <w:szCs w:val="20"/>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C60B3">
              <w:rPr>
                <w:b/>
                <w:bCs/>
                <w:sz w:val="18"/>
                <w:szCs w:val="18"/>
              </w:rPr>
            </w:r>
            <w:r w:rsidR="000C60B3">
              <w:rPr>
                <w:b/>
                <w:bCs/>
                <w:sz w:val="18"/>
                <w:szCs w:val="18"/>
              </w:rPr>
              <w:fldChar w:fldCharType="separate"/>
            </w:r>
            <w:r>
              <w:rPr>
                <w:b/>
                <w:bCs/>
                <w:sz w:val="18"/>
                <w:szCs w:val="18"/>
              </w:rPr>
              <w:fldChar w:fldCharType="end"/>
            </w:r>
            <w:r>
              <w:rPr>
                <w:b/>
                <w:bCs/>
                <w:sz w:val="20"/>
                <w:szCs w:val="20"/>
              </w:rPr>
              <w:t xml:space="preserve">        </w:t>
            </w:r>
            <w:r w:rsidRPr="007B005A">
              <w:rPr>
                <w:b/>
                <w:bCs/>
                <w:sz w:val="20"/>
                <w:szCs w:val="20"/>
              </w:rPr>
              <w:t xml:space="preserve">  SKILLED </w:t>
            </w:r>
            <w:r>
              <w:rPr>
                <w:b/>
                <w:bCs/>
                <w:sz w:val="20"/>
                <w:szCs w:val="20"/>
              </w:rPr>
              <w:t xml:space="preserve"> </w:t>
            </w:r>
            <w:r>
              <w:rPr>
                <w:b/>
                <w:bCs/>
                <w:sz w:val="18"/>
                <w:szCs w:val="18"/>
              </w:rPr>
              <w:fldChar w:fldCharType="begin">
                <w:ffData>
                  <w:name w:val="Check96"/>
                  <w:enabled/>
                  <w:calcOnExit w:val="0"/>
                  <w:checkBox>
                    <w:sizeAuto/>
                    <w:default w:val="0"/>
                  </w:checkBox>
                </w:ffData>
              </w:fldChar>
            </w:r>
            <w:r>
              <w:rPr>
                <w:b/>
                <w:bCs/>
                <w:sz w:val="18"/>
                <w:szCs w:val="18"/>
              </w:rPr>
              <w:instrText xml:space="preserve"> FORMCHECKBOX </w:instrText>
            </w:r>
            <w:r w:rsidR="000C60B3">
              <w:rPr>
                <w:b/>
                <w:bCs/>
                <w:sz w:val="18"/>
                <w:szCs w:val="18"/>
              </w:rPr>
            </w:r>
            <w:r w:rsidR="000C60B3">
              <w:rPr>
                <w:b/>
                <w:bCs/>
                <w:sz w:val="18"/>
                <w:szCs w:val="18"/>
              </w:rPr>
              <w:fldChar w:fldCharType="separate"/>
            </w:r>
            <w:r>
              <w:rPr>
                <w:b/>
                <w:bCs/>
                <w:sz w:val="18"/>
                <w:szCs w:val="18"/>
              </w:rPr>
              <w:fldChar w:fldCharType="end"/>
            </w:r>
          </w:p>
        </w:tc>
      </w:tr>
      <w:tr w:rsidR="00862972" w:rsidRPr="008A0FCE" w14:paraId="6E61C914" w14:textId="77777777" w:rsidTr="005174F5">
        <w:trPr>
          <w:trHeight w:val="416"/>
          <w:jc w:val="center"/>
        </w:trPr>
        <w:tc>
          <w:tcPr>
            <w:tcW w:w="9350" w:type="dxa"/>
            <w:gridSpan w:val="8"/>
          </w:tcPr>
          <w:p w14:paraId="3E958B7F" w14:textId="77777777" w:rsidR="00862972" w:rsidRPr="00F05D15" w:rsidRDefault="00862972" w:rsidP="00613635">
            <w:pPr>
              <w:spacing w:after="0" w:line="240" w:lineRule="auto"/>
              <w:rPr>
                <w:b/>
                <w:bCs/>
                <w:sz w:val="6"/>
                <w:szCs w:val="6"/>
              </w:rPr>
            </w:pPr>
          </w:p>
          <w:p w14:paraId="0A154E19" w14:textId="77777777" w:rsidR="00862972" w:rsidRPr="00C70890" w:rsidRDefault="00862972" w:rsidP="00613635">
            <w:pPr>
              <w:spacing w:after="0" w:line="240" w:lineRule="auto"/>
              <w:rPr>
                <w:b/>
                <w:bCs/>
                <w:sz w:val="18"/>
                <w:szCs w:val="18"/>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C60B3">
              <w:rPr>
                <w:b/>
                <w:bCs/>
                <w:sz w:val="18"/>
                <w:szCs w:val="18"/>
              </w:rPr>
            </w:r>
            <w:r w:rsidR="000C60B3">
              <w:rPr>
                <w:b/>
                <w:bCs/>
                <w:sz w:val="18"/>
                <w:szCs w:val="18"/>
              </w:rPr>
              <w:fldChar w:fldCharType="separate"/>
            </w:r>
            <w:r>
              <w:rPr>
                <w:b/>
                <w:bCs/>
                <w:sz w:val="18"/>
                <w:szCs w:val="18"/>
              </w:rPr>
              <w:fldChar w:fldCharType="end"/>
            </w:r>
            <w:r>
              <w:rPr>
                <w:b/>
                <w:bCs/>
                <w:sz w:val="20"/>
                <w:szCs w:val="20"/>
              </w:rPr>
              <w:t xml:space="preserve">          VET DOG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C60B3">
              <w:rPr>
                <w:b/>
                <w:bCs/>
                <w:sz w:val="18"/>
                <w:szCs w:val="18"/>
              </w:rPr>
            </w:r>
            <w:r w:rsidR="000C60B3">
              <w:rPr>
                <w:b/>
                <w:bCs/>
                <w:sz w:val="18"/>
                <w:szCs w:val="18"/>
              </w:rPr>
              <w:fldChar w:fldCharType="separate"/>
            </w:r>
            <w:r>
              <w:rPr>
                <w:b/>
                <w:bCs/>
                <w:sz w:val="18"/>
                <w:szCs w:val="18"/>
              </w:rPr>
              <w:fldChar w:fldCharType="end"/>
            </w:r>
            <w:r>
              <w:rPr>
                <w:b/>
                <w:bCs/>
                <w:sz w:val="20"/>
                <w:szCs w:val="20"/>
              </w:rPr>
              <w:t xml:space="preserve">             VET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C60B3">
              <w:rPr>
                <w:b/>
                <w:bCs/>
                <w:sz w:val="18"/>
                <w:szCs w:val="18"/>
              </w:rPr>
            </w:r>
            <w:r w:rsidR="000C60B3">
              <w:rPr>
                <w:b/>
                <w:bCs/>
                <w:sz w:val="18"/>
                <w:szCs w:val="18"/>
              </w:rPr>
              <w:fldChar w:fldCharType="separate"/>
            </w:r>
            <w:r>
              <w:rPr>
                <w:b/>
                <w:bCs/>
                <w:sz w:val="18"/>
                <w:szCs w:val="18"/>
              </w:rPr>
              <w:fldChar w:fldCharType="end"/>
            </w:r>
            <w:r>
              <w:rPr>
                <w:b/>
                <w:bCs/>
                <w:sz w:val="20"/>
                <w:szCs w:val="20"/>
              </w:rPr>
              <w:t xml:space="preserve">           JUNIOR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C60B3">
              <w:rPr>
                <w:b/>
                <w:bCs/>
                <w:sz w:val="18"/>
                <w:szCs w:val="18"/>
              </w:rPr>
            </w:r>
            <w:r w:rsidR="000C60B3">
              <w:rPr>
                <w:b/>
                <w:bCs/>
                <w:sz w:val="18"/>
                <w:szCs w:val="18"/>
              </w:rPr>
              <w:fldChar w:fldCharType="separate"/>
            </w:r>
            <w:r>
              <w:rPr>
                <w:b/>
                <w:bCs/>
                <w:sz w:val="18"/>
                <w:szCs w:val="18"/>
              </w:rPr>
              <w:fldChar w:fldCharType="end"/>
            </w:r>
            <w:r>
              <w:rPr>
                <w:b/>
                <w:bCs/>
                <w:sz w:val="20"/>
                <w:szCs w:val="20"/>
              </w:rPr>
              <w:t xml:space="preserve">  </w:t>
            </w:r>
          </w:p>
        </w:tc>
      </w:tr>
      <w:tr w:rsidR="00862972" w:rsidRPr="008A0FCE" w14:paraId="7BBBEFAE" w14:textId="77777777" w:rsidTr="005174F5">
        <w:trPr>
          <w:trHeight w:val="332"/>
          <w:jc w:val="center"/>
        </w:trPr>
        <w:tc>
          <w:tcPr>
            <w:tcW w:w="9350" w:type="dxa"/>
            <w:gridSpan w:val="8"/>
          </w:tcPr>
          <w:p w14:paraId="386C06B7" w14:textId="77777777" w:rsidR="00862972" w:rsidRPr="00F05D15" w:rsidRDefault="00862972" w:rsidP="00613635">
            <w:pPr>
              <w:spacing w:after="0" w:line="240" w:lineRule="auto"/>
              <w:rPr>
                <w:b/>
                <w:bCs/>
                <w:sz w:val="4"/>
                <w:szCs w:val="4"/>
              </w:rPr>
            </w:pPr>
          </w:p>
          <w:p w14:paraId="234A7D76" w14:textId="77777777" w:rsidR="00862972" w:rsidRPr="008A0FCE" w:rsidRDefault="00862972" w:rsidP="00613635">
            <w:pPr>
              <w:spacing w:after="0" w:line="240" w:lineRule="auto"/>
              <w:rPr>
                <w:b/>
                <w:bCs/>
              </w:rPr>
            </w:pPr>
            <w:r>
              <w:rPr>
                <w:b/>
                <w:bCs/>
                <w:sz w:val="20"/>
                <w:szCs w:val="20"/>
              </w:rPr>
              <w:t>I WANT MY DOG TO JUMP:</w:t>
            </w:r>
            <w:r w:rsidRPr="00CB75F9">
              <w:rPr>
                <w:b/>
                <w:bCs/>
                <w:sz w:val="20"/>
                <w:szCs w:val="20"/>
              </w:rPr>
              <w:t xml:space="preserve">   </w:t>
            </w:r>
            <w:r>
              <w:rPr>
                <w:b/>
                <w:bCs/>
                <w:sz w:val="20"/>
                <w:szCs w:val="20"/>
              </w:rPr>
              <w:t xml:space="preserve">  </w:t>
            </w:r>
            <w:r>
              <w:rPr>
                <w:b/>
                <w:bCs/>
                <w:sz w:val="20"/>
                <w:szCs w:val="20"/>
              </w:rPr>
              <w:fldChar w:fldCharType="begin">
                <w:ffData>
                  <w:name w:val="Check118"/>
                  <w:enabled/>
                  <w:calcOnExit w:val="0"/>
                  <w:checkBox>
                    <w:sizeAuto/>
                    <w:default w:val="0"/>
                  </w:checkBox>
                </w:ffData>
              </w:fldChar>
            </w:r>
            <w:r>
              <w:rPr>
                <w:b/>
                <w:bCs/>
                <w:sz w:val="20"/>
                <w:szCs w:val="20"/>
              </w:rPr>
              <w:instrText xml:space="preserve"> FORMCHECKBOX </w:instrText>
            </w:r>
            <w:r w:rsidR="000C60B3">
              <w:rPr>
                <w:b/>
                <w:bCs/>
                <w:sz w:val="20"/>
                <w:szCs w:val="20"/>
              </w:rPr>
            </w:r>
            <w:r w:rsidR="000C60B3">
              <w:rPr>
                <w:b/>
                <w:bCs/>
                <w:sz w:val="20"/>
                <w:szCs w:val="20"/>
              </w:rPr>
              <w:fldChar w:fldCharType="separate"/>
            </w:r>
            <w:r>
              <w:rPr>
                <w:b/>
                <w:bCs/>
                <w:sz w:val="20"/>
                <w:szCs w:val="20"/>
              </w:rPr>
              <w:fldChar w:fldCharType="end"/>
            </w:r>
            <w:r>
              <w:rPr>
                <w:b/>
                <w:bCs/>
                <w:sz w:val="20"/>
                <w:szCs w:val="20"/>
              </w:rPr>
              <w:t xml:space="preserve"> 4          </w:t>
            </w:r>
            <w:r>
              <w:rPr>
                <w:b/>
                <w:bCs/>
                <w:sz w:val="20"/>
                <w:szCs w:val="20"/>
              </w:rPr>
              <w:fldChar w:fldCharType="begin">
                <w:ffData>
                  <w:name w:val="Check97"/>
                  <w:enabled/>
                  <w:calcOnExit w:val="0"/>
                  <w:checkBox>
                    <w:sizeAuto/>
                    <w:default w:val="0"/>
                  </w:checkBox>
                </w:ffData>
              </w:fldChar>
            </w:r>
            <w:r>
              <w:rPr>
                <w:b/>
                <w:bCs/>
                <w:sz w:val="20"/>
                <w:szCs w:val="20"/>
              </w:rPr>
              <w:instrText xml:space="preserve"> FORMCHECKBOX </w:instrText>
            </w:r>
            <w:r w:rsidR="000C60B3">
              <w:rPr>
                <w:b/>
                <w:bCs/>
                <w:sz w:val="20"/>
                <w:szCs w:val="20"/>
              </w:rPr>
            </w:r>
            <w:r w:rsidR="000C60B3">
              <w:rPr>
                <w:b/>
                <w:bCs/>
                <w:sz w:val="20"/>
                <w:szCs w:val="20"/>
              </w:rPr>
              <w:fldChar w:fldCharType="separate"/>
            </w:r>
            <w:r>
              <w:rPr>
                <w:b/>
                <w:bCs/>
                <w:sz w:val="20"/>
                <w:szCs w:val="20"/>
              </w:rPr>
              <w:fldChar w:fldCharType="end"/>
            </w:r>
            <w:r>
              <w:rPr>
                <w:b/>
                <w:bCs/>
                <w:sz w:val="20"/>
                <w:szCs w:val="20"/>
              </w:rPr>
              <w:t xml:space="preserve"> 8         </w:t>
            </w:r>
            <w:r>
              <w:rPr>
                <w:b/>
                <w:bCs/>
                <w:sz w:val="20"/>
                <w:szCs w:val="20"/>
              </w:rPr>
              <w:fldChar w:fldCharType="begin">
                <w:ffData>
                  <w:name w:val="Check98"/>
                  <w:enabled/>
                  <w:calcOnExit w:val="0"/>
                  <w:checkBox>
                    <w:sizeAuto/>
                    <w:default w:val="0"/>
                  </w:checkBox>
                </w:ffData>
              </w:fldChar>
            </w:r>
            <w:r>
              <w:rPr>
                <w:b/>
                <w:bCs/>
                <w:sz w:val="20"/>
                <w:szCs w:val="20"/>
              </w:rPr>
              <w:instrText xml:space="preserve"> FORMCHECKBOX </w:instrText>
            </w:r>
            <w:r w:rsidR="000C60B3">
              <w:rPr>
                <w:b/>
                <w:bCs/>
                <w:sz w:val="20"/>
                <w:szCs w:val="20"/>
              </w:rPr>
            </w:r>
            <w:r w:rsidR="000C60B3">
              <w:rPr>
                <w:b/>
                <w:bCs/>
                <w:sz w:val="20"/>
                <w:szCs w:val="20"/>
              </w:rPr>
              <w:fldChar w:fldCharType="separate"/>
            </w:r>
            <w:r>
              <w:rPr>
                <w:b/>
                <w:bCs/>
                <w:sz w:val="20"/>
                <w:szCs w:val="20"/>
              </w:rPr>
              <w:fldChar w:fldCharType="end"/>
            </w:r>
            <w:r>
              <w:rPr>
                <w:b/>
                <w:bCs/>
                <w:sz w:val="20"/>
                <w:szCs w:val="20"/>
              </w:rPr>
              <w:t xml:space="preserve"> 12        </w:t>
            </w:r>
            <w:r>
              <w:rPr>
                <w:b/>
                <w:bCs/>
                <w:sz w:val="20"/>
                <w:szCs w:val="20"/>
              </w:rPr>
              <w:fldChar w:fldCharType="begin">
                <w:ffData>
                  <w:name w:val="Check99"/>
                  <w:enabled/>
                  <w:calcOnExit w:val="0"/>
                  <w:checkBox>
                    <w:sizeAuto/>
                    <w:default w:val="0"/>
                  </w:checkBox>
                </w:ffData>
              </w:fldChar>
            </w:r>
            <w:r>
              <w:rPr>
                <w:b/>
                <w:bCs/>
                <w:sz w:val="20"/>
                <w:szCs w:val="20"/>
              </w:rPr>
              <w:instrText xml:space="preserve"> FORMCHECKBOX </w:instrText>
            </w:r>
            <w:r w:rsidR="000C60B3">
              <w:rPr>
                <w:b/>
                <w:bCs/>
                <w:sz w:val="20"/>
                <w:szCs w:val="20"/>
              </w:rPr>
            </w:r>
            <w:r w:rsidR="000C60B3">
              <w:rPr>
                <w:b/>
                <w:bCs/>
                <w:sz w:val="20"/>
                <w:szCs w:val="20"/>
              </w:rPr>
              <w:fldChar w:fldCharType="separate"/>
            </w:r>
            <w:r>
              <w:rPr>
                <w:b/>
                <w:bCs/>
                <w:sz w:val="20"/>
                <w:szCs w:val="20"/>
              </w:rPr>
              <w:fldChar w:fldCharType="end"/>
            </w:r>
            <w:r>
              <w:rPr>
                <w:b/>
                <w:bCs/>
                <w:sz w:val="20"/>
                <w:szCs w:val="20"/>
              </w:rPr>
              <w:t xml:space="preserve"> 16         </w:t>
            </w:r>
            <w:r>
              <w:rPr>
                <w:b/>
                <w:bCs/>
                <w:sz w:val="20"/>
                <w:szCs w:val="20"/>
              </w:rPr>
              <w:fldChar w:fldCharType="begin">
                <w:ffData>
                  <w:name w:val="Check100"/>
                  <w:enabled/>
                  <w:calcOnExit w:val="0"/>
                  <w:checkBox>
                    <w:sizeAuto/>
                    <w:default w:val="0"/>
                  </w:checkBox>
                </w:ffData>
              </w:fldChar>
            </w:r>
            <w:r>
              <w:rPr>
                <w:b/>
                <w:bCs/>
                <w:sz w:val="20"/>
                <w:szCs w:val="20"/>
              </w:rPr>
              <w:instrText xml:space="preserve"> FORMCHECKBOX </w:instrText>
            </w:r>
            <w:r w:rsidR="000C60B3">
              <w:rPr>
                <w:b/>
                <w:bCs/>
                <w:sz w:val="20"/>
                <w:szCs w:val="20"/>
              </w:rPr>
            </w:r>
            <w:r w:rsidR="000C60B3">
              <w:rPr>
                <w:b/>
                <w:bCs/>
                <w:sz w:val="20"/>
                <w:szCs w:val="20"/>
              </w:rPr>
              <w:fldChar w:fldCharType="separate"/>
            </w:r>
            <w:r>
              <w:rPr>
                <w:b/>
                <w:bCs/>
                <w:sz w:val="20"/>
                <w:szCs w:val="20"/>
              </w:rPr>
              <w:fldChar w:fldCharType="end"/>
            </w:r>
            <w:r>
              <w:rPr>
                <w:b/>
                <w:bCs/>
                <w:sz w:val="20"/>
                <w:szCs w:val="20"/>
              </w:rPr>
              <w:t xml:space="preserve"> 20</w:t>
            </w:r>
          </w:p>
        </w:tc>
      </w:tr>
      <w:tr w:rsidR="00862972" w:rsidRPr="008A0FCE" w14:paraId="07770958" w14:textId="77777777" w:rsidTr="005174F5">
        <w:trPr>
          <w:trHeight w:val="340"/>
          <w:jc w:val="center"/>
        </w:trPr>
        <w:tc>
          <w:tcPr>
            <w:tcW w:w="1298" w:type="dxa"/>
            <w:vMerge w:val="restart"/>
          </w:tcPr>
          <w:p w14:paraId="73E6E1EA" w14:textId="77777777" w:rsidR="00862972" w:rsidRPr="0094218F" w:rsidRDefault="00862972" w:rsidP="00613635">
            <w:pPr>
              <w:spacing w:after="0" w:line="240" w:lineRule="auto"/>
              <w:jc w:val="center"/>
              <w:rPr>
                <w:b/>
                <w:bCs/>
                <w:sz w:val="24"/>
                <w:szCs w:val="24"/>
              </w:rPr>
            </w:pPr>
            <w:r w:rsidRPr="0094218F">
              <w:rPr>
                <w:b/>
                <w:bCs/>
                <w:sz w:val="24"/>
                <w:szCs w:val="24"/>
              </w:rPr>
              <w:t>Class</w:t>
            </w:r>
          </w:p>
        </w:tc>
        <w:tc>
          <w:tcPr>
            <w:tcW w:w="3051" w:type="dxa"/>
            <w:gridSpan w:val="4"/>
          </w:tcPr>
          <w:p w14:paraId="7B75CA03" w14:textId="77777777" w:rsidR="00862972" w:rsidRPr="0094218F" w:rsidRDefault="00862972" w:rsidP="00613635">
            <w:pPr>
              <w:spacing w:after="0" w:line="240" w:lineRule="auto"/>
              <w:jc w:val="center"/>
              <w:rPr>
                <w:b/>
                <w:bCs/>
                <w:sz w:val="24"/>
                <w:szCs w:val="24"/>
              </w:rPr>
            </w:pPr>
            <w:r w:rsidRPr="0094218F">
              <w:rPr>
                <w:b/>
                <w:bCs/>
                <w:sz w:val="24"/>
                <w:szCs w:val="24"/>
              </w:rPr>
              <w:t>Level</w:t>
            </w:r>
          </w:p>
        </w:tc>
        <w:tc>
          <w:tcPr>
            <w:tcW w:w="5001" w:type="dxa"/>
            <w:gridSpan w:val="3"/>
          </w:tcPr>
          <w:p w14:paraId="70D3C69B" w14:textId="77777777" w:rsidR="00862972" w:rsidRPr="0094218F" w:rsidRDefault="00862972" w:rsidP="00613635">
            <w:pPr>
              <w:spacing w:after="0" w:line="240" w:lineRule="auto"/>
              <w:jc w:val="center"/>
              <w:rPr>
                <w:b/>
                <w:bCs/>
                <w:sz w:val="24"/>
                <w:szCs w:val="24"/>
              </w:rPr>
            </w:pPr>
            <w:r w:rsidRPr="0094218F">
              <w:rPr>
                <w:b/>
                <w:bCs/>
                <w:sz w:val="24"/>
                <w:szCs w:val="24"/>
              </w:rPr>
              <w:t>Day</w:t>
            </w:r>
          </w:p>
        </w:tc>
      </w:tr>
      <w:tr w:rsidR="00862972" w:rsidRPr="008A0FCE" w14:paraId="660CC126" w14:textId="77777777" w:rsidTr="005174F5">
        <w:trPr>
          <w:trHeight w:val="145"/>
          <w:jc w:val="center"/>
        </w:trPr>
        <w:tc>
          <w:tcPr>
            <w:tcW w:w="1298" w:type="dxa"/>
            <w:vMerge/>
          </w:tcPr>
          <w:p w14:paraId="7CAE3122" w14:textId="77777777" w:rsidR="00862972" w:rsidRPr="008A0FCE" w:rsidRDefault="00862972" w:rsidP="00613635">
            <w:pPr>
              <w:spacing w:after="0" w:line="240" w:lineRule="auto"/>
              <w:jc w:val="center"/>
            </w:pPr>
          </w:p>
        </w:tc>
        <w:tc>
          <w:tcPr>
            <w:tcW w:w="690" w:type="dxa"/>
          </w:tcPr>
          <w:p w14:paraId="419FE016" w14:textId="77777777" w:rsidR="00862972" w:rsidRPr="008A0FCE" w:rsidRDefault="00862972" w:rsidP="00613635">
            <w:pPr>
              <w:spacing w:after="0" w:line="240" w:lineRule="auto"/>
              <w:jc w:val="center"/>
              <w:rPr>
                <w:b/>
                <w:bCs/>
              </w:rPr>
            </w:pPr>
            <w:r w:rsidRPr="008A0FCE">
              <w:rPr>
                <w:b/>
                <w:bCs/>
              </w:rPr>
              <w:t>Intro</w:t>
            </w:r>
          </w:p>
        </w:tc>
        <w:tc>
          <w:tcPr>
            <w:tcW w:w="908" w:type="dxa"/>
          </w:tcPr>
          <w:p w14:paraId="2D6473DA" w14:textId="77777777" w:rsidR="00862972" w:rsidRPr="008A0FCE" w:rsidRDefault="00862972" w:rsidP="00613635">
            <w:pPr>
              <w:spacing w:after="0" w:line="240" w:lineRule="auto"/>
              <w:jc w:val="center"/>
              <w:rPr>
                <w:b/>
                <w:bCs/>
              </w:rPr>
            </w:pPr>
            <w:r w:rsidRPr="008A0FCE">
              <w:rPr>
                <w:b/>
                <w:bCs/>
              </w:rPr>
              <w:t>Novice</w:t>
            </w:r>
          </w:p>
        </w:tc>
        <w:tc>
          <w:tcPr>
            <w:tcW w:w="734" w:type="dxa"/>
          </w:tcPr>
          <w:p w14:paraId="01BD2D18" w14:textId="77777777" w:rsidR="00862972" w:rsidRPr="008A0FCE" w:rsidRDefault="00862972" w:rsidP="00613635">
            <w:pPr>
              <w:spacing w:after="0" w:line="240" w:lineRule="auto"/>
              <w:jc w:val="center"/>
              <w:rPr>
                <w:b/>
                <w:bCs/>
              </w:rPr>
            </w:pPr>
            <w:r w:rsidRPr="008A0FCE">
              <w:rPr>
                <w:b/>
                <w:bCs/>
              </w:rPr>
              <w:t>Open</w:t>
            </w:r>
          </w:p>
        </w:tc>
        <w:tc>
          <w:tcPr>
            <w:tcW w:w="719" w:type="dxa"/>
          </w:tcPr>
          <w:p w14:paraId="51779C5A" w14:textId="77777777" w:rsidR="00862972" w:rsidRPr="008A0FCE" w:rsidRDefault="00862972" w:rsidP="00613635">
            <w:pPr>
              <w:spacing w:after="0" w:line="240" w:lineRule="auto"/>
              <w:jc w:val="center"/>
              <w:rPr>
                <w:b/>
                <w:bCs/>
              </w:rPr>
            </w:pPr>
            <w:r w:rsidRPr="008A0FCE">
              <w:rPr>
                <w:b/>
                <w:bCs/>
              </w:rPr>
              <w:t>Elite</w:t>
            </w:r>
          </w:p>
        </w:tc>
        <w:tc>
          <w:tcPr>
            <w:tcW w:w="1598" w:type="dxa"/>
          </w:tcPr>
          <w:p w14:paraId="74B61019" w14:textId="77777777" w:rsidR="00862972" w:rsidRPr="008A0FCE" w:rsidRDefault="00862972" w:rsidP="00613635">
            <w:pPr>
              <w:spacing w:after="0" w:line="240" w:lineRule="auto"/>
              <w:jc w:val="center"/>
              <w:rPr>
                <w:b/>
                <w:bCs/>
              </w:rPr>
            </w:pPr>
            <w:r w:rsidRPr="008A0FCE">
              <w:rPr>
                <w:b/>
                <w:bCs/>
              </w:rPr>
              <w:t>Friday</w:t>
            </w:r>
          </w:p>
        </w:tc>
        <w:tc>
          <w:tcPr>
            <w:tcW w:w="1634" w:type="dxa"/>
          </w:tcPr>
          <w:p w14:paraId="0794730A" w14:textId="77777777" w:rsidR="00862972" w:rsidRPr="008A0FCE" w:rsidRDefault="00862972" w:rsidP="00613635">
            <w:pPr>
              <w:spacing w:after="0" w:line="240" w:lineRule="auto"/>
              <w:jc w:val="center"/>
              <w:rPr>
                <w:b/>
                <w:bCs/>
              </w:rPr>
            </w:pPr>
            <w:r w:rsidRPr="008A0FCE">
              <w:rPr>
                <w:b/>
                <w:bCs/>
              </w:rPr>
              <w:t>Saturday</w:t>
            </w:r>
          </w:p>
        </w:tc>
        <w:tc>
          <w:tcPr>
            <w:tcW w:w="1769" w:type="dxa"/>
          </w:tcPr>
          <w:p w14:paraId="650E0618" w14:textId="77777777" w:rsidR="00862972" w:rsidRPr="008A0FCE" w:rsidRDefault="00862972" w:rsidP="00613635">
            <w:pPr>
              <w:spacing w:after="0" w:line="240" w:lineRule="auto"/>
              <w:jc w:val="center"/>
              <w:rPr>
                <w:b/>
                <w:bCs/>
              </w:rPr>
            </w:pPr>
            <w:r w:rsidRPr="008A0FCE">
              <w:rPr>
                <w:b/>
                <w:bCs/>
              </w:rPr>
              <w:t>Sunday</w:t>
            </w:r>
          </w:p>
        </w:tc>
      </w:tr>
      <w:tr w:rsidR="00862972" w:rsidRPr="008A0FCE" w14:paraId="187F154E" w14:textId="77777777" w:rsidTr="005174F5">
        <w:trPr>
          <w:trHeight w:val="224"/>
          <w:jc w:val="center"/>
        </w:trPr>
        <w:tc>
          <w:tcPr>
            <w:tcW w:w="1298" w:type="dxa"/>
          </w:tcPr>
          <w:p w14:paraId="125AC75E" w14:textId="77777777" w:rsidR="00862972" w:rsidRPr="008A0FCE" w:rsidRDefault="00862972" w:rsidP="00613635">
            <w:pPr>
              <w:spacing w:after="0" w:line="240" w:lineRule="auto"/>
              <w:jc w:val="center"/>
              <w:rPr>
                <w:b/>
                <w:bCs/>
              </w:rPr>
            </w:pPr>
            <w:r w:rsidRPr="008A0FCE">
              <w:rPr>
                <w:b/>
                <w:bCs/>
              </w:rPr>
              <w:t>Regular</w:t>
            </w:r>
          </w:p>
        </w:tc>
        <w:bookmarkStart w:id="1" w:name="Check119"/>
        <w:tc>
          <w:tcPr>
            <w:tcW w:w="690" w:type="dxa"/>
          </w:tcPr>
          <w:p w14:paraId="3F9F1E97" w14:textId="77777777" w:rsidR="00862972" w:rsidRPr="008A0FCE" w:rsidRDefault="00862972" w:rsidP="00613635">
            <w:pPr>
              <w:spacing w:after="0" w:line="240" w:lineRule="auto"/>
              <w:jc w:val="center"/>
            </w:pPr>
            <w:r>
              <w:rPr>
                <w:rFonts w:eastAsia="MS Gothic" w:hAnsi="MS Gothic"/>
              </w:rPr>
              <w:fldChar w:fldCharType="begin">
                <w:ffData>
                  <w:name w:val="Check119"/>
                  <w:enabled/>
                  <w:calcOnExit w:val="0"/>
                  <w:checkBox>
                    <w:sizeAuto/>
                    <w:default w:val="0"/>
                  </w:checkBox>
                </w:ffData>
              </w:fldChar>
            </w:r>
            <w:r>
              <w:rPr>
                <w:rFonts w:eastAsia="MS Gothic" w:hAnsi="MS Gothic"/>
              </w:rPr>
              <w:instrText xml:space="preserve"> FORMCHECKBOX </w:instrText>
            </w:r>
            <w:r w:rsidR="000C60B3">
              <w:rPr>
                <w:rFonts w:eastAsia="MS Gothic" w:hAnsi="MS Gothic"/>
              </w:rPr>
            </w:r>
            <w:r w:rsidR="000C60B3">
              <w:rPr>
                <w:rFonts w:eastAsia="MS Gothic" w:hAnsi="MS Gothic"/>
              </w:rPr>
              <w:fldChar w:fldCharType="separate"/>
            </w:r>
            <w:r>
              <w:rPr>
                <w:rFonts w:eastAsia="MS Gothic" w:hAnsi="MS Gothic"/>
              </w:rPr>
              <w:fldChar w:fldCharType="end"/>
            </w:r>
            <w:bookmarkEnd w:id="1"/>
          </w:p>
        </w:tc>
        <w:bookmarkStart w:id="2" w:name="Check127"/>
        <w:tc>
          <w:tcPr>
            <w:tcW w:w="908" w:type="dxa"/>
          </w:tcPr>
          <w:p w14:paraId="56655E98" w14:textId="77777777" w:rsidR="00862972" w:rsidRPr="008A0FCE" w:rsidRDefault="00862972" w:rsidP="00613635">
            <w:pPr>
              <w:spacing w:after="0" w:line="240" w:lineRule="auto"/>
              <w:jc w:val="center"/>
            </w:pPr>
            <w:r>
              <w:rPr>
                <w:rFonts w:eastAsia="MS Gothic" w:hAnsi="MS Gothic"/>
              </w:rPr>
              <w:fldChar w:fldCharType="begin">
                <w:ffData>
                  <w:name w:val="Check127"/>
                  <w:enabled/>
                  <w:calcOnExit w:val="0"/>
                  <w:checkBox>
                    <w:sizeAuto/>
                    <w:default w:val="0"/>
                  </w:checkBox>
                </w:ffData>
              </w:fldChar>
            </w:r>
            <w:r>
              <w:rPr>
                <w:rFonts w:eastAsia="MS Gothic" w:hAnsi="MS Gothic"/>
              </w:rPr>
              <w:instrText xml:space="preserve"> FORMCHECKBOX </w:instrText>
            </w:r>
            <w:r w:rsidR="000C60B3">
              <w:rPr>
                <w:rFonts w:eastAsia="MS Gothic" w:hAnsi="MS Gothic"/>
              </w:rPr>
            </w:r>
            <w:r w:rsidR="000C60B3">
              <w:rPr>
                <w:rFonts w:eastAsia="MS Gothic" w:hAnsi="MS Gothic"/>
              </w:rPr>
              <w:fldChar w:fldCharType="separate"/>
            </w:r>
            <w:r>
              <w:rPr>
                <w:rFonts w:eastAsia="MS Gothic" w:hAnsi="MS Gothic"/>
              </w:rPr>
              <w:fldChar w:fldCharType="end"/>
            </w:r>
            <w:bookmarkEnd w:id="2"/>
          </w:p>
        </w:tc>
        <w:bookmarkStart w:id="3" w:name="Check135"/>
        <w:tc>
          <w:tcPr>
            <w:tcW w:w="734" w:type="dxa"/>
          </w:tcPr>
          <w:p w14:paraId="09EAE1F6" w14:textId="77777777" w:rsidR="00862972" w:rsidRPr="008A0FCE" w:rsidRDefault="00862972" w:rsidP="00613635">
            <w:pPr>
              <w:spacing w:after="0" w:line="240" w:lineRule="auto"/>
              <w:jc w:val="center"/>
            </w:pPr>
            <w:r>
              <w:rPr>
                <w:rFonts w:eastAsia="MS Gothic" w:hAnsi="MS Gothic"/>
              </w:rPr>
              <w:fldChar w:fldCharType="begin">
                <w:ffData>
                  <w:name w:val="Check135"/>
                  <w:enabled/>
                  <w:calcOnExit w:val="0"/>
                  <w:checkBox>
                    <w:sizeAuto/>
                    <w:default w:val="0"/>
                  </w:checkBox>
                </w:ffData>
              </w:fldChar>
            </w:r>
            <w:r>
              <w:rPr>
                <w:rFonts w:eastAsia="MS Gothic" w:hAnsi="MS Gothic"/>
              </w:rPr>
              <w:instrText xml:space="preserve"> FORMCHECKBOX </w:instrText>
            </w:r>
            <w:r w:rsidR="000C60B3">
              <w:rPr>
                <w:rFonts w:eastAsia="MS Gothic" w:hAnsi="MS Gothic"/>
              </w:rPr>
            </w:r>
            <w:r w:rsidR="000C60B3">
              <w:rPr>
                <w:rFonts w:eastAsia="MS Gothic" w:hAnsi="MS Gothic"/>
              </w:rPr>
              <w:fldChar w:fldCharType="separate"/>
            </w:r>
            <w:r>
              <w:rPr>
                <w:rFonts w:eastAsia="MS Gothic" w:hAnsi="MS Gothic"/>
              </w:rPr>
              <w:fldChar w:fldCharType="end"/>
            </w:r>
            <w:bookmarkEnd w:id="3"/>
          </w:p>
        </w:tc>
        <w:bookmarkStart w:id="4" w:name="Check143"/>
        <w:tc>
          <w:tcPr>
            <w:tcW w:w="719" w:type="dxa"/>
          </w:tcPr>
          <w:p w14:paraId="12EB4DB2" w14:textId="77777777" w:rsidR="00862972" w:rsidRPr="008A0FCE" w:rsidRDefault="00862972" w:rsidP="00613635">
            <w:pPr>
              <w:spacing w:after="0" w:line="240" w:lineRule="auto"/>
              <w:jc w:val="center"/>
            </w:pPr>
            <w:r>
              <w:rPr>
                <w:rFonts w:eastAsia="MS Gothic" w:hAnsi="MS Gothic"/>
              </w:rPr>
              <w:fldChar w:fldCharType="begin">
                <w:ffData>
                  <w:name w:val="Check143"/>
                  <w:enabled/>
                  <w:calcOnExit w:val="0"/>
                  <w:checkBox>
                    <w:sizeAuto/>
                    <w:default w:val="0"/>
                  </w:checkBox>
                </w:ffData>
              </w:fldChar>
            </w:r>
            <w:r>
              <w:rPr>
                <w:rFonts w:eastAsia="MS Gothic" w:hAnsi="MS Gothic"/>
              </w:rPr>
              <w:instrText xml:space="preserve"> FORMCHECKBOX </w:instrText>
            </w:r>
            <w:r w:rsidR="000C60B3">
              <w:rPr>
                <w:rFonts w:eastAsia="MS Gothic" w:hAnsi="MS Gothic"/>
              </w:rPr>
            </w:r>
            <w:r w:rsidR="000C60B3">
              <w:rPr>
                <w:rFonts w:eastAsia="MS Gothic" w:hAnsi="MS Gothic"/>
              </w:rPr>
              <w:fldChar w:fldCharType="separate"/>
            </w:r>
            <w:r>
              <w:rPr>
                <w:rFonts w:eastAsia="MS Gothic" w:hAnsi="MS Gothic"/>
              </w:rPr>
              <w:fldChar w:fldCharType="end"/>
            </w:r>
            <w:bookmarkEnd w:id="4"/>
          </w:p>
        </w:tc>
        <w:tc>
          <w:tcPr>
            <w:tcW w:w="1598" w:type="dxa"/>
          </w:tcPr>
          <w:p w14:paraId="68106966" w14:textId="14FDCDF2" w:rsidR="00862972" w:rsidRPr="0094218F" w:rsidRDefault="00862972" w:rsidP="00613635">
            <w:pPr>
              <w:spacing w:after="0" w:line="240" w:lineRule="auto"/>
              <w:rPr>
                <w:sz w:val="20"/>
                <w:szCs w:val="20"/>
              </w:rPr>
            </w:pPr>
          </w:p>
        </w:tc>
        <w:tc>
          <w:tcPr>
            <w:tcW w:w="1634" w:type="dxa"/>
          </w:tcPr>
          <w:p w14:paraId="58A84FAF" w14:textId="1F34143A" w:rsidR="00862972" w:rsidRPr="0094218F" w:rsidRDefault="00862972" w:rsidP="00613635">
            <w:pPr>
              <w:spacing w:after="0" w:line="240" w:lineRule="auto"/>
              <w:jc w:val="center"/>
              <w:rPr>
                <w:sz w:val="20"/>
                <w:szCs w:val="20"/>
              </w:rPr>
            </w:pPr>
            <w:r w:rsidRPr="0094218F">
              <w:rPr>
                <w:sz w:val="20"/>
                <w:szCs w:val="20"/>
              </w:rPr>
              <w:t>Rd</w:t>
            </w:r>
            <w:r w:rsidR="005174F5">
              <w:rPr>
                <w:sz w:val="20"/>
                <w:szCs w:val="20"/>
              </w:rPr>
              <w:t xml:space="preserve"> 1</w:t>
            </w: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C60B3">
              <w:rPr>
                <w:rFonts w:eastAsia="MS Gothic" w:hAnsi="MS Gothic"/>
                <w:sz w:val="20"/>
                <w:szCs w:val="20"/>
              </w:rPr>
            </w:r>
            <w:r w:rsidR="000C60B3">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C60B3">
              <w:rPr>
                <w:rFonts w:eastAsia="MS Gothic" w:hAnsi="MS Gothic"/>
                <w:sz w:val="20"/>
                <w:szCs w:val="20"/>
              </w:rPr>
            </w:r>
            <w:r w:rsidR="000C60B3">
              <w:rPr>
                <w:rFonts w:eastAsia="MS Gothic" w:hAnsi="MS Gothic"/>
                <w:sz w:val="20"/>
                <w:szCs w:val="20"/>
              </w:rPr>
              <w:fldChar w:fldCharType="separate"/>
            </w:r>
            <w:r>
              <w:rPr>
                <w:rFonts w:eastAsia="MS Gothic" w:hAnsi="MS Gothic"/>
                <w:sz w:val="20"/>
                <w:szCs w:val="20"/>
              </w:rPr>
              <w:fldChar w:fldCharType="end"/>
            </w:r>
          </w:p>
        </w:tc>
        <w:tc>
          <w:tcPr>
            <w:tcW w:w="1769" w:type="dxa"/>
          </w:tcPr>
          <w:p w14:paraId="4C05E06A" w14:textId="3A18AC1D"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C60B3">
              <w:rPr>
                <w:rFonts w:eastAsia="MS Gothic" w:hAnsi="MS Gothic"/>
                <w:sz w:val="20"/>
                <w:szCs w:val="20"/>
              </w:rPr>
            </w:r>
            <w:r w:rsidR="000C60B3">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C60B3">
              <w:rPr>
                <w:rFonts w:eastAsia="MS Gothic" w:hAnsi="MS Gothic"/>
                <w:sz w:val="20"/>
                <w:szCs w:val="20"/>
              </w:rPr>
            </w:r>
            <w:r w:rsidR="000C60B3">
              <w:rPr>
                <w:rFonts w:eastAsia="MS Gothic" w:hAnsi="MS Gothic"/>
                <w:sz w:val="20"/>
                <w:szCs w:val="20"/>
              </w:rPr>
              <w:fldChar w:fldCharType="separate"/>
            </w:r>
            <w:r>
              <w:rPr>
                <w:rFonts w:eastAsia="MS Gothic" w:hAnsi="MS Gothic"/>
                <w:sz w:val="20"/>
                <w:szCs w:val="20"/>
              </w:rPr>
              <w:fldChar w:fldCharType="end"/>
            </w:r>
          </w:p>
        </w:tc>
      </w:tr>
      <w:tr w:rsidR="00862972" w:rsidRPr="008A0FCE" w14:paraId="4482C6D0" w14:textId="77777777" w:rsidTr="005174F5">
        <w:trPr>
          <w:trHeight w:val="242"/>
          <w:jc w:val="center"/>
        </w:trPr>
        <w:tc>
          <w:tcPr>
            <w:tcW w:w="1298" w:type="dxa"/>
          </w:tcPr>
          <w:p w14:paraId="5E612029" w14:textId="77777777" w:rsidR="00862972" w:rsidRPr="008A0FCE" w:rsidRDefault="00862972" w:rsidP="00613635">
            <w:pPr>
              <w:spacing w:after="0" w:line="240" w:lineRule="auto"/>
              <w:jc w:val="center"/>
              <w:rPr>
                <w:b/>
                <w:bCs/>
              </w:rPr>
            </w:pPr>
            <w:r w:rsidRPr="008A0FCE">
              <w:rPr>
                <w:b/>
                <w:bCs/>
              </w:rPr>
              <w:t>Chances</w:t>
            </w:r>
          </w:p>
        </w:tc>
        <w:bookmarkStart w:id="5" w:name="Check120"/>
        <w:tc>
          <w:tcPr>
            <w:tcW w:w="690" w:type="dxa"/>
          </w:tcPr>
          <w:p w14:paraId="4F1BA208" w14:textId="77777777" w:rsidR="00862972" w:rsidRPr="008A0FCE" w:rsidRDefault="00862972" w:rsidP="00613635">
            <w:pPr>
              <w:spacing w:after="0" w:line="240" w:lineRule="auto"/>
              <w:jc w:val="center"/>
            </w:pPr>
            <w:r>
              <w:rPr>
                <w:rFonts w:eastAsia="MS Gothic" w:hAnsi="MS Gothic"/>
              </w:rPr>
              <w:fldChar w:fldCharType="begin">
                <w:ffData>
                  <w:name w:val="Check120"/>
                  <w:enabled/>
                  <w:calcOnExit w:val="0"/>
                  <w:checkBox>
                    <w:sizeAuto/>
                    <w:default w:val="0"/>
                  </w:checkBox>
                </w:ffData>
              </w:fldChar>
            </w:r>
            <w:r>
              <w:rPr>
                <w:rFonts w:eastAsia="MS Gothic" w:hAnsi="MS Gothic"/>
              </w:rPr>
              <w:instrText xml:space="preserve"> FORMCHECKBOX </w:instrText>
            </w:r>
            <w:r w:rsidR="000C60B3">
              <w:rPr>
                <w:rFonts w:eastAsia="MS Gothic" w:hAnsi="MS Gothic"/>
              </w:rPr>
            </w:r>
            <w:r w:rsidR="000C60B3">
              <w:rPr>
                <w:rFonts w:eastAsia="MS Gothic" w:hAnsi="MS Gothic"/>
              </w:rPr>
              <w:fldChar w:fldCharType="separate"/>
            </w:r>
            <w:r>
              <w:rPr>
                <w:rFonts w:eastAsia="MS Gothic" w:hAnsi="MS Gothic"/>
              </w:rPr>
              <w:fldChar w:fldCharType="end"/>
            </w:r>
            <w:bookmarkEnd w:id="5"/>
          </w:p>
        </w:tc>
        <w:bookmarkStart w:id="6" w:name="Check128"/>
        <w:tc>
          <w:tcPr>
            <w:tcW w:w="908" w:type="dxa"/>
          </w:tcPr>
          <w:p w14:paraId="7223DE47" w14:textId="77777777" w:rsidR="00862972" w:rsidRPr="008A0FCE" w:rsidRDefault="00862972" w:rsidP="00613635">
            <w:pPr>
              <w:spacing w:after="0" w:line="240" w:lineRule="auto"/>
              <w:jc w:val="center"/>
            </w:pPr>
            <w:r>
              <w:rPr>
                <w:rFonts w:eastAsia="MS Gothic" w:hAnsi="MS Gothic"/>
              </w:rPr>
              <w:fldChar w:fldCharType="begin">
                <w:ffData>
                  <w:name w:val="Check128"/>
                  <w:enabled/>
                  <w:calcOnExit w:val="0"/>
                  <w:checkBox>
                    <w:sizeAuto/>
                    <w:default w:val="0"/>
                  </w:checkBox>
                </w:ffData>
              </w:fldChar>
            </w:r>
            <w:r>
              <w:rPr>
                <w:rFonts w:eastAsia="MS Gothic" w:hAnsi="MS Gothic"/>
              </w:rPr>
              <w:instrText xml:space="preserve"> FORMCHECKBOX </w:instrText>
            </w:r>
            <w:r w:rsidR="000C60B3">
              <w:rPr>
                <w:rFonts w:eastAsia="MS Gothic" w:hAnsi="MS Gothic"/>
              </w:rPr>
            </w:r>
            <w:r w:rsidR="000C60B3">
              <w:rPr>
                <w:rFonts w:eastAsia="MS Gothic" w:hAnsi="MS Gothic"/>
              </w:rPr>
              <w:fldChar w:fldCharType="separate"/>
            </w:r>
            <w:r>
              <w:rPr>
                <w:rFonts w:eastAsia="MS Gothic" w:hAnsi="MS Gothic"/>
              </w:rPr>
              <w:fldChar w:fldCharType="end"/>
            </w:r>
            <w:bookmarkEnd w:id="6"/>
          </w:p>
        </w:tc>
        <w:bookmarkStart w:id="7" w:name="Check136"/>
        <w:tc>
          <w:tcPr>
            <w:tcW w:w="734" w:type="dxa"/>
          </w:tcPr>
          <w:p w14:paraId="65132DAC" w14:textId="77777777" w:rsidR="00862972" w:rsidRPr="008A0FCE" w:rsidRDefault="00862972" w:rsidP="00613635">
            <w:pPr>
              <w:spacing w:after="0" w:line="240" w:lineRule="auto"/>
              <w:jc w:val="center"/>
            </w:pPr>
            <w:r>
              <w:rPr>
                <w:rFonts w:eastAsia="MS Gothic" w:hAnsi="MS Gothic"/>
              </w:rPr>
              <w:fldChar w:fldCharType="begin">
                <w:ffData>
                  <w:name w:val="Check136"/>
                  <w:enabled/>
                  <w:calcOnExit w:val="0"/>
                  <w:checkBox>
                    <w:sizeAuto/>
                    <w:default w:val="0"/>
                  </w:checkBox>
                </w:ffData>
              </w:fldChar>
            </w:r>
            <w:r>
              <w:rPr>
                <w:rFonts w:eastAsia="MS Gothic" w:hAnsi="MS Gothic"/>
              </w:rPr>
              <w:instrText xml:space="preserve"> FORMCHECKBOX </w:instrText>
            </w:r>
            <w:r w:rsidR="000C60B3">
              <w:rPr>
                <w:rFonts w:eastAsia="MS Gothic" w:hAnsi="MS Gothic"/>
              </w:rPr>
            </w:r>
            <w:r w:rsidR="000C60B3">
              <w:rPr>
                <w:rFonts w:eastAsia="MS Gothic" w:hAnsi="MS Gothic"/>
              </w:rPr>
              <w:fldChar w:fldCharType="separate"/>
            </w:r>
            <w:r>
              <w:rPr>
                <w:rFonts w:eastAsia="MS Gothic" w:hAnsi="MS Gothic"/>
              </w:rPr>
              <w:fldChar w:fldCharType="end"/>
            </w:r>
            <w:bookmarkEnd w:id="7"/>
          </w:p>
        </w:tc>
        <w:bookmarkStart w:id="8" w:name="Check144"/>
        <w:tc>
          <w:tcPr>
            <w:tcW w:w="719" w:type="dxa"/>
          </w:tcPr>
          <w:p w14:paraId="2BCBFE45" w14:textId="77777777" w:rsidR="00862972" w:rsidRPr="008A0FCE" w:rsidRDefault="00862972" w:rsidP="00613635">
            <w:pPr>
              <w:spacing w:after="0" w:line="240" w:lineRule="auto"/>
              <w:jc w:val="center"/>
            </w:pPr>
            <w:r>
              <w:rPr>
                <w:rFonts w:eastAsia="MS Gothic" w:hAnsi="MS Gothic"/>
              </w:rPr>
              <w:fldChar w:fldCharType="begin">
                <w:ffData>
                  <w:name w:val="Check144"/>
                  <w:enabled/>
                  <w:calcOnExit w:val="0"/>
                  <w:checkBox>
                    <w:sizeAuto/>
                    <w:default w:val="0"/>
                  </w:checkBox>
                </w:ffData>
              </w:fldChar>
            </w:r>
            <w:r>
              <w:rPr>
                <w:rFonts w:eastAsia="MS Gothic" w:hAnsi="MS Gothic"/>
              </w:rPr>
              <w:instrText xml:space="preserve"> FORMCHECKBOX </w:instrText>
            </w:r>
            <w:r w:rsidR="000C60B3">
              <w:rPr>
                <w:rFonts w:eastAsia="MS Gothic" w:hAnsi="MS Gothic"/>
              </w:rPr>
            </w:r>
            <w:r w:rsidR="000C60B3">
              <w:rPr>
                <w:rFonts w:eastAsia="MS Gothic" w:hAnsi="MS Gothic"/>
              </w:rPr>
              <w:fldChar w:fldCharType="separate"/>
            </w:r>
            <w:r>
              <w:rPr>
                <w:rFonts w:eastAsia="MS Gothic" w:hAnsi="MS Gothic"/>
              </w:rPr>
              <w:fldChar w:fldCharType="end"/>
            </w:r>
            <w:bookmarkEnd w:id="8"/>
          </w:p>
        </w:tc>
        <w:tc>
          <w:tcPr>
            <w:tcW w:w="1598" w:type="dxa"/>
          </w:tcPr>
          <w:p w14:paraId="4BE66E4A" w14:textId="6DB8B211" w:rsidR="00862972" w:rsidRPr="0094218F" w:rsidRDefault="00862972" w:rsidP="00613635">
            <w:pPr>
              <w:spacing w:after="0" w:line="240" w:lineRule="auto"/>
              <w:jc w:val="center"/>
              <w:rPr>
                <w:sz w:val="20"/>
                <w:szCs w:val="20"/>
              </w:rPr>
            </w:pPr>
          </w:p>
        </w:tc>
        <w:tc>
          <w:tcPr>
            <w:tcW w:w="1634" w:type="dxa"/>
          </w:tcPr>
          <w:p w14:paraId="6221E2D3" w14:textId="2BF8B822" w:rsidR="00862972" w:rsidRPr="0094218F" w:rsidRDefault="00862972" w:rsidP="005174F5">
            <w:pPr>
              <w:spacing w:after="0" w:line="240" w:lineRule="auto"/>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C60B3">
              <w:rPr>
                <w:rFonts w:eastAsia="MS Gothic" w:hAnsi="MS Gothic"/>
                <w:sz w:val="20"/>
                <w:szCs w:val="20"/>
              </w:rPr>
            </w:r>
            <w:r w:rsidR="000C60B3">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C60B3">
              <w:rPr>
                <w:rFonts w:eastAsia="MS Gothic" w:hAnsi="MS Gothic"/>
                <w:sz w:val="20"/>
                <w:szCs w:val="20"/>
              </w:rPr>
            </w:r>
            <w:r w:rsidR="000C60B3">
              <w:rPr>
                <w:rFonts w:eastAsia="MS Gothic" w:hAnsi="MS Gothic"/>
                <w:sz w:val="20"/>
                <w:szCs w:val="20"/>
              </w:rPr>
              <w:fldChar w:fldCharType="separate"/>
            </w:r>
            <w:r>
              <w:rPr>
                <w:rFonts w:eastAsia="MS Gothic" w:hAnsi="MS Gothic"/>
                <w:sz w:val="20"/>
                <w:szCs w:val="20"/>
              </w:rPr>
              <w:fldChar w:fldCharType="end"/>
            </w:r>
          </w:p>
        </w:tc>
        <w:tc>
          <w:tcPr>
            <w:tcW w:w="1769" w:type="dxa"/>
          </w:tcPr>
          <w:p w14:paraId="49079F9B" w14:textId="76076EA5" w:rsidR="00862972" w:rsidRPr="0094218F" w:rsidRDefault="00862972" w:rsidP="007C3954">
            <w:pPr>
              <w:spacing w:after="0" w:line="240" w:lineRule="auto"/>
              <w:rPr>
                <w:sz w:val="20"/>
                <w:szCs w:val="20"/>
              </w:rPr>
            </w:pPr>
          </w:p>
        </w:tc>
      </w:tr>
      <w:tr w:rsidR="00A20400" w:rsidRPr="008A0FCE" w14:paraId="646319A3" w14:textId="77777777" w:rsidTr="005174F5">
        <w:trPr>
          <w:trHeight w:val="242"/>
          <w:jc w:val="center"/>
        </w:trPr>
        <w:tc>
          <w:tcPr>
            <w:tcW w:w="1298" w:type="dxa"/>
          </w:tcPr>
          <w:p w14:paraId="2F5CD016" w14:textId="77777777" w:rsidR="00A20400" w:rsidRPr="008A0FCE" w:rsidRDefault="00A20400" w:rsidP="00A20400">
            <w:pPr>
              <w:spacing w:after="0" w:line="240" w:lineRule="auto"/>
              <w:jc w:val="center"/>
              <w:rPr>
                <w:b/>
                <w:bCs/>
              </w:rPr>
            </w:pPr>
            <w:r w:rsidRPr="008A0FCE">
              <w:rPr>
                <w:b/>
                <w:bCs/>
              </w:rPr>
              <w:t>Touch n Go</w:t>
            </w:r>
          </w:p>
        </w:tc>
        <w:bookmarkStart w:id="9" w:name="Check122"/>
        <w:tc>
          <w:tcPr>
            <w:tcW w:w="690" w:type="dxa"/>
          </w:tcPr>
          <w:p w14:paraId="16A79EAE" w14:textId="77777777" w:rsidR="00A20400" w:rsidRPr="008A0FCE" w:rsidRDefault="00A20400" w:rsidP="00A20400">
            <w:pPr>
              <w:spacing w:after="0" w:line="240" w:lineRule="auto"/>
              <w:jc w:val="center"/>
            </w:pPr>
            <w:r>
              <w:rPr>
                <w:rFonts w:eastAsia="MS Gothic" w:hAnsi="MS Gothic"/>
              </w:rPr>
              <w:fldChar w:fldCharType="begin">
                <w:ffData>
                  <w:name w:val="Check122"/>
                  <w:enabled/>
                  <w:calcOnExit w:val="0"/>
                  <w:checkBox>
                    <w:sizeAuto/>
                    <w:default w:val="0"/>
                  </w:checkBox>
                </w:ffData>
              </w:fldChar>
            </w:r>
            <w:r>
              <w:rPr>
                <w:rFonts w:eastAsia="MS Gothic" w:hAnsi="MS Gothic"/>
              </w:rPr>
              <w:instrText xml:space="preserve"> FORMCHECKBOX </w:instrText>
            </w:r>
            <w:r w:rsidR="000C60B3">
              <w:rPr>
                <w:rFonts w:eastAsia="MS Gothic" w:hAnsi="MS Gothic"/>
              </w:rPr>
            </w:r>
            <w:r w:rsidR="000C60B3">
              <w:rPr>
                <w:rFonts w:eastAsia="MS Gothic" w:hAnsi="MS Gothic"/>
              </w:rPr>
              <w:fldChar w:fldCharType="separate"/>
            </w:r>
            <w:r>
              <w:rPr>
                <w:rFonts w:eastAsia="MS Gothic" w:hAnsi="MS Gothic"/>
              </w:rPr>
              <w:fldChar w:fldCharType="end"/>
            </w:r>
            <w:bookmarkEnd w:id="9"/>
          </w:p>
        </w:tc>
        <w:bookmarkStart w:id="10" w:name="Check130"/>
        <w:tc>
          <w:tcPr>
            <w:tcW w:w="908" w:type="dxa"/>
          </w:tcPr>
          <w:p w14:paraId="377F4603" w14:textId="77777777" w:rsidR="00A20400" w:rsidRPr="008A0FCE" w:rsidRDefault="00A20400" w:rsidP="00A20400">
            <w:pPr>
              <w:spacing w:after="0" w:line="240" w:lineRule="auto"/>
              <w:jc w:val="center"/>
            </w:pPr>
            <w:r>
              <w:rPr>
                <w:rFonts w:eastAsia="MS Gothic" w:hAnsi="MS Gothic"/>
              </w:rPr>
              <w:fldChar w:fldCharType="begin">
                <w:ffData>
                  <w:name w:val="Check130"/>
                  <w:enabled/>
                  <w:calcOnExit w:val="0"/>
                  <w:checkBox>
                    <w:sizeAuto/>
                    <w:default w:val="0"/>
                  </w:checkBox>
                </w:ffData>
              </w:fldChar>
            </w:r>
            <w:r>
              <w:rPr>
                <w:rFonts w:eastAsia="MS Gothic" w:hAnsi="MS Gothic"/>
              </w:rPr>
              <w:instrText xml:space="preserve"> FORMCHECKBOX </w:instrText>
            </w:r>
            <w:r w:rsidR="000C60B3">
              <w:rPr>
                <w:rFonts w:eastAsia="MS Gothic" w:hAnsi="MS Gothic"/>
              </w:rPr>
            </w:r>
            <w:r w:rsidR="000C60B3">
              <w:rPr>
                <w:rFonts w:eastAsia="MS Gothic" w:hAnsi="MS Gothic"/>
              </w:rPr>
              <w:fldChar w:fldCharType="separate"/>
            </w:r>
            <w:r>
              <w:rPr>
                <w:rFonts w:eastAsia="MS Gothic" w:hAnsi="MS Gothic"/>
              </w:rPr>
              <w:fldChar w:fldCharType="end"/>
            </w:r>
            <w:bookmarkEnd w:id="10"/>
          </w:p>
        </w:tc>
        <w:bookmarkStart w:id="11" w:name="Check138"/>
        <w:tc>
          <w:tcPr>
            <w:tcW w:w="734" w:type="dxa"/>
          </w:tcPr>
          <w:p w14:paraId="28ADC1E6" w14:textId="77777777" w:rsidR="00A20400" w:rsidRPr="008A0FCE" w:rsidRDefault="00A20400" w:rsidP="00A20400">
            <w:pPr>
              <w:spacing w:after="0" w:line="240" w:lineRule="auto"/>
              <w:jc w:val="center"/>
            </w:pPr>
            <w:r>
              <w:rPr>
                <w:rFonts w:eastAsia="MS Gothic" w:hAnsi="MS Gothic"/>
              </w:rPr>
              <w:fldChar w:fldCharType="begin">
                <w:ffData>
                  <w:name w:val="Check138"/>
                  <w:enabled/>
                  <w:calcOnExit w:val="0"/>
                  <w:checkBox>
                    <w:sizeAuto/>
                    <w:default w:val="0"/>
                  </w:checkBox>
                </w:ffData>
              </w:fldChar>
            </w:r>
            <w:r>
              <w:rPr>
                <w:rFonts w:eastAsia="MS Gothic" w:hAnsi="MS Gothic"/>
              </w:rPr>
              <w:instrText xml:space="preserve"> FORMCHECKBOX </w:instrText>
            </w:r>
            <w:r w:rsidR="000C60B3">
              <w:rPr>
                <w:rFonts w:eastAsia="MS Gothic" w:hAnsi="MS Gothic"/>
              </w:rPr>
            </w:r>
            <w:r w:rsidR="000C60B3">
              <w:rPr>
                <w:rFonts w:eastAsia="MS Gothic" w:hAnsi="MS Gothic"/>
              </w:rPr>
              <w:fldChar w:fldCharType="separate"/>
            </w:r>
            <w:r>
              <w:rPr>
                <w:rFonts w:eastAsia="MS Gothic" w:hAnsi="MS Gothic"/>
              </w:rPr>
              <w:fldChar w:fldCharType="end"/>
            </w:r>
            <w:bookmarkEnd w:id="11"/>
          </w:p>
        </w:tc>
        <w:bookmarkStart w:id="12" w:name="Check146"/>
        <w:tc>
          <w:tcPr>
            <w:tcW w:w="719" w:type="dxa"/>
          </w:tcPr>
          <w:p w14:paraId="2CF4621B" w14:textId="77777777" w:rsidR="00A20400" w:rsidRPr="008A0FCE" w:rsidRDefault="00A20400" w:rsidP="00A20400">
            <w:pPr>
              <w:spacing w:after="0" w:line="240" w:lineRule="auto"/>
              <w:jc w:val="center"/>
            </w:pPr>
            <w:r>
              <w:rPr>
                <w:rFonts w:eastAsia="MS Gothic" w:hAnsi="MS Gothic"/>
              </w:rPr>
              <w:fldChar w:fldCharType="begin">
                <w:ffData>
                  <w:name w:val="Check146"/>
                  <w:enabled/>
                  <w:calcOnExit w:val="0"/>
                  <w:checkBox>
                    <w:sizeAuto/>
                    <w:default w:val="0"/>
                  </w:checkBox>
                </w:ffData>
              </w:fldChar>
            </w:r>
            <w:r>
              <w:rPr>
                <w:rFonts w:eastAsia="MS Gothic" w:hAnsi="MS Gothic"/>
              </w:rPr>
              <w:instrText xml:space="preserve"> FORMCHECKBOX </w:instrText>
            </w:r>
            <w:r w:rsidR="000C60B3">
              <w:rPr>
                <w:rFonts w:eastAsia="MS Gothic" w:hAnsi="MS Gothic"/>
              </w:rPr>
            </w:r>
            <w:r w:rsidR="000C60B3">
              <w:rPr>
                <w:rFonts w:eastAsia="MS Gothic" w:hAnsi="MS Gothic"/>
              </w:rPr>
              <w:fldChar w:fldCharType="separate"/>
            </w:r>
            <w:r>
              <w:rPr>
                <w:rFonts w:eastAsia="MS Gothic" w:hAnsi="MS Gothic"/>
              </w:rPr>
              <w:fldChar w:fldCharType="end"/>
            </w:r>
            <w:bookmarkEnd w:id="12"/>
          </w:p>
        </w:tc>
        <w:tc>
          <w:tcPr>
            <w:tcW w:w="1598" w:type="dxa"/>
          </w:tcPr>
          <w:p w14:paraId="36647F93" w14:textId="0D252281" w:rsidR="00A20400" w:rsidRPr="0094218F" w:rsidRDefault="00A20400" w:rsidP="00A20400">
            <w:pPr>
              <w:spacing w:after="0" w:line="240" w:lineRule="auto"/>
              <w:jc w:val="center"/>
              <w:rPr>
                <w:sz w:val="20"/>
                <w:szCs w:val="20"/>
              </w:rPr>
            </w:pPr>
          </w:p>
        </w:tc>
        <w:tc>
          <w:tcPr>
            <w:tcW w:w="1634" w:type="dxa"/>
          </w:tcPr>
          <w:p w14:paraId="487EF51B" w14:textId="65601A4D" w:rsidR="00A20400" w:rsidRPr="0094218F" w:rsidRDefault="00747795" w:rsidP="00A20400">
            <w:pPr>
              <w:spacing w:after="0" w:line="240" w:lineRule="auto"/>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C60B3">
              <w:rPr>
                <w:rFonts w:eastAsia="MS Gothic" w:hAnsi="MS Gothic"/>
                <w:sz w:val="20"/>
                <w:szCs w:val="20"/>
              </w:rPr>
            </w:r>
            <w:r w:rsidR="000C60B3">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C60B3">
              <w:rPr>
                <w:rFonts w:eastAsia="MS Gothic" w:hAnsi="MS Gothic"/>
                <w:sz w:val="20"/>
                <w:szCs w:val="20"/>
              </w:rPr>
            </w:r>
            <w:r w:rsidR="000C60B3">
              <w:rPr>
                <w:rFonts w:eastAsia="MS Gothic" w:hAnsi="MS Gothic"/>
                <w:sz w:val="20"/>
                <w:szCs w:val="20"/>
              </w:rPr>
              <w:fldChar w:fldCharType="separate"/>
            </w:r>
            <w:r>
              <w:rPr>
                <w:rFonts w:eastAsia="MS Gothic" w:hAnsi="MS Gothic"/>
                <w:sz w:val="20"/>
                <w:szCs w:val="20"/>
              </w:rPr>
              <w:fldChar w:fldCharType="end"/>
            </w:r>
          </w:p>
        </w:tc>
        <w:tc>
          <w:tcPr>
            <w:tcW w:w="1769" w:type="dxa"/>
          </w:tcPr>
          <w:p w14:paraId="498DEA52" w14:textId="3518BB23" w:rsidR="00A20400" w:rsidRPr="0094218F" w:rsidRDefault="003075B6" w:rsidP="00A20400">
            <w:pPr>
              <w:spacing w:after="0" w:line="240" w:lineRule="auto"/>
              <w:rPr>
                <w:sz w:val="20"/>
                <w:szCs w:val="20"/>
              </w:rPr>
            </w:pPr>
            <w:r>
              <w:rPr>
                <w:sz w:val="20"/>
                <w:szCs w:val="20"/>
              </w:rPr>
              <w:t xml:space="preserve"> </w:t>
            </w:r>
          </w:p>
        </w:tc>
      </w:tr>
      <w:tr w:rsidR="00A20400" w:rsidRPr="008A0FCE" w14:paraId="5DC8E05E" w14:textId="77777777" w:rsidTr="005174F5">
        <w:trPr>
          <w:trHeight w:val="251"/>
          <w:jc w:val="center"/>
        </w:trPr>
        <w:tc>
          <w:tcPr>
            <w:tcW w:w="1298" w:type="dxa"/>
          </w:tcPr>
          <w:p w14:paraId="48DB77DA" w14:textId="77777777" w:rsidR="00A20400" w:rsidRPr="008A0FCE" w:rsidRDefault="00A20400" w:rsidP="00A20400">
            <w:pPr>
              <w:spacing w:after="0" w:line="240" w:lineRule="auto"/>
              <w:jc w:val="center"/>
              <w:rPr>
                <w:b/>
                <w:bCs/>
              </w:rPr>
            </w:pPr>
            <w:proofErr w:type="spellStart"/>
            <w:r w:rsidRPr="008A0FCE">
              <w:rPr>
                <w:b/>
                <w:bCs/>
              </w:rPr>
              <w:t>Tunnelers</w:t>
            </w:r>
            <w:proofErr w:type="spellEnd"/>
          </w:p>
        </w:tc>
        <w:bookmarkStart w:id="13" w:name="Check123"/>
        <w:tc>
          <w:tcPr>
            <w:tcW w:w="690" w:type="dxa"/>
          </w:tcPr>
          <w:p w14:paraId="2691C6C8" w14:textId="77777777" w:rsidR="00A20400" w:rsidRPr="008A0FCE" w:rsidRDefault="00A20400" w:rsidP="00A20400">
            <w:pPr>
              <w:spacing w:after="0" w:line="240" w:lineRule="auto"/>
              <w:jc w:val="center"/>
            </w:pPr>
            <w:r>
              <w:rPr>
                <w:rFonts w:eastAsia="MS Gothic" w:hAnsi="MS Gothic"/>
              </w:rPr>
              <w:fldChar w:fldCharType="begin">
                <w:ffData>
                  <w:name w:val="Check123"/>
                  <w:enabled/>
                  <w:calcOnExit w:val="0"/>
                  <w:checkBox>
                    <w:sizeAuto/>
                    <w:default w:val="0"/>
                  </w:checkBox>
                </w:ffData>
              </w:fldChar>
            </w:r>
            <w:r>
              <w:rPr>
                <w:rFonts w:eastAsia="MS Gothic" w:hAnsi="MS Gothic"/>
              </w:rPr>
              <w:instrText xml:space="preserve"> FORMCHECKBOX </w:instrText>
            </w:r>
            <w:r w:rsidR="000C60B3">
              <w:rPr>
                <w:rFonts w:eastAsia="MS Gothic" w:hAnsi="MS Gothic"/>
              </w:rPr>
            </w:r>
            <w:r w:rsidR="000C60B3">
              <w:rPr>
                <w:rFonts w:eastAsia="MS Gothic" w:hAnsi="MS Gothic"/>
              </w:rPr>
              <w:fldChar w:fldCharType="separate"/>
            </w:r>
            <w:r>
              <w:rPr>
                <w:rFonts w:eastAsia="MS Gothic" w:hAnsi="MS Gothic"/>
              </w:rPr>
              <w:fldChar w:fldCharType="end"/>
            </w:r>
            <w:bookmarkEnd w:id="13"/>
          </w:p>
        </w:tc>
        <w:bookmarkStart w:id="14" w:name="Check131"/>
        <w:tc>
          <w:tcPr>
            <w:tcW w:w="908" w:type="dxa"/>
          </w:tcPr>
          <w:p w14:paraId="41839F4D" w14:textId="77777777" w:rsidR="00A20400" w:rsidRPr="008A0FCE" w:rsidRDefault="00A20400" w:rsidP="00A20400">
            <w:pPr>
              <w:spacing w:after="0" w:line="240" w:lineRule="auto"/>
              <w:jc w:val="center"/>
            </w:pPr>
            <w:r>
              <w:rPr>
                <w:rFonts w:eastAsia="MS Gothic" w:hAnsi="MS Gothic"/>
              </w:rPr>
              <w:fldChar w:fldCharType="begin">
                <w:ffData>
                  <w:name w:val="Check131"/>
                  <w:enabled/>
                  <w:calcOnExit w:val="0"/>
                  <w:checkBox>
                    <w:sizeAuto/>
                    <w:default w:val="0"/>
                  </w:checkBox>
                </w:ffData>
              </w:fldChar>
            </w:r>
            <w:r>
              <w:rPr>
                <w:rFonts w:eastAsia="MS Gothic" w:hAnsi="MS Gothic"/>
              </w:rPr>
              <w:instrText xml:space="preserve"> FORMCHECKBOX </w:instrText>
            </w:r>
            <w:r w:rsidR="000C60B3">
              <w:rPr>
                <w:rFonts w:eastAsia="MS Gothic" w:hAnsi="MS Gothic"/>
              </w:rPr>
            </w:r>
            <w:r w:rsidR="000C60B3">
              <w:rPr>
                <w:rFonts w:eastAsia="MS Gothic" w:hAnsi="MS Gothic"/>
              </w:rPr>
              <w:fldChar w:fldCharType="separate"/>
            </w:r>
            <w:r>
              <w:rPr>
                <w:rFonts w:eastAsia="MS Gothic" w:hAnsi="MS Gothic"/>
              </w:rPr>
              <w:fldChar w:fldCharType="end"/>
            </w:r>
            <w:bookmarkEnd w:id="14"/>
          </w:p>
        </w:tc>
        <w:bookmarkStart w:id="15" w:name="Check139"/>
        <w:tc>
          <w:tcPr>
            <w:tcW w:w="734" w:type="dxa"/>
          </w:tcPr>
          <w:p w14:paraId="71833319" w14:textId="77777777" w:rsidR="00A20400" w:rsidRPr="008A0FCE" w:rsidRDefault="00A20400" w:rsidP="00A20400">
            <w:pPr>
              <w:spacing w:after="0" w:line="240" w:lineRule="auto"/>
              <w:jc w:val="center"/>
            </w:pPr>
            <w:r>
              <w:rPr>
                <w:rFonts w:eastAsia="MS Gothic" w:hAnsi="MS Gothic"/>
              </w:rPr>
              <w:fldChar w:fldCharType="begin">
                <w:ffData>
                  <w:name w:val="Check139"/>
                  <w:enabled/>
                  <w:calcOnExit w:val="0"/>
                  <w:checkBox>
                    <w:sizeAuto/>
                    <w:default w:val="0"/>
                  </w:checkBox>
                </w:ffData>
              </w:fldChar>
            </w:r>
            <w:r>
              <w:rPr>
                <w:rFonts w:eastAsia="MS Gothic" w:hAnsi="MS Gothic"/>
              </w:rPr>
              <w:instrText xml:space="preserve"> FORMCHECKBOX </w:instrText>
            </w:r>
            <w:r w:rsidR="000C60B3">
              <w:rPr>
                <w:rFonts w:eastAsia="MS Gothic" w:hAnsi="MS Gothic"/>
              </w:rPr>
            </w:r>
            <w:r w:rsidR="000C60B3">
              <w:rPr>
                <w:rFonts w:eastAsia="MS Gothic" w:hAnsi="MS Gothic"/>
              </w:rPr>
              <w:fldChar w:fldCharType="separate"/>
            </w:r>
            <w:r>
              <w:rPr>
                <w:rFonts w:eastAsia="MS Gothic" w:hAnsi="MS Gothic"/>
              </w:rPr>
              <w:fldChar w:fldCharType="end"/>
            </w:r>
            <w:bookmarkEnd w:id="15"/>
          </w:p>
        </w:tc>
        <w:bookmarkStart w:id="16" w:name="Check147"/>
        <w:tc>
          <w:tcPr>
            <w:tcW w:w="719" w:type="dxa"/>
          </w:tcPr>
          <w:p w14:paraId="514C3606" w14:textId="77777777" w:rsidR="00A20400" w:rsidRPr="008A0FCE" w:rsidRDefault="00A20400" w:rsidP="00A20400">
            <w:pPr>
              <w:spacing w:after="0" w:line="240" w:lineRule="auto"/>
              <w:jc w:val="center"/>
            </w:pPr>
            <w:r>
              <w:rPr>
                <w:rFonts w:eastAsia="MS Gothic" w:hAnsi="MS Gothic"/>
              </w:rPr>
              <w:fldChar w:fldCharType="begin">
                <w:ffData>
                  <w:name w:val="Check147"/>
                  <w:enabled/>
                  <w:calcOnExit w:val="0"/>
                  <w:checkBox>
                    <w:sizeAuto/>
                    <w:default w:val="0"/>
                  </w:checkBox>
                </w:ffData>
              </w:fldChar>
            </w:r>
            <w:r>
              <w:rPr>
                <w:rFonts w:eastAsia="MS Gothic" w:hAnsi="MS Gothic"/>
              </w:rPr>
              <w:instrText xml:space="preserve"> FORMCHECKBOX </w:instrText>
            </w:r>
            <w:r w:rsidR="000C60B3">
              <w:rPr>
                <w:rFonts w:eastAsia="MS Gothic" w:hAnsi="MS Gothic"/>
              </w:rPr>
            </w:r>
            <w:r w:rsidR="000C60B3">
              <w:rPr>
                <w:rFonts w:eastAsia="MS Gothic" w:hAnsi="MS Gothic"/>
              </w:rPr>
              <w:fldChar w:fldCharType="separate"/>
            </w:r>
            <w:r>
              <w:rPr>
                <w:rFonts w:eastAsia="MS Gothic" w:hAnsi="MS Gothic"/>
              </w:rPr>
              <w:fldChar w:fldCharType="end"/>
            </w:r>
            <w:bookmarkEnd w:id="16"/>
          </w:p>
        </w:tc>
        <w:tc>
          <w:tcPr>
            <w:tcW w:w="1598" w:type="dxa"/>
          </w:tcPr>
          <w:p w14:paraId="73C16C67" w14:textId="64A969C1" w:rsidR="00A20400" w:rsidRPr="0094218F" w:rsidRDefault="00A20400" w:rsidP="00A20400">
            <w:pPr>
              <w:spacing w:after="0" w:line="240" w:lineRule="auto"/>
              <w:jc w:val="center"/>
              <w:rPr>
                <w:sz w:val="20"/>
                <w:szCs w:val="20"/>
              </w:rPr>
            </w:pPr>
          </w:p>
        </w:tc>
        <w:tc>
          <w:tcPr>
            <w:tcW w:w="1634" w:type="dxa"/>
          </w:tcPr>
          <w:p w14:paraId="5E689EA8" w14:textId="503E8D31" w:rsidR="00A20400" w:rsidRPr="0094218F" w:rsidRDefault="00A20400" w:rsidP="00A20400">
            <w:pPr>
              <w:spacing w:after="0" w:line="240" w:lineRule="auto"/>
              <w:rPr>
                <w:sz w:val="20"/>
                <w:szCs w:val="20"/>
              </w:rPr>
            </w:pPr>
          </w:p>
        </w:tc>
        <w:tc>
          <w:tcPr>
            <w:tcW w:w="1769" w:type="dxa"/>
          </w:tcPr>
          <w:p w14:paraId="6E9B7AF4" w14:textId="41B6B3B2" w:rsidR="00A20400" w:rsidRPr="0094218F" w:rsidRDefault="00BB5230" w:rsidP="00A20400">
            <w:pPr>
              <w:spacing w:after="0" w:line="240" w:lineRule="auto"/>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C60B3">
              <w:rPr>
                <w:rFonts w:eastAsia="MS Gothic" w:hAnsi="MS Gothic"/>
                <w:sz w:val="20"/>
                <w:szCs w:val="20"/>
              </w:rPr>
            </w:r>
            <w:r w:rsidR="000C60B3">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C60B3">
              <w:rPr>
                <w:rFonts w:eastAsia="MS Gothic" w:hAnsi="MS Gothic"/>
                <w:sz w:val="20"/>
                <w:szCs w:val="20"/>
              </w:rPr>
            </w:r>
            <w:r w:rsidR="000C60B3">
              <w:rPr>
                <w:rFonts w:eastAsia="MS Gothic" w:hAnsi="MS Gothic"/>
                <w:sz w:val="20"/>
                <w:szCs w:val="20"/>
              </w:rPr>
              <w:fldChar w:fldCharType="separate"/>
            </w:r>
            <w:r>
              <w:rPr>
                <w:rFonts w:eastAsia="MS Gothic" w:hAnsi="MS Gothic"/>
                <w:sz w:val="20"/>
                <w:szCs w:val="20"/>
              </w:rPr>
              <w:fldChar w:fldCharType="end"/>
            </w:r>
          </w:p>
        </w:tc>
      </w:tr>
      <w:tr w:rsidR="00A20400" w:rsidRPr="008A0FCE" w14:paraId="40BB485C" w14:textId="77777777" w:rsidTr="005174F5">
        <w:trPr>
          <w:trHeight w:val="305"/>
          <w:jc w:val="center"/>
        </w:trPr>
        <w:tc>
          <w:tcPr>
            <w:tcW w:w="1298" w:type="dxa"/>
          </w:tcPr>
          <w:p w14:paraId="7E546E8E" w14:textId="77777777" w:rsidR="00A20400" w:rsidRPr="008A0FCE" w:rsidRDefault="00A20400" w:rsidP="00A20400">
            <w:pPr>
              <w:spacing w:after="0" w:line="240" w:lineRule="auto"/>
              <w:jc w:val="center"/>
              <w:rPr>
                <w:b/>
                <w:bCs/>
              </w:rPr>
            </w:pPr>
            <w:r w:rsidRPr="008A0FCE">
              <w:rPr>
                <w:b/>
                <w:bCs/>
              </w:rPr>
              <w:t>Weavers</w:t>
            </w:r>
          </w:p>
        </w:tc>
        <w:bookmarkStart w:id="17" w:name="Check124"/>
        <w:tc>
          <w:tcPr>
            <w:tcW w:w="690" w:type="dxa"/>
          </w:tcPr>
          <w:p w14:paraId="082239D2" w14:textId="77777777" w:rsidR="00A20400" w:rsidRPr="008A0FCE" w:rsidRDefault="00A20400" w:rsidP="00A20400">
            <w:pPr>
              <w:spacing w:after="0" w:line="240" w:lineRule="auto"/>
              <w:jc w:val="center"/>
            </w:pP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C60B3">
              <w:rPr>
                <w:rFonts w:eastAsia="MS Gothic" w:hAnsi="MS Gothic"/>
              </w:rPr>
            </w:r>
            <w:r w:rsidR="000C60B3">
              <w:rPr>
                <w:rFonts w:eastAsia="MS Gothic" w:hAnsi="MS Gothic"/>
              </w:rPr>
              <w:fldChar w:fldCharType="separate"/>
            </w:r>
            <w:r>
              <w:rPr>
                <w:rFonts w:eastAsia="MS Gothic" w:hAnsi="MS Gothic"/>
              </w:rPr>
              <w:fldChar w:fldCharType="end"/>
            </w:r>
            <w:bookmarkEnd w:id="17"/>
          </w:p>
        </w:tc>
        <w:bookmarkStart w:id="18" w:name="Check132"/>
        <w:tc>
          <w:tcPr>
            <w:tcW w:w="908" w:type="dxa"/>
          </w:tcPr>
          <w:p w14:paraId="2410E710" w14:textId="77777777" w:rsidR="00A20400" w:rsidRPr="008A0FCE" w:rsidRDefault="00A20400" w:rsidP="00A20400">
            <w:pPr>
              <w:spacing w:after="0" w:line="240" w:lineRule="auto"/>
              <w:jc w:val="cente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0C60B3">
              <w:rPr>
                <w:rFonts w:eastAsia="MS Gothic" w:hAnsi="MS Gothic"/>
              </w:rPr>
            </w:r>
            <w:r w:rsidR="000C60B3">
              <w:rPr>
                <w:rFonts w:eastAsia="MS Gothic" w:hAnsi="MS Gothic"/>
              </w:rPr>
              <w:fldChar w:fldCharType="separate"/>
            </w:r>
            <w:r>
              <w:rPr>
                <w:rFonts w:eastAsia="MS Gothic" w:hAnsi="MS Gothic"/>
              </w:rPr>
              <w:fldChar w:fldCharType="end"/>
            </w:r>
            <w:bookmarkEnd w:id="18"/>
          </w:p>
        </w:tc>
        <w:bookmarkStart w:id="19" w:name="Check140"/>
        <w:tc>
          <w:tcPr>
            <w:tcW w:w="734" w:type="dxa"/>
          </w:tcPr>
          <w:p w14:paraId="377D0603" w14:textId="77777777" w:rsidR="00A20400" w:rsidRPr="008A0FCE" w:rsidRDefault="00A20400" w:rsidP="00A20400">
            <w:pPr>
              <w:spacing w:after="0" w:line="240" w:lineRule="auto"/>
              <w:jc w:val="cente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0C60B3">
              <w:rPr>
                <w:rFonts w:eastAsia="MS Gothic" w:hAnsi="MS Gothic"/>
              </w:rPr>
            </w:r>
            <w:r w:rsidR="000C60B3">
              <w:rPr>
                <w:rFonts w:eastAsia="MS Gothic" w:hAnsi="MS Gothic"/>
              </w:rPr>
              <w:fldChar w:fldCharType="separate"/>
            </w:r>
            <w:r>
              <w:rPr>
                <w:rFonts w:eastAsia="MS Gothic" w:hAnsi="MS Gothic"/>
              </w:rPr>
              <w:fldChar w:fldCharType="end"/>
            </w:r>
            <w:bookmarkEnd w:id="19"/>
          </w:p>
        </w:tc>
        <w:bookmarkStart w:id="20" w:name="Check148"/>
        <w:tc>
          <w:tcPr>
            <w:tcW w:w="719" w:type="dxa"/>
          </w:tcPr>
          <w:p w14:paraId="525C7994" w14:textId="77777777" w:rsidR="00A20400" w:rsidRPr="008A0FCE" w:rsidRDefault="00A20400" w:rsidP="00A20400">
            <w:pPr>
              <w:spacing w:after="0" w:line="240" w:lineRule="auto"/>
              <w:jc w:val="cente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0C60B3">
              <w:rPr>
                <w:rFonts w:eastAsia="MS Gothic" w:hAnsi="MS Gothic"/>
              </w:rPr>
            </w:r>
            <w:r w:rsidR="000C60B3">
              <w:rPr>
                <w:rFonts w:eastAsia="MS Gothic" w:hAnsi="MS Gothic"/>
              </w:rPr>
              <w:fldChar w:fldCharType="separate"/>
            </w:r>
            <w:r>
              <w:rPr>
                <w:rFonts w:eastAsia="MS Gothic" w:hAnsi="MS Gothic"/>
              </w:rPr>
              <w:fldChar w:fldCharType="end"/>
            </w:r>
            <w:bookmarkEnd w:id="20"/>
          </w:p>
        </w:tc>
        <w:tc>
          <w:tcPr>
            <w:tcW w:w="1598" w:type="dxa"/>
          </w:tcPr>
          <w:p w14:paraId="40B11076" w14:textId="524B0879" w:rsidR="00A20400" w:rsidRPr="0094218F" w:rsidRDefault="00A20400" w:rsidP="00A20400">
            <w:pPr>
              <w:spacing w:after="0" w:line="240" w:lineRule="auto"/>
              <w:jc w:val="center"/>
              <w:rPr>
                <w:sz w:val="20"/>
                <w:szCs w:val="20"/>
              </w:rPr>
            </w:pPr>
          </w:p>
        </w:tc>
        <w:tc>
          <w:tcPr>
            <w:tcW w:w="1634" w:type="dxa"/>
          </w:tcPr>
          <w:p w14:paraId="63D155B5" w14:textId="3B4FD912" w:rsidR="00A20400" w:rsidRPr="0094218F" w:rsidRDefault="00704046" w:rsidP="004E0484">
            <w:pPr>
              <w:spacing w:after="0" w:line="240" w:lineRule="auto"/>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C60B3">
              <w:rPr>
                <w:rFonts w:eastAsia="MS Gothic" w:hAnsi="MS Gothic"/>
                <w:sz w:val="20"/>
                <w:szCs w:val="20"/>
              </w:rPr>
            </w:r>
            <w:r w:rsidR="000C60B3">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p>
        </w:tc>
        <w:tc>
          <w:tcPr>
            <w:tcW w:w="1769" w:type="dxa"/>
          </w:tcPr>
          <w:p w14:paraId="70D1EE99" w14:textId="1B673834" w:rsidR="00A20400" w:rsidRPr="0094218F" w:rsidRDefault="00A20400" w:rsidP="00A20400">
            <w:pPr>
              <w:spacing w:after="0" w:line="240" w:lineRule="auto"/>
              <w:rPr>
                <w:sz w:val="20"/>
                <w:szCs w:val="20"/>
              </w:rPr>
            </w:pPr>
          </w:p>
        </w:tc>
      </w:tr>
      <w:tr w:rsidR="008D08B0" w:rsidRPr="008A0FCE" w14:paraId="47A1DBEA" w14:textId="77777777" w:rsidTr="005174F5">
        <w:trPr>
          <w:trHeight w:val="233"/>
          <w:jc w:val="center"/>
        </w:trPr>
        <w:tc>
          <w:tcPr>
            <w:tcW w:w="1298" w:type="dxa"/>
          </w:tcPr>
          <w:p w14:paraId="628AD7E3" w14:textId="360EF0F5" w:rsidR="008D08B0" w:rsidRDefault="008D08B0" w:rsidP="008D08B0">
            <w:pPr>
              <w:spacing w:after="0" w:line="240" w:lineRule="auto"/>
              <w:jc w:val="center"/>
              <w:rPr>
                <w:b/>
                <w:bCs/>
              </w:rPr>
            </w:pPr>
            <w:r>
              <w:rPr>
                <w:b/>
                <w:bCs/>
              </w:rPr>
              <w:t>Grounders</w:t>
            </w:r>
          </w:p>
        </w:tc>
        <w:tc>
          <w:tcPr>
            <w:tcW w:w="690" w:type="dxa"/>
          </w:tcPr>
          <w:p w14:paraId="03891269" w14:textId="08678C8F" w:rsidR="008D08B0" w:rsidRDefault="008D08B0" w:rsidP="008D08B0">
            <w:pPr>
              <w:spacing w:after="0" w:line="240" w:lineRule="auto"/>
              <w:rPr>
                <w:rFonts w:eastAsia="MS Gothic" w:hAnsi="MS Gothic"/>
              </w:rPr>
            </w:pPr>
            <w:r>
              <w:rPr>
                <w:rFonts w:eastAsia="MS Gothic" w:hAnsi="MS Gothic"/>
              </w:rPr>
              <w:t xml:space="preserve">  </w:t>
            </w: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C60B3">
              <w:rPr>
                <w:rFonts w:eastAsia="MS Gothic" w:hAnsi="MS Gothic"/>
              </w:rPr>
            </w:r>
            <w:r w:rsidR="000C60B3">
              <w:rPr>
                <w:rFonts w:eastAsia="MS Gothic" w:hAnsi="MS Gothic"/>
              </w:rPr>
              <w:fldChar w:fldCharType="separate"/>
            </w:r>
            <w:r>
              <w:rPr>
                <w:rFonts w:eastAsia="MS Gothic" w:hAnsi="MS Gothic"/>
              </w:rPr>
              <w:fldChar w:fldCharType="end"/>
            </w:r>
          </w:p>
        </w:tc>
        <w:tc>
          <w:tcPr>
            <w:tcW w:w="908" w:type="dxa"/>
          </w:tcPr>
          <w:p w14:paraId="3C93EBAF" w14:textId="793704B3" w:rsidR="008D08B0" w:rsidRDefault="008D08B0" w:rsidP="008D08B0">
            <w:pPr>
              <w:spacing w:after="0" w:line="240" w:lineRule="auto"/>
              <w:jc w:val="center"/>
              <w:rPr>
                <w:rFonts w:eastAsia="MS Gothic" w:hAnsi="MS Gothic"/>
              </w:rP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0C60B3">
              <w:rPr>
                <w:rFonts w:eastAsia="MS Gothic" w:hAnsi="MS Gothic"/>
              </w:rPr>
            </w:r>
            <w:r w:rsidR="000C60B3">
              <w:rPr>
                <w:rFonts w:eastAsia="MS Gothic" w:hAnsi="MS Gothic"/>
              </w:rPr>
              <w:fldChar w:fldCharType="separate"/>
            </w:r>
            <w:r>
              <w:rPr>
                <w:rFonts w:eastAsia="MS Gothic" w:hAnsi="MS Gothic"/>
              </w:rPr>
              <w:fldChar w:fldCharType="end"/>
            </w:r>
          </w:p>
        </w:tc>
        <w:tc>
          <w:tcPr>
            <w:tcW w:w="734" w:type="dxa"/>
          </w:tcPr>
          <w:p w14:paraId="11C5727E" w14:textId="4EBC3F70" w:rsidR="008D08B0" w:rsidRDefault="008D08B0" w:rsidP="008D08B0">
            <w:pPr>
              <w:spacing w:after="0" w:line="240" w:lineRule="auto"/>
              <w:jc w:val="center"/>
              <w:rPr>
                <w:rFonts w:eastAsia="MS Gothic" w:hAnsi="MS Gothic"/>
              </w:rP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0C60B3">
              <w:rPr>
                <w:rFonts w:eastAsia="MS Gothic" w:hAnsi="MS Gothic"/>
              </w:rPr>
            </w:r>
            <w:r w:rsidR="000C60B3">
              <w:rPr>
                <w:rFonts w:eastAsia="MS Gothic" w:hAnsi="MS Gothic"/>
              </w:rPr>
              <w:fldChar w:fldCharType="separate"/>
            </w:r>
            <w:r>
              <w:rPr>
                <w:rFonts w:eastAsia="MS Gothic" w:hAnsi="MS Gothic"/>
              </w:rPr>
              <w:fldChar w:fldCharType="end"/>
            </w:r>
          </w:p>
        </w:tc>
        <w:tc>
          <w:tcPr>
            <w:tcW w:w="719" w:type="dxa"/>
          </w:tcPr>
          <w:p w14:paraId="5EC5FE0C" w14:textId="26DA81A2" w:rsidR="008D08B0" w:rsidRDefault="008D08B0" w:rsidP="008D08B0">
            <w:pPr>
              <w:spacing w:after="0" w:line="240" w:lineRule="auto"/>
              <w:jc w:val="center"/>
              <w:rPr>
                <w:rFonts w:eastAsia="MS Gothic" w:hAnsi="MS Gothic"/>
              </w:rP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0C60B3">
              <w:rPr>
                <w:rFonts w:eastAsia="MS Gothic" w:hAnsi="MS Gothic"/>
              </w:rPr>
            </w:r>
            <w:r w:rsidR="000C60B3">
              <w:rPr>
                <w:rFonts w:eastAsia="MS Gothic" w:hAnsi="MS Gothic"/>
              </w:rPr>
              <w:fldChar w:fldCharType="separate"/>
            </w:r>
            <w:r>
              <w:rPr>
                <w:rFonts w:eastAsia="MS Gothic" w:hAnsi="MS Gothic"/>
              </w:rPr>
              <w:fldChar w:fldCharType="end"/>
            </w:r>
          </w:p>
        </w:tc>
        <w:tc>
          <w:tcPr>
            <w:tcW w:w="1598" w:type="dxa"/>
          </w:tcPr>
          <w:p w14:paraId="6CB00DFD" w14:textId="77777777" w:rsidR="008D08B0" w:rsidRPr="0094218F" w:rsidRDefault="008D08B0" w:rsidP="008D08B0">
            <w:pPr>
              <w:spacing w:after="0" w:line="240" w:lineRule="auto"/>
              <w:jc w:val="center"/>
              <w:rPr>
                <w:sz w:val="20"/>
                <w:szCs w:val="20"/>
              </w:rPr>
            </w:pPr>
          </w:p>
        </w:tc>
        <w:tc>
          <w:tcPr>
            <w:tcW w:w="1634" w:type="dxa"/>
          </w:tcPr>
          <w:p w14:paraId="391597E0" w14:textId="668A8044" w:rsidR="008D08B0" w:rsidRPr="0094218F" w:rsidRDefault="008D08B0" w:rsidP="008D08B0">
            <w:pPr>
              <w:spacing w:after="0" w:line="240" w:lineRule="auto"/>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C60B3">
              <w:rPr>
                <w:rFonts w:eastAsia="MS Gothic" w:hAnsi="MS Gothic"/>
                <w:sz w:val="20"/>
                <w:szCs w:val="20"/>
              </w:rPr>
            </w:r>
            <w:r w:rsidR="000C60B3">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p>
        </w:tc>
        <w:tc>
          <w:tcPr>
            <w:tcW w:w="1769" w:type="dxa"/>
          </w:tcPr>
          <w:p w14:paraId="0C7034AF" w14:textId="52367354" w:rsidR="008D08B0" w:rsidRPr="0094218F" w:rsidRDefault="008D08B0" w:rsidP="008D08B0">
            <w:pPr>
              <w:spacing w:after="0" w:line="240" w:lineRule="auto"/>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C60B3">
              <w:rPr>
                <w:rFonts w:eastAsia="MS Gothic" w:hAnsi="MS Gothic"/>
                <w:sz w:val="20"/>
                <w:szCs w:val="20"/>
              </w:rPr>
            </w:r>
            <w:r w:rsidR="000C60B3">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p>
        </w:tc>
      </w:tr>
      <w:tr w:rsidR="008D08B0" w:rsidRPr="008A0FCE" w14:paraId="7ADC4B5C" w14:textId="77777777" w:rsidTr="005174F5">
        <w:trPr>
          <w:trHeight w:val="233"/>
          <w:jc w:val="center"/>
        </w:trPr>
        <w:tc>
          <w:tcPr>
            <w:tcW w:w="1298" w:type="dxa"/>
          </w:tcPr>
          <w:p w14:paraId="1E5F25BE" w14:textId="6839949C" w:rsidR="008D08B0" w:rsidRDefault="008D08B0" w:rsidP="008D08B0">
            <w:pPr>
              <w:spacing w:after="0" w:line="240" w:lineRule="auto"/>
              <w:jc w:val="center"/>
              <w:rPr>
                <w:b/>
                <w:bCs/>
              </w:rPr>
            </w:pPr>
            <w:r>
              <w:rPr>
                <w:b/>
                <w:bCs/>
              </w:rPr>
              <w:t>Gamblers</w:t>
            </w:r>
          </w:p>
        </w:tc>
        <w:tc>
          <w:tcPr>
            <w:tcW w:w="690" w:type="dxa"/>
          </w:tcPr>
          <w:p w14:paraId="4337A6A4" w14:textId="3AC80DB4" w:rsidR="008D08B0" w:rsidRDefault="008D08B0" w:rsidP="008D08B0">
            <w:pPr>
              <w:spacing w:after="0" w:line="240" w:lineRule="auto"/>
              <w:rPr>
                <w:rFonts w:eastAsia="MS Gothic" w:hAnsi="MS Gothic"/>
              </w:rPr>
            </w:pPr>
          </w:p>
        </w:tc>
        <w:tc>
          <w:tcPr>
            <w:tcW w:w="908" w:type="dxa"/>
          </w:tcPr>
          <w:p w14:paraId="4900B965" w14:textId="4E019653" w:rsidR="008D08B0" w:rsidRDefault="008D08B0" w:rsidP="008D08B0">
            <w:pPr>
              <w:spacing w:after="0" w:line="240" w:lineRule="auto"/>
              <w:jc w:val="center"/>
              <w:rPr>
                <w:rFonts w:eastAsia="MS Gothic" w:hAnsi="MS Gothic"/>
              </w:rPr>
            </w:pPr>
            <w:r>
              <w:rPr>
                <w:rFonts w:eastAsia="MS Gothic" w:hAnsi="MS Gothic"/>
              </w:rPr>
              <w:fldChar w:fldCharType="begin">
                <w:ffData>
                  <w:name w:val="Check131"/>
                  <w:enabled/>
                  <w:calcOnExit w:val="0"/>
                  <w:checkBox>
                    <w:sizeAuto/>
                    <w:default w:val="0"/>
                  </w:checkBox>
                </w:ffData>
              </w:fldChar>
            </w:r>
            <w:r>
              <w:rPr>
                <w:rFonts w:eastAsia="MS Gothic" w:hAnsi="MS Gothic"/>
              </w:rPr>
              <w:instrText xml:space="preserve"> FORMCHECKBOX </w:instrText>
            </w:r>
            <w:r w:rsidR="000C60B3">
              <w:rPr>
                <w:rFonts w:eastAsia="MS Gothic" w:hAnsi="MS Gothic"/>
              </w:rPr>
            </w:r>
            <w:r w:rsidR="000C60B3">
              <w:rPr>
                <w:rFonts w:eastAsia="MS Gothic" w:hAnsi="MS Gothic"/>
              </w:rPr>
              <w:fldChar w:fldCharType="separate"/>
            </w:r>
            <w:r>
              <w:rPr>
                <w:rFonts w:eastAsia="MS Gothic" w:hAnsi="MS Gothic"/>
              </w:rPr>
              <w:fldChar w:fldCharType="end"/>
            </w:r>
          </w:p>
        </w:tc>
        <w:tc>
          <w:tcPr>
            <w:tcW w:w="734" w:type="dxa"/>
          </w:tcPr>
          <w:p w14:paraId="3BD52D09" w14:textId="2DF0BCC1" w:rsidR="008D08B0" w:rsidRDefault="008D08B0" w:rsidP="008D08B0">
            <w:pPr>
              <w:spacing w:after="0" w:line="240" w:lineRule="auto"/>
              <w:jc w:val="center"/>
              <w:rPr>
                <w:rFonts w:eastAsia="MS Gothic" w:hAnsi="MS Gothic"/>
              </w:rPr>
            </w:pPr>
            <w:r>
              <w:rPr>
                <w:rFonts w:eastAsia="MS Gothic" w:hAnsi="MS Gothic"/>
              </w:rPr>
              <w:fldChar w:fldCharType="begin">
                <w:ffData>
                  <w:name w:val="Check139"/>
                  <w:enabled/>
                  <w:calcOnExit w:val="0"/>
                  <w:checkBox>
                    <w:sizeAuto/>
                    <w:default w:val="0"/>
                  </w:checkBox>
                </w:ffData>
              </w:fldChar>
            </w:r>
            <w:r>
              <w:rPr>
                <w:rFonts w:eastAsia="MS Gothic" w:hAnsi="MS Gothic"/>
              </w:rPr>
              <w:instrText xml:space="preserve"> FORMCHECKBOX </w:instrText>
            </w:r>
            <w:r w:rsidR="000C60B3">
              <w:rPr>
                <w:rFonts w:eastAsia="MS Gothic" w:hAnsi="MS Gothic"/>
              </w:rPr>
            </w:r>
            <w:r w:rsidR="000C60B3">
              <w:rPr>
                <w:rFonts w:eastAsia="MS Gothic" w:hAnsi="MS Gothic"/>
              </w:rPr>
              <w:fldChar w:fldCharType="separate"/>
            </w:r>
            <w:r>
              <w:rPr>
                <w:rFonts w:eastAsia="MS Gothic" w:hAnsi="MS Gothic"/>
              </w:rPr>
              <w:fldChar w:fldCharType="end"/>
            </w:r>
          </w:p>
        </w:tc>
        <w:tc>
          <w:tcPr>
            <w:tcW w:w="719" w:type="dxa"/>
          </w:tcPr>
          <w:p w14:paraId="7C2D87D6" w14:textId="07860059" w:rsidR="008D08B0" w:rsidRDefault="008D08B0" w:rsidP="008D08B0">
            <w:pPr>
              <w:spacing w:after="0" w:line="240" w:lineRule="auto"/>
              <w:jc w:val="center"/>
              <w:rPr>
                <w:rFonts w:eastAsia="MS Gothic" w:hAnsi="MS Gothic"/>
              </w:rPr>
            </w:pPr>
            <w:r>
              <w:rPr>
                <w:rFonts w:eastAsia="MS Gothic" w:hAnsi="MS Gothic"/>
              </w:rPr>
              <w:fldChar w:fldCharType="begin">
                <w:ffData>
                  <w:name w:val="Check147"/>
                  <w:enabled/>
                  <w:calcOnExit w:val="0"/>
                  <w:checkBox>
                    <w:sizeAuto/>
                    <w:default w:val="0"/>
                  </w:checkBox>
                </w:ffData>
              </w:fldChar>
            </w:r>
            <w:r>
              <w:rPr>
                <w:rFonts w:eastAsia="MS Gothic" w:hAnsi="MS Gothic"/>
              </w:rPr>
              <w:instrText xml:space="preserve"> FORMCHECKBOX </w:instrText>
            </w:r>
            <w:r w:rsidR="000C60B3">
              <w:rPr>
                <w:rFonts w:eastAsia="MS Gothic" w:hAnsi="MS Gothic"/>
              </w:rPr>
            </w:r>
            <w:r w:rsidR="000C60B3">
              <w:rPr>
                <w:rFonts w:eastAsia="MS Gothic" w:hAnsi="MS Gothic"/>
              </w:rPr>
              <w:fldChar w:fldCharType="separate"/>
            </w:r>
            <w:r>
              <w:rPr>
                <w:rFonts w:eastAsia="MS Gothic" w:hAnsi="MS Gothic"/>
              </w:rPr>
              <w:fldChar w:fldCharType="end"/>
            </w:r>
          </w:p>
        </w:tc>
        <w:tc>
          <w:tcPr>
            <w:tcW w:w="1598" w:type="dxa"/>
          </w:tcPr>
          <w:p w14:paraId="79C10736" w14:textId="77777777" w:rsidR="008D08B0" w:rsidRPr="0094218F" w:rsidRDefault="008D08B0" w:rsidP="008D08B0">
            <w:pPr>
              <w:spacing w:after="0" w:line="240" w:lineRule="auto"/>
              <w:jc w:val="center"/>
              <w:rPr>
                <w:sz w:val="20"/>
                <w:szCs w:val="20"/>
              </w:rPr>
            </w:pPr>
          </w:p>
        </w:tc>
        <w:tc>
          <w:tcPr>
            <w:tcW w:w="1634" w:type="dxa"/>
          </w:tcPr>
          <w:p w14:paraId="7D3EA729" w14:textId="4BF73DF3" w:rsidR="008D08B0" w:rsidRPr="0094218F" w:rsidRDefault="008D08B0" w:rsidP="008D08B0">
            <w:pPr>
              <w:spacing w:after="0" w:line="240" w:lineRule="auto"/>
              <w:jc w:val="center"/>
              <w:rPr>
                <w:sz w:val="20"/>
                <w:szCs w:val="20"/>
              </w:rPr>
            </w:pPr>
          </w:p>
        </w:tc>
        <w:tc>
          <w:tcPr>
            <w:tcW w:w="1769" w:type="dxa"/>
          </w:tcPr>
          <w:p w14:paraId="679FDC88" w14:textId="6C427032" w:rsidR="008D08B0" w:rsidRDefault="008D08B0" w:rsidP="008D08B0">
            <w:pPr>
              <w:spacing w:after="0" w:line="240" w:lineRule="auto"/>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C60B3">
              <w:rPr>
                <w:rFonts w:eastAsia="MS Gothic" w:hAnsi="MS Gothic"/>
                <w:sz w:val="20"/>
                <w:szCs w:val="20"/>
              </w:rPr>
            </w:r>
            <w:r w:rsidR="000C60B3">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p>
        </w:tc>
      </w:tr>
      <w:tr w:rsidR="008D08B0" w:rsidRPr="008A0FCE" w14:paraId="2585583D" w14:textId="77777777" w:rsidTr="005174F5">
        <w:trPr>
          <w:trHeight w:val="233"/>
          <w:jc w:val="center"/>
        </w:trPr>
        <w:tc>
          <w:tcPr>
            <w:tcW w:w="1298" w:type="dxa"/>
          </w:tcPr>
          <w:p w14:paraId="735DA981" w14:textId="01ED3FE5" w:rsidR="008D08B0" w:rsidRDefault="008D08B0" w:rsidP="008D08B0">
            <w:pPr>
              <w:spacing w:after="0" w:line="240" w:lineRule="auto"/>
              <w:jc w:val="center"/>
              <w:rPr>
                <w:b/>
                <w:bCs/>
              </w:rPr>
            </w:pPr>
            <w:r>
              <w:rPr>
                <w:b/>
                <w:bCs/>
              </w:rPr>
              <w:t>Jumpers</w:t>
            </w:r>
          </w:p>
        </w:tc>
        <w:tc>
          <w:tcPr>
            <w:tcW w:w="690" w:type="dxa"/>
          </w:tcPr>
          <w:p w14:paraId="6B3C9E44" w14:textId="6EE095B7" w:rsidR="008D08B0" w:rsidRDefault="008D08B0" w:rsidP="008D08B0">
            <w:pPr>
              <w:spacing w:after="0" w:line="240" w:lineRule="auto"/>
              <w:rPr>
                <w:rFonts w:eastAsia="MS Gothic" w:hAnsi="MS Gothic"/>
              </w:rPr>
            </w:pPr>
            <w:r>
              <w:rPr>
                <w:rFonts w:eastAsia="MS Gothic" w:hAnsi="MS Gothic"/>
              </w:rPr>
              <w:t xml:space="preserve">  </w:t>
            </w: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C60B3">
              <w:rPr>
                <w:rFonts w:eastAsia="MS Gothic" w:hAnsi="MS Gothic"/>
              </w:rPr>
            </w:r>
            <w:r w:rsidR="000C60B3">
              <w:rPr>
                <w:rFonts w:eastAsia="MS Gothic" w:hAnsi="MS Gothic"/>
              </w:rPr>
              <w:fldChar w:fldCharType="separate"/>
            </w:r>
            <w:r>
              <w:rPr>
                <w:rFonts w:eastAsia="MS Gothic" w:hAnsi="MS Gothic"/>
              </w:rPr>
              <w:fldChar w:fldCharType="end"/>
            </w:r>
          </w:p>
        </w:tc>
        <w:tc>
          <w:tcPr>
            <w:tcW w:w="908" w:type="dxa"/>
          </w:tcPr>
          <w:p w14:paraId="0F907FD5" w14:textId="6081F1FD" w:rsidR="008D08B0" w:rsidRDefault="008D08B0" w:rsidP="008D08B0">
            <w:pPr>
              <w:spacing w:after="0" w:line="240" w:lineRule="auto"/>
              <w:jc w:val="center"/>
              <w:rPr>
                <w:rFonts w:eastAsia="MS Gothic" w:hAnsi="MS Gothic"/>
              </w:rPr>
            </w:pP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C60B3">
              <w:rPr>
                <w:rFonts w:eastAsia="MS Gothic" w:hAnsi="MS Gothic"/>
              </w:rPr>
            </w:r>
            <w:r w:rsidR="000C60B3">
              <w:rPr>
                <w:rFonts w:eastAsia="MS Gothic" w:hAnsi="MS Gothic"/>
              </w:rPr>
              <w:fldChar w:fldCharType="separate"/>
            </w:r>
            <w:r>
              <w:rPr>
                <w:rFonts w:eastAsia="MS Gothic" w:hAnsi="MS Gothic"/>
              </w:rPr>
              <w:fldChar w:fldCharType="end"/>
            </w:r>
          </w:p>
        </w:tc>
        <w:tc>
          <w:tcPr>
            <w:tcW w:w="734" w:type="dxa"/>
          </w:tcPr>
          <w:p w14:paraId="3584BBDD" w14:textId="2DFE1A19" w:rsidR="008D08B0" w:rsidRDefault="008D08B0" w:rsidP="008D08B0">
            <w:pPr>
              <w:spacing w:after="0" w:line="240" w:lineRule="auto"/>
              <w:jc w:val="center"/>
              <w:rPr>
                <w:rFonts w:eastAsia="MS Gothic" w:hAnsi="MS Gothic"/>
              </w:rPr>
            </w:pP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C60B3">
              <w:rPr>
                <w:rFonts w:eastAsia="MS Gothic" w:hAnsi="MS Gothic"/>
              </w:rPr>
            </w:r>
            <w:r w:rsidR="000C60B3">
              <w:rPr>
                <w:rFonts w:eastAsia="MS Gothic" w:hAnsi="MS Gothic"/>
              </w:rPr>
              <w:fldChar w:fldCharType="separate"/>
            </w:r>
            <w:r>
              <w:rPr>
                <w:rFonts w:eastAsia="MS Gothic" w:hAnsi="MS Gothic"/>
              </w:rPr>
              <w:fldChar w:fldCharType="end"/>
            </w:r>
          </w:p>
        </w:tc>
        <w:tc>
          <w:tcPr>
            <w:tcW w:w="719" w:type="dxa"/>
          </w:tcPr>
          <w:p w14:paraId="4027CA94" w14:textId="76BDD657" w:rsidR="008D08B0" w:rsidRDefault="008D08B0" w:rsidP="008D08B0">
            <w:pPr>
              <w:spacing w:after="0" w:line="240" w:lineRule="auto"/>
              <w:jc w:val="center"/>
              <w:rPr>
                <w:rFonts w:eastAsia="MS Gothic" w:hAnsi="MS Gothic"/>
              </w:rPr>
            </w:pP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C60B3">
              <w:rPr>
                <w:rFonts w:eastAsia="MS Gothic" w:hAnsi="MS Gothic"/>
              </w:rPr>
            </w:r>
            <w:r w:rsidR="000C60B3">
              <w:rPr>
                <w:rFonts w:eastAsia="MS Gothic" w:hAnsi="MS Gothic"/>
              </w:rPr>
              <w:fldChar w:fldCharType="separate"/>
            </w:r>
            <w:r>
              <w:rPr>
                <w:rFonts w:eastAsia="MS Gothic" w:hAnsi="MS Gothic"/>
              </w:rPr>
              <w:fldChar w:fldCharType="end"/>
            </w:r>
          </w:p>
        </w:tc>
        <w:tc>
          <w:tcPr>
            <w:tcW w:w="1598" w:type="dxa"/>
          </w:tcPr>
          <w:p w14:paraId="51935992" w14:textId="77777777" w:rsidR="008D08B0" w:rsidRPr="0094218F" w:rsidRDefault="008D08B0" w:rsidP="008D08B0">
            <w:pPr>
              <w:spacing w:after="0" w:line="240" w:lineRule="auto"/>
              <w:jc w:val="center"/>
              <w:rPr>
                <w:sz w:val="20"/>
                <w:szCs w:val="20"/>
              </w:rPr>
            </w:pPr>
          </w:p>
        </w:tc>
        <w:tc>
          <w:tcPr>
            <w:tcW w:w="1634" w:type="dxa"/>
          </w:tcPr>
          <w:p w14:paraId="1CE00CA9" w14:textId="77777777" w:rsidR="008D08B0" w:rsidRPr="0094218F" w:rsidRDefault="008D08B0" w:rsidP="008D08B0">
            <w:pPr>
              <w:spacing w:after="0" w:line="240" w:lineRule="auto"/>
              <w:jc w:val="center"/>
              <w:rPr>
                <w:sz w:val="20"/>
                <w:szCs w:val="20"/>
              </w:rPr>
            </w:pPr>
          </w:p>
        </w:tc>
        <w:tc>
          <w:tcPr>
            <w:tcW w:w="1769" w:type="dxa"/>
          </w:tcPr>
          <w:p w14:paraId="5A5261F8" w14:textId="75501BF3" w:rsidR="008D08B0" w:rsidRPr="0094218F" w:rsidRDefault="008D08B0" w:rsidP="008D08B0">
            <w:pPr>
              <w:spacing w:after="0" w:line="240" w:lineRule="auto"/>
              <w:rPr>
                <w:sz w:val="20"/>
                <w:szCs w:val="20"/>
              </w:rPr>
            </w:pPr>
            <w:r>
              <w:rPr>
                <w:sz w:val="20"/>
                <w:szCs w:val="20"/>
              </w:rPr>
              <w:t xml:space="preserve">Rd 1  </w:t>
            </w: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C60B3">
              <w:rPr>
                <w:rFonts w:eastAsia="MS Gothic" w:hAnsi="MS Gothic"/>
              </w:rPr>
            </w:r>
            <w:r w:rsidR="000C60B3">
              <w:rPr>
                <w:rFonts w:eastAsia="MS Gothic" w:hAnsi="MS Gothic"/>
              </w:rPr>
              <w:fldChar w:fldCharType="separate"/>
            </w:r>
            <w:r>
              <w:rPr>
                <w:rFonts w:eastAsia="MS Gothic" w:hAnsi="MS Gothic"/>
              </w:rPr>
              <w:fldChar w:fldCharType="end"/>
            </w:r>
            <w:r>
              <w:rPr>
                <w:sz w:val="20"/>
                <w:szCs w:val="20"/>
              </w:rPr>
              <w:t xml:space="preserve">  Rd 2  </w:t>
            </w: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C60B3">
              <w:rPr>
                <w:rFonts w:eastAsia="MS Gothic" w:hAnsi="MS Gothic"/>
              </w:rPr>
            </w:r>
            <w:r w:rsidR="000C60B3">
              <w:rPr>
                <w:rFonts w:eastAsia="MS Gothic" w:hAnsi="MS Gothic"/>
              </w:rPr>
              <w:fldChar w:fldCharType="separate"/>
            </w:r>
            <w:r>
              <w:rPr>
                <w:rFonts w:eastAsia="MS Gothic" w:hAnsi="MS Gothic"/>
              </w:rPr>
              <w:fldChar w:fldCharType="end"/>
            </w:r>
          </w:p>
        </w:tc>
      </w:tr>
    </w:tbl>
    <w:p w14:paraId="15108DDA" w14:textId="77777777" w:rsidR="00862972" w:rsidRDefault="00862972" w:rsidP="00D64EEF">
      <w:pPr>
        <w:spacing w:after="0" w:line="240" w:lineRule="auto"/>
        <w:ind w:left="4320"/>
        <w:jc w:val="right"/>
        <w:rPr>
          <w:b/>
          <w:bCs/>
          <w:sz w:val="20"/>
          <w:szCs w:val="20"/>
        </w:rPr>
      </w:pPr>
    </w:p>
    <w:p w14:paraId="23472E9A" w14:textId="77777777" w:rsidR="005174F5" w:rsidRPr="005174F5" w:rsidRDefault="005174F5" w:rsidP="005174F5">
      <w:pPr>
        <w:spacing w:after="0" w:line="240" w:lineRule="auto"/>
        <w:ind w:left="4320"/>
        <w:jc w:val="both"/>
        <w:rPr>
          <w:b/>
          <w:bCs/>
          <w:sz w:val="20"/>
          <w:szCs w:val="20"/>
        </w:rPr>
      </w:pPr>
      <w:r w:rsidRPr="005174F5">
        <w:rPr>
          <w:b/>
          <w:bCs/>
          <w:sz w:val="20"/>
          <w:szCs w:val="20"/>
        </w:rPr>
        <w:t>Number of Total Runs Entered (all dogs):</w:t>
      </w:r>
      <w:r w:rsidRPr="005174F5">
        <w:rPr>
          <w:b/>
          <w:bCs/>
          <w:sz w:val="20"/>
          <w:szCs w:val="20"/>
        </w:rPr>
        <w:tab/>
        <w:t># ____________</w:t>
      </w:r>
    </w:p>
    <w:p w14:paraId="7CD390C0" w14:textId="46441C0D" w:rsidR="005174F5" w:rsidRPr="005174F5" w:rsidRDefault="005174F5" w:rsidP="005174F5">
      <w:pPr>
        <w:spacing w:after="0" w:line="240" w:lineRule="auto"/>
        <w:ind w:left="4320"/>
        <w:jc w:val="both"/>
        <w:rPr>
          <w:b/>
          <w:bCs/>
          <w:sz w:val="20"/>
          <w:szCs w:val="20"/>
        </w:rPr>
      </w:pPr>
      <w:r w:rsidRPr="005174F5">
        <w:rPr>
          <w:rFonts w:ascii="Arial" w:hAnsi="Arial" w:cs="Arial"/>
          <w:b/>
          <w:bCs/>
          <w:sz w:val="20"/>
          <w:szCs w:val="20"/>
        </w:rPr>
        <w:t>□</w:t>
      </w:r>
      <w:r w:rsidRPr="005174F5">
        <w:rPr>
          <w:b/>
          <w:bCs/>
          <w:sz w:val="20"/>
          <w:szCs w:val="20"/>
        </w:rPr>
        <w:t xml:space="preserve"> 1- </w:t>
      </w:r>
      <w:r w:rsidR="00DB62F2">
        <w:rPr>
          <w:b/>
          <w:bCs/>
          <w:sz w:val="20"/>
          <w:szCs w:val="20"/>
        </w:rPr>
        <w:t>4</w:t>
      </w:r>
      <w:r w:rsidRPr="005174F5">
        <w:rPr>
          <w:b/>
          <w:bCs/>
          <w:sz w:val="20"/>
          <w:szCs w:val="20"/>
        </w:rPr>
        <w:t xml:space="preserve"> Runs = </w:t>
      </w:r>
      <w:r w:rsidRPr="005174F5">
        <w:rPr>
          <w:b/>
          <w:bCs/>
          <w:sz w:val="20"/>
          <w:szCs w:val="20"/>
        </w:rPr>
        <w:tab/>
      </w:r>
      <w:proofErr w:type="gramStart"/>
      <w:r w:rsidRPr="005174F5">
        <w:rPr>
          <w:b/>
          <w:bCs/>
          <w:sz w:val="20"/>
          <w:szCs w:val="20"/>
        </w:rPr>
        <w:tab/>
        <w:t xml:space="preserve">  $</w:t>
      </w:r>
      <w:proofErr w:type="gramEnd"/>
      <w:r w:rsidRPr="005174F5">
        <w:rPr>
          <w:b/>
          <w:bCs/>
          <w:sz w:val="20"/>
          <w:szCs w:val="20"/>
        </w:rPr>
        <w:t>1</w:t>
      </w:r>
      <w:r w:rsidR="006107A6">
        <w:rPr>
          <w:b/>
          <w:bCs/>
          <w:sz w:val="20"/>
          <w:szCs w:val="20"/>
        </w:rPr>
        <w:t>6</w:t>
      </w:r>
      <w:r w:rsidRPr="005174F5">
        <w:rPr>
          <w:b/>
          <w:bCs/>
          <w:sz w:val="20"/>
          <w:szCs w:val="20"/>
        </w:rPr>
        <w:t xml:space="preserve"> each</w:t>
      </w:r>
      <w:r w:rsidRPr="005174F5">
        <w:rPr>
          <w:b/>
          <w:bCs/>
          <w:sz w:val="20"/>
          <w:szCs w:val="20"/>
        </w:rPr>
        <w:tab/>
        <w:t>= ____________</w:t>
      </w:r>
    </w:p>
    <w:p w14:paraId="5B65088A" w14:textId="78836E68" w:rsidR="005174F5" w:rsidRPr="005174F5" w:rsidRDefault="005174F5" w:rsidP="005174F5">
      <w:pPr>
        <w:spacing w:after="0" w:line="240" w:lineRule="auto"/>
        <w:ind w:left="4320"/>
        <w:jc w:val="both"/>
        <w:rPr>
          <w:b/>
          <w:bCs/>
          <w:sz w:val="20"/>
          <w:szCs w:val="20"/>
        </w:rPr>
      </w:pPr>
      <w:r w:rsidRPr="005174F5">
        <w:rPr>
          <w:rFonts w:ascii="Arial" w:hAnsi="Arial" w:cs="Arial"/>
          <w:b/>
          <w:bCs/>
          <w:sz w:val="20"/>
          <w:szCs w:val="20"/>
        </w:rPr>
        <w:t>□</w:t>
      </w:r>
      <w:r w:rsidRPr="005174F5">
        <w:rPr>
          <w:b/>
          <w:bCs/>
          <w:sz w:val="20"/>
          <w:szCs w:val="20"/>
        </w:rPr>
        <w:t xml:space="preserve"> </w:t>
      </w:r>
      <w:r w:rsidR="00DB62F2">
        <w:rPr>
          <w:b/>
          <w:bCs/>
          <w:sz w:val="20"/>
          <w:szCs w:val="20"/>
        </w:rPr>
        <w:t>5</w:t>
      </w:r>
      <w:r w:rsidRPr="005174F5">
        <w:rPr>
          <w:b/>
          <w:bCs/>
          <w:sz w:val="20"/>
          <w:szCs w:val="20"/>
        </w:rPr>
        <w:t>-</w:t>
      </w:r>
      <w:r w:rsidR="00DB62F2">
        <w:rPr>
          <w:b/>
          <w:bCs/>
          <w:sz w:val="20"/>
          <w:szCs w:val="20"/>
        </w:rPr>
        <w:t>1</w:t>
      </w:r>
      <w:r w:rsidRPr="005174F5">
        <w:rPr>
          <w:b/>
          <w:bCs/>
          <w:sz w:val="20"/>
          <w:szCs w:val="20"/>
        </w:rPr>
        <w:t>0 Runs =</w:t>
      </w:r>
      <w:r w:rsidRPr="005174F5">
        <w:rPr>
          <w:b/>
          <w:bCs/>
          <w:sz w:val="20"/>
          <w:szCs w:val="20"/>
        </w:rPr>
        <w:tab/>
        <w:t xml:space="preserve">                  $1</w:t>
      </w:r>
      <w:r w:rsidR="006107A6">
        <w:rPr>
          <w:b/>
          <w:bCs/>
          <w:sz w:val="20"/>
          <w:szCs w:val="20"/>
        </w:rPr>
        <w:t>5</w:t>
      </w:r>
      <w:r w:rsidRPr="005174F5">
        <w:rPr>
          <w:b/>
          <w:bCs/>
          <w:sz w:val="20"/>
          <w:szCs w:val="20"/>
        </w:rPr>
        <w:t xml:space="preserve"> each             = ____________</w:t>
      </w:r>
    </w:p>
    <w:p w14:paraId="4E057A76" w14:textId="69FACCCF" w:rsidR="005174F5" w:rsidRPr="005174F5" w:rsidRDefault="005174F5" w:rsidP="005174F5">
      <w:pPr>
        <w:spacing w:after="0" w:line="240" w:lineRule="auto"/>
        <w:jc w:val="both"/>
        <w:rPr>
          <w:b/>
          <w:bCs/>
          <w:sz w:val="20"/>
          <w:szCs w:val="20"/>
        </w:rPr>
      </w:pPr>
      <w:bookmarkStart w:id="21" w:name="_Hlk3541689"/>
      <w:r w:rsidRPr="005174F5">
        <w:rPr>
          <w:rFonts w:ascii="Arial" w:hAnsi="Arial" w:cs="Arial"/>
          <w:b/>
          <w:bCs/>
          <w:sz w:val="20"/>
          <w:szCs w:val="20"/>
        </w:rPr>
        <w:t xml:space="preserve">                                                                              □</w:t>
      </w:r>
      <w:r w:rsidRPr="005174F5">
        <w:rPr>
          <w:b/>
          <w:bCs/>
          <w:sz w:val="20"/>
          <w:szCs w:val="20"/>
        </w:rPr>
        <w:t xml:space="preserve"> 11-15 Runs =</w:t>
      </w:r>
      <w:r w:rsidRPr="005174F5">
        <w:rPr>
          <w:b/>
          <w:bCs/>
          <w:sz w:val="20"/>
          <w:szCs w:val="20"/>
        </w:rPr>
        <w:tab/>
        <w:t xml:space="preserve">                  $1</w:t>
      </w:r>
      <w:r w:rsidR="006107A6">
        <w:rPr>
          <w:b/>
          <w:bCs/>
          <w:sz w:val="20"/>
          <w:szCs w:val="20"/>
        </w:rPr>
        <w:t>4</w:t>
      </w:r>
      <w:r w:rsidRPr="005174F5">
        <w:rPr>
          <w:b/>
          <w:bCs/>
          <w:sz w:val="20"/>
          <w:szCs w:val="20"/>
        </w:rPr>
        <w:t xml:space="preserve"> each</w:t>
      </w:r>
      <w:bookmarkEnd w:id="21"/>
      <w:r w:rsidRPr="005174F5">
        <w:rPr>
          <w:b/>
          <w:bCs/>
          <w:sz w:val="20"/>
          <w:szCs w:val="20"/>
        </w:rPr>
        <w:tab/>
        <w:t>= ____________</w:t>
      </w:r>
    </w:p>
    <w:p w14:paraId="4337E306" w14:textId="136174FC" w:rsidR="005174F5" w:rsidRPr="005174F5" w:rsidRDefault="005174F5" w:rsidP="005174F5">
      <w:pPr>
        <w:spacing w:after="0" w:line="240" w:lineRule="auto"/>
        <w:jc w:val="both"/>
        <w:rPr>
          <w:b/>
          <w:bCs/>
          <w:sz w:val="20"/>
          <w:szCs w:val="20"/>
        </w:rPr>
      </w:pPr>
      <w:r w:rsidRPr="005174F5">
        <w:rPr>
          <w:rFonts w:ascii="Arial" w:hAnsi="Arial" w:cs="Arial"/>
          <w:b/>
          <w:bCs/>
          <w:sz w:val="20"/>
          <w:szCs w:val="20"/>
        </w:rPr>
        <w:t xml:space="preserve">                                                                              □</w:t>
      </w:r>
      <w:r w:rsidRPr="005174F5">
        <w:rPr>
          <w:b/>
          <w:bCs/>
          <w:sz w:val="20"/>
          <w:szCs w:val="20"/>
        </w:rPr>
        <w:t xml:space="preserve"> 16-32 Runs =</w:t>
      </w:r>
      <w:r w:rsidRPr="005174F5">
        <w:rPr>
          <w:b/>
          <w:bCs/>
          <w:sz w:val="20"/>
          <w:szCs w:val="20"/>
        </w:rPr>
        <w:tab/>
        <w:t xml:space="preserve">                  $1</w:t>
      </w:r>
      <w:r w:rsidR="006107A6">
        <w:rPr>
          <w:b/>
          <w:bCs/>
          <w:sz w:val="20"/>
          <w:szCs w:val="20"/>
        </w:rPr>
        <w:t>3</w:t>
      </w:r>
      <w:r w:rsidRPr="005174F5">
        <w:rPr>
          <w:b/>
          <w:bCs/>
          <w:sz w:val="20"/>
          <w:szCs w:val="20"/>
        </w:rPr>
        <w:t xml:space="preserve"> each             = _____________</w:t>
      </w:r>
    </w:p>
    <w:p w14:paraId="520D3512" w14:textId="3037E6B9" w:rsidR="005174F5" w:rsidRPr="005174F5" w:rsidRDefault="005174F5" w:rsidP="005174F5">
      <w:pPr>
        <w:spacing w:after="0" w:line="240" w:lineRule="auto"/>
        <w:jc w:val="both"/>
        <w:rPr>
          <w:b/>
          <w:bCs/>
          <w:sz w:val="20"/>
          <w:szCs w:val="20"/>
        </w:rPr>
      </w:pPr>
      <w:r w:rsidRPr="005174F5">
        <w:rPr>
          <w:b/>
          <w:bCs/>
          <w:sz w:val="20"/>
          <w:szCs w:val="20"/>
        </w:rPr>
        <w:t xml:space="preserve">                                                                                                </w:t>
      </w:r>
      <w:r w:rsidRPr="005174F5">
        <w:rPr>
          <w:rFonts w:ascii="Arial" w:hAnsi="Arial" w:cs="Arial"/>
          <w:b/>
          <w:bCs/>
          <w:sz w:val="20"/>
          <w:szCs w:val="20"/>
        </w:rPr>
        <w:t>□</w:t>
      </w:r>
      <w:r w:rsidRPr="005174F5">
        <w:rPr>
          <w:b/>
          <w:bCs/>
          <w:sz w:val="20"/>
          <w:szCs w:val="20"/>
        </w:rPr>
        <w:t xml:space="preserve"> 33 Runs or more =            $1</w:t>
      </w:r>
      <w:r w:rsidR="006107A6">
        <w:rPr>
          <w:b/>
          <w:bCs/>
          <w:sz w:val="20"/>
          <w:szCs w:val="20"/>
        </w:rPr>
        <w:t>2</w:t>
      </w:r>
      <w:r w:rsidRPr="005174F5">
        <w:rPr>
          <w:b/>
          <w:bCs/>
          <w:sz w:val="20"/>
          <w:szCs w:val="20"/>
        </w:rPr>
        <w:t xml:space="preserve"> each             =______________                      </w:t>
      </w:r>
    </w:p>
    <w:p w14:paraId="5FB9CFD9" w14:textId="77777777" w:rsidR="005174F5" w:rsidRPr="005174F5" w:rsidRDefault="005174F5" w:rsidP="005174F5">
      <w:pPr>
        <w:spacing w:after="0" w:line="240" w:lineRule="auto"/>
        <w:ind w:left="4320"/>
        <w:jc w:val="both"/>
        <w:rPr>
          <w:b/>
          <w:bCs/>
          <w:sz w:val="20"/>
          <w:szCs w:val="20"/>
        </w:rPr>
      </w:pPr>
      <w:r w:rsidRPr="005174F5">
        <w:rPr>
          <w:rFonts w:ascii="Arial" w:hAnsi="Arial" w:cs="Arial"/>
          <w:b/>
          <w:bCs/>
          <w:sz w:val="20"/>
          <w:szCs w:val="20"/>
        </w:rPr>
        <w:t>□</w:t>
      </w:r>
      <w:r w:rsidRPr="005174F5">
        <w:rPr>
          <w:b/>
          <w:bCs/>
          <w:sz w:val="20"/>
          <w:szCs w:val="20"/>
        </w:rPr>
        <w:t xml:space="preserve"> Junior Handler =                $7 each</w:t>
      </w:r>
      <w:r w:rsidRPr="005174F5">
        <w:rPr>
          <w:b/>
          <w:bCs/>
          <w:sz w:val="20"/>
          <w:szCs w:val="20"/>
        </w:rPr>
        <w:tab/>
        <w:t>= _____________</w:t>
      </w:r>
    </w:p>
    <w:p w14:paraId="7667AFA4" w14:textId="77777777" w:rsidR="005174F5" w:rsidRPr="005174F5" w:rsidRDefault="005174F5" w:rsidP="005174F5">
      <w:pPr>
        <w:spacing w:after="0" w:line="240" w:lineRule="auto"/>
        <w:ind w:left="4320"/>
        <w:jc w:val="both"/>
        <w:rPr>
          <w:b/>
          <w:bCs/>
          <w:sz w:val="20"/>
          <w:szCs w:val="20"/>
        </w:rPr>
      </w:pPr>
    </w:p>
    <w:p w14:paraId="02CA116E" w14:textId="77777777" w:rsidR="005174F5" w:rsidRPr="005174F5" w:rsidRDefault="005174F5" w:rsidP="005174F5">
      <w:pPr>
        <w:spacing w:after="0" w:line="240" w:lineRule="auto"/>
        <w:ind w:left="4320"/>
        <w:jc w:val="both"/>
        <w:rPr>
          <w:b/>
          <w:bCs/>
          <w:sz w:val="20"/>
          <w:szCs w:val="20"/>
        </w:rPr>
      </w:pPr>
      <w:r w:rsidRPr="005174F5">
        <w:rPr>
          <w:b/>
          <w:bCs/>
          <w:sz w:val="20"/>
          <w:szCs w:val="20"/>
        </w:rPr>
        <w:t xml:space="preserve">                                   TOTAL ENCLOSED            =______________</w:t>
      </w:r>
    </w:p>
    <w:p w14:paraId="70FDCC7A" w14:textId="77777777" w:rsidR="00862972" w:rsidRDefault="00862972" w:rsidP="00D64EEF">
      <w:pPr>
        <w:spacing w:after="0" w:line="240" w:lineRule="auto"/>
        <w:ind w:left="4320"/>
        <w:jc w:val="right"/>
        <w:rPr>
          <w:b/>
          <w:bCs/>
          <w:sz w:val="20"/>
          <w:szCs w:val="20"/>
        </w:rPr>
      </w:pPr>
    </w:p>
    <w:p w14:paraId="539A668B" w14:textId="77777777" w:rsidR="00862972" w:rsidRPr="0094218F" w:rsidRDefault="00862972" w:rsidP="00D64EEF">
      <w:pPr>
        <w:spacing w:after="0" w:line="240" w:lineRule="auto"/>
        <w:ind w:left="4320"/>
        <w:jc w:val="right"/>
        <w:rPr>
          <w:b/>
          <w:bCs/>
          <w:sz w:val="20"/>
          <w:szCs w:val="20"/>
        </w:rPr>
      </w:pPr>
      <w:r w:rsidRPr="0094218F">
        <w:rPr>
          <w:b/>
          <w:bCs/>
          <w:sz w:val="20"/>
          <w:szCs w:val="20"/>
        </w:rPr>
        <w:t xml:space="preserve">TOTAL ENCLOSED </w:t>
      </w:r>
      <w:r w:rsidRPr="0094218F">
        <w:rPr>
          <w:b/>
          <w:bCs/>
          <w:sz w:val="20"/>
          <w:szCs w:val="20"/>
        </w:rPr>
        <w:tab/>
        <w:t>=___________</w:t>
      </w:r>
    </w:p>
    <w:p w14:paraId="655CD702" w14:textId="77777777" w:rsidR="00862972" w:rsidRPr="008A0FCE" w:rsidRDefault="00862972" w:rsidP="00D64EEF">
      <w:pPr>
        <w:rPr>
          <w:b/>
          <w:bCs/>
          <w:sz w:val="24"/>
          <w:szCs w:val="24"/>
        </w:rPr>
      </w:pPr>
    </w:p>
    <w:p w14:paraId="35B152E0" w14:textId="77777777" w:rsidR="00862972" w:rsidRPr="008A0FCE" w:rsidRDefault="00862972" w:rsidP="00D64EEF">
      <w:pPr>
        <w:rPr>
          <w:b/>
          <w:bCs/>
          <w:sz w:val="24"/>
          <w:szCs w:val="24"/>
        </w:rPr>
      </w:pPr>
      <w:r w:rsidRPr="008A0FCE">
        <w:rPr>
          <w:b/>
          <w:bCs/>
          <w:sz w:val="24"/>
          <w:szCs w:val="24"/>
        </w:rPr>
        <w:t>Owner/Exhibitor: ______________________</w:t>
      </w:r>
      <w:r>
        <w:rPr>
          <w:b/>
          <w:bCs/>
          <w:sz w:val="24"/>
          <w:szCs w:val="24"/>
        </w:rPr>
        <w:t>____________</w:t>
      </w:r>
      <w:r w:rsidRPr="008A0FCE">
        <w:rPr>
          <w:b/>
          <w:bCs/>
          <w:sz w:val="24"/>
          <w:szCs w:val="24"/>
        </w:rPr>
        <w:t>__Date__</w:t>
      </w:r>
      <w:r>
        <w:rPr>
          <w:b/>
          <w:bCs/>
          <w:sz w:val="24"/>
          <w:szCs w:val="24"/>
        </w:rPr>
        <w:t>____________________</w:t>
      </w:r>
    </w:p>
    <w:p w14:paraId="6EC52B79" w14:textId="77777777" w:rsidR="00862972" w:rsidRPr="008A0FCE" w:rsidRDefault="00862972" w:rsidP="00D64EEF">
      <w:pPr>
        <w:rPr>
          <w:b/>
          <w:bCs/>
          <w:sz w:val="24"/>
          <w:szCs w:val="24"/>
        </w:rPr>
      </w:pPr>
      <w:r w:rsidRPr="008A0FCE">
        <w:rPr>
          <w:b/>
          <w:bCs/>
          <w:sz w:val="24"/>
          <w:szCs w:val="24"/>
        </w:rPr>
        <w:t>Parent or Legal Guardian of Junior Handler_________________________________________</w:t>
      </w:r>
      <w:r>
        <w:rPr>
          <w:b/>
          <w:bCs/>
          <w:sz w:val="24"/>
          <w:szCs w:val="24"/>
        </w:rPr>
        <w:t>_</w:t>
      </w:r>
    </w:p>
    <w:p w14:paraId="66FF3A94" w14:textId="77777777" w:rsidR="003075B6" w:rsidRDefault="003075B6" w:rsidP="00361406">
      <w:pPr>
        <w:spacing w:after="0" w:line="240" w:lineRule="auto"/>
        <w:jc w:val="center"/>
        <w:rPr>
          <w:rFonts w:ascii="Arial" w:hAnsi="Arial" w:cs="Arial"/>
          <w:b/>
          <w:bCs/>
          <w:sz w:val="20"/>
          <w:szCs w:val="20"/>
        </w:rPr>
      </w:pPr>
    </w:p>
    <w:p w14:paraId="2E3C2A46" w14:textId="50FF236F" w:rsidR="00862972" w:rsidRPr="00361406" w:rsidRDefault="00862972" w:rsidP="00361406">
      <w:pPr>
        <w:spacing w:after="0" w:line="240" w:lineRule="auto"/>
        <w:jc w:val="center"/>
        <w:rPr>
          <w:rFonts w:ascii="Arial" w:hAnsi="Arial" w:cs="Arial"/>
          <w:b/>
          <w:bCs/>
          <w:sz w:val="20"/>
          <w:szCs w:val="20"/>
        </w:rPr>
      </w:pPr>
      <w:r w:rsidRPr="00361406">
        <w:rPr>
          <w:rFonts w:ascii="Arial" w:hAnsi="Arial" w:cs="Arial"/>
          <w:b/>
          <w:bCs/>
          <w:sz w:val="20"/>
          <w:szCs w:val="20"/>
        </w:rPr>
        <w:t>AGREEMENT</w:t>
      </w:r>
    </w:p>
    <w:p w14:paraId="552E8350"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The person who signs this agreement represents that he/she is authorized to enter into this agreement on </w:t>
      </w:r>
    </w:p>
    <w:p w14:paraId="747083A1" w14:textId="2AFA79DF"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behalf of both exhibitor and the owner of entered dog. In consideration</w:t>
      </w:r>
      <w:r w:rsidR="00DB62F2">
        <w:rPr>
          <w:rFonts w:ascii="Arial" w:hAnsi="Arial" w:cs="Arial"/>
          <w:sz w:val="20"/>
          <w:szCs w:val="20"/>
        </w:rPr>
        <w:t xml:space="preserve"> </w:t>
      </w:r>
      <w:r w:rsidRPr="00361406">
        <w:rPr>
          <w:rFonts w:ascii="Arial" w:hAnsi="Arial" w:cs="Arial"/>
          <w:sz w:val="20"/>
          <w:szCs w:val="20"/>
        </w:rPr>
        <w:t xml:space="preserve">of acceptance of this entry: </w:t>
      </w:r>
    </w:p>
    <w:p w14:paraId="1B76A316" w14:textId="1FDFE2F4"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1.1. As used here "NADAC" means the North American Dog Agility Council, LLC., its members</w:t>
      </w:r>
      <w:r w:rsidR="00DB62F2">
        <w:rPr>
          <w:rFonts w:ascii="Arial" w:hAnsi="Arial" w:cs="Arial"/>
          <w:sz w:val="20"/>
          <w:szCs w:val="20"/>
        </w:rPr>
        <w:t xml:space="preserve">, </w:t>
      </w:r>
      <w:r w:rsidRPr="00361406">
        <w:rPr>
          <w:rFonts w:ascii="Arial" w:hAnsi="Arial" w:cs="Arial"/>
          <w:sz w:val="20"/>
          <w:szCs w:val="20"/>
        </w:rPr>
        <w:t>officers, directors, employees, show chairs, show committees and agents.</w:t>
      </w:r>
    </w:p>
    <w:p w14:paraId="315B568A"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1.2. Exhibitor/owner agree to abide by the rules and regulations of NADAC and any other rules and </w:t>
      </w:r>
    </w:p>
    <w:p w14:paraId="1813B3EB"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regulations appearing in the premium for this event. </w:t>
      </w:r>
    </w:p>
    <w:p w14:paraId="46E9F24C"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1.3. Exhibitor/owner certify that the entered dog is not a hazard to persons, </w:t>
      </w:r>
      <w:proofErr w:type="gramStart"/>
      <w:r w:rsidRPr="00361406">
        <w:rPr>
          <w:rFonts w:ascii="Arial" w:hAnsi="Arial" w:cs="Arial"/>
          <w:sz w:val="20"/>
          <w:szCs w:val="20"/>
        </w:rPr>
        <w:t>dogs</w:t>
      </w:r>
      <w:proofErr w:type="gramEnd"/>
      <w:r w:rsidRPr="00361406">
        <w:rPr>
          <w:rFonts w:ascii="Arial" w:hAnsi="Arial" w:cs="Arial"/>
          <w:sz w:val="20"/>
          <w:szCs w:val="20"/>
        </w:rPr>
        <w:t xml:space="preserve"> or property and that </w:t>
      </w:r>
    </w:p>
    <w:p w14:paraId="180122BB" w14:textId="3CE4DD39"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the entered dog's rabies vaccination is current in accordance</w:t>
      </w:r>
      <w:r w:rsidR="00DB62F2">
        <w:rPr>
          <w:rFonts w:ascii="Arial" w:hAnsi="Arial" w:cs="Arial"/>
          <w:sz w:val="20"/>
          <w:szCs w:val="20"/>
        </w:rPr>
        <w:t xml:space="preserve"> </w:t>
      </w:r>
      <w:r w:rsidRPr="00361406">
        <w:rPr>
          <w:rFonts w:ascii="Arial" w:hAnsi="Arial" w:cs="Arial"/>
          <w:sz w:val="20"/>
          <w:szCs w:val="20"/>
        </w:rPr>
        <w:t>with the requirement of the state in which</w:t>
      </w:r>
      <w:r w:rsidR="00DB62F2">
        <w:rPr>
          <w:rFonts w:ascii="Arial" w:hAnsi="Arial" w:cs="Arial"/>
          <w:sz w:val="20"/>
          <w:szCs w:val="20"/>
        </w:rPr>
        <w:t xml:space="preserve"> </w:t>
      </w:r>
      <w:r w:rsidRPr="00361406">
        <w:rPr>
          <w:rFonts w:ascii="Arial" w:hAnsi="Arial" w:cs="Arial"/>
          <w:sz w:val="20"/>
          <w:szCs w:val="20"/>
        </w:rPr>
        <w:t xml:space="preserve">the dog resides. </w:t>
      </w:r>
    </w:p>
    <w:p w14:paraId="7E9E2098"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1.4. Exhibitor/owner acknowledge all hazards presented by the event and the event premises, </w:t>
      </w:r>
    </w:p>
    <w:p w14:paraId="13555E0F"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including, but not limited to, the condition of the surface, restrooms, security measures or lack of, </w:t>
      </w:r>
    </w:p>
    <w:p w14:paraId="4D061C39"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electrical appliances, fittings, show rings, parking areas and the presence of unfamiliar animals and </w:t>
      </w:r>
    </w:p>
    <w:p w14:paraId="7E758813" w14:textId="77777777" w:rsidR="00862972" w:rsidRPr="00361406" w:rsidRDefault="00862972" w:rsidP="00361406">
      <w:pPr>
        <w:spacing w:after="0" w:line="240" w:lineRule="auto"/>
        <w:rPr>
          <w:rFonts w:ascii="Arial" w:hAnsi="Arial" w:cs="Arial"/>
          <w:sz w:val="20"/>
          <w:szCs w:val="20"/>
        </w:rPr>
      </w:pPr>
      <w:proofErr w:type="gramStart"/>
      <w:r w:rsidRPr="00361406">
        <w:rPr>
          <w:rFonts w:ascii="Arial" w:hAnsi="Arial" w:cs="Arial"/>
          <w:sz w:val="20"/>
          <w:szCs w:val="20"/>
        </w:rPr>
        <w:t>people;</w:t>
      </w:r>
      <w:proofErr w:type="gramEnd"/>
      <w:r w:rsidRPr="00361406">
        <w:rPr>
          <w:rFonts w:ascii="Arial" w:hAnsi="Arial" w:cs="Arial"/>
          <w:sz w:val="20"/>
          <w:szCs w:val="20"/>
        </w:rPr>
        <w:t xml:space="preserve"> exhibitor and owner assume the risk of any harm arising from these. </w:t>
      </w:r>
    </w:p>
    <w:p w14:paraId="7DF24B24"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1.5. Exhibitor/owner releases NADAC (including its respective officers, directors, employees, and </w:t>
      </w:r>
    </w:p>
    <w:p w14:paraId="5339A93A" w14:textId="0927C994"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members), </w:t>
      </w:r>
      <w:r w:rsidR="00DB62F2">
        <w:rPr>
          <w:rFonts w:ascii="Arial" w:hAnsi="Arial" w:cs="Arial"/>
          <w:sz w:val="20"/>
          <w:szCs w:val="20"/>
        </w:rPr>
        <w:t>A</w:t>
      </w:r>
      <w:r w:rsidR="0029348F">
        <w:rPr>
          <w:rFonts w:ascii="Arial" w:hAnsi="Arial" w:cs="Arial"/>
          <w:sz w:val="20"/>
          <w:szCs w:val="20"/>
        </w:rPr>
        <w:t>ddicted to Agility</w:t>
      </w:r>
      <w:r w:rsidR="00DB62F2">
        <w:rPr>
          <w:rFonts w:ascii="Arial" w:hAnsi="Arial" w:cs="Arial"/>
          <w:sz w:val="20"/>
          <w:szCs w:val="20"/>
        </w:rPr>
        <w:t xml:space="preserve"> </w:t>
      </w:r>
      <w:r w:rsidRPr="00361406">
        <w:rPr>
          <w:rFonts w:ascii="Arial" w:hAnsi="Arial" w:cs="Arial"/>
          <w:sz w:val="20"/>
          <w:szCs w:val="20"/>
        </w:rPr>
        <w:t xml:space="preserve">(including its officers, directors, members, and event organizing </w:t>
      </w:r>
    </w:p>
    <w:p w14:paraId="661DE75E" w14:textId="27425ADC"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committee), and </w:t>
      </w:r>
      <w:r w:rsidR="009704E1">
        <w:rPr>
          <w:rFonts w:ascii="Arial" w:hAnsi="Arial" w:cs="Arial"/>
          <w:sz w:val="20"/>
          <w:szCs w:val="20"/>
        </w:rPr>
        <w:t>Canine New England</w:t>
      </w:r>
      <w:r w:rsidRPr="00361406">
        <w:rPr>
          <w:rFonts w:ascii="Arial" w:hAnsi="Arial" w:cs="Arial"/>
          <w:sz w:val="20"/>
          <w:szCs w:val="20"/>
        </w:rPr>
        <w:t xml:space="preserve"> (including its officers, agents, and employees) and will </w:t>
      </w:r>
    </w:p>
    <w:p w14:paraId="2441DE10"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defend them and hold them harmless from all present and future loss, injury, damage, claims, demands </w:t>
      </w:r>
    </w:p>
    <w:p w14:paraId="0DF0C848"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and liabilities involving the entered dog, the event or event premises. Without limiting the generality of the </w:t>
      </w:r>
    </w:p>
    <w:p w14:paraId="69403C09"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foregoing </w:t>
      </w:r>
      <w:proofErr w:type="gramStart"/>
      <w:r w:rsidRPr="00361406">
        <w:rPr>
          <w:rFonts w:ascii="Arial" w:hAnsi="Arial" w:cs="Arial"/>
          <w:sz w:val="20"/>
          <w:szCs w:val="20"/>
        </w:rPr>
        <w:t>hold</w:t>
      </w:r>
      <w:proofErr w:type="gramEnd"/>
      <w:r w:rsidRPr="00361406">
        <w:rPr>
          <w:rFonts w:ascii="Arial" w:hAnsi="Arial" w:cs="Arial"/>
          <w:sz w:val="20"/>
          <w:szCs w:val="20"/>
        </w:rPr>
        <w:t xml:space="preserve"> harmless provisions, exhibitor/owner hereby specifically assumes sole responsibility for </w:t>
      </w:r>
    </w:p>
    <w:p w14:paraId="604C02DA"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and agrees to indemnify and save the </w:t>
      </w:r>
      <w:proofErr w:type="gramStart"/>
      <w:r w:rsidRPr="00361406">
        <w:rPr>
          <w:rFonts w:ascii="Arial" w:hAnsi="Arial" w:cs="Arial"/>
          <w:sz w:val="20"/>
          <w:szCs w:val="20"/>
        </w:rPr>
        <w:t>aforementioned parties</w:t>
      </w:r>
      <w:proofErr w:type="gramEnd"/>
      <w:r w:rsidRPr="00361406">
        <w:rPr>
          <w:rFonts w:ascii="Arial" w:hAnsi="Arial" w:cs="Arial"/>
          <w:sz w:val="20"/>
          <w:szCs w:val="20"/>
        </w:rPr>
        <w:t xml:space="preserve"> harmless from any and all loss and </w:t>
      </w:r>
    </w:p>
    <w:p w14:paraId="5F166060"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expenses (including legal fees) by reason of the liability imposed by law upon any of the aforementioned </w:t>
      </w:r>
    </w:p>
    <w:p w14:paraId="787C3463"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parties for damages because of bodily injuries, including death, at any time in consequence of my (our) </w:t>
      </w:r>
    </w:p>
    <w:p w14:paraId="4FF2C149"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participation in this event, howsoever such injury or death may be caused and </w:t>
      </w:r>
      <w:proofErr w:type="gramStart"/>
      <w:r w:rsidRPr="00361406">
        <w:rPr>
          <w:rFonts w:ascii="Arial" w:hAnsi="Arial" w:cs="Arial"/>
          <w:sz w:val="20"/>
          <w:szCs w:val="20"/>
        </w:rPr>
        <w:t>whether or not</w:t>
      </w:r>
      <w:proofErr w:type="gramEnd"/>
      <w:r w:rsidRPr="00361406">
        <w:rPr>
          <w:rFonts w:ascii="Arial" w:hAnsi="Arial" w:cs="Arial"/>
          <w:sz w:val="20"/>
          <w:szCs w:val="20"/>
        </w:rPr>
        <w:t xml:space="preserve"> the same </w:t>
      </w:r>
    </w:p>
    <w:p w14:paraId="2EEDE928"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may have been caused or may have been alleged to have been caused by negligence of the </w:t>
      </w:r>
    </w:p>
    <w:p w14:paraId="781682FD" w14:textId="77777777" w:rsidR="00862972" w:rsidRDefault="00862972" w:rsidP="00361406">
      <w:pPr>
        <w:pBdr>
          <w:bottom w:val="single" w:sz="12" w:space="1" w:color="auto"/>
        </w:pBdr>
        <w:spacing w:after="0" w:line="240" w:lineRule="auto"/>
        <w:rPr>
          <w:rFonts w:ascii="Arial" w:hAnsi="Arial" w:cs="Arial"/>
          <w:sz w:val="20"/>
          <w:szCs w:val="20"/>
        </w:rPr>
      </w:pPr>
      <w:proofErr w:type="gramStart"/>
      <w:r w:rsidRPr="00361406">
        <w:rPr>
          <w:rFonts w:ascii="Arial" w:hAnsi="Arial" w:cs="Arial"/>
          <w:sz w:val="20"/>
          <w:szCs w:val="20"/>
        </w:rPr>
        <w:t>aforementioned parties</w:t>
      </w:r>
      <w:proofErr w:type="gramEnd"/>
      <w:r w:rsidRPr="00361406">
        <w:rPr>
          <w:rFonts w:ascii="Arial" w:hAnsi="Arial" w:cs="Arial"/>
          <w:sz w:val="20"/>
          <w:szCs w:val="20"/>
        </w:rPr>
        <w:t xml:space="preserve"> or any of their employees or agents or any other persons</w:t>
      </w:r>
    </w:p>
    <w:p w14:paraId="12AC0D7D" w14:textId="77777777" w:rsidR="00862972" w:rsidRDefault="00862972" w:rsidP="00361406">
      <w:pPr>
        <w:spacing w:after="0" w:line="240" w:lineRule="auto"/>
        <w:rPr>
          <w:rFonts w:ascii="Arial" w:hAnsi="Arial" w:cs="Arial"/>
          <w:sz w:val="20"/>
          <w:szCs w:val="20"/>
        </w:rPr>
      </w:pPr>
    </w:p>
    <w:p w14:paraId="785915BB" w14:textId="77777777" w:rsidR="00DB62F2" w:rsidRPr="00DB62F2" w:rsidRDefault="00DB62F2" w:rsidP="00DB62F2">
      <w:pPr>
        <w:spacing w:after="0" w:line="240" w:lineRule="auto"/>
        <w:jc w:val="center"/>
        <w:rPr>
          <w:rFonts w:ascii="Arial" w:hAnsi="Arial" w:cs="Arial"/>
          <w:b/>
          <w:bCs/>
          <w:sz w:val="24"/>
          <w:szCs w:val="24"/>
        </w:rPr>
      </w:pPr>
      <w:r w:rsidRPr="00DB62F2">
        <w:rPr>
          <w:rFonts w:ascii="Arial" w:hAnsi="Arial" w:cs="Arial"/>
          <w:b/>
          <w:bCs/>
          <w:sz w:val="24"/>
          <w:szCs w:val="24"/>
        </w:rPr>
        <w:t>Run Pricing info</w:t>
      </w:r>
    </w:p>
    <w:p w14:paraId="0CA3AFE8" w14:textId="77777777" w:rsidR="00DB62F2" w:rsidRPr="00DB62F2" w:rsidRDefault="00DB62F2" w:rsidP="00DB62F2">
      <w:pPr>
        <w:spacing w:after="0" w:line="240" w:lineRule="auto"/>
        <w:jc w:val="center"/>
        <w:rPr>
          <w:rFonts w:ascii="Arial" w:hAnsi="Arial" w:cs="Arial"/>
          <w:b/>
          <w:bCs/>
          <w:sz w:val="24"/>
          <w:szCs w:val="24"/>
        </w:rPr>
      </w:pPr>
    </w:p>
    <w:p w14:paraId="7EA00C41" w14:textId="77777777" w:rsidR="00DB62F2" w:rsidRPr="00DB62F2" w:rsidRDefault="00DB62F2" w:rsidP="00DB62F2">
      <w:pPr>
        <w:spacing w:after="0" w:line="240" w:lineRule="auto"/>
        <w:rPr>
          <w:rFonts w:cs="Times New Roman"/>
          <w:sz w:val="24"/>
          <w:szCs w:val="24"/>
        </w:rPr>
      </w:pPr>
      <w:r w:rsidRPr="00DB62F2">
        <w:rPr>
          <w:b/>
          <w:sz w:val="24"/>
          <w:szCs w:val="24"/>
          <w:u w:val="single"/>
        </w:rPr>
        <w:t>Individual Runs</w:t>
      </w:r>
      <w:r w:rsidRPr="00DB62F2">
        <w:rPr>
          <w:b/>
          <w:sz w:val="24"/>
          <w:szCs w:val="24"/>
          <w:u w:val="single"/>
        </w:rPr>
        <w:tab/>
        <w:t>(combined total number of runs for all dogs in household)</w:t>
      </w:r>
    </w:p>
    <w:p w14:paraId="5D03038F" w14:textId="2D2DA134" w:rsidR="00DB62F2" w:rsidRPr="00DB62F2" w:rsidRDefault="00DB62F2" w:rsidP="00DB62F2">
      <w:pPr>
        <w:spacing w:after="0" w:line="240" w:lineRule="auto"/>
        <w:rPr>
          <w:sz w:val="24"/>
          <w:szCs w:val="24"/>
        </w:rPr>
      </w:pPr>
      <w:r w:rsidRPr="00DB62F2">
        <w:rPr>
          <w:sz w:val="24"/>
          <w:szCs w:val="24"/>
        </w:rPr>
        <w:t>1-</w:t>
      </w:r>
      <w:r w:rsidR="000F2D02">
        <w:rPr>
          <w:sz w:val="24"/>
          <w:szCs w:val="24"/>
        </w:rPr>
        <w:t>5</w:t>
      </w:r>
      <w:r w:rsidRPr="00DB62F2">
        <w:rPr>
          <w:sz w:val="24"/>
          <w:szCs w:val="24"/>
        </w:rPr>
        <w:t xml:space="preserve"> Runs</w:t>
      </w:r>
      <w:r w:rsidRPr="00DB62F2">
        <w:rPr>
          <w:sz w:val="24"/>
          <w:szCs w:val="24"/>
        </w:rPr>
        <w:tab/>
      </w:r>
      <w:r w:rsidRPr="00DB62F2">
        <w:rPr>
          <w:sz w:val="24"/>
          <w:szCs w:val="24"/>
        </w:rPr>
        <w:tab/>
        <w:t>$1</w:t>
      </w:r>
      <w:r w:rsidR="006107A6">
        <w:rPr>
          <w:sz w:val="24"/>
          <w:szCs w:val="24"/>
        </w:rPr>
        <w:t>6</w:t>
      </w:r>
      <w:r w:rsidRPr="00DB62F2">
        <w:rPr>
          <w:sz w:val="24"/>
          <w:szCs w:val="24"/>
        </w:rPr>
        <w:t>.00 per run</w:t>
      </w:r>
      <w:proofErr w:type="gramStart"/>
      <w:r w:rsidRPr="00DB62F2">
        <w:rPr>
          <w:sz w:val="24"/>
          <w:szCs w:val="24"/>
        </w:rPr>
        <w:tab/>
        <w:t xml:space="preserve">  33</w:t>
      </w:r>
      <w:proofErr w:type="gramEnd"/>
      <w:r w:rsidRPr="00DB62F2">
        <w:rPr>
          <w:sz w:val="24"/>
          <w:szCs w:val="24"/>
        </w:rPr>
        <w:t xml:space="preserve"> or more Runs   </w:t>
      </w:r>
      <w:r w:rsidRPr="00DB62F2">
        <w:rPr>
          <w:sz w:val="24"/>
          <w:szCs w:val="24"/>
        </w:rPr>
        <w:tab/>
        <w:t>$1</w:t>
      </w:r>
      <w:r w:rsidR="006107A6">
        <w:rPr>
          <w:sz w:val="24"/>
          <w:szCs w:val="24"/>
        </w:rPr>
        <w:t>2</w:t>
      </w:r>
      <w:r w:rsidRPr="00DB62F2">
        <w:rPr>
          <w:sz w:val="24"/>
          <w:szCs w:val="24"/>
        </w:rPr>
        <w:t xml:space="preserve"> per run</w:t>
      </w:r>
      <w:r w:rsidRPr="00DB62F2">
        <w:rPr>
          <w:sz w:val="24"/>
          <w:szCs w:val="24"/>
        </w:rPr>
        <w:tab/>
      </w:r>
    </w:p>
    <w:p w14:paraId="57AC7F28" w14:textId="08C3872F" w:rsidR="00DB62F2" w:rsidRPr="00DB62F2" w:rsidRDefault="00DB62F2" w:rsidP="00DB62F2">
      <w:pPr>
        <w:spacing w:after="0" w:line="240" w:lineRule="auto"/>
        <w:rPr>
          <w:sz w:val="24"/>
          <w:szCs w:val="24"/>
        </w:rPr>
      </w:pPr>
      <w:r w:rsidRPr="00DB62F2">
        <w:rPr>
          <w:sz w:val="24"/>
          <w:szCs w:val="24"/>
        </w:rPr>
        <w:t xml:space="preserve">6-10 Runs    </w:t>
      </w:r>
      <w:r w:rsidRPr="00DB62F2">
        <w:rPr>
          <w:sz w:val="24"/>
          <w:szCs w:val="24"/>
        </w:rPr>
        <w:tab/>
      </w:r>
      <w:r w:rsidRPr="00DB62F2">
        <w:rPr>
          <w:sz w:val="24"/>
          <w:szCs w:val="24"/>
        </w:rPr>
        <w:tab/>
        <w:t>$1</w:t>
      </w:r>
      <w:r w:rsidR="006107A6">
        <w:rPr>
          <w:sz w:val="24"/>
          <w:szCs w:val="24"/>
        </w:rPr>
        <w:t>5</w:t>
      </w:r>
      <w:r w:rsidRPr="00DB62F2">
        <w:rPr>
          <w:sz w:val="24"/>
          <w:szCs w:val="24"/>
        </w:rPr>
        <w:t>.00 per run</w:t>
      </w:r>
      <w:r w:rsidRPr="00DB62F2">
        <w:rPr>
          <w:sz w:val="24"/>
          <w:szCs w:val="24"/>
        </w:rPr>
        <w:tab/>
        <w:t xml:space="preserve">   Jr. Handler</w:t>
      </w:r>
      <w:r w:rsidRPr="00DB62F2">
        <w:rPr>
          <w:sz w:val="24"/>
          <w:szCs w:val="24"/>
        </w:rPr>
        <w:tab/>
      </w:r>
      <w:r w:rsidRPr="00DB62F2">
        <w:rPr>
          <w:sz w:val="24"/>
          <w:szCs w:val="24"/>
        </w:rPr>
        <w:tab/>
        <w:t>$7   per run</w:t>
      </w:r>
    </w:p>
    <w:p w14:paraId="0F970530" w14:textId="54F9D4A9" w:rsidR="00DB62F2" w:rsidRDefault="00DB62F2" w:rsidP="00DB62F2">
      <w:pPr>
        <w:spacing w:after="0" w:line="240" w:lineRule="auto"/>
        <w:rPr>
          <w:sz w:val="24"/>
          <w:szCs w:val="24"/>
        </w:rPr>
      </w:pPr>
      <w:r w:rsidRPr="00DB62F2">
        <w:rPr>
          <w:sz w:val="24"/>
          <w:szCs w:val="24"/>
        </w:rPr>
        <w:t>11-15 Runs</w:t>
      </w:r>
      <w:r w:rsidRPr="00DB62F2">
        <w:rPr>
          <w:sz w:val="24"/>
          <w:szCs w:val="24"/>
        </w:rPr>
        <w:tab/>
      </w:r>
      <w:r w:rsidRPr="00DB62F2">
        <w:rPr>
          <w:sz w:val="24"/>
          <w:szCs w:val="24"/>
        </w:rPr>
        <w:tab/>
        <w:t>$1</w:t>
      </w:r>
      <w:r w:rsidR="006107A6">
        <w:rPr>
          <w:sz w:val="24"/>
          <w:szCs w:val="24"/>
        </w:rPr>
        <w:t>4</w:t>
      </w:r>
      <w:r w:rsidRPr="00DB62F2">
        <w:rPr>
          <w:sz w:val="24"/>
          <w:szCs w:val="24"/>
        </w:rPr>
        <w:t>.00 per run</w:t>
      </w:r>
      <w:r w:rsidRPr="00DB62F2">
        <w:rPr>
          <w:sz w:val="24"/>
          <w:szCs w:val="24"/>
        </w:rPr>
        <w:tab/>
        <w:t xml:space="preserve"> </w:t>
      </w:r>
      <w:proofErr w:type="gramStart"/>
      <w:r w:rsidRPr="00DB62F2">
        <w:rPr>
          <w:sz w:val="24"/>
          <w:szCs w:val="24"/>
        </w:rPr>
        <w:t xml:space="preserve">   (</w:t>
      </w:r>
      <w:proofErr w:type="gramEnd"/>
      <w:r w:rsidRPr="00DB62F2">
        <w:rPr>
          <w:sz w:val="24"/>
          <w:szCs w:val="24"/>
        </w:rPr>
        <w:t>17 and under)</w:t>
      </w:r>
    </w:p>
    <w:p w14:paraId="5107BE41" w14:textId="7A0B286C" w:rsidR="00B93795" w:rsidRPr="00DB62F2" w:rsidRDefault="00B93795" w:rsidP="00DB62F2">
      <w:pPr>
        <w:spacing w:after="0" w:line="240" w:lineRule="auto"/>
        <w:rPr>
          <w:sz w:val="24"/>
          <w:szCs w:val="24"/>
        </w:rPr>
      </w:pPr>
      <w:r>
        <w:rPr>
          <w:sz w:val="24"/>
          <w:szCs w:val="24"/>
        </w:rPr>
        <w:t>16-32 Runs                   $1</w:t>
      </w:r>
      <w:r w:rsidR="006107A6">
        <w:rPr>
          <w:sz w:val="24"/>
          <w:szCs w:val="24"/>
        </w:rPr>
        <w:t>3</w:t>
      </w:r>
      <w:r>
        <w:rPr>
          <w:sz w:val="24"/>
          <w:szCs w:val="24"/>
        </w:rPr>
        <w:t>.00 per run</w:t>
      </w:r>
    </w:p>
    <w:p w14:paraId="2FAECC3E" w14:textId="311A9237" w:rsidR="00DB62F2" w:rsidRPr="00DB62F2" w:rsidRDefault="00B93795" w:rsidP="00DB62F2">
      <w:pPr>
        <w:spacing w:after="0" w:line="240" w:lineRule="auto"/>
        <w:jc w:val="center"/>
        <w:rPr>
          <w:b/>
          <w:bCs/>
          <w:sz w:val="28"/>
          <w:szCs w:val="28"/>
        </w:rPr>
      </w:pPr>
      <w:r>
        <w:rPr>
          <w:b/>
          <w:bCs/>
          <w:sz w:val="28"/>
          <w:szCs w:val="28"/>
        </w:rPr>
        <w:t>-</w:t>
      </w:r>
    </w:p>
    <w:p w14:paraId="5FDE3D24" w14:textId="77777777" w:rsidR="00DB62F2" w:rsidRPr="00DB62F2" w:rsidRDefault="00DB62F2" w:rsidP="00DB62F2">
      <w:pPr>
        <w:spacing w:after="0" w:line="240" w:lineRule="auto"/>
        <w:jc w:val="center"/>
        <w:rPr>
          <w:b/>
          <w:bCs/>
          <w:sz w:val="28"/>
          <w:szCs w:val="28"/>
        </w:rPr>
      </w:pPr>
      <w:r w:rsidRPr="00DB62F2">
        <w:rPr>
          <w:b/>
          <w:bCs/>
          <w:sz w:val="28"/>
          <w:szCs w:val="28"/>
        </w:rPr>
        <w:t>Lodging Info and Directions:</w:t>
      </w:r>
    </w:p>
    <w:p w14:paraId="6BDC6704" w14:textId="77777777" w:rsidR="00DB62F2" w:rsidRPr="00DB62F2" w:rsidRDefault="00DB62F2" w:rsidP="00DB62F2">
      <w:pPr>
        <w:keepNext/>
        <w:spacing w:after="0" w:line="240" w:lineRule="auto"/>
        <w:rPr>
          <w:rFonts w:cs="Times New Roman"/>
          <w:sz w:val="24"/>
          <w:szCs w:val="24"/>
        </w:rPr>
      </w:pPr>
      <w:r w:rsidRPr="00DB62F2">
        <w:rPr>
          <w:b/>
          <w:sz w:val="24"/>
          <w:szCs w:val="24"/>
        </w:rPr>
        <w:t xml:space="preserve">HOTELS/MOTELS  </w:t>
      </w:r>
    </w:p>
    <w:p w14:paraId="0168F599" w14:textId="77777777" w:rsidR="00DB62F2" w:rsidRPr="00DB62F2" w:rsidRDefault="00DB62F2" w:rsidP="00DB62F2">
      <w:pPr>
        <w:keepNext/>
        <w:spacing w:after="0" w:line="240" w:lineRule="auto"/>
        <w:rPr>
          <w:sz w:val="24"/>
          <w:szCs w:val="24"/>
        </w:rPr>
      </w:pPr>
      <w:r w:rsidRPr="00DB62F2">
        <w:rPr>
          <w:sz w:val="24"/>
          <w:szCs w:val="24"/>
        </w:rPr>
        <w:t>Always confirm rates and pet policy when making reservations.</w:t>
      </w:r>
    </w:p>
    <w:p w14:paraId="32A2ACD9" w14:textId="77777777" w:rsidR="00DB62F2" w:rsidRPr="00DB62F2" w:rsidRDefault="00DB62F2" w:rsidP="00DB62F2">
      <w:pPr>
        <w:spacing w:after="0" w:line="240" w:lineRule="auto"/>
        <w:rPr>
          <w:sz w:val="24"/>
          <w:szCs w:val="24"/>
        </w:rPr>
      </w:pPr>
    </w:p>
    <w:p w14:paraId="25CDD880" w14:textId="77777777" w:rsidR="00DB62F2" w:rsidRPr="00DB62F2" w:rsidRDefault="00DB62F2" w:rsidP="00DB62F2">
      <w:pPr>
        <w:spacing w:after="0" w:line="240" w:lineRule="auto"/>
        <w:rPr>
          <w:snapToGrid w:val="0"/>
          <w:sz w:val="24"/>
          <w:szCs w:val="24"/>
        </w:rPr>
      </w:pPr>
      <w:r w:rsidRPr="00DB62F2">
        <w:rPr>
          <w:b/>
          <w:snapToGrid w:val="0"/>
          <w:sz w:val="24"/>
          <w:szCs w:val="24"/>
        </w:rPr>
        <w:t>Residence Inn Foxboro</w:t>
      </w:r>
      <w:r w:rsidRPr="00DB62F2">
        <w:rPr>
          <w:snapToGrid w:val="0"/>
          <w:sz w:val="24"/>
          <w:szCs w:val="24"/>
        </w:rPr>
        <w:t xml:space="preserve">       </w:t>
      </w:r>
      <w:r w:rsidRPr="00DB62F2">
        <w:rPr>
          <w:snapToGrid w:val="0"/>
          <w:sz w:val="24"/>
          <w:szCs w:val="24"/>
        </w:rPr>
        <w:tab/>
      </w:r>
      <w:r w:rsidRPr="00DB62F2">
        <w:rPr>
          <w:snapToGrid w:val="0"/>
          <w:sz w:val="24"/>
          <w:szCs w:val="24"/>
        </w:rPr>
        <w:tab/>
      </w:r>
      <w:r w:rsidRPr="00DB62F2">
        <w:rPr>
          <w:snapToGrid w:val="0"/>
          <w:sz w:val="24"/>
          <w:szCs w:val="24"/>
        </w:rPr>
        <w:tab/>
        <w:t xml:space="preserve">   A</w:t>
      </w:r>
      <w:r w:rsidRPr="00DB62F2">
        <w:rPr>
          <w:b/>
          <w:snapToGrid w:val="0"/>
          <w:sz w:val="24"/>
          <w:szCs w:val="24"/>
        </w:rPr>
        <w:t xml:space="preserve">mericas Best Value Inn Foxboro   </w:t>
      </w:r>
      <w:r w:rsidRPr="00DB62F2">
        <w:rPr>
          <w:snapToGrid w:val="0"/>
          <w:sz w:val="24"/>
          <w:szCs w:val="24"/>
        </w:rPr>
        <w:t xml:space="preserve"> </w:t>
      </w:r>
      <w:r w:rsidRPr="00DB62F2">
        <w:rPr>
          <w:snapToGrid w:val="0"/>
          <w:sz w:val="24"/>
          <w:szCs w:val="24"/>
        </w:rPr>
        <w:tab/>
      </w:r>
    </w:p>
    <w:p w14:paraId="64F77968" w14:textId="77777777" w:rsidR="00DB62F2" w:rsidRPr="00DB62F2" w:rsidRDefault="00DB62F2" w:rsidP="00DB62F2">
      <w:pPr>
        <w:spacing w:after="0" w:line="240" w:lineRule="auto"/>
        <w:rPr>
          <w:snapToGrid w:val="0"/>
          <w:sz w:val="24"/>
          <w:szCs w:val="24"/>
        </w:rPr>
      </w:pPr>
      <w:r w:rsidRPr="00DB62F2">
        <w:rPr>
          <w:snapToGrid w:val="0"/>
          <w:sz w:val="24"/>
          <w:szCs w:val="24"/>
        </w:rPr>
        <w:t>508-698-2800</w:t>
      </w:r>
      <w:r w:rsidRPr="00DB62F2">
        <w:rPr>
          <w:snapToGrid w:val="0"/>
          <w:sz w:val="24"/>
          <w:szCs w:val="24"/>
        </w:rPr>
        <w:tab/>
      </w:r>
      <w:r w:rsidRPr="00DB62F2">
        <w:rPr>
          <w:snapToGrid w:val="0"/>
          <w:sz w:val="24"/>
          <w:szCs w:val="24"/>
        </w:rPr>
        <w:tab/>
      </w:r>
      <w:r w:rsidRPr="00DB62F2">
        <w:rPr>
          <w:snapToGrid w:val="0"/>
          <w:sz w:val="24"/>
          <w:szCs w:val="24"/>
        </w:rPr>
        <w:tab/>
      </w:r>
      <w:r w:rsidRPr="00DB62F2">
        <w:rPr>
          <w:snapToGrid w:val="0"/>
          <w:sz w:val="24"/>
          <w:szCs w:val="24"/>
        </w:rPr>
        <w:tab/>
      </w:r>
      <w:r w:rsidRPr="00DB62F2">
        <w:rPr>
          <w:snapToGrid w:val="0"/>
          <w:sz w:val="24"/>
          <w:szCs w:val="24"/>
        </w:rPr>
        <w:tab/>
        <w:t xml:space="preserve">   508-543-4000</w:t>
      </w:r>
    </w:p>
    <w:p w14:paraId="04F9773E" w14:textId="77777777" w:rsidR="00DB62F2" w:rsidRPr="00DB62F2" w:rsidRDefault="00DB62F2" w:rsidP="00DB62F2">
      <w:pPr>
        <w:spacing w:after="0" w:line="240" w:lineRule="auto"/>
        <w:rPr>
          <w:snapToGrid w:val="0"/>
          <w:sz w:val="24"/>
          <w:szCs w:val="24"/>
        </w:rPr>
      </w:pPr>
      <w:r w:rsidRPr="00DB62F2">
        <w:rPr>
          <w:snapToGrid w:val="0"/>
          <w:sz w:val="24"/>
          <w:szCs w:val="24"/>
        </w:rPr>
        <w:t>8 miles from site</w:t>
      </w:r>
      <w:r w:rsidRPr="00DB62F2">
        <w:rPr>
          <w:snapToGrid w:val="0"/>
          <w:sz w:val="24"/>
          <w:szCs w:val="24"/>
        </w:rPr>
        <w:tab/>
      </w:r>
      <w:r w:rsidRPr="00DB62F2">
        <w:rPr>
          <w:snapToGrid w:val="0"/>
          <w:sz w:val="24"/>
          <w:szCs w:val="24"/>
        </w:rPr>
        <w:tab/>
      </w:r>
      <w:r w:rsidRPr="00DB62F2">
        <w:rPr>
          <w:snapToGrid w:val="0"/>
          <w:sz w:val="24"/>
          <w:szCs w:val="24"/>
        </w:rPr>
        <w:tab/>
      </w:r>
      <w:r w:rsidRPr="00DB62F2">
        <w:rPr>
          <w:snapToGrid w:val="0"/>
          <w:sz w:val="24"/>
          <w:szCs w:val="24"/>
        </w:rPr>
        <w:tab/>
        <w:t xml:space="preserve">   5.1 miles from site</w:t>
      </w:r>
    </w:p>
    <w:p w14:paraId="71604942" w14:textId="77777777" w:rsidR="00DB62F2" w:rsidRPr="00DB62F2" w:rsidRDefault="00DB62F2" w:rsidP="00DB62F2">
      <w:pPr>
        <w:spacing w:after="0" w:line="240" w:lineRule="auto"/>
        <w:rPr>
          <w:snapToGrid w:val="0"/>
          <w:sz w:val="24"/>
          <w:szCs w:val="24"/>
        </w:rPr>
      </w:pPr>
      <w:r w:rsidRPr="00DB62F2">
        <w:rPr>
          <w:snapToGrid w:val="0"/>
          <w:sz w:val="24"/>
          <w:szCs w:val="24"/>
        </w:rPr>
        <w:t>250 Foxborough Blvd., Foxboro, MA</w:t>
      </w:r>
      <w:r w:rsidRPr="00DB62F2">
        <w:rPr>
          <w:snapToGrid w:val="0"/>
          <w:sz w:val="24"/>
          <w:szCs w:val="24"/>
        </w:rPr>
        <w:tab/>
        <w:t xml:space="preserve">   </w:t>
      </w:r>
      <w:r w:rsidRPr="00DB62F2">
        <w:rPr>
          <w:snapToGrid w:val="0"/>
          <w:sz w:val="24"/>
          <w:szCs w:val="24"/>
        </w:rPr>
        <w:tab/>
        <w:t xml:space="preserve">   105 Washington Street, Foxboro, MA</w:t>
      </w:r>
    </w:p>
    <w:p w14:paraId="15E74A9C" w14:textId="77777777" w:rsidR="00DB62F2" w:rsidRPr="00DB62F2" w:rsidRDefault="00DB62F2" w:rsidP="00DB62F2">
      <w:pPr>
        <w:spacing w:after="0" w:line="240" w:lineRule="auto"/>
        <w:rPr>
          <w:snapToGrid w:val="0"/>
          <w:sz w:val="24"/>
          <w:szCs w:val="24"/>
        </w:rPr>
      </w:pPr>
    </w:p>
    <w:p w14:paraId="65261039" w14:textId="7D41310B" w:rsidR="00DB62F2" w:rsidRPr="00DB62F2" w:rsidRDefault="00DB62F2" w:rsidP="00DB62F2">
      <w:pPr>
        <w:spacing w:after="0" w:line="240" w:lineRule="auto"/>
        <w:rPr>
          <w:b/>
          <w:snapToGrid w:val="0"/>
          <w:sz w:val="24"/>
          <w:szCs w:val="24"/>
        </w:rPr>
      </w:pPr>
      <w:r w:rsidRPr="00DB62F2">
        <w:rPr>
          <w:b/>
          <w:snapToGrid w:val="0"/>
          <w:sz w:val="24"/>
          <w:szCs w:val="24"/>
        </w:rPr>
        <w:t xml:space="preserve">Red Roof </w:t>
      </w:r>
      <w:proofErr w:type="gramStart"/>
      <w:r w:rsidRPr="00DB62F2">
        <w:rPr>
          <w:b/>
          <w:snapToGrid w:val="0"/>
          <w:sz w:val="24"/>
          <w:szCs w:val="24"/>
        </w:rPr>
        <w:t xml:space="preserve">Inn  </w:t>
      </w:r>
      <w:r>
        <w:rPr>
          <w:b/>
          <w:snapToGrid w:val="0"/>
          <w:sz w:val="24"/>
          <w:szCs w:val="24"/>
        </w:rPr>
        <w:t>Plus</w:t>
      </w:r>
      <w:proofErr w:type="gramEnd"/>
      <w:r>
        <w:rPr>
          <w:b/>
          <w:snapToGrid w:val="0"/>
          <w:sz w:val="24"/>
          <w:szCs w:val="24"/>
        </w:rPr>
        <w:t xml:space="preserve"> *****Recently Remodeled******</w:t>
      </w:r>
      <w:r w:rsidRPr="00DB62F2">
        <w:rPr>
          <w:b/>
          <w:snapToGrid w:val="0"/>
          <w:sz w:val="24"/>
          <w:szCs w:val="24"/>
        </w:rPr>
        <w:t xml:space="preserve">           </w:t>
      </w:r>
      <w:r w:rsidRPr="00DB62F2">
        <w:rPr>
          <w:b/>
          <w:snapToGrid w:val="0"/>
          <w:sz w:val="24"/>
          <w:szCs w:val="24"/>
        </w:rPr>
        <w:tab/>
      </w:r>
      <w:r w:rsidRPr="00DB62F2">
        <w:rPr>
          <w:b/>
          <w:snapToGrid w:val="0"/>
          <w:sz w:val="24"/>
          <w:szCs w:val="24"/>
        </w:rPr>
        <w:tab/>
      </w:r>
      <w:r w:rsidRPr="00DB62F2">
        <w:rPr>
          <w:b/>
          <w:snapToGrid w:val="0"/>
          <w:sz w:val="24"/>
          <w:szCs w:val="24"/>
        </w:rPr>
        <w:tab/>
        <w:t xml:space="preserve">                           </w:t>
      </w:r>
    </w:p>
    <w:p w14:paraId="0049347A" w14:textId="77777777" w:rsidR="00DB62F2" w:rsidRPr="00DB62F2" w:rsidRDefault="00DB62F2" w:rsidP="00DB62F2">
      <w:pPr>
        <w:spacing w:after="0" w:line="240" w:lineRule="auto"/>
        <w:rPr>
          <w:snapToGrid w:val="0"/>
          <w:sz w:val="24"/>
          <w:szCs w:val="24"/>
        </w:rPr>
      </w:pPr>
      <w:r w:rsidRPr="00DB62F2">
        <w:rPr>
          <w:snapToGrid w:val="0"/>
          <w:sz w:val="24"/>
          <w:szCs w:val="24"/>
        </w:rPr>
        <w:t xml:space="preserve">508-339-2323  </w:t>
      </w:r>
      <w:r w:rsidRPr="00DB62F2">
        <w:rPr>
          <w:snapToGrid w:val="0"/>
          <w:sz w:val="24"/>
          <w:szCs w:val="24"/>
        </w:rPr>
        <w:tab/>
      </w:r>
      <w:r w:rsidRPr="00DB62F2">
        <w:rPr>
          <w:snapToGrid w:val="0"/>
          <w:sz w:val="24"/>
          <w:szCs w:val="24"/>
        </w:rPr>
        <w:tab/>
      </w:r>
      <w:r w:rsidRPr="00DB62F2">
        <w:rPr>
          <w:snapToGrid w:val="0"/>
          <w:sz w:val="24"/>
          <w:szCs w:val="24"/>
        </w:rPr>
        <w:tab/>
      </w:r>
      <w:r w:rsidRPr="00DB62F2">
        <w:rPr>
          <w:snapToGrid w:val="0"/>
          <w:sz w:val="24"/>
          <w:szCs w:val="24"/>
        </w:rPr>
        <w:tab/>
        <w:t xml:space="preserve">   </w:t>
      </w:r>
    </w:p>
    <w:p w14:paraId="136ED0AA" w14:textId="77777777" w:rsidR="00DB62F2" w:rsidRPr="00DB62F2" w:rsidRDefault="00DB62F2" w:rsidP="00DB62F2">
      <w:pPr>
        <w:spacing w:after="0" w:line="240" w:lineRule="auto"/>
        <w:rPr>
          <w:snapToGrid w:val="0"/>
          <w:sz w:val="24"/>
          <w:szCs w:val="24"/>
        </w:rPr>
      </w:pPr>
      <w:r w:rsidRPr="00DB62F2">
        <w:rPr>
          <w:snapToGrid w:val="0"/>
          <w:sz w:val="24"/>
          <w:szCs w:val="24"/>
        </w:rPr>
        <w:t>Approx. 8 miles from site</w:t>
      </w:r>
      <w:r w:rsidRPr="00DB62F2">
        <w:rPr>
          <w:snapToGrid w:val="0"/>
          <w:sz w:val="24"/>
          <w:szCs w:val="24"/>
        </w:rPr>
        <w:tab/>
      </w:r>
      <w:r w:rsidRPr="00DB62F2">
        <w:rPr>
          <w:snapToGrid w:val="0"/>
          <w:sz w:val="24"/>
          <w:szCs w:val="24"/>
        </w:rPr>
        <w:tab/>
      </w:r>
      <w:r w:rsidRPr="00DB62F2">
        <w:rPr>
          <w:snapToGrid w:val="0"/>
          <w:sz w:val="24"/>
          <w:szCs w:val="24"/>
        </w:rPr>
        <w:tab/>
        <w:t xml:space="preserve">   </w:t>
      </w:r>
    </w:p>
    <w:p w14:paraId="1D47C0E9" w14:textId="77777777" w:rsidR="00DB62F2" w:rsidRPr="00DB62F2" w:rsidRDefault="00DB62F2" w:rsidP="00DB62F2">
      <w:pPr>
        <w:spacing w:after="0" w:line="240" w:lineRule="auto"/>
        <w:rPr>
          <w:snapToGrid w:val="0"/>
          <w:sz w:val="24"/>
          <w:szCs w:val="24"/>
        </w:rPr>
      </w:pPr>
      <w:r w:rsidRPr="00DB62F2">
        <w:rPr>
          <w:snapToGrid w:val="0"/>
          <w:sz w:val="24"/>
          <w:szCs w:val="24"/>
        </w:rPr>
        <w:t xml:space="preserve">60 Forbes Blvd, Mansfield, MA  </w:t>
      </w:r>
    </w:p>
    <w:p w14:paraId="64C0607F" w14:textId="77777777" w:rsidR="00DB62F2" w:rsidRPr="00DB62F2" w:rsidRDefault="00DB62F2" w:rsidP="00DB62F2">
      <w:pPr>
        <w:spacing w:after="0" w:line="240" w:lineRule="auto"/>
        <w:rPr>
          <w:snapToGrid w:val="0"/>
          <w:sz w:val="24"/>
          <w:szCs w:val="24"/>
        </w:rPr>
      </w:pPr>
    </w:p>
    <w:p w14:paraId="5D5EF6BF" w14:textId="77777777" w:rsidR="007C3954" w:rsidRDefault="007C3954" w:rsidP="00DB62F2">
      <w:pPr>
        <w:spacing w:after="0" w:line="240" w:lineRule="auto"/>
        <w:rPr>
          <w:b/>
          <w:snapToGrid w:val="0"/>
          <w:sz w:val="24"/>
          <w:szCs w:val="24"/>
        </w:rPr>
      </w:pPr>
    </w:p>
    <w:p w14:paraId="4342E0D9" w14:textId="70252DE7" w:rsidR="00DB62F2" w:rsidRPr="00DB62F2" w:rsidRDefault="00DB62F2" w:rsidP="00DB62F2">
      <w:pPr>
        <w:spacing w:after="0" w:line="240" w:lineRule="auto"/>
        <w:rPr>
          <w:b/>
          <w:snapToGrid w:val="0"/>
          <w:sz w:val="24"/>
          <w:szCs w:val="24"/>
        </w:rPr>
      </w:pPr>
      <w:r w:rsidRPr="00DB62F2">
        <w:rPr>
          <w:b/>
          <w:snapToGrid w:val="0"/>
          <w:sz w:val="24"/>
          <w:szCs w:val="24"/>
        </w:rPr>
        <w:t>La Quinta Inn</w:t>
      </w:r>
      <w:r w:rsidRPr="00DB62F2">
        <w:rPr>
          <w:b/>
          <w:snapToGrid w:val="0"/>
          <w:sz w:val="24"/>
          <w:szCs w:val="24"/>
        </w:rPr>
        <w:tab/>
      </w:r>
      <w:r w:rsidRPr="00DB62F2">
        <w:rPr>
          <w:b/>
          <w:snapToGrid w:val="0"/>
          <w:sz w:val="24"/>
          <w:szCs w:val="24"/>
        </w:rPr>
        <w:tab/>
      </w:r>
      <w:r w:rsidRPr="00DB62F2">
        <w:rPr>
          <w:b/>
          <w:snapToGrid w:val="0"/>
          <w:sz w:val="24"/>
          <w:szCs w:val="24"/>
        </w:rPr>
        <w:tab/>
      </w:r>
      <w:r w:rsidRPr="00DB62F2">
        <w:rPr>
          <w:b/>
          <w:snapToGrid w:val="0"/>
          <w:sz w:val="24"/>
          <w:szCs w:val="24"/>
        </w:rPr>
        <w:tab/>
        <w:t xml:space="preserve">    Residence Inn by Marriott</w:t>
      </w:r>
    </w:p>
    <w:p w14:paraId="77B8B035" w14:textId="77777777" w:rsidR="00DB62F2" w:rsidRPr="00DB62F2" w:rsidRDefault="00DB62F2" w:rsidP="00DB62F2">
      <w:pPr>
        <w:spacing w:after="0" w:line="240" w:lineRule="auto"/>
        <w:rPr>
          <w:snapToGrid w:val="0"/>
          <w:sz w:val="24"/>
          <w:szCs w:val="24"/>
        </w:rPr>
      </w:pPr>
      <w:r w:rsidRPr="00DB62F2">
        <w:rPr>
          <w:snapToGrid w:val="0"/>
          <w:sz w:val="24"/>
          <w:szCs w:val="24"/>
        </w:rPr>
        <w:t>508-478-8243</w:t>
      </w:r>
      <w:r w:rsidRPr="00DB62F2">
        <w:rPr>
          <w:snapToGrid w:val="0"/>
          <w:sz w:val="24"/>
          <w:szCs w:val="24"/>
        </w:rPr>
        <w:tab/>
      </w:r>
      <w:r w:rsidRPr="00DB62F2">
        <w:rPr>
          <w:snapToGrid w:val="0"/>
          <w:sz w:val="24"/>
          <w:szCs w:val="24"/>
        </w:rPr>
        <w:tab/>
      </w:r>
      <w:r w:rsidRPr="00DB62F2">
        <w:rPr>
          <w:snapToGrid w:val="0"/>
          <w:sz w:val="24"/>
          <w:szCs w:val="24"/>
        </w:rPr>
        <w:tab/>
      </w:r>
      <w:r w:rsidRPr="00DB62F2">
        <w:rPr>
          <w:snapToGrid w:val="0"/>
          <w:sz w:val="24"/>
          <w:szCs w:val="24"/>
        </w:rPr>
        <w:tab/>
      </w:r>
      <w:r w:rsidRPr="00DB62F2">
        <w:rPr>
          <w:snapToGrid w:val="0"/>
          <w:sz w:val="24"/>
          <w:szCs w:val="24"/>
        </w:rPr>
        <w:tab/>
        <w:t xml:space="preserve">    508-541-8188</w:t>
      </w:r>
    </w:p>
    <w:p w14:paraId="034CD71F" w14:textId="77777777" w:rsidR="00DB62F2" w:rsidRPr="00DB62F2" w:rsidRDefault="00DB62F2" w:rsidP="00DB62F2">
      <w:pPr>
        <w:spacing w:after="0" w:line="240" w:lineRule="auto"/>
        <w:rPr>
          <w:snapToGrid w:val="0"/>
          <w:sz w:val="24"/>
          <w:szCs w:val="24"/>
        </w:rPr>
      </w:pPr>
      <w:r w:rsidRPr="00DB62F2">
        <w:rPr>
          <w:snapToGrid w:val="0"/>
          <w:sz w:val="24"/>
          <w:szCs w:val="24"/>
        </w:rPr>
        <w:t>Approx. 18 miles from site</w:t>
      </w:r>
      <w:r w:rsidRPr="00DB62F2">
        <w:rPr>
          <w:snapToGrid w:val="0"/>
          <w:sz w:val="24"/>
          <w:szCs w:val="24"/>
        </w:rPr>
        <w:tab/>
      </w:r>
      <w:r w:rsidRPr="00DB62F2">
        <w:rPr>
          <w:snapToGrid w:val="0"/>
          <w:sz w:val="24"/>
          <w:szCs w:val="24"/>
        </w:rPr>
        <w:tab/>
      </w:r>
      <w:r w:rsidRPr="00DB62F2">
        <w:rPr>
          <w:snapToGrid w:val="0"/>
          <w:sz w:val="24"/>
          <w:szCs w:val="24"/>
        </w:rPr>
        <w:tab/>
        <w:t xml:space="preserve">    Approx. 10 miles from site</w:t>
      </w:r>
    </w:p>
    <w:p w14:paraId="35E56919" w14:textId="77777777" w:rsidR="00DB62F2" w:rsidRPr="00DB62F2" w:rsidRDefault="00DB62F2" w:rsidP="00DB62F2">
      <w:pPr>
        <w:spacing w:after="0" w:line="240" w:lineRule="auto"/>
        <w:rPr>
          <w:snapToGrid w:val="0"/>
          <w:sz w:val="24"/>
          <w:szCs w:val="24"/>
        </w:rPr>
      </w:pPr>
      <w:r w:rsidRPr="00DB62F2">
        <w:rPr>
          <w:snapToGrid w:val="0"/>
          <w:sz w:val="24"/>
          <w:szCs w:val="24"/>
        </w:rPr>
        <w:t>24 Beaver Street, Milford, MA                           44 Forge Parkway, Franklin, MA</w:t>
      </w:r>
    </w:p>
    <w:p w14:paraId="3CFDBDB3" w14:textId="24503A16" w:rsidR="00DB62F2" w:rsidRDefault="00DB62F2" w:rsidP="00DB62F2">
      <w:pPr>
        <w:spacing w:after="0" w:line="240" w:lineRule="auto"/>
        <w:rPr>
          <w:snapToGrid w:val="0"/>
          <w:sz w:val="24"/>
          <w:szCs w:val="24"/>
        </w:rPr>
      </w:pPr>
    </w:p>
    <w:p w14:paraId="34D128FF" w14:textId="571E91A8" w:rsidR="00E5525B" w:rsidRDefault="00E5525B" w:rsidP="00DB62F2">
      <w:pPr>
        <w:spacing w:after="0" w:line="240" w:lineRule="auto"/>
        <w:rPr>
          <w:snapToGrid w:val="0"/>
          <w:sz w:val="24"/>
          <w:szCs w:val="24"/>
        </w:rPr>
      </w:pPr>
    </w:p>
    <w:p w14:paraId="4AC6BDC3" w14:textId="12574011" w:rsidR="00E5525B" w:rsidRDefault="00E5525B" w:rsidP="00DB62F2">
      <w:pPr>
        <w:spacing w:after="0" w:line="240" w:lineRule="auto"/>
        <w:rPr>
          <w:snapToGrid w:val="0"/>
          <w:sz w:val="24"/>
          <w:szCs w:val="24"/>
        </w:rPr>
      </w:pPr>
      <w:r w:rsidRPr="00E5525B">
        <w:rPr>
          <w:b/>
          <w:sz w:val="24"/>
          <w:szCs w:val="24"/>
        </w:rPr>
        <w:t>Camping –</w:t>
      </w:r>
      <w:r>
        <w:rPr>
          <w:snapToGrid w:val="0"/>
          <w:sz w:val="24"/>
          <w:szCs w:val="24"/>
        </w:rPr>
        <w:t xml:space="preserve"> Limited Dry Camping is available. Email Michelle at </w:t>
      </w:r>
      <w:proofErr w:type="spellStart"/>
      <w:r>
        <w:rPr>
          <w:snapToGrid w:val="0"/>
          <w:sz w:val="24"/>
          <w:szCs w:val="24"/>
        </w:rPr>
        <w:t>mickeycw@aol</w:t>
      </w:r>
      <w:proofErr w:type="spellEnd"/>
      <w:r>
        <w:rPr>
          <w:snapToGrid w:val="0"/>
          <w:sz w:val="24"/>
          <w:szCs w:val="24"/>
        </w:rPr>
        <w:t xml:space="preserve"> for more information.</w:t>
      </w:r>
    </w:p>
    <w:p w14:paraId="384184AC" w14:textId="77777777" w:rsidR="00E5525B" w:rsidRPr="00DB62F2" w:rsidRDefault="00E5525B" w:rsidP="00DB62F2">
      <w:pPr>
        <w:spacing w:after="0" w:line="240" w:lineRule="auto"/>
        <w:rPr>
          <w:snapToGrid w:val="0"/>
          <w:sz w:val="24"/>
          <w:szCs w:val="24"/>
        </w:rPr>
      </w:pPr>
    </w:p>
    <w:p w14:paraId="6D634FCB" w14:textId="77777777" w:rsidR="00DB62F2" w:rsidRPr="00DB62F2" w:rsidRDefault="00DB62F2" w:rsidP="00DB62F2">
      <w:pPr>
        <w:keepNext/>
        <w:spacing w:after="0" w:line="240" w:lineRule="auto"/>
        <w:rPr>
          <w:rFonts w:cs="Times New Roman"/>
          <w:b/>
          <w:sz w:val="24"/>
          <w:szCs w:val="24"/>
        </w:rPr>
      </w:pPr>
      <w:r w:rsidRPr="00DB62F2">
        <w:rPr>
          <w:b/>
          <w:sz w:val="24"/>
          <w:szCs w:val="24"/>
        </w:rPr>
        <w:t xml:space="preserve">Directions to Show Site </w:t>
      </w:r>
    </w:p>
    <w:p w14:paraId="15F921CC" w14:textId="77777777" w:rsidR="00DB62F2" w:rsidRPr="00DB62F2" w:rsidRDefault="00DB62F2" w:rsidP="00DB62F2">
      <w:pPr>
        <w:spacing w:after="0" w:line="240" w:lineRule="auto"/>
        <w:rPr>
          <w:b/>
          <w:sz w:val="24"/>
          <w:szCs w:val="24"/>
        </w:rPr>
      </w:pPr>
    </w:p>
    <w:p w14:paraId="11925D1D" w14:textId="77777777" w:rsidR="00DB62F2" w:rsidRPr="00DB62F2" w:rsidRDefault="00DB62F2" w:rsidP="00DB62F2">
      <w:pPr>
        <w:spacing w:after="0" w:line="240" w:lineRule="auto"/>
        <w:rPr>
          <w:sz w:val="24"/>
          <w:szCs w:val="24"/>
        </w:rPr>
      </w:pPr>
      <w:r w:rsidRPr="00DB62F2">
        <w:rPr>
          <w:sz w:val="24"/>
          <w:szCs w:val="24"/>
        </w:rPr>
        <w:t xml:space="preserve">You can use Map quest or GPS directions for </w:t>
      </w:r>
    </w:p>
    <w:p w14:paraId="370AD862" w14:textId="77777777" w:rsidR="00DB62F2" w:rsidRPr="00DB62F2" w:rsidRDefault="00DB62F2" w:rsidP="00DB62F2">
      <w:pPr>
        <w:spacing w:after="0" w:line="240" w:lineRule="auto"/>
        <w:ind w:left="2880" w:firstLine="720"/>
        <w:rPr>
          <w:sz w:val="24"/>
          <w:szCs w:val="24"/>
        </w:rPr>
      </w:pPr>
      <w:r w:rsidRPr="00DB62F2">
        <w:rPr>
          <w:sz w:val="24"/>
          <w:szCs w:val="24"/>
        </w:rPr>
        <w:t>21 Industrial Road</w:t>
      </w:r>
    </w:p>
    <w:p w14:paraId="361BFFF1" w14:textId="77777777" w:rsidR="00DB62F2" w:rsidRPr="00DB62F2" w:rsidRDefault="00DB62F2" w:rsidP="00DB62F2">
      <w:pPr>
        <w:keepNext/>
        <w:spacing w:after="0" w:line="240" w:lineRule="auto"/>
        <w:jc w:val="center"/>
        <w:rPr>
          <w:b/>
          <w:bCs/>
          <w:sz w:val="24"/>
          <w:szCs w:val="24"/>
        </w:rPr>
      </w:pPr>
      <w:r w:rsidRPr="00DB62F2">
        <w:rPr>
          <w:sz w:val="24"/>
          <w:szCs w:val="24"/>
        </w:rPr>
        <w:t xml:space="preserve">         Walpole, MA</w:t>
      </w:r>
    </w:p>
    <w:p w14:paraId="6B36A04F" w14:textId="77777777" w:rsidR="00DB62F2" w:rsidRPr="00DB62F2" w:rsidRDefault="00DB62F2" w:rsidP="00DB62F2">
      <w:pPr>
        <w:spacing w:before="280" w:after="280" w:line="240" w:lineRule="auto"/>
        <w:rPr>
          <w:b/>
          <w:sz w:val="24"/>
          <w:szCs w:val="24"/>
        </w:rPr>
      </w:pPr>
      <w:r w:rsidRPr="00DB62F2">
        <w:rPr>
          <w:b/>
          <w:bCs/>
          <w:sz w:val="24"/>
          <w:szCs w:val="24"/>
        </w:rPr>
        <w:t xml:space="preserve">Approximately 5-6 minutes from Wrentham Center.  Directly off of Route 1A and </w:t>
      </w:r>
      <w:proofErr w:type="gramStart"/>
      <w:r w:rsidRPr="00DB62F2">
        <w:rPr>
          <w:b/>
          <w:bCs/>
          <w:sz w:val="24"/>
          <w:szCs w:val="24"/>
        </w:rPr>
        <w:t>Easily</w:t>
      </w:r>
      <w:proofErr w:type="gramEnd"/>
      <w:r w:rsidRPr="00DB62F2">
        <w:rPr>
          <w:b/>
          <w:bCs/>
          <w:sz w:val="24"/>
          <w:szCs w:val="24"/>
        </w:rPr>
        <w:t xml:space="preserve"> accessible off of Route 1, Route 95 and Route 495</w:t>
      </w:r>
      <w:r w:rsidRPr="00DB62F2">
        <w:rPr>
          <w:sz w:val="24"/>
          <w:szCs w:val="24"/>
        </w:rPr>
        <w:br/>
      </w:r>
    </w:p>
    <w:p w14:paraId="29B0D5C9" w14:textId="77777777" w:rsidR="00DB62F2" w:rsidRPr="00DB62F2" w:rsidRDefault="00DB62F2" w:rsidP="00DB62F2">
      <w:pPr>
        <w:spacing w:before="280" w:after="280" w:line="240" w:lineRule="auto"/>
        <w:rPr>
          <w:b/>
          <w:sz w:val="24"/>
          <w:szCs w:val="24"/>
        </w:rPr>
      </w:pPr>
      <w:r w:rsidRPr="00DB62F2">
        <w:rPr>
          <w:b/>
          <w:sz w:val="24"/>
          <w:szCs w:val="24"/>
        </w:rPr>
        <w:t>Emergency Vet – Open 24 hours</w:t>
      </w:r>
    </w:p>
    <w:p w14:paraId="000646D5" w14:textId="77777777" w:rsidR="00DB62F2" w:rsidRPr="00DB62F2" w:rsidRDefault="00DB62F2" w:rsidP="00DB62F2">
      <w:pPr>
        <w:spacing w:before="280" w:after="280" w:line="240" w:lineRule="auto"/>
        <w:rPr>
          <w:b/>
          <w:sz w:val="24"/>
          <w:szCs w:val="24"/>
        </w:rPr>
      </w:pPr>
      <w:r w:rsidRPr="00DB62F2">
        <w:rPr>
          <w:b/>
          <w:sz w:val="24"/>
          <w:szCs w:val="24"/>
        </w:rPr>
        <w:t>Tufts, 525 South Street, Walpole, MA   508-668-5454</w:t>
      </w:r>
    </w:p>
    <w:p w14:paraId="0BD7FF72" w14:textId="77777777" w:rsidR="00DB62F2" w:rsidRPr="00DB62F2" w:rsidRDefault="00DB62F2" w:rsidP="00DB62F2">
      <w:pPr>
        <w:spacing w:after="0" w:line="240" w:lineRule="auto"/>
        <w:rPr>
          <w:b/>
          <w:bCs/>
          <w:sz w:val="28"/>
          <w:szCs w:val="28"/>
        </w:rPr>
      </w:pPr>
    </w:p>
    <w:p w14:paraId="786F7661" w14:textId="77777777" w:rsidR="00DB62F2" w:rsidRPr="00DB62F2" w:rsidRDefault="00DB62F2" w:rsidP="00DB62F2">
      <w:pPr>
        <w:keepNext/>
        <w:spacing w:after="0" w:line="240" w:lineRule="auto"/>
        <w:rPr>
          <w:rFonts w:cs="Times New Roman"/>
          <w:sz w:val="24"/>
          <w:szCs w:val="24"/>
        </w:rPr>
      </w:pPr>
      <w:r w:rsidRPr="00DB62F2">
        <w:rPr>
          <w:b/>
          <w:sz w:val="24"/>
          <w:szCs w:val="24"/>
        </w:rPr>
        <w:t>SITE INFORMATION &amp; AMENITIES</w:t>
      </w:r>
    </w:p>
    <w:p w14:paraId="671D570C" w14:textId="0AF8E887" w:rsidR="00DB62F2" w:rsidRPr="00DB62F2" w:rsidRDefault="00D3190D" w:rsidP="00DB62F2">
      <w:pPr>
        <w:numPr>
          <w:ilvl w:val="0"/>
          <w:numId w:val="2"/>
        </w:numPr>
        <w:suppressAutoHyphens/>
        <w:spacing w:after="0" w:line="240" w:lineRule="auto"/>
        <w:rPr>
          <w:sz w:val="24"/>
          <w:szCs w:val="24"/>
        </w:rPr>
      </w:pPr>
      <w:r>
        <w:rPr>
          <w:sz w:val="24"/>
          <w:szCs w:val="24"/>
        </w:rPr>
        <w:t>We will be setting up Friday night.</w:t>
      </w:r>
      <w:r w:rsidR="00DB62F2" w:rsidRPr="00DB62F2">
        <w:rPr>
          <w:sz w:val="24"/>
          <w:szCs w:val="24"/>
        </w:rPr>
        <w:t xml:space="preserve">  Email Michelle at </w:t>
      </w:r>
      <w:hyperlink r:id="rId12" w:history="1">
        <w:r w:rsidR="00DB62F2" w:rsidRPr="00DB62F2">
          <w:rPr>
            <w:color w:val="0563C1"/>
            <w:sz w:val="24"/>
            <w:szCs w:val="24"/>
            <w:u w:val="single"/>
          </w:rPr>
          <w:t>mickeycw@aol.com</w:t>
        </w:r>
      </w:hyperlink>
      <w:r w:rsidR="00DB62F2" w:rsidRPr="00DB62F2">
        <w:rPr>
          <w:sz w:val="24"/>
          <w:szCs w:val="24"/>
        </w:rPr>
        <w:t xml:space="preserve"> for more information if you would like to help! </w:t>
      </w:r>
    </w:p>
    <w:p w14:paraId="51771103" w14:textId="6EC666FE" w:rsidR="002275D9" w:rsidRDefault="007C3DF6" w:rsidP="00DB62F2">
      <w:pPr>
        <w:numPr>
          <w:ilvl w:val="0"/>
          <w:numId w:val="3"/>
        </w:numPr>
        <w:suppressAutoHyphens/>
        <w:spacing w:after="0" w:line="240" w:lineRule="auto"/>
        <w:rPr>
          <w:sz w:val="24"/>
          <w:szCs w:val="24"/>
        </w:rPr>
      </w:pPr>
      <w:r>
        <w:rPr>
          <w:sz w:val="24"/>
          <w:szCs w:val="24"/>
        </w:rPr>
        <w:t xml:space="preserve">Indoor </w:t>
      </w:r>
      <w:r w:rsidR="002275D9">
        <w:rPr>
          <w:sz w:val="24"/>
          <w:szCs w:val="24"/>
        </w:rPr>
        <w:t>Crating will be</w:t>
      </w:r>
      <w:r>
        <w:rPr>
          <w:sz w:val="24"/>
          <w:szCs w:val="24"/>
        </w:rPr>
        <w:t xml:space="preserve"> allowed</w:t>
      </w:r>
      <w:r w:rsidR="002275D9">
        <w:rPr>
          <w:sz w:val="24"/>
          <w:szCs w:val="24"/>
        </w:rPr>
        <w:t>.</w:t>
      </w:r>
    </w:p>
    <w:p w14:paraId="6BA16011" w14:textId="555E8DC0" w:rsidR="00DB62F2" w:rsidRPr="00DB62F2" w:rsidRDefault="00DB62F2" w:rsidP="00DB62F2">
      <w:pPr>
        <w:numPr>
          <w:ilvl w:val="0"/>
          <w:numId w:val="3"/>
        </w:numPr>
        <w:suppressAutoHyphens/>
        <w:spacing w:after="0" w:line="240" w:lineRule="auto"/>
        <w:rPr>
          <w:sz w:val="24"/>
          <w:szCs w:val="24"/>
        </w:rPr>
      </w:pPr>
      <w:r w:rsidRPr="00DB62F2">
        <w:rPr>
          <w:sz w:val="24"/>
          <w:szCs w:val="24"/>
        </w:rPr>
        <w:t>Plenty of Indoor crating is available.  Bring a mat to put under your crates.</w:t>
      </w:r>
    </w:p>
    <w:p w14:paraId="28EF5DEB" w14:textId="77777777" w:rsidR="00DB62F2" w:rsidRPr="00DB62F2" w:rsidRDefault="00DB62F2" w:rsidP="00DB62F2">
      <w:pPr>
        <w:numPr>
          <w:ilvl w:val="0"/>
          <w:numId w:val="4"/>
        </w:numPr>
        <w:suppressAutoHyphens/>
        <w:spacing w:after="0" w:line="240" w:lineRule="auto"/>
        <w:rPr>
          <w:sz w:val="24"/>
          <w:szCs w:val="24"/>
        </w:rPr>
      </w:pPr>
      <w:r w:rsidRPr="00DB62F2">
        <w:rPr>
          <w:sz w:val="24"/>
          <w:szCs w:val="24"/>
        </w:rPr>
        <w:t>Please clean up after your dogs! Anyone not doing so at the trial site or hotels will be dismissed from the trial with no refund.</w:t>
      </w:r>
    </w:p>
    <w:p w14:paraId="01F2D006" w14:textId="77777777" w:rsidR="00DB62F2" w:rsidRPr="00DB62F2" w:rsidRDefault="00DB62F2" w:rsidP="00DB62F2">
      <w:pPr>
        <w:numPr>
          <w:ilvl w:val="0"/>
          <w:numId w:val="5"/>
        </w:numPr>
        <w:suppressAutoHyphens/>
        <w:spacing w:after="0" w:line="240" w:lineRule="auto"/>
        <w:rPr>
          <w:sz w:val="24"/>
          <w:szCs w:val="24"/>
        </w:rPr>
      </w:pPr>
      <w:r w:rsidRPr="00DB62F2">
        <w:rPr>
          <w:sz w:val="24"/>
          <w:szCs w:val="24"/>
        </w:rPr>
        <w:t xml:space="preserve">This trial is in a </w:t>
      </w:r>
      <w:r w:rsidRPr="00DB62F2">
        <w:rPr>
          <w:b/>
          <w:sz w:val="24"/>
          <w:szCs w:val="24"/>
        </w:rPr>
        <w:t xml:space="preserve">HEATED </w:t>
      </w:r>
      <w:r w:rsidRPr="00DB62F2">
        <w:rPr>
          <w:bCs/>
          <w:sz w:val="24"/>
          <w:szCs w:val="24"/>
        </w:rPr>
        <w:t>b</w:t>
      </w:r>
      <w:r w:rsidRPr="00DB62F2">
        <w:rPr>
          <w:sz w:val="24"/>
          <w:szCs w:val="24"/>
        </w:rPr>
        <w:t>uilding with sprinters turf.</w:t>
      </w:r>
    </w:p>
    <w:p w14:paraId="5B232CE0" w14:textId="77777777" w:rsidR="00DB62F2" w:rsidRPr="00DB62F2" w:rsidRDefault="00DB62F2" w:rsidP="00DB62F2">
      <w:pPr>
        <w:numPr>
          <w:ilvl w:val="0"/>
          <w:numId w:val="5"/>
        </w:numPr>
        <w:suppressAutoHyphens/>
        <w:spacing w:after="0" w:line="240" w:lineRule="auto"/>
        <w:rPr>
          <w:sz w:val="24"/>
          <w:szCs w:val="24"/>
        </w:rPr>
      </w:pPr>
      <w:r w:rsidRPr="00DB62F2">
        <w:rPr>
          <w:sz w:val="24"/>
          <w:szCs w:val="24"/>
        </w:rPr>
        <w:t>There is NOT a Food Vendor on Site but many restaurants nearby.</w:t>
      </w:r>
    </w:p>
    <w:p w14:paraId="3C5D2A15" w14:textId="61E19304" w:rsidR="00DB62F2" w:rsidRPr="00D3190D" w:rsidRDefault="00DB62F2" w:rsidP="00D3190D">
      <w:pPr>
        <w:numPr>
          <w:ilvl w:val="0"/>
          <w:numId w:val="5"/>
        </w:numPr>
        <w:suppressAutoHyphens/>
        <w:spacing w:after="0" w:line="240" w:lineRule="auto"/>
        <w:rPr>
          <w:sz w:val="24"/>
          <w:szCs w:val="24"/>
        </w:rPr>
      </w:pPr>
      <w:r w:rsidRPr="00DB62F2">
        <w:rPr>
          <w:sz w:val="24"/>
          <w:szCs w:val="24"/>
        </w:rPr>
        <w:t>This is NOT a containerized Trial</w:t>
      </w:r>
    </w:p>
    <w:p w14:paraId="5D243CF9" w14:textId="77777777" w:rsidR="00DB62F2" w:rsidRPr="00DB62F2" w:rsidRDefault="00DB62F2" w:rsidP="00DB62F2">
      <w:pPr>
        <w:numPr>
          <w:ilvl w:val="0"/>
          <w:numId w:val="5"/>
        </w:numPr>
        <w:suppressAutoHyphens/>
        <w:spacing w:after="0" w:line="240" w:lineRule="auto"/>
        <w:rPr>
          <w:sz w:val="24"/>
          <w:szCs w:val="24"/>
        </w:rPr>
      </w:pPr>
      <w:r w:rsidRPr="00DB62F2">
        <w:rPr>
          <w:sz w:val="24"/>
          <w:szCs w:val="24"/>
        </w:rPr>
        <w:t>The building has Wi-Fi.</w:t>
      </w:r>
    </w:p>
    <w:p w14:paraId="5243F206" w14:textId="77777777" w:rsidR="00DB62F2" w:rsidRPr="00DB62F2" w:rsidRDefault="00DB62F2" w:rsidP="00DB62F2">
      <w:pPr>
        <w:numPr>
          <w:ilvl w:val="0"/>
          <w:numId w:val="5"/>
        </w:numPr>
        <w:suppressAutoHyphens/>
        <w:spacing w:after="0" w:line="240" w:lineRule="auto"/>
        <w:rPr>
          <w:sz w:val="24"/>
          <w:szCs w:val="24"/>
        </w:rPr>
      </w:pPr>
      <w:r w:rsidRPr="00DB62F2">
        <w:rPr>
          <w:sz w:val="24"/>
          <w:szCs w:val="24"/>
        </w:rPr>
        <w:t xml:space="preserve">Indoor Bathrooms. </w:t>
      </w:r>
    </w:p>
    <w:p w14:paraId="13A8BAA8" w14:textId="77777777" w:rsidR="00DB62F2" w:rsidRPr="00DB62F2" w:rsidRDefault="00DB62F2" w:rsidP="00DB62F2">
      <w:pPr>
        <w:spacing w:after="0" w:line="240" w:lineRule="auto"/>
        <w:rPr>
          <w:b/>
          <w:bCs/>
          <w:sz w:val="28"/>
          <w:szCs w:val="28"/>
        </w:rPr>
      </w:pPr>
    </w:p>
    <w:p w14:paraId="4B0D76C7" w14:textId="77777777" w:rsidR="00DB62F2" w:rsidRPr="00DB62F2" w:rsidRDefault="00DB62F2" w:rsidP="00DB62F2">
      <w:pPr>
        <w:spacing w:after="0" w:line="240" w:lineRule="auto"/>
        <w:rPr>
          <w:b/>
          <w:bCs/>
          <w:sz w:val="28"/>
          <w:szCs w:val="28"/>
        </w:rPr>
      </w:pPr>
    </w:p>
    <w:p w14:paraId="5E928F86" w14:textId="77777777" w:rsidR="00DB62F2" w:rsidRPr="00DB62F2" w:rsidRDefault="00DB62F2" w:rsidP="00DB62F2">
      <w:pPr>
        <w:keepNext/>
        <w:spacing w:after="0" w:line="240" w:lineRule="auto"/>
        <w:rPr>
          <w:rFonts w:cs="Times New Roman"/>
          <w:sz w:val="24"/>
          <w:szCs w:val="24"/>
        </w:rPr>
      </w:pPr>
      <w:r w:rsidRPr="00DB62F2">
        <w:rPr>
          <w:b/>
          <w:sz w:val="24"/>
          <w:szCs w:val="24"/>
        </w:rPr>
        <w:lastRenderedPageBreak/>
        <w:t>Policies &amp; Information</w:t>
      </w:r>
    </w:p>
    <w:p w14:paraId="379902B6" w14:textId="77777777" w:rsidR="00DB62F2" w:rsidRPr="00DB62F2" w:rsidRDefault="00DB62F2" w:rsidP="00DB62F2">
      <w:pPr>
        <w:numPr>
          <w:ilvl w:val="0"/>
          <w:numId w:val="6"/>
        </w:numPr>
        <w:suppressAutoHyphens/>
        <w:spacing w:after="0" w:line="240" w:lineRule="auto"/>
        <w:rPr>
          <w:sz w:val="24"/>
          <w:szCs w:val="24"/>
        </w:rPr>
      </w:pPr>
      <w:r w:rsidRPr="00DB62F2">
        <w:rPr>
          <w:sz w:val="24"/>
          <w:szCs w:val="24"/>
        </w:rPr>
        <w:t>No entry fee will be refunded if the trial cannot open or be completed by reasons of riots, civil disturbances, fire, snow, an act of God, public emergency, an act of public enemy, or any other cause beyond the control of the organizing committee.</w:t>
      </w:r>
    </w:p>
    <w:p w14:paraId="0409E3B3" w14:textId="77777777" w:rsidR="00DB62F2" w:rsidRPr="00DB62F2" w:rsidRDefault="00DB62F2" w:rsidP="00DB62F2">
      <w:pPr>
        <w:numPr>
          <w:ilvl w:val="0"/>
          <w:numId w:val="6"/>
        </w:numPr>
        <w:suppressAutoHyphens/>
        <w:spacing w:after="0" w:line="240" w:lineRule="auto"/>
        <w:rPr>
          <w:sz w:val="24"/>
          <w:szCs w:val="24"/>
        </w:rPr>
      </w:pPr>
      <w:proofErr w:type="spellStart"/>
      <w:r w:rsidRPr="00DB62F2">
        <w:rPr>
          <w:sz w:val="24"/>
          <w:szCs w:val="24"/>
        </w:rPr>
        <w:t>Slatless</w:t>
      </w:r>
      <w:proofErr w:type="spellEnd"/>
      <w:r w:rsidRPr="00DB62F2">
        <w:rPr>
          <w:sz w:val="24"/>
          <w:szCs w:val="24"/>
        </w:rPr>
        <w:t xml:space="preserve"> &amp; rubber coated contacts will be used.</w:t>
      </w:r>
    </w:p>
    <w:p w14:paraId="0A710CDE" w14:textId="77777777" w:rsidR="00DB62F2" w:rsidRPr="00DB62F2" w:rsidRDefault="00DB62F2" w:rsidP="00DB62F2">
      <w:pPr>
        <w:numPr>
          <w:ilvl w:val="0"/>
          <w:numId w:val="6"/>
        </w:numPr>
        <w:suppressAutoHyphens/>
        <w:spacing w:after="0" w:line="240" w:lineRule="auto"/>
        <w:rPr>
          <w:sz w:val="24"/>
          <w:szCs w:val="24"/>
        </w:rPr>
      </w:pPr>
      <w:r w:rsidRPr="00DB62F2">
        <w:rPr>
          <w:sz w:val="24"/>
          <w:szCs w:val="24"/>
        </w:rPr>
        <w:t>All dogs must be on leash when not competing in the ring.</w:t>
      </w:r>
    </w:p>
    <w:p w14:paraId="2E075506" w14:textId="77777777" w:rsidR="00DB62F2" w:rsidRPr="00DB62F2" w:rsidRDefault="00DB62F2" w:rsidP="00DB62F2">
      <w:pPr>
        <w:numPr>
          <w:ilvl w:val="0"/>
          <w:numId w:val="6"/>
        </w:numPr>
        <w:suppressAutoHyphens/>
        <w:spacing w:after="0" w:line="240" w:lineRule="auto"/>
        <w:rPr>
          <w:sz w:val="24"/>
          <w:szCs w:val="24"/>
        </w:rPr>
      </w:pPr>
      <w:r w:rsidRPr="00DB62F2">
        <w:rPr>
          <w:sz w:val="24"/>
          <w:szCs w:val="24"/>
        </w:rPr>
        <w:t>Dogs must be appropriately crated or penned when not with their handlers/owners.  Dogs may not be left unattended tied to chairs, doors, etc.</w:t>
      </w:r>
    </w:p>
    <w:p w14:paraId="6A559FBE" w14:textId="77777777" w:rsidR="00DB62F2" w:rsidRPr="00DB62F2" w:rsidRDefault="00DB62F2" w:rsidP="00DB62F2">
      <w:pPr>
        <w:numPr>
          <w:ilvl w:val="0"/>
          <w:numId w:val="6"/>
        </w:numPr>
        <w:suppressAutoHyphens/>
        <w:spacing w:after="0" w:line="240" w:lineRule="auto"/>
        <w:rPr>
          <w:sz w:val="24"/>
          <w:szCs w:val="24"/>
        </w:rPr>
      </w:pPr>
      <w:r w:rsidRPr="00DB62F2">
        <w:rPr>
          <w:sz w:val="24"/>
          <w:szCs w:val="24"/>
        </w:rPr>
        <w:t>There will be no refunds in the event a dog and/or handler are dismissed from competition regardless of the reason for such dismissal.</w:t>
      </w:r>
    </w:p>
    <w:p w14:paraId="71DE30AF" w14:textId="19A25958" w:rsidR="00DB62F2" w:rsidRPr="00D3190D" w:rsidRDefault="00DB62F2" w:rsidP="008D20E2">
      <w:pPr>
        <w:numPr>
          <w:ilvl w:val="0"/>
          <w:numId w:val="6"/>
        </w:numPr>
        <w:pBdr>
          <w:bottom w:val="single" w:sz="12" w:space="1" w:color="auto"/>
        </w:pBdr>
        <w:suppressAutoHyphens/>
        <w:spacing w:after="0" w:line="240" w:lineRule="auto"/>
        <w:jc w:val="center"/>
        <w:rPr>
          <w:b/>
          <w:bCs/>
          <w:sz w:val="28"/>
          <w:szCs w:val="28"/>
        </w:rPr>
      </w:pPr>
      <w:r w:rsidRPr="00D3190D">
        <w:rPr>
          <w:sz w:val="24"/>
          <w:szCs w:val="24"/>
        </w:rPr>
        <w:t xml:space="preserve">A withdrawal from the competition after the closing date due to a </w:t>
      </w:r>
      <w:proofErr w:type="gramStart"/>
      <w:r w:rsidRPr="00D3190D">
        <w:rPr>
          <w:sz w:val="24"/>
          <w:szCs w:val="24"/>
        </w:rPr>
        <w:t>dogs</w:t>
      </w:r>
      <w:proofErr w:type="gramEnd"/>
      <w:r w:rsidRPr="00D3190D">
        <w:rPr>
          <w:sz w:val="24"/>
          <w:szCs w:val="24"/>
        </w:rPr>
        <w:t xml:space="preserve"> injury and/or illness and/or a bitch coming into season after the closing date will be eligible for a refund up to 50% of the total entry fee paid.  A veterinarian’s notice of injury or illness will be required for a refund and must be provided by the end of the trial on Sunday.</w:t>
      </w:r>
    </w:p>
    <w:p w14:paraId="044A402B" w14:textId="2F8C51C4" w:rsidR="00D3190D" w:rsidRDefault="00D3190D" w:rsidP="00D3190D">
      <w:pPr>
        <w:pBdr>
          <w:bottom w:val="single" w:sz="12" w:space="1" w:color="auto"/>
        </w:pBdr>
        <w:suppressAutoHyphens/>
        <w:spacing w:after="0" w:line="240" w:lineRule="auto"/>
        <w:jc w:val="center"/>
        <w:rPr>
          <w:sz w:val="24"/>
          <w:szCs w:val="24"/>
        </w:rPr>
      </w:pPr>
    </w:p>
    <w:sectPr w:rsidR="00D3190D" w:rsidSect="003E6A88">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07792" w14:textId="77777777" w:rsidR="00914C49" w:rsidRDefault="00914C49" w:rsidP="003E6A88">
      <w:pPr>
        <w:spacing w:after="0" w:line="240" w:lineRule="auto"/>
      </w:pPr>
      <w:r>
        <w:separator/>
      </w:r>
    </w:p>
  </w:endnote>
  <w:endnote w:type="continuationSeparator" w:id="0">
    <w:p w14:paraId="47DEA78C" w14:textId="77777777" w:rsidR="00914C49" w:rsidRDefault="00914C49" w:rsidP="003E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2EE01" w14:textId="77777777" w:rsidR="00914C49" w:rsidRDefault="00914C49" w:rsidP="003E6A88">
      <w:pPr>
        <w:spacing w:after="0" w:line="240" w:lineRule="auto"/>
      </w:pPr>
      <w:r>
        <w:separator/>
      </w:r>
    </w:p>
  </w:footnote>
  <w:footnote w:type="continuationSeparator" w:id="0">
    <w:p w14:paraId="0BF55C81" w14:textId="77777777" w:rsidR="00914C49" w:rsidRDefault="00914C49" w:rsidP="003E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5"/>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Num7"/>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Num8"/>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name w:val="WWNum9"/>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523619F8"/>
    <w:multiLevelType w:val="hybridMultilevel"/>
    <w:tmpl w:val="0232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0871098">
    <w:abstractNumId w:val="5"/>
  </w:num>
  <w:num w:numId="2" w16cid:durableId="15799039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000635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76101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74450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90599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49177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79"/>
    <w:rsid w:val="0000692E"/>
    <w:rsid w:val="00007A40"/>
    <w:rsid w:val="0003240B"/>
    <w:rsid w:val="00040344"/>
    <w:rsid w:val="000570F5"/>
    <w:rsid w:val="00091933"/>
    <w:rsid w:val="000B2080"/>
    <w:rsid w:val="000D1B2C"/>
    <w:rsid w:val="000F2D02"/>
    <w:rsid w:val="000F63AA"/>
    <w:rsid w:val="00111423"/>
    <w:rsid w:val="00133389"/>
    <w:rsid w:val="00144A73"/>
    <w:rsid w:val="001502F4"/>
    <w:rsid w:val="001C37EE"/>
    <w:rsid w:val="001D00C7"/>
    <w:rsid w:val="002275D9"/>
    <w:rsid w:val="00247E6E"/>
    <w:rsid w:val="00265479"/>
    <w:rsid w:val="002912B8"/>
    <w:rsid w:val="0029348F"/>
    <w:rsid w:val="002960AD"/>
    <w:rsid w:val="002A0D69"/>
    <w:rsid w:val="002C5E00"/>
    <w:rsid w:val="002C7148"/>
    <w:rsid w:val="002D0BC6"/>
    <w:rsid w:val="002D0CF5"/>
    <w:rsid w:val="002D155F"/>
    <w:rsid w:val="002D6440"/>
    <w:rsid w:val="002F617C"/>
    <w:rsid w:val="003075B6"/>
    <w:rsid w:val="003364EC"/>
    <w:rsid w:val="003463FE"/>
    <w:rsid w:val="00357084"/>
    <w:rsid w:val="00361406"/>
    <w:rsid w:val="00393477"/>
    <w:rsid w:val="003979B8"/>
    <w:rsid w:val="003B6F0C"/>
    <w:rsid w:val="003D59A8"/>
    <w:rsid w:val="003E3B6E"/>
    <w:rsid w:val="003E6A88"/>
    <w:rsid w:val="004A47A6"/>
    <w:rsid w:val="004B1273"/>
    <w:rsid w:val="004C6A10"/>
    <w:rsid w:val="004D6547"/>
    <w:rsid w:val="004E0484"/>
    <w:rsid w:val="00501A04"/>
    <w:rsid w:val="005174F5"/>
    <w:rsid w:val="00525807"/>
    <w:rsid w:val="00527C6C"/>
    <w:rsid w:val="00530C5C"/>
    <w:rsid w:val="005660E0"/>
    <w:rsid w:val="00586850"/>
    <w:rsid w:val="005F6A46"/>
    <w:rsid w:val="005F75DE"/>
    <w:rsid w:val="006107A6"/>
    <w:rsid w:val="00613635"/>
    <w:rsid w:val="0063727A"/>
    <w:rsid w:val="006856CD"/>
    <w:rsid w:val="00693099"/>
    <w:rsid w:val="006931FD"/>
    <w:rsid w:val="006B5110"/>
    <w:rsid w:val="006D5C14"/>
    <w:rsid w:val="006F333E"/>
    <w:rsid w:val="00704046"/>
    <w:rsid w:val="007148F6"/>
    <w:rsid w:val="007204FC"/>
    <w:rsid w:val="00730B3C"/>
    <w:rsid w:val="00733946"/>
    <w:rsid w:val="00737BCE"/>
    <w:rsid w:val="00741393"/>
    <w:rsid w:val="00747795"/>
    <w:rsid w:val="00750403"/>
    <w:rsid w:val="00792F44"/>
    <w:rsid w:val="00796A95"/>
    <w:rsid w:val="007B005A"/>
    <w:rsid w:val="007B1A7B"/>
    <w:rsid w:val="007C0519"/>
    <w:rsid w:val="007C3954"/>
    <w:rsid w:val="007C3DF6"/>
    <w:rsid w:val="00842763"/>
    <w:rsid w:val="00850CC3"/>
    <w:rsid w:val="00852B2E"/>
    <w:rsid w:val="00862972"/>
    <w:rsid w:val="008A0FCE"/>
    <w:rsid w:val="008A66A8"/>
    <w:rsid w:val="008C23CD"/>
    <w:rsid w:val="008C46A5"/>
    <w:rsid w:val="008D08B0"/>
    <w:rsid w:val="008D20E2"/>
    <w:rsid w:val="008F70B8"/>
    <w:rsid w:val="00914C49"/>
    <w:rsid w:val="009276B7"/>
    <w:rsid w:val="0094218F"/>
    <w:rsid w:val="00945935"/>
    <w:rsid w:val="0095541A"/>
    <w:rsid w:val="009704E1"/>
    <w:rsid w:val="00971A29"/>
    <w:rsid w:val="00973476"/>
    <w:rsid w:val="009765F9"/>
    <w:rsid w:val="00992EF3"/>
    <w:rsid w:val="009D679B"/>
    <w:rsid w:val="009E501E"/>
    <w:rsid w:val="009F1CA7"/>
    <w:rsid w:val="00A008D1"/>
    <w:rsid w:val="00A03F72"/>
    <w:rsid w:val="00A055A7"/>
    <w:rsid w:val="00A159B9"/>
    <w:rsid w:val="00A20400"/>
    <w:rsid w:val="00A46F5C"/>
    <w:rsid w:val="00A620C7"/>
    <w:rsid w:val="00AB08A1"/>
    <w:rsid w:val="00AB746E"/>
    <w:rsid w:val="00AC6B1A"/>
    <w:rsid w:val="00AD341B"/>
    <w:rsid w:val="00B026A5"/>
    <w:rsid w:val="00B0760F"/>
    <w:rsid w:val="00B625AA"/>
    <w:rsid w:val="00B762FF"/>
    <w:rsid w:val="00B92D54"/>
    <w:rsid w:val="00B93795"/>
    <w:rsid w:val="00B94794"/>
    <w:rsid w:val="00BB5230"/>
    <w:rsid w:val="00BC3DFE"/>
    <w:rsid w:val="00BD2B42"/>
    <w:rsid w:val="00BD6DFE"/>
    <w:rsid w:val="00BE1799"/>
    <w:rsid w:val="00C026D5"/>
    <w:rsid w:val="00C232CA"/>
    <w:rsid w:val="00C64285"/>
    <w:rsid w:val="00C70890"/>
    <w:rsid w:val="00C71890"/>
    <w:rsid w:val="00CB6887"/>
    <w:rsid w:val="00CB75F9"/>
    <w:rsid w:val="00CD571B"/>
    <w:rsid w:val="00CE2865"/>
    <w:rsid w:val="00D269D2"/>
    <w:rsid w:val="00D3190D"/>
    <w:rsid w:val="00D519B6"/>
    <w:rsid w:val="00D600C7"/>
    <w:rsid w:val="00D64EEF"/>
    <w:rsid w:val="00D87789"/>
    <w:rsid w:val="00D91AAA"/>
    <w:rsid w:val="00DA7D34"/>
    <w:rsid w:val="00DB5370"/>
    <w:rsid w:val="00DB62F2"/>
    <w:rsid w:val="00DD19CB"/>
    <w:rsid w:val="00E00BE0"/>
    <w:rsid w:val="00E33CB7"/>
    <w:rsid w:val="00E463D0"/>
    <w:rsid w:val="00E5525B"/>
    <w:rsid w:val="00E95964"/>
    <w:rsid w:val="00ED52B7"/>
    <w:rsid w:val="00EE562D"/>
    <w:rsid w:val="00EF4F47"/>
    <w:rsid w:val="00F05D15"/>
    <w:rsid w:val="00F448B4"/>
    <w:rsid w:val="00F645D7"/>
    <w:rsid w:val="00F91E8F"/>
    <w:rsid w:val="00FA1685"/>
    <w:rsid w:val="00FA65CB"/>
    <w:rsid w:val="00FC3060"/>
    <w:rsid w:val="00FD3041"/>
    <w:rsid w:val="00FF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DB0CDB"/>
  <w15:docId w15:val="{5CB765D8-4755-4ABF-B64A-1211A27C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370"/>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character" w:styleId="UnresolvedMention">
    <w:name w:val="Unresolved Mention"/>
    <w:uiPriority w:val="99"/>
    <w:semiHidden/>
    <w:unhideWhenUsed/>
    <w:rsid w:val="00AB746E"/>
    <w:rPr>
      <w:color w:val="605E5C"/>
      <w:shd w:val="clear" w:color="auto" w:fill="E1DFDD"/>
    </w:rPr>
  </w:style>
  <w:style w:type="character" w:styleId="CommentReference">
    <w:name w:val="annotation reference"/>
    <w:basedOn w:val="DefaultParagraphFont"/>
    <w:uiPriority w:val="99"/>
    <w:semiHidden/>
    <w:unhideWhenUsed/>
    <w:rsid w:val="003463FE"/>
    <w:rPr>
      <w:sz w:val="16"/>
      <w:szCs w:val="16"/>
    </w:rPr>
  </w:style>
  <w:style w:type="paragraph" w:styleId="CommentText">
    <w:name w:val="annotation text"/>
    <w:basedOn w:val="Normal"/>
    <w:link w:val="CommentTextChar"/>
    <w:uiPriority w:val="99"/>
    <w:semiHidden/>
    <w:unhideWhenUsed/>
    <w:rsid w:val="003463FE"/>
    <w:pPr>
      <w:spacing w:line="240" w:lineRule="auto"/>
    </w:pPr>
    <w:rPr>
      <w:sz w:val="20"/>
      <w:szCs w:val="20"/>
    </w:rPr>
  </w:style>
  <w:style w:type="character" w:customStyle="1" w:styleId="CommentTextChar">
    <w:name w:val="Comment Text Char"/>
    <w:basedOn w:val="DefaultParagraphFont"/>
    <w:link w:val="CommentText"/>
    <w:uiPriority w:val="99"/>
    <w:semiHidden/>
    <w:rsid w:val="003463FE"/>
    <w:rPr>
      <w:rFonts w:cs="Calibri"/>
    </w:rPr>
  </w:style>
  <w:style w:type="paragraph" w:styleId="CommentSubject">
    <w:name w:val="annotation subject"/>
    <w:basedOn w:val="CommentText"/>
    <w:next w:val="CommentText"/>
    <w:link w:val="CommentSubjectChar"/>
    <w:uiPriority w:val="99"/>
    <w:semiHidden/>
    <w:unhideWhenUsed/>
    <w:rsid w:val="003463FE"/>
    <w:rPr>
      <w:b/>
      <w:bCs/>
    </w:rPr>
  </w:style>
  <w:style w:type="character" w:customStyle="1" w:styleId="CommentSubjectChar">
    <w:name w:val="Comment Subject Char"/>
    <w:basedOn w:val="CommentTextChar"/>
    <w:link w:val="CommentSubject"/>
    <w:uiPriority w:val="99"/>
    <w:semiHidden/>
    <w:rsid w:val="003463FE"/>
    <w:rPr>
      <w:rFonts w:cs="Calibri"/>
      <w:b/>
      <w:bCs/>
    </w:rPr>
  </w:style>
  <w:style w:type="paragraph" w:styleId="BalloonText">
    <w:name w:val="Balloon Text"/>
    <w:basedOn w:val="Normal"/>
    <w:link w:val="BalloonTextChar"/>
    <w:uiPriority w:val="99"/>
    <w:semiHidden/>
    <w:unhideWhenUsed/>
    <w:rsid w:val="00346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3FE"/>
    <w:rPr>
      <w:rFonts w:ascii="Segoe UI" w:hAnsi="Segoe UI" w:cs="Segoe UI"/>
      <w:sz w:val="18"/>
      <w:szCs w:val="18"/>
    </w:rPr>
  </w:style>
  <w:style w:type="paragraph" w:styleId="Header">
    <w:name w:val="header"/>
    <w:basedOn w:val="Normal"/>
    <w:link w:val="HeaderChar"/>
    <w:uiPriority w:val="99"/>
    <w:unhideWhenUsed/>
    <w:rsid w:val="003E6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A88"/>
    <w:rPr>
      <w:rFonts w:cs="Calibri"/>
      <w:sz w:val="22"/>
      <w:szCs w:val="22"/>
    </w:rPr>
  </w:style>
  <w:style w:type="paragraph" w:styleId="Footer">
    <w:name w:val="footer"/>
    <w:basedOn w:val="Normal"/>
    <w:link w:val="FooterChar"/>
    <w:uiPriority w:val="99"/>
    <w:unhideWhenUsed/>
    <w:rsid w:val="003E6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A88"/>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ickeycw@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dac.com/register-your-dog/" TargetMode="External"/><Relationship Id="rId5" Type="http://schemas.openxmlformats.org/officeDocument/2006/relationships/footnotes" Target="footnotes.xml"/><Relationship Id="rId10" Type="http://schemas.openxmlformats.org/officeDocument/2006/relationships/hyperlink" Target="http://www.nadac.com" TargetMode="External"/><Relationship Id="rId4" Type="http://schemas.openxmlformats.org/officeDocument/2006/relationships/webSettings" Target="webSettings.xml"/><Relationship Id="rId9" Type="http://schemas.openxmlformats.org/officeDocument/2006/relationships/hyperlink" Target="https://www.nadac.com/WPsite/wp-content/uploads/2021/06/Permanent-Height-Card-form-6.4.2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Michelle Whall</cp:lastModifiedBy>
  <cp:revision>2</cp:revision>
  <cp:lastPrinted>2022-03-28T12:23:00Z</cp:lastPrinted>
  <dcterms:created xsi:type="dcterms:W3CDTF">2022-11-07T19:31:00Z</dcterms:created>
  <dcterms:modified xsi:type="dcterms:W3CDTF">2022-11-07T19:31:00Z</dcterms:modified>
</cp:coreProperties>
</file>