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051"/>
        <w:gridCol w:w="1100"/>
        <w:gridCol w:w="724"/>
        <w:gridCol w:w="2804"/>
        <w:gridCol w:w="1815"/>
        <w:gridCol w:w="1856"/>
      </w:tblGrid>
      <w:tr w:rsidR="008746E5" w:rsidRPr="007324BD" w:rsidTr="00F5600B">
        <w:trPr>
          <w:cantSplit/>
          <w:trHeight w:val="504"/>
          <w:tblHeader/>
          <w:jc w:val="center"/>
        </w:trPr>
        <w:tc>
          <w:tcPr>
            <w:tcW w:w="9350" w:type="dxa"/>
            <w:gridSpan w:val="6"/>
            <w:tcBorders>
              <w:bottom w:val="single" w:sz="4" w:space="0" w:color="808080" w:themeColor="background1" w:themeShade="80"/>
            </w:tcBorders>
            <w:shd w:val="clear" w:color="auto" w:fill="1F497D" w:themeFill="text2"/>
            <w:vAlign w:val="center"/>
          </w:tcPr>
          <w:p w:rsidR="008746E5" w:rsidRDefault="00E40693" w:rsidP="00326F1B">
            <w:pPr>
              <w:pStyle w:val="Heading1"/>
            </w:pPr>
            <w:r>
              <w:t>PRIVACY NOTICE</w:t>
            </w:r>
          </w:p>
        </w:tc>
      </w:tr>
      <w:tr w:rsidR="00491A66" w:rsidRPr="007324BD" w:rsidTr="00F5600B">
        <w:trPr>
          <w:cantSplit/>
          <w:trHeight w:val="504"/>
          <w:tblHeader/>
          <w:jc w:val="center"/>
        </w:trPr>
        <w:tc>
          <w:tcPr>
            <w:tcW w:w="9350" w:type="dxa"/>
            <w:gridSpan w:val="6"/>
            <w:tcBorders>
              <w:bottom w:val="single" w:sz="4" w:space="0" w:color="808080" w:themeColor="background1" w:themeShade="80"/>
            </w:tcBorders>
            <w:shd w:val="clear" w:color="auto" w:fill="1F497D" w:themeFill="text2"/>
            <w:vAlign w:val="center"/>
          </w:tcPr>
          <w:p w:rsidR="00491A66" w:rsidRPr="00D02133" w:rsidRDefault="00E40693" w:rsidP="00326F1B">
            <w:pPr>
              <w:pStyle w:val="Heading1"/>
              <w:rPr>
                <w:szCs w:val="20"/>
              </w:rPr>
            </w:pPr>
            <w:r>
              <w:t>COLLEGE AND UNIVERSITY CREDIT UNION</w:t>
            </w:r>
          </w:p>
        </w:tc>
      </w:tr>
      <w:tr w:rsidR="00E40693" w:rsidRPr="007324BD" w:rsidTr="00E40693">
        <w:trPr>
          <w:cantSplit/>
          <w:trHeight w:val="348"/>
          <w:jc w:val="center"/>
        </w:trPr>
        <w:tc>
          <w:tcPr>
            <w:tcW w:w="9350" w:type="dxa"/>
            <w:gridSpan w:val="6"/>
            <w:shd w:val="clear" w:color="auto" w:fill="1F497D" w:themeFill="text2"/>
            <w:vAlign w:val="center"/>
          </w:tcPr>
          <w:p w:rsidR="00E40693" w:rsidRPr="00E40693" w:rsidRDefault="00E40693" w:rsidP="00E40693">
            <w:pPr>
              <w:jc w:val="center"/>
              <w:rPr>
                <w:b/>
                <w:color w:val="FFFFFF" w:themeColor="background1"/>
                <w:sz w:val="24"/>
              </w:rPr>
            </w:pPr>
            <w:r w:rsidRPr="00E40693">
              <w:rPr>
                <w:b/>
                <w:color w:val="FFFFFF" w:themeColor="background1"/>
                <w:sz w:val="24"/>
              </w:rPr>
              <w:t>1901 WEST CARROLL AVE. SUITE 200, CHICAGO, IL 60612</w:t>
            </w:r>
          </w:p>
        </w:tc>
      </w:tr>
      <w:tr w:rsidR="00E40693" w:rsidRPr="007324BD" w:rsidTr="00E40693">
        <w:trPr>
          <w:cantSplit/>
          <w:trHeight w:val="474"/>
          <w:jc w:val="center"/>
        </w:trPr>
        <w:tc>
          <w:tcPr>
            <w:tcW w:w="9350" w:type="dxa"/>
            <w:gridSpan w:val="6"/>
            <w:shd w:val="clear" w:color="auto" w:fill="1F497D" w:themeFill="text2"/>
            <w:vAlign w:val="center"/>
          </w:tcPr>
          <w:p w:rsidR="00E40693" w:rsidRPr="00E40693" w:rsidRDefault="00E40693" w:rsidP="00E40693">
            <w:pPr>
              <w:jc w:val="center"/>
              <w:rPr>
                <w:b/>
                <w:color w:val="FFFFFF" w:themeColor="background1"/>
                <w:sz w:val="24"/>
              </w:rPr>
            </w:pPr>
            <w:r w:rsidRPr="00E40693">
              <w:rPr>
                <w:b/>
                <w:color w:val="FFFFFF" w:themeColor="background1"/>
                <w:sz w:val="24"/>
              </w:rPr>
              <w:t>PHONE: (312) 614-4393   EMAIL: CUCU1600@GMAIL.COM</w:t>
            </w:r>
          </w:p>
        </w:tc>
      </w:tr>
      <w:tr w:rsidR="00BE05D5" w:rsidRPr="007324BD" w:rsidTr="00F5600B">
        <w:trPr>
          <w:cantSplit/>
          <w:trHeight w:val="259"/>
          <w:jc w:val="center"/>
        </w:trPr>
        <w:tc>
          <w:tcPr>
            <w:tcW w:w="1051" w:type="dxa"/>
            <w:shd w:val="clear" w:color="auto" w:fill="BFBFBF" w:themeFill="background1" w:themeFillShade="BF"/>
            <w:vAlign w:val="center"/>
          </w:tcPr>
          <w:p w:rsidR="00BE05D5" w:rsidRPr="00716860" w:rsidRDefault="00BE05D5" w:rsidP="00326F1B">
            <w:pPr>
              <w:rPr>
                <w:b/>
                <w:sz w:val="24"/>
              </w:rPr>
            </w:pPr>
            <w:r w:rsidRPr="00716860">
              <w:rPr>
                <w:b/>
                <w:sz w:val="24"/>
              </w:rPr>
              <w:t>FACTS</w:t>
            </w:r>
          </w:p>
        </w:tc>
        <w:tc>
          <w:tcPr>
            <w:tcW w:w="8299" w:type="dxa"/>
            <w:gridSpan w:val="5"/>
            <w:shd w:val="clear" w:color="auto" w:fill="auto"/>
            <w:vAlign w:val="center"/>
          </w:tcPr>
          <w:p w:rsidR="00BE05D5" w:rsidRPr="00716860" w:rsidRDefault="00716860" w:rsidP="00326F1B">
            <w:pPr>
              <w:rPr>
                <w:b/>
                <w:sz w:val="24"/>
              </w:rPr>
            </w:pPr>
            <w:r w:rsidRPr="00716860">
              <w:rPr>
                <w:b/>
                <w:sz w:val="24"/>
              </w:rPr>
              <w:t>What does the College and University Credit Union do with your personal information?</w:t>
            </w:r>
          </w:p>
        </w:tc>
      </w:tr>
      <w:tr w:rsidR="00BE05D5" w:rsidRPr="007324BD" w:rsidTr="00F5600B">
        <w:trPr>
          <w:cantSplit/>
          <w:trHeight w:val="259"/>
          <w:jc w:val="center"/>
        </w:trPr>
        <w:tc>
          <w:tcPr>
            <w:tcW w:w="1051" w:type="dxa"/>
            <w:shd w:val="clear" w:color="auto" w:fill="BFBFBF" w:themeFill="background1" w:themeFillShade="BF"/>
            <w:vAlign w:val="center"/>
          </w:tcPr>
          <w:p w:rsidR="00BE05D5" w:rsidRPr="00716860" w:rsidRDefault="00BE05D5" w:rsidP="00326F1B">
            <w:pPr>
              <w:rPr>
                <w:b/>
                <w:sz w:val="24"/>
              </w:rPr>
            </w:pPr>
            <w:r w:rsidRPr="00716860">
              <w:rPr>
                <w:b/>
                <w:sz w:val="24"/>
              </w:rPr>
              <w:t>WHY?</w:t>
            </w:r>
          </w:p>
        </w:tc>
        <w:tc>
          <w:tcPr>
            <w:tcW w:w="8299" w:type="dxa"/>
            <w:gridSpan w:val="5"/>
            <w:shd w:val="clear" w:color="auto" w:fill="auto"/>
            <w:vAlign w:val="center"/>
          </w:tcPr>
          <w:p w:rsidR="00BE05D5" w:rsidRPr="007324BD" w:rsidRDefault="00BE05D5" w:rsidP="00326F1B">
            <w:r>
              <w:rPr>
                <w:rFonts w:ascii="Arial" w:eastAsia="Arial" w:hAnsi="Arial" w:cs="Arial"/>
                <w:sz w:val="20"/>
              </w:rPr>
              <w:t xml:space="preserve">Financial companies choose how they share </w:t>
            </w:r>
            <w:bookmarkStart w:id="0" w:name="_GoBack"/>
            <w:bookmarkEnd w:id="0"/>
            <w:r>
              <w:rPr>
                <w:rFonts w:ascii="Arial" w:eastAsia="Arial" w:hAnsi="Arial" w:cs="Arial"/>
                <w:sz w:val="20"/>
              </w:rPr>
              <w:t>your personal information. Federal law gives consumers the right to limit some but not all sharing. Federal law also requires us to tell you how we collect, share, and protect your personal information. Please read this notice carefully to understand what we do.</w:t>
            </w:r>
          </w:p>
        </w:tc>
      </w:tr>
      <w:tr w:rsidR="00BE05D5" w:rsidRPr="007324BD" w:rsidTr="00F5600B">
        <w:trPr>
          <w:cantSplit/>
          <w:trHeight w:val="259"/>
          <w:jc w:val="center"/>
        </w:trPr>
        <w:tc>
          <w:tcPr>
            <w:tcW w:w="1051" w:type="dxa"/>
            <w:shd w:val="clear" w:color="auto" w:fill="BFBFBF" w:themeFill="background1" w:themeFillShade="BF"/>
            <w:vAlign w:val="center"/>
          </w:tcPr>
          <w:p w:rsidR="00BE05D5" w:rsidRPr="00716860" w:rsidRDefault="00BE05D5" w:rsidP="00BE05D5">
            <w:pPr>
              <w:rPr>
                <w:b/>
                <w:sz w:val="24"/>
              </w:rPr>
            </w:pPr>
            <w:r w:rsidRPr="00716860">
              <w:rPr>
                <w:b/>
                <w:sz w:val="24"/>
              </w:rPr>
              <w:t>WHAT?</w:t>
            </w:r>
          </w:p>
        </w:tc>
        <w:tc>
          <w:tcPr>
            <w:tcW w:w="8299" w:type="dxa"/>
            <w:gridSpan w:val="5"/>
            <w:shd w:val="clear" w:color="auto" w:fill="auto"/>
          </w:tcPr>
          <w:p w:rsidR="00BE05D5" w:rsidRDefault="00BE05D5" w:rsidP="00BE05D5">
            <w:pPr>
              <w:ind w:left="2"/>
              <w:rPr>
                <w:rFonts w:ascii="Arial" w:eastAsia="Arial" w:hAnsi="Arial" w:cs="Arial"/>
                <w:sz w:val="20"/>
              </w:rPr>
            </w:pPr>
            <w:r>
              <w:rPr>
                <w:rFonts w:ascii="Arial" w:eastAsia="Arial" w:hAnsi="Arial" w:cs="Arial"/>
                <w:sz w:val="20"/>
              </w:rPr>
              <w:t xml:space="preserve">The types of personal information we collect and share depend on the product or service you have with us. This information can include: </w:t>
            </w:r>
          </w:p>
          <w:p w:rsidR="00BE05D5" w:rsidRDefault="00BE05D5" w:rsidP="00BE05D5">
            <w:pPr>
              <w:ind w:left="2"/>
            </w:pPr>
          </w:p>
          <w:p w:rsidR="00BE05D5" w:rsidRDefault="00BE05D5" w:rsidP="00BE05D5">
            <w:pPr>
              <w:numPr>
                <w:ilvl w:val="0"/>
                <w:numId w:val="1"/>
              </w:numPr>
              <w:spacing w:line="259" w:lineRule="auto"/>
              <w:ind w:hanging="217"/>
            </w:pPr>
            <w:r>
              <w:rPr>
                <w:rFonts w:ascii="Arial" w:eastAsia="Arial" w:hAnsi="Arial" w:cs="Arial"/>
                <w:sz w:val="20"/>
              </w:rPr>
              <w:t xml:space="preserve">Social Security number and account balances </w:t>
            </w:r>
          </w:p>
          <w:p w:rsidR="00BE05D5" w:rsidRDefault="00BE05D5" w:rsidP="00BE05D5">
            <w:pPr>
              <w:numPr>
                <w:ilvl w:val="0"/>
                <w:numId w:val="1"/>
              </w:numPr>
              <w:spacing w:line="259" w:lineRule="auto"/>
              <w:ind w:hanging="217"/>
            </w:pPr>
            <w:r>
              <w:rPr>
                <w:rFonts w:ascii="Arial" w:eastAsia="Arial" w:hAnsi="Arial" w:cs="Arial"/>
                <w:sz w:val="20"/>
              </w:rPr>
              <w:t xml:space="preserve">credit history and credit scores </w:t>
            </w:r>
          </w:p>
          <w:p w:rsidR="00BE05D5" w:rsidRDefault="00BE05D5" w:rsidP="00BE05D5">
            <w:pPr>
              <w:numPr>
                <w:ilvl w:val="0"/>
                <w:numId w:val="1"/>
              </w:numPr>
              <w:spacing w:line="259" w:lineRule="auto"/>
              <w:ind w:hanging="217"/>
            </w:pPr>
            <w:r>
              <w:rPr>
                <w:rFonts w:ascii="Arial" w:eastAsia="Arial" w:hAnsi="Arial" w:cs="Arial"/>
                <w:sz w:val="20"/>
              </w:rPr>
              <w:t xml:space="preserve">payment history and transaction history </w:t>
            </w:r>
          </w:p>
          <w:p w:rsidR="00BE05D5" w:rsidRDefault="00BE05D5" w:rsidP="00BE05D5">
            <w:pPr>
              <w:ind w:left="2"/>
            </w:pPr>
            <w:r>
              <w:rPr>
                <w:rFonts w:ascii="Arial" w:eastAsia="Arial" w:hAnsi="Arial" w:cs="Arial"/>
                <w:sz w:val="20"/>
              </w:rPr>
              <w:t xml:space="preserve"> </w:t>
            </w:r>
          </w:p>
          <w:p w:rsidR="00BE05D5" w:rsidRDefault="00BE05D5" w:rsidP="00BE05D5">
            <w:pPr>
              <w:ind w:left="2"/>
              <w:jc w:val="both"/>
            </w:pPr>
            <w:r>
              <w:rPr>
                <w:rFonts w:ascii="Arial" w:eastAsia="Arial" w:hAnsi="Arial" w:cs="Arial"/>
                <w:sz w:val="20"/>
              </w:rPr>
              <w:t xml:space="preserve">When you are </w:t>
            </w:r>
            <w:r>
              <w:rPr>
                <w:rFonts w:ascii="Arial" w:eastAsia="Arial" w:hAnsi="Arial" w:cs="Arial"/>
                <w:i/>
                <w:sz w:val="20"/>
              </w:rPr>
              <w:t>no longer</w:t>
            </w:r>
            <w:r>
              <w:rPr>
                <w:rFonts w:ascii="Arial" w:eastAsia="Arial" w:hAnsi="Arial" w:cs="Arial"/>
                <w:sz w:val="20"/>
              </w:rPr>
              <w:t xml:space="preserve"> our member, we continue to share your information as described in this notice. </w:t>
            </w:r>
          </w:p>
        </w:tc>
      </w:tr>
      <w:tr w:rsidR="00BE05D5" w:rsidRPr="007324BD" w:rsidTr="00F5600B">
        <w:trPr>
          <w:cantSplit/>
          <w:trHeight w:val="259"/>
          <w:jc w:val="center"/>
        </w:trPr>
        <w:tc>
          <w:tcPr>
            <w:tcW w:w="1051" w:type="dxa"/>
            <w:shd w:val="clear" w:color="auto" w:fill="BFBFBF" w:themeFill="background1" w:themeFillShade="BF"/>
            <w:vAlign w:val="center"/>
          </w:tcPr>
          <w:p w:rsidR="00BE05D5" w:rsidRPr="00716860" w:rsidRDefault="00BE05D5" w:rsidP="00BE05D5">
            <w:pPr>
              <w:rPr>
                <w:b/>
                <w:sz w:val="24"/>
              </w:rPr>
            </w:pPr>
            <w:r w:rsidRPr="00716860">
              <w:rPr>
                <w:b/>
                <w:sz w:val="24"/>
              </w:rPr>
              <w:t>HOW?</w:t>
            </w:r>
          </w:p>
        </w:tc>
        <w:tc>
          <w:tcPr>
            <w:tcW w:w="8299" w:type="dxa"/>
            <w:gridSpan w:val="5"/>
            <w:shd w:val="clear" w:color="auto" w:fill="auto"/>
            <w:vAlign w:val="center"/>
          </w:tcPr>
          <w:p w:rsidR="00BE05D5" w:rsidRPr="007324BD" w:rsidRDefault="00BE05D5" w:rsidP="00BE05D5">
            <w:r>
              <w:rPr>
                <w:rFonts w:ascii="Arial" w:eastAsia="Arial" w:hAnsi="Arial" w:cs="Arial"/>
                <w:sz w:val="20"/>
              </w:rPr>
              <w:t>All financial companies need to share members’ personal information to run their everyday business. In the section below, we list the reasons financial companies can share their members’ personal information; the reasons the College and University Credit Union chooses to share; and whether you can limit this sharing.</w:t>
            </w:r>
          </w:p>
        </w:tc>
      </w:tr>
      <w:tr w:rsidR="00BE05D5" w:rsidRPr="007324BD" w:rsidTr="00F5600B">
        <w:trPr>
          <w:cantSplit/>
          <w:trHeight w:val="259"/>
          <w:jc w:val="center"/>
        </w:trPr>
        <w:tc>
          <w:tcPr>
            <w:tcW w:w="5679" w:type="dxa"/>
            <w:gridSpan w:val="4"/>
            <w:shd w:val="clear" w:color="auto" w:fill="BFBFBF" w:themeFill="background1" w:themeFillShade="BF"/>
            <w:vAlign w:val="center"/>
          </w:tcPr>
          <w:p w:rsidR="00BE05D5" w:rsidRPr="00716860" w:rsidRDefault="00716860" w:rsidP="00BE05D5">
            <w:pPr>
              <w:rPr>
                <w:b/>
                <w:sz w:val="22"/>
                <w:szCs w:val="22"/>
              </w:rPr>
            </w:pPr>
            <w:r w:rsidRPr="00716860">
              <w:rPr>
                <w:b/>
                <w:sz w:val="22"/>
                <w:szCs w:val="22"/>
              </w:rPr>
              <w:t>Reasons we can share your personal information</w:t>
            </w:r>
          </w:p>
        </w:tc>
        <w:tc>
          <w:tcPr>
            <w:tcW w:w="1815" w:type="dxa"/>
            <w:shd w:val="clear" w:color="auto" w:fill="BFBFBF" w:themeFill="background1" w:themeFillShade="BF"/>
            <w:vAlign w:val="center"/>
          </w:tcPr>
          <w:p w:rsidR="00BE05D5" w:rsidRPr="00716860" w:rsidRDefault="00716860" w:rsidP="00BE05D5">
            <w:pPr>
              <w:rPr>
                <w:b/>
              </w:rPr>
            </w:pPr>
            <w:r w:rsidRPr="00716860">
              <w:rPr>
                <w:b/>
              </w:rPr>
              <w:t>Does the College and University Credit Union share?</w:t>
            </w:r>
          </w:p>
        </w:tc>
        <w:tc>
          <w:tcPr>
            <w:tcW w:w="1856" w:type="dxa"/>
            <w:shd w:val="clear" w:color="auto" w:fill="BFBFBF" w:themeFill="background1" w:themeFillShade="BF"/>
            <w:vAlign w:val="center"/>
          </w:tcPr>
          <w:p w:rsidR="00BE05D5" w:rsidRPr="00716860" w:rsidRDefault="00716860" w:rsidP="00BE05D5">
            <w:pPr>
              <w:rPr>
                <w:b/>
                <w:sz w:val="20"/>
                <w:szCs w:val="20"/>
              </w:rPr>
            </w:pPr>
            <w:r w:rsidRPr="00716860">
              <w:rPr>
                <w:b/>
                <w:sz w:val="20"/>
                <w:szCs w:val="20"/>
              </w:rPr>
              <w:t>Can you limit the sharing?</w:t>
            </w:r>
          </w:p>
        </w:tc>
      </w:tr>
      <w:tr w:rsidR="00BE05D5" w:rsidRPr="007324BD" w:rsidTr="00F5600B">
        <w:trPr>
          <w:cantSplit/>
          <w:trHeight w:val="259"/>
          <w:jc w:val="center"/>
        </w:trPr>
        <w:tc>
          <w:tcPr>
            <w:tcW w:w="5679" w:type="dxa"/>
            <w:gridSpan w:val="4"/>
            <w:shd w:val="clear" w:color="auto" w:fill="auto"/>
            <w:vAlign w:val="center"/>
          </w:tcPr>
          <w:p w:rsidR="00BE05D5" w:rsidRPr="007324BD" w:rsidRDefault="00716860" w:rsidP="00BE05D5">
            <w:r>
              <w:rPr>
                <w:rFonts w:ascii="Arial" w:eastAsia="Arial" w:hAnsi="Arial" w:cs="Arial"/>
                <w:b/>
                <w:sz w:val="20"/>
              </w:rPr>
              <w:t xml:space="preserve">For our everyday business purposes – </w:t>
            </w:r>
            <w:r>
              <w:rPr>
                <w:rFonts w:ascii="Arial" w:eastAsia="Arial" w:hAnsi="Arial" w:cs="Arial"/>
                <w:sz w:val="20"/>
              </w:rPr>
              <w:t>such as to process your transactions, maintain your account(s), respond to court orders and legal investigations, or to report to credit bureaus</w:t>
            </w:r>
          </w:p>
        </w:tc>
        <w:tc>
          <w:tcPr>
            <w:tcW w:w="1815" w:type="dxa"/>
            <w:shd w:val="clear" w:color="auto" w:fill="auto"/>
            <w:vAlign w:val="center"/>
          </w:tcPr>
          <w:p w:rsidR="00BE05D5" w:rsidRPr="00716860" w:rsidRDefault="00716860" w:rsidP="00716860">
            <w:pPr>
              <w:jc w:val="center"/>
              <w:rPr>
                <w:b/>
                <w:sz w:val="18"/>
                <w:szCs w:val="18"/>
              </w:rPr>
            </w:pPr>
            <w:r w:rsidRPr="00716860">
              <w:rPr>
                <w:b/>
                <w:sz w:val="18"/>
                <w:szCs w:val="18"/>
              </w:rPr>
              <w:t>YES</w:t>
            </w:r>
          </w:p>
        </w:tc>
        <w:tc>
          <w:tcPr>
            <w:tcW w:w="1856" w:type="dxa"/>
            <w:shd w:val="clear" w:color="auto" w:fill="auto"/>
            <w:vAlign w:val="center"/>
          </w:tcPr>
          <w:p w:rsidR="00BE05D5" w:rsidRPr="00716860" w:rsidRDefault="00716860" w:rsidP="00716860">
            <w:pPr>
              <w:jc w:val="center"/>
              <w:rPr>
                <w:b/>
                <w:sz w:val="18"/>
                <w:szCs w:val="18"/>
              </w:rPr>
            </w:pPr>
            <w:r w:rsidRPr="00716860">
              <w:rPr>
                <w:b/>
                <w:sz w:val="18"/>
                <w:szCs w:val="18"/>
              </w:rPr>
              <w:t>NO</w:t>
            </w:r>
          </w:p>
        </w:tc>
      </w:tr>
      <w:tr w:rsidR="00BE05D5" w:rsidRPr="007324BD" w:rsidTr="00F5600B">
        <w:trPr>
          <w:cantSplit/>
          <w:trHeight w:val="259"/>
          <w:jc w:val="center"/>
        </w:trPr>
        <w:tc>
          <w:tcPr>
            <w:tcW w:w="5679" w:type="dxa"/>
            <w:gridSpan w:val="4"/>
            <w:shd w:val="clear" w:color="auto" w:fill="auto"/>
            <w:vAlign w:val="center"/>
          </w:tcPr>
          <w:p w:rsidR="00BE05D5" w:rsidRPr="007324BD" w:rsidRDefault="00716860" w:rsidP="00BE05D5">
            <w:r>
              <w:rPr>
                <w:rFonts w:ascii="Arial" w:eastAsia="Arial" w:hAnsi="Arial" w:cs="Arial"/>
                <w:b/>
                <w:sz w:val="20"/>
              </w:rPr>
              <w:t xml:space="preserve">For our marketing purposes – </w:t>
            </w:r>
            <w:r>
              <w:rPr>
                <w:rFonts w:ascii="Arial" w:eastAsia="Arial" w:hAnsi="Arial" w:cs="Arial"/>
                <w:sz w:val="20"/>
              </w:rPr>
              <w:t>to offer our products and services to you</w:t>
            </w:r>
          </w:p>
        </w:tc>
        <w:tc>
          <w:tcPr>
            <w:tcW w:w="1815" w:type="dxa"/>
            <w:shd w:val="clear" w:color="auto" w:fill="auto"/>
            <w:vAlign w:val="center"/>
          </w:tcPr>
          <w:p w:rsidR="00BE05D5" w:rsidRPr="00716860" w:rsidRDefault="00716860" w:rsidP="00716860">
            <w:pPr>
              <w:jc w:val="center"/>
              <w:rPr>
                <w:b/>
                <w:sz w:val="18"/>
                <w:szCs w:val="18"/>
              </w:rPr>
            </w:pPr>
            <w:r w:rsidRPr="00716860">
              <w:rPr>
                <w:b/>
                <w:sz w:val="18"/>
                <w:szCs w:val="18"/>
              </w:rPr>
              <w:t>YES</w:t>
            </w:r>
          </w:p>
        </w:tc>
        <w:tc>
          <w:tcPr>
            <w:tcW w:w="1856" w:type="dxa"/>
            <w:shd w:val="clear" w:color="auto" w:fill="auto"/>
            <w:vAlign w:val="center"/>
          </w:tcPr>
          <w:p w:rsidR="00BE05D5" w:rsidRPr="00716860" w:rsidRDefault="00716860" w:rsidP="00716860">
            <w:pPr>
              <w:jc w:val="center"/>
              <w:rPr>
                <w:b/>
                <w:sz w:val="18"/>
                <w:szCs w:val="18"/>
              </w:rPr>
            </w:pPr>
            <w:r w:rsidRPr="00716860">
              <w:rPr>
                <w:b/>
                <w:sz w:val="18"/>
                <w:szCs w:val="18"/>
              </w:rPr>
              <w:t>NO</w:t>
            </w:r>
          </w:p>
        </w:tc>
      </w:tr>
      <w:tr w:rsidR="00BE05D5" w:rsidRPr="007324BD" w:rsidTr="00F5600B">
        <w:trPr>
          <w:cantSplit/>
          <w:trHeight w:val="259"/>
          <w:jc w:val="center"/>
        </w:trPr>
        <w:tc>
          <w:tcPr>
            <w:tcW w:w="5679" w:type="dxa"/>
            <w:gridSpan w:val="4"/>
            <w:shd w:val="clear" w:color="auto" w:fill="auto"/>
            <w:vAlign w:val="center"/>
          </w:tcPr>
          <w:p w:rsidR="00BE05D5" w:rsidRPr="007324BD" w:rsidRDefault="00716860" w:rsidP="00BE05D5">
            <w:r>
              <w:rPr>
                <w:rFonts w:ascii="Arial" w:eastAsia="Arial" w:hAnsi="Arial" w:cs="Arial"/>
                <w:b/>
                <w:sz w:val="20"/>
              </w:rPr>
              <w:t>For joint marketing with other financial companies</w:t>
            </w:r>
          </w:p>
        </w:tc>
        <w:tc>
          <w:tcPr>
            <w:tcW w:w="1815" w:type="dxa"/>
            <w:shd w:val="clear" w:color="auto" w:fill="auto"/>
            <w:vAlign w:val="center"/>
          </w:tcPr>
          <w:p w:rsidR="00BE05D5" w:rsidRPr="00716860" w:rsidRDefault="00716860" w:rsidP="00716860">
            <w:pPr>
              <w:jc w:val="center"/>
              <w:rPr>
                <w:b/>
                <w:sz w:val="18"/>
                <w:szCs w:val="18"/>
              </w:rPr>
            </w:pPr>
            <w:r w:rsidRPr="00716860">
              <w:rPr>
                <w:b/>
                <w:sz w:val="18"/>
                <w:szCs w:val="18"/>
              </w:rPr>
              <w:t>NO</w:t>
            </w:r>
          </w:p>
        </w:tc>
        <w:tc>
          <w:tcPr>
            <w:tcW w:w="1856" w:type="dxa"/>
            <w:shd w:val="clear" w:color="auto" w:fill="auto"/>
            <w:vAlign w:val="center"/>
          </w:tcPr>
          <w:p w:rsidR="00BE05D5" w:rsidRPr="00716860" w:rsidRDefault="00716860" w:rsidP="00716860">
            <w:pPr>
              <w:jc w:val="center"/>
              <w:rPr>
                <w:b/>
                <w:sz w:val="18"/>
                <w:szCs w:val="18"/>
              </w:rPr>
            </w:pPr>
            <w:r w:rsidRPr="00716860">
              <w:rPr>
                <w:b/>
                <w:sz w:val="18"/>
                <w:szCs w:val="18"/>
              </w:rPr>
              <w:t>WE DON’T SHARE</w:t>
            </w:r>
          </w:p>
        </w:tc>
      </w:tr>
      <w:tr w:rsidR="00BE05D5" w:rsidRPr="007324BD" w:rsidTr="00F5600B">
        <w:trPr>
          <w:cantSplit/>
          <w:trHeight w:val="259"/>
          <w:jc w:val="center"/>
        </w:trPr>
        <w:tc>
          <w:tcPr>
            <w:tcW w:w="5679" w:type="dxa"/>
            <w:gridSpan w:val="4"/>
            <w:shd w:val="clear" w:color="auto" w:fill="auto"/>
            <w:vAlign w:val="center"/>
          </w:tcPr>
          <w:p w:rsidR="00BE05D5" w:rsidRPr="007324BD" w:rsidRDefault="00716860" w:rsidP="00BE05D5">
            <w:r>
              <w:rPr>
                <w:rFonts w:ascii="Arial" w:eastAsia="Arial" w:hAnsi="Arial" w:cs="Arial"/>
                <w:b/>
                <w:sz w:val="20"/>
              </w:rPr>
              <w:t xml:space="preserve">For our affiliates’ everyday business purposes – </w:t>
            </w:r>
            <w:r>
              <w:rPr>
                <w:rFonts w:ascii="Arial" w:eastAsia="Arial" w:hAnsi="Arial" w:cs="Arial"/>
                <w:sz w:val="20"/>
              </w:rPr>
              <w:t>information about your transactions and experiences</w:t>
            </w:r>
          </w:p>
        </w:tc>
        <w:tc>
          <w:tcPr>
            <w:tcW w:w="1815" w:type="dxa"/>
            <w:shd w:val="clear" w:color="auto" w:fill="auto"/>
            <w:vAlign w:val="center"/>
          </w:tcPr>
          <w:p w:rsidR="00BE05D5" w:rsidRPr="00716860" w:rsidRDefault="00716860" w:rsidP="00716860">
            <w:pPr>
              <w:jc w:val="center"/>
              <w:rPr>
                <w:b/>
                <w:sz w:val="18"/>
                <w:szCs w:val="18"/>
              </w:rPr>
            </w:pPr>
            <w:r w:rsidRPr="00716860">
              <w:rPr>
                <w:b/>
                <w:sz w:val="18"/>
                <w:szCs w:val="18"/>
              </w:rPr>
              <w:t>NO</w:t>
            </w:r>
          </w:p>
        </w:tc>
        <w:tc>
          <w:tcPr>
            <w:tcW w:w="1856" w:type="dxa"/>
            <w:shd w:val="clear" w:color="auto" w:fill="auto"/>
            <w:vAlign w:val="center"/>
          </w:tcPr>
          <w:p w:rsidR="00BE05D5" w:rsidRPr="00716860" w:rsidRDefault="00716860" w:rsidP="00716860">
            <w:pPr>
              <w:jc w:val="center"/>
              <w:rPr>
                <w:b/>
                <w:sz w:val="18"/>
                <w:szCs w:val="18"/>
              </w:rPr>
            </w:pPr>
            <w:r w:rsidRPr="00716860">
              <w:rPr>
                <w:b/>
                <w:sz w:val="18"/>
                <w:szCs w:val="18"/>
              </w:rPr>
              <w:t>WE DON’T SHARE</w:t>
            </w:r>
          </w:p>
        </w:tc>
      </w:tr>
      <w:tr w:rsidR="00716860" w:rsidRPr="007324BD" w:rsidTr="00F5600B">
        <w:trPr>
          <w:cantSplit/>
          <w:trHeight w:val="259"/>
          <w:jc w:val="center"/>
        </w:trPr>
        <w:tc>
          <w:tcPr>
            <w:tcW w:w="5679" w:type="dxa"/>
            <w:gridSpan w:val="4"/>
            <w:shd w:val="clear" w:color="auto" w:fill="auto"/>
          </w:tcPr>
          <w:p w:rsidR="00716860" w:rsidRDefault="00716860" w:rsidP="00716860">
            <w:r>
              <w:rPr>
                <w:rFonts w:ascii="Arial" w:eastAsia="Arial" w:hAnsi="Arial" w:cs="Arial"/>
                <w:b/>
                <w:sz w:val="20"/>
              </w:rPr>
              <w:t xml:space="preserve">For our affiliates’ everyday business purposes – </w:t>
            </w:r>
            <w:r>
              <w:rPr>
                <w:rFonts w:ascii="Arial" w:eastAsia="Arial" w:hAnsi="Arial" w:cs="Arial"/>
                <w:sz w:val="20"/>
              </w:rPr>
              <w:t xml:space="preserve">information about your creditworthiness </w:t>
            </w:r>
          </w:p>
        </w:tc>
        <w:tc>
          <w:tcPr>
            <w:tcW w:w="1815" w:type="dxa"/>
            <w:shd w:val="clear" w:color="auto" w:fill="auto"/>
            <w:vAlign w:val="center"/>
          </w:tcPr>
          <w:p w:rsidR="00716860" w:rsidRPr="00716860" w:rsidRDefault="00716860" w:rsidP="00716860">
            <w:pPr>
              <w:jc w:val="center"/>
              <w:rPr>
                <w:b/>
                <w:sz w:val="18"/>
                <w:szCs w:val="18"/>
              </w:rPr>
            </w:pPr>
            <w:r w:rsidRPr="00716860">
              <w:rPr>
                <w:b/>
                <w:sz w:val="18"/>
                <w:szCs w:val="18"/>
              </w:rPr>
              <w:t>NO</w:t>
            </w:r>
          </w:p>
        </w:tc>
        <w:tc>
          <w:tcPr>
            <w:tcW w:w="1856" w:type="dxa"/>
            <w:shd w:val="clear" w:color="auto" w:fill="auto"/>
            <w:vAlign w:val="center"/>
          </w:tcPr>
          <w:p w:rsidR="00716860" w:rsidRPr="00716860" w:rsidRDefault="00716860" w:rsidP="00716860">
            <w:pPr>
              <w:jc w:val="center"/>
              <w:rPr>
                <w:b/>
                <w:sz w:val="18"/>
                <w:szCs w:val="18"/>
              </w:rPr>
            </w:pPr>
            <w:r w:rsidRPr="00716860">
              <w:rPr>
                <w:b/>
                <w:sz w:val="18"/>
                <w:szCs w:val="18"/>
              </w:rPr>
              <w:t>WE DON’T SHARE</w:t>
            </w:r>
          </w:p>
        </w:tc>
      </w:tr>
      <w:tr w:rsidR="00716860" w:rsidRPr="007324BD" w:rsidTr="00F5600B">
        <w:trPr>
          <w:cantSplit/>
          <w:trHeight w:val="259"/>
          <w:jc w:val="center"/>
        </w:trPr>
        <w:tc>
          <w:tcPr>
            <w:tcW w:w="5679" w:type="dxa"/>
            <w:gridSpan w:val="4"/>
            <w:shd w:val="clear" w:color="auto" w:fill="auto"/>
            <w:vAlign w:val="center"/>
          </w:tcPr>
          <w:p w:rsidR="00716860" w:rsidRPr="007324BD" w:rsidRDefault="00716860" w:rsidP="00716860">
            <w:r>
              <w:rPr>
                <w:rFonts w:ascii="Arial" w:eastAsia="Arial" w:hAnsi="Arial" w:cs="Arial"/>
                <w:b/>
                <w:sz w:val="20"/>
              </w:rPr>
              <w:t>For our affiliates to market to you</w:t>
            </w:r>
          </w:p>
        </w:tc>
        <w:tc>
          <w:tcPr>
            <w:tcW w:w="1815" w:type="dxa"/>
            <w:shd w:val="clear" w:color="auto" w:fill="auto"/>
            <w:vAlign w:val="center"/>
          </w:tcPr>
          <w:p w:rsidR="00716860" w:rsidRPr="00716860" w:rsidRDefault="00716860" w:rsidP="00716860">
            <w:pPr>
              <w:jc w:val="center"/>
              <w:rPr>
                <w:b/>
                <w:sz w:val="18"/>
                <w:szCs w:val="18"/>
              </w:rPr>
            </w:pPr>
            <w:r w:rsidRPr="00716860">
              <w:rPr>
                <w:b/>
                <w:sz w:val="18"/>
                <w:szCs w:val="18"/>
              </w:rPr>
              <w:t>NO</w:t>
            </w:r>
          </w:p>
        </w:tc>
        <w:tc>
          <w:tcPr>
            <w:tcW w:w="1856" w:type="dxa"/>
            <w:shd w:val="clear" w:color="auto" w:fill="auto"/>
            <w:vAlign w:val="center"/>
          </w:tcPr>
          <w:p w:rsidR="00716860" w:rsidRPr="00716860" w:rsidRDefault="00716860" w:rsidP="00716860">
            <w:pPr>
              <w:jc w:val="center"/>
              <w:rPr>
                <w:b/>
                <w:sz w:val="18"/>
                <w:szCs w:val="18"/>
              </w:rPr>
            </w:pPr>
            <w:r w:rsidRPr="00716860">
              <w:rPr>
                <w:b/>
                <w:sz w:val="18"/>
                <w:szCs w:val="18"/>
              </w:rPr>
              <w:t>WE DON’T SHARE</w:t>
            </w:r>
          </w:p>
        </w:tc>
      </w:tr>
      <w:tr w:rsidR="00716860" w:rsidRPr="007324BD" w:rsidTr="00F5600B">
        <w:trPr>
          <w:cantSplit/>
          <w:trHeight w:val="259"/>
          <w:jc w:val="center"/>
        </w:trPr>
        <w:tc>
          <w:tcPr>
            <w:tcW w:w="5679" w:type="dxa"/>
            <w:gridSpan w:val="4"/>
            <w:shd w:val="clear" w:color="auto" w:fill="auto"/>
            <w:vAlign w:val="center"/>
          </w:tcPr>
          <w:p w:rsidR="00716860" w:rsidRPr="007324BD" w:rsidRDefault="00716860" w:rsidP="00716860">
            <w:r>
              <w:rPr>
                <w:rFonts w:ascii="Arial" w:eastAsia="Arial" w:hAnsi="Arial" w:cs="Arial"/>
                <w:b/>
                <w:sz w:val="20"/>
              </w:rPr>
              <w:t>For nonaffiliates to market to you</w:t>
            </w:r>
          </w:p>
        </w:tc>
        <w:tc>
          <w:tcPr>
            <w:tcW w:w="1815" w:type="dxa"/>
            <w:shd w:val="clear" w:color="auto" w:fill="auto"/>
            <w:vAlign w:val="center"/>
          </w:tcPr>
          <w:p w:rsidR="00716860" w:rsidRPr="00716860" w:rsidRDefault="00716860" w:rsidP="00716860">
            <w:pPr>
              <w:jc w:val="center"/>
              <w:rPr>
                <w:b/>
                <w:sz w:val="18"/>
                <w:szCs w:val="18"/>
              </w:rPr>
            </w:pPr>
            <w:r w:rsidRPr="00716860">
              <w:rPr>
                <w:b/>
                <w:sz w:val="18"/>
                <w:szCs w:val="18"/>
              </w:rPr>
              <w:t>NO</w:t>
            </w:r>
          </w:p>
        </w:tc>
        <w:tc>
          <w:tcPr>
            <w:tcW w:w="1856" w:type="dxa"/>
            <w:shd w:val="clear" w:color="auto" w:fill="auto"/>
            <w:vAlign w:val="center"/>
          </w:tcPr>
          <w:p w:rsidR="00716860" w:rsidRPr="00716860" w:rsidRDefault="00716860" w:rsidP="00716860">
            <w:pPr>
              <w:jc w:val="center"/>
              <w:rPr>
                <w:b/>
                <w:sz w:val="18"/>
                <w:szCs w:val="18"/>
              </w:rPr>
            </w:pPr>
            <w:r w:rsidRPr="00716860">
              <w:rPr>
                <w:b/>
                <w:sz w:val="18"/>
                <w:szCs w:val="18"/>
              </w:rPr>
              <w:t>WE DON’T SHARE</w:t>
            </w:r>
          </w:p>
        </w:tc>
      </w:tr>
      <w:tr w:rsidR="00716860" w:rsidRPr="007324BD" w:rsidTr="00F5600B">
        <w:trPr>
          <w:cantSplit/>
          <w:trHeight w:val="259"/>
          <w:jc w:val="center"/>
        </w:trPr>
        <w:tc>
          <w:tcPr>
            <w:tcW w:w="2151" w:type="dxa"/>
            <w:gridSpan w:val="2"/>
            <w:shd w:val="clear" w:color="auto" w:fill="BFBFBF" w:themeFill="background1" w:themeFillShade="BF"/>
            <w:vAlign w:val="center"/>
          </w:tcPr>
          <w:p w:rsidR="00716860" w:rsidRPr="00716860" w:rsidRDefault="00716860" w:rsidP="00716860">
            <w:pPr>
              <w:rPr>
                <w:b/>
                <w:sz w:val="28"/>
                <w:szCs w:val="28"/>
              </w:rPr>
            </w:pPr>
            <w:r w:rsidRPr="00716860">
              <w:rPr>
                <w:b/>
                <w:sz w:val="28"/>
                <w:szCs w:val="28"/>
              </w:rPr>
              <w:t>QUESTIONS?</w:t>
            </w:r>
          </w:p>
        </w:tc>
        <w:tc>
          <w:tcPr>
            <w:tcW w:w="7199" w:type="dxa"/>
            <w:gridSpan w:val="4"/>
            <w:shd w:val="clear" w:color="auto" w:fill="auto"/>
            <w:vAlign w:val="center"/>
          </w:tcPr>
          <w:p w:rsidR="00716860" w:rsidRPr="00AC7F7B" w:rsidRDefault="00716860" w:rsidP="00716860">
            <w:pPr>
              <w:rPr>
                <w:b/>
                <w:sz w:val="20"/>
                <w:szCs w:val="20"/>
              </w:rPr>
            </w:pPr>
            <w:r w:rsidRPr="00AC7F7B">
              <w:rPr>
                <w:b/>
                <w:sz w:val="20"/>
                <w:szCs w:val="20"/>
              </w:rPr>
              <w:t>Call (312) 755-9400 or go to www.cucu1600.com</w:t>
            </w:r>
          </w:p>
        </w:tc>
      </w:tr>
      <w:tr w:rsidR="00716860" w:rsidRPr="007324BD" w:rsidTr="00397F7A">
        <w:trPr>
          <w:cantSplit/>
          <w:trHeight w:val="288"/>
          <w:jc w:val="center"/>
        </w:trPr>
        <w:tc>
          <w:tcPr>
            <w:tcW w:w="9350" w:type="dxa"/>
            <w:gridSpan w:val="6"/>
            <w:shd w:val="clear" w:color="auto" w:fill="BFBFBF" w:themeFill="background1" w:themeFillShade="BF"/>
            <w:vAlign w:val="center"/>
          </w:tcPr>
          <w:p w:rsidR="00716860" w:rsidRPr="00AC7F7B" w:rsidRDefault="00AC7F7B" w:rsidP="00AC7F7B">
            <w:pPr>
              <w:pStyle w:val="Heading2"/>
              <w:jc w:val="left"/>
              <w:rPr>
                <w:sz w:val="28"/>
                <w:szCs w:val="28"/>
              </w:rPr>
            </w:pPr>
            <w:r w:rsidRPr="00AC7F7B">
              <w:rPr>
                <w:sz w:val="28"/>
                <w:szCs w:val="28"/>
              </w:rPr>
              <w:t>What we do</w:t>
            </w:r>
          </w:p>
        </w:tc>
      </w:tr>
      <w:tr w:rsidR="00716860" w:rsidRPr="007324BD" w:rsidTr="00F5600B">
        <w:trPr>
          <w:cantSplit/>
          <w:trHeight w:val="1113"/>
          <w:jc w:val="center"/>
        </w:trPr>
        <w:tc>
          <w:tcPr>
            <w:tcW w:w="2875" w:type="dxa"/>
            <w:gridSpan w:val="3"/>
            <w:shd w:val="clear" w:color="auto" w:fill="auto"/>
            <w:vAlign w:val="center"/>
          </w:tcPr>
          <w:p w:rsidR="00716860" w:rsidRPr="007324BD" w:rsidRDefault="00F5600B" w:rsidP="00716860">
            <w:r>
              <w:rPr>
                <w:rFonts w:ascii="Arial" w:eastAsia="Arial" w:hAnsi="Arial" w:cs="Arial"/>
                <w:b/>
                <w:sz w:val="20"/>
              </w:rPr>
              <w:t>How does the College and University Credit Union protect my personal information?</w:t>
            </w:r>
          </w:p>
        </w:tc>
        <w:tc>
          <w:tcPr>
            <w:tcW w:w="6475" w:type="dxa"/>
            <w:gridSpan w:val="3"/>
            <w:shd w:val="clear" w:color="auto" w:fill="auto"/>
            <w:vAlign w:val="center"/>
          </w:tcPr>
          <w:p w:rsidR="00716860" w:rsidRPr="007324BD" w:rsidRDefault="00F5600B" w:rsidP="00716860">
            <w:r>
              <w:rPr>
                <w:rFonts w:ascii="Arial" w:eastAsia="Arial" w:hAnsi="Arial" w:cs="Arial"/>
                <w:sz w:val="20"/>
              </w:rPr>
              <w:t xml:space="preserve">To protect your personal information from unauthorized access and use, we use security measures that comply with federal law. These measures include computer safeguards and secured files and buildings.  </w:t>
            </w:r>
          </w:p>
        </w:tc>
      </w:tr>
      <w:tr w:rsidR="00AC7F7B" w:rsidRPr="007324BD" w:rsidTr="00F5600B">
        <w:trPr>
          <w:cantSplit/>
          <w:trHeight w:val="259"/>
          <w:jc w:val="center"/>
        </w:trPr>
        <w:tc>
          <w:tcPr>
            <w:tcW w:w="2875" w:type="dxa"/>
            <w:gridSpan w:val="3"/>
            <w:shd w:val="clear" w:color="auto" w:fill="auto"/>
            <w:vAlign w:val="center"/>
          </w:tcPr>
          <w:p w:rsidR="00AC7F7B" w:rsidRPr="007324BD" w:rsidRDefault="00F5600B" w:rsidP="00716860">
            <w:r>
              <w:rPr>
                <w:rFonts w:ascii="Arial" w:eastAsia="Arial" w:hAnsi="Arial" w:cs="Arial"/>
                <w:b/>
                <w:sz w:val="20"/>
              </w:rPr>
              <w:lastRenderedPageBreak/>
              <w:t>How does the College and University Credit Union collect my personal information?</w:t>
            </w:r>
          </w:p>
        </w:tc>
        <w:tc>
          <w:tcPr>
            <w:tcW w:w="6475" w:type="dxa"/>
            <w:gridSpan w:val="3"/>
            <w:shd w:val="clear" w:color="auto" w:fill="auto"/>
            <w:vAlign w:val="center"/>
          </w:tcPr>
          <w:p w:rsidR="00F5600B" w:rsidRDefault="00F5600B" w:rsidP="00F5600B">
            <w:pPr>
              <w:ind w:left="1"/>
              <w:rPr>
                <w:rFonts w:ascii="Arial" w:eastAsia="Arial" w:hAnsi="Arial" w:cs="Arial"/>
                <w:sz w:val="20"/>
              </w:rPr>
            </w:pPr>
            <w:r>
              <w:rPr>
                <w:rFonts w:ascii="Arial" w:eastAsia="Arial" w:hAnsi="Arial" w:cs="Arial"/>
                <w:sz w:val="20"/>
              </w:rPr>
              <w:t>We collect your personal information, for example, when you</w:t>
            </w:r>
          </w:p>
          <w:p w:rsidR="00F5600B" w:rsidRDefault="00F5600B" w:rsidP="00F5600B">
            <w:pPr>
              <w:ind w:left="1"/>
            </w:pPr>
            <w:r>
              <w:rPr>
                <w:rFonts w:ascii="Arial" w:eastAsia="Arial" w:hAnsi="Arial" w:cs="Arial"/>
                <w:sz w:val="20"/>
              </w:rPr>
              <w:t xml:space="preserve"> </w:t>
            </w:r>
          </w:p>
          <w:p w:rsidR="00F5600B" w:rsidRDefault="00F5600B" w:rsidP="00F5600B">
            <w:pPr>
              <w:numPr>
                <w:ilvl w:val="0"/>
                <w:numId w:val="2"/>
              </w:numPr>
              <w:spacing w:line="259" w:lineRule="auto"/>
              <w:ind w:hanging="217"/>
            </w:pPr>
            <w:r>
              <w:rPr>
                <w:rFonts w:ascii="Arial" w:eastAsia="Arial" w:hAnsi="Arial" w:cs="Arial"/>
                <w:sz w:val="20"/>
              </w:rPr>
              <w:t xml:space="preserve">open an account or deposit money </w:t>
            </w:r>
          </w:p>
          <w:p w:rsidR="00F5600B" w:rsidRDefault="00F5600B" w:rsidP="00F5600B">
            <w:pPr>
              <w:numPr>
                <w:ilvl w:val="0"/>
                <w:numId w:val="2"/>
              </w:numPr>
              <w:spacing w:line="259" w:lineRule="auto"/>
              <w:ind w:hanging="217"/>
            </w:pPr>
            <w:r>
              <w:rPr>
                <w:rFonts w:ascii="Arial" w:eastAsia="Arial" w:hAnsi="Arial" w:cs="Arial"/>
                <w:sz w:val="20"/>
              </w:rPr>
              <w:t xml:space="preserve">pay your bills or use your credit or debit card </w:t>
            </w:r>
          </w:p>
          <w:p w:rsidR="00F5600B" w:rsidRDefault="00F5600B" w:rsidP="00F5600B">
            <w:pPr>
              <w:numPr>
                <w:ilvl w:val="0"/>
                <w:numId w:val="2"/>
              </w:numPr>
              <w:spacing w:line="259" w:lineRule="auto"/>
              <w:ind w:hanging="217"/>
            </w:pPr>
            <w:r>
              <w:rPr>
                <w:rFonts w:ascii="Arial" w:eastAsia="Arial" w:hAnsi="Arial" w:cs="Arial"/>
                <w:sz w:val="20"/>
              </w:rPr>
              <w:t xml:space="preserve">apply for financing </w:t>
            </w:r>
          </w:p>
          <w:p w:rsidR="00F5600B" w:rsidRDefault="00F5600B" w:rsidP="00F5600B">
            <w:pPr>
              <w:ind w:left="1"/>
            </w:pPr>
            <w:r>
              <w:rPr>
                <w:rFonts w:ascii="Arial" w:eastAsia="Arial" w:hAnsi="Arial" w:cs="Arial"/>
                <w:sz w:val="20"/>
              </w:rPr>
              <w:t xml:space="preserve"> </w:t>
            </w:r>
          </w:p>
          <w:p w:rsidR="00AC7F7B" w:rsidRPr="007324BD" w:rsidRDefault="00F5600B" w:rsidP="00F5600B">
            <w:r>
              <w:rPr>
                <w:rFonts w:ascii="Arial" w:eastAsia="Arial" w:hAnsi="Arial" w:cs="Arial"/>
                <w:sz w:val="20"/>
              </w:rPr>
              <w:t>We also collect your personal information from others, such as credit bureaus, affiliates, or other companies.</w:t>
            </w:r>
          </w:p>
        </w:tc>
      </w:tr>
      <w:tr w:rsidR="00F5600B" w:rsidRPr="007324BD" w:rsidTr="002A2ED9">
        <w:trPr>
          <w:cantSplit/>
          <w:trHeight w:val="259"/>
          <w:jc w:val="center"/>
        </w:trPr>
        <w:tc>
          <w:tcPr>
            <w:tcW w:w="2875" w:type="dxa"/>
            <w:gridSpan w:val="3"/>
            <w:shd w:val="clear" w:color="auto" w:fill="auto"/>
            <w:vAlign w:val="center"/>
          </w:tcPr>
          <w:p w:rsidR="00F5600B" w:rsidRPr="007324BD" w:rsidRDefault="00F5600B" w:rsidP="00F5600B">
            <w:r>
              <w:rPr>
                <w:rFonts w:ascii="Arial" w:eastAsia="Arial" w:hAnsi="Arial" w:cs="Arial"/>
                <w:b/>
                <w:sz w:val="20"/>
              </w:rPr>
              <w:t>Why can’t I limit all sharing?</w:t>
            </w:r>
          </w:p>
        </w:tc>
        <w:tc>
          <w:tcPr>
            <w:tcW w:w="6475" w:type="dxa"/>
            <w:gridSpan w:val="3"/>
            <w:shd w:val="clear" w:color="auto" w:fill="auto"/>
          </w:tcPr>
          <w:p w:rsidR="00F5600B" w:rsidRDefault="00F5600B" w:rsidP="00F5600B">
            <w:pPr>
              <w:ind w:left="1"/>
              <w:rPr>
                <w:rFonts w:ascii="Arial" w:eastAsia="Arial" w:hAnsi="Arial" w:cs="Arial"/>
                <w:sz w:val="20"/>
              </w:rPr>
            </w:pPr>
            <w:r>
              <w:rPr>
                <w:rFonts w:ascii="Arial" w:eastAsia="Arial" w:hAnsi="Arial" w:cs="Arial"/>
                <w:sz w:val="20"/>
              </w:rPr>
              <w:t xml:space="preserve">Federal law gives you the right to limit only </w:t>
            </w:r>
          </w:p>
          <w:p w:rsidR="00F5600B" w:rsidRDefault="00F5600B" w:rsidP="00F5600B">
            <w:pPr>
              <w:ind w:left="1"/>
            </w:pPr>
          </w:p>
          <w:p w:rsidR="00F5600B" w:rsidRDefault="00F5600B" w:rsidP="00F5600B">
            <w:pPr>
              <w:numPr>
                <w:ilvl w:val="0"/>
                <w:numId w:val="3"/>
              </w:numPr>
              <w:spacing w:after="1" w:line="239" w:lineRule="auto"/>
              <w:ind w:right="1202" w:hanging="216"/>
            </w:pPr>
            <w:r>
              <w:rPr>
                <w:rFonts w:ascii="Arial" w:eastAsia="Arial" w:hAnsi="Arial" w:cs="Arial"/>
                <w:sz w:val="20"/>
              </w:rPr>
              <w:t xml:space="preserve">sharing for affiliates’ everyday business purposes – information about your creditworthiness </w:t>
            </w:r>
          </w:p>
          <w:p w:rsidR="00F5600B" w:rsidRDefault="00F5600B" w:rsidP="00F5600B">
            <w:pPr>
              <w:numPr>
                <w:ilvl w:val="0"/>
                <w:numId w:val="3"/>
              </w:numPr>
              <w:ind w:right="1202" w:hanging="216"/>
            </w:pPr>
            <w:r>
              <w:rPr>
                <w:rFonts w:ascii="Arial" w:eastAsia="Arial" w:hAnsi="Arial" w:cs="Arial"/>
                <w:sz w:val="20"/>
              </w:rPr>
              <w:t xml:space="preserve">affiliates from using your information to market to you - sharing for nonaffiliates to market to you </w:t>
            </w:r>
          </w:p>
          <w:p w:rsidR="00F5600B" w:rsidRDefault="00F5600B" w:rsidP="00F5600B">
            <w:pPr>
              <w:ind w:left="1"/>
            </w:pPr>
            <w:r>
              <w:rPr>
                <w:rFonts w:ascii="Arial" w:eastAsia="Arial" w:hAnsi="Arial" w:cs="Arial"/>
                <w:sz w:val="20"/>
              </w:rPr>
              <w:t xml:space="preserve"> </w:t>
            </w:r>
          </w:p>
          <w:p w:rsidR="00F5600B" w:rsidRDefault="00F5600B" w:rsidP="00F5600B">
            <w:pPr>
              <w:ind w:left="1"/>
            </w:pPr>
            <w:r>
              <w:rPr>
                <w:rFonts w:ascii="Arial" w:eastAsia="Arial" w:hAnsi="Arial" w:cs="Arial"/>
                <w:sz w:val="20"/>
              </w:rPr>
              <w:t xml:space="preserve">State law and individual companies may give you additional rights to limit sharing.  </w:t>
            </w:r>
          </w:p>
        </w:tc>
      </w:tr>
      <w:tr w:rsidR="00F5600B" w:rsidRPr="007324BD" w:rsidTr="00397F7A">
        <w:trPr>
          <w:cantSplit/>
          <w:trHeight w:val="259"/>
          <w:jc w:val="center"/>
        </w:trPr>
        <w:tc>
          <w:tcPr>
            <w:tcW w:w="9350" w:type="dxa"/>
            <w:gridSpan w:val="6"/>
            <w:shd w:val="clear" w:color="auto" w:fill="BFBFBF" w:themeFill="background1" w:themeFillShade="BF"/>
            <w:vAlign w:val="center"/>
          </w:tcPr>
          <w:p w:rsidR="00F5600B" w:rsidRPr="007324BD" w:rsidRDefault="00F5600B" w:rsidP="00F5600B"/>
        </w:tc>
      </w:tr>
      <w:tr w:rsidR="00E56C8C" w:rsidRPr="007324BD" w:rsidTr="00B34361">
        <w:trPr>
          <w:cantSplit/>
          <w:trHeight w:val="259"/>
          <w:jc w:val="center"/>
        </w:trPr>
        <w:tc>
          <w:tcPr>
            <w:tcW w:w="2875" w:type="dxa"/>
            <w:gridSpan w:val="3"/>
            <w:shd w:val="clear" w:color="auto" w:fill="auto"/>
            <w:vAlign w:val="center"/>
          </w:tcPr>
          <w:p w:rsidR="00E56C8C" w:rsidRPr="00E56C8C" w:rsidRDefault="00E56C8C" w:rsidP="00E56C8C">
            <w:pPr>
              <w:rPr>
                <w:b/>
                <w:sz w:val="24"/>
              </w:rPr>
            </w:pPr>
            <w:r w:rsidRPr="00E56C8C">
              <w:rPr>
                <w:b/>
                <w:sz w:val="24"/>
              </w:rPr>
              <w:t>Affiliates</w:t>
            </w:r>
          </w:p>
        </w:tc>
        <w:tc>
          <w:tcPr>
            <w:tcW w:w="6475" w:type="dxa"/>
            <w:gridSpan w:val="3"/>
            <w:shd w:val="clear" w:color="auto" w:fill="auto"/>
          </w:tcPr>
          <w:p w:rsidR="00E56C8C" w:rsidRDefault="00E56C8C" w:rsidP="00E56C8C">
            <w:pPr>
              <w:ind w:left="1"/>
            </w:pPr>
            <w:r>
              <w:rPr>
                <w:rFonts w:ascii="Arial" w:eastAsia="Arial" w:hAnsi="Arial" w:cs="Arial"/>
                <w:sz w:val="20"/>
              </w:rPr>
              <w:t xml:space="preserve">Companies related by common ownership or control. They can be financial and nonfinancial companies. </w:t>
            </w:r>
          </w:p>
          <w:p w:rsidR="00E56C8C" w:rsidRDefault="00E56C8C" w:rsidP="00E56C8C">
            <w:pPr>
              <w:ind w:left="1"/>
            </w:pPr>
            <w:r>
              <w:rPr>
                <w:rFonts w:ascii="Arial" w:eastAsia="Arial" w:hAnsi="Arial" w:cs="Arial"/>
                <w:i/>
                <w:sz w:val="20"/>
              </w:rPr>
              <w:t xml:space="preserve">- The College and University Credit Union has no affiliates.  </w:t>
            </w:r>
          </w:p>
        </w:tc>
      </w:tr>
      <w:tr w:rsidR="00E56C8C" w:rsidRPr="007324BD" w:rsidTr="00E56C8C">
        <w:trPr>
          <w:cantSplit/>
          <w:trHeight w:val="259"/>
          <w:jc w:val="center"/>
        </w:trPr>
        <w:tc>
          <w:tcPr>
            <w:tcW w:w="2875" w:type="dxa"/>
            <w:gridSpan w:val="3"/>
            <w:shd w:val="clear" w:color="auto" w:fill="auto"/>
            <w:vAlign w:val="center"/>
          </w:tcPr>
          <w:p w:rsidR="00E56C8C" w:rsidRPr="00E56C8C" w:rsidRDefault="00E56C8C" w:rsidP="00E56C8C">
            <w:pPr>
              <w:rPr>
                <w:b/>
                <w:sz w:val="24"/>
              </w:rPr>
            </w:pPr>
            <w:r w:rsidRPr="00E56C8C">
              <w:rPr>
                <w:b/>
                <w:sz w:val="24"/>
              </w:rPr>
              <w:t>Nonaffiliates</w:t>
            </w:r>
          </w:p>
        </w:tc>
        <w:tc>
          <w:tcPr>
            <w:tcW w:w="6475" w:type="dxa"/>
            <w:gridSpan w:val="3"/>
            <w:shd w:val="clear" w:color="auto" w:fill="auto"/>
            <w:vAlign w:val="center"/>
          </w:tcPr>
          <w:p w:rsidR="00E56C8C" w:rsidRDefault="00E56C8C" w:rsidP="00E56C8C">
            <w:pPr>
              <w:spacing w:after="1"/>
              <w:ind w:left="1"/>
            </w:pPr>
            <w:r>
              <w:rPr>
                <w:rFonts w:ascii="Arial" w:eastAsia="Arial" w:hAnsi="Arial" w:cs="Arial"/>
                <w:sz w:val="20"/>
              </w:rPr>
              <w:t xml:space="preserve">Companies not related by common ownership or control. They can be financial and nonfinancial companies. </w:t>
            </w:r>
          </w:p>
          <w:p w:rsidR="00E56C8C" w:rsidRPr="007324BD" w:rsidRDefault="00E56C8C" w:rsidP="00E56C8C">
            <w:r>
              <w:rPr>
                <w:rFonts w:ascii="Arial" w:eastAsia="Arial" w:hAnsi="Arial" w:cs="Arial"/>
                <w:i/>
                <w:sz w:val="20"/>
              </w:rPr>
              <w:t xml:space="preserve">- The College and University Credit Union does not share with our nonaffiliates so they can market to you.  </w:t>
            </w:r>
          </w:p>
        </w:tc>
      </w:tr>
      <w:tr w:rsidR="00E56C8C" w:rsidRPr="007324BD" w:rsidTr="00E56C8C">
        <w:trPr>
          <w:cantSplit/>
          <w:trHeight w:val="259"/>
          <w:jc w:val="center"/>
        </w:trPr>
        <w:tc>
          <w:tcPr>
            <w:tcW w:w="2875" w:type="dxa"/>
            <w:gridSpan w:val="3"/>
            <w:shd w:val="clear" w:color="auto" w:fill="auto"/>
            <w:vAlign w:val="center"/>
          </w:tcPr>
          <w:p w:rsidR="00E56C8C" w:rsidRPr="00E56C8C" w:rsidRDefault="00E56C8C" w:rsidP="00E56C8C">
            <w:pPr>
              <w:rPr>
                <w:b/>
                <w:sz w:val="24"/>
              </w:rPr>
            </w:pPr>
            <w:r w:rsidRPr="00E56C8C">
              <w:rPr>
                <w:b/>
                <w:sz w:val="24"/>
              </w:rPr>
              <w:t>Joint Marketing</w:t>
            </w:r>
          </w:p>
        </w:tc>
        <w:tc>
          <w:tcPr>
            <w:tcW w:w="6475" w:type="dxa"/>
            <w:gridSpan w:val="3"/>
            <w:shd w:val="clear" w:color="auto" w:fill="auto"/>
            <w:vAlign w:val="center"/>
          </w:tcPr>
          <w:p w:rsidR="00E56C8C" w:rsidRDefault="00E56C8C" w:rsidP="00E56C8C">
            <w:pPr>
              <w:ind w:left="1"/>
            </w:pPr>
            <w:r>
              <w:rPr>
                <w:rFonts w:ascii="Arial" w:eastAsia="Arial" w:hAnsi="Arial" w:cs="Arial"/>
                <w:sz w:val="20"/>
              </w:rPr>
              <w:t xml:space="preserve">A formal agreement between nonaffiliated financial companies that together market financial products or services to you. </w:t>
            </w:r>
          </w:p>
          <w:p w:rsidR="00E56C8C" w:rsidRPr="007324BD" w:rsidRDefault="00E56C8C" w:rsidP="00E56C8C">
            <w:r>
              <w:rPr>
                <w:rFonts w:ascii="Arial" w:eastAsia="Arial" w:hAnsi="Arial" w:cs="Arial"/>
                <w:i/>
                <w:sz w:val="20"/>
              </w:rPr>
              <w:t xml:space="preserve">- </w:t>
            </w:r>
            <w:r w:rsidR="00397F7A">
              <w:rPr>
                <w:rFonts w:ascii="Arial" w:eastAsia="Arial" w:hAnsi="Arial" w:cs="Arial"/>
                <w:i/>
                <w:sz w:val="20"/>
              </w:rPr>
              <w:t>The College and University Credit Union</w:t>
            </w:r>
            <w:r>
              <w:rPr>
                <w:rFonts w:ascii="Arial" w:eastAsia="Arial" w:hAnsi="Arial" w:cs="Arial"/>
                <w:i/>
                <w:sz w:val="20"/>
              </w:rPr>
              <w:t xml:space="preserve"> doesn’t jointly market.  </w:t>
            </w:r>
          </w:p>
        </w:tc>
      </w:tr>
      <w:tr w:rsidR="00397F7A" w:rsidRPr="007324BD" w:rsidTr="00397F7A">
        <w:trPr>
          <w:cantSplit/>
          <w:trHeight w:val="259"/>
          <w:jc w:val="center"/>
        </w:trPr>
        <w:tc>
          <w:tcPr>
            <w:tcW w:w="9350" w:type="dxa"/>
            <w:gridSpan w:val="6"/>
            <w:tcBorders>
              <w:bottom w:val="single" w:sz="4" w:space="0" w:color="808080" w:themeColor="background1" w:themeShade="80"/>
            </w:tcBorders>
            <w:shd w:val="clear" w:color="auto" w:fill="BFBFBF" w:themeFill="background1" w:themeFillShade="BF"/>
            <w:vAlign w:val="center"/>
          </w:tcPr>
          <w:p w:rsidR="00397F7A" w:rsidRPr="007324BD" w:rsidRDefault="00397F7A" w:rsidP="00E56C8C"/>
        </w:tc>
      </w:tr>
    </w:tbl>
    <w:p w:rsidR="00415F5F" w:rsidRPr="007324BD" w:rsidRDefault="00415F5F" w:rsidP="009C7D71"/>
    <w:sectPr w:rsidR="00415F5F" w:rsidRPr="007324BD" w:rsidSect="00400969">
      <w:headerReference w:type="default"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2C0" w:rsidRDefault="00D232C0">
      <w:r>
        <w:separator/>
      </w:r>
    </w:p>
  </w:endnote>
  <w:endnote w:type="continuationSeparator" w:id="0">
    <w:p w:rsidR="00D232C0" w:rsidRDefault="00D2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2C0" w:rsidRDefault="00D232C0">
      <w:r>
        <w:separator/>
      </w:r>
    </w:p>
  </w:footnote>
  <w:footnote w:type="continuationSeparator" w:id="0">
    <w:p w:rsidR="00D232C0" w:rsidRDefault="00D23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693" w:rsidRDefault="00E40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75A2"/>
    <w:multiLevelType w:val="hybridMultilevel"/>
    <w:tmpl w:val="24B46B60"/>
    <w:lvl w:ilvl="0" w:tplc="B568EEAC">
      <w:start w:val="1"/>
      <w:numFmt w:val="bullet"/>
      <w:lvlText w:val="-"/>
      <w:lvlJc w:val="left"/>
      <w:pPr>
        <w:ind w:left="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A8F1B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540E16">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C242F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B02444">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CCC2F2">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B6D1D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1E809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B87A0A">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5C200D3"/>
    <w:multiLevelType w:val="hybridMultilevel"/>
    <w:tmpl w:val="AC3AC4CA"/>
    <w:lvl w:ilvl="0" w:tplc="1932D9FE">
      <w:start w:val="1"/>
      <w:numFmt w:val="bullet"/>
      <w:lvlText w:val="-"/>
      <w:lvlJc w:val="left"/>
      <w:pPr>
        <w:ind w:left="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D058E4">
      <w:start w:val="1"/>
      <w:numFmt w:val="bullet"/>
      <w:lvlText w:val="o"/>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1CF186">
      <w:start w:val="1"/>
      <w:numFmt w:val="bullet"/>
      <w:lvlText w:val="▪"/>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902690">
      <w:start w:val="1"/>
      <w:numFmt w:val="bullet"/>
      <w:lvlText w:val="•"/>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045554">
      <w:start w:val="1"/>
      <w:numFmt w:val="bullet"/>
      <w:lvlText w:val="o"/>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04D1EE">
      <w:start w:val="1"/>
      <w:numFmt w:val="bullet"/>
      <w:lvlText w:val="▪"/>
      <w:lvlJc w:val="left"/>
      <w:pPr>
        <w:ind w:left="4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40F1CC">
      <w:start w:val="1"/>
      <w:numFmt w:val="bullet"/>
      <w:lvlText w:val="•"/>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B8C7AC">
      <w:start w:val="1"/>
      <w:numFmt w:val="bullet"/>
      <w:lvlText w:val="o"/>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4E4CEC">
      <w:start w:val="1"/>
      <w:numFmt w:val="bullet"/>
      <w:lvlText w:val="▪"/>
      <w:lvlJc w:val="left"/>
      <w:pPr>
        <w:ind w:left="6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8751926"/>
    <w:multiLevelType w:val="hybridMultilevel"/>
    <w:tmpl w:val="E954BE68"/>
    <w:lvl w:ilvl="0" w:tplc="55AC27AC">
      <w:start w:val="1"/>
      <w:numFmt w:val="bullet"/>
      <w:lvlText w:val="-"/>
      <w:lvlJc w:val="left"/>
      <w:pPr>
        <w:ind w:left="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5E45CE">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ECD63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3EA8C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F6AD62">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C455F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A6BD3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84082A">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628B5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D5"/>
    <w:rsid w:val="000077BD"/>
    <w:rsid w:val="00017DD1"/>
    <w:rsid w:val="00032E90"/>
    <w:rsid w:val="000332AD"/>
    <w:rsid w:val="000447ED"/>
    <w:rsid w:val="00085333"/>
    <w:rsid w:val="000A4F23"/>
    <w:rsid w:val="000C0676"/>
    <w:rsid w:val="000C3395"/>
    <w:rsid w:val="000E2704"/>
    <w:rsid w:val="0011649E"/>
    <w:rsid w:val="0016303A"/>
    <w:rsid w:val="00175E5B"/>
    <w:rsid w:val="00190F40"/>
    <w:rsid w:val="001D2340"/>
    <w:rsid w:val="001F7A95"/>
    <w:rsid w:val="00240AF1"/>
    <w:rsid w:val="0024648C"/>
    <w:rsid w:val="002602F0"/>
    <w:rsid w:val="002C0936"/>
    <w:rsid w:val="00326F1B"/>
    <w:rsid w:val="00384215"/>
    <w:rsid w:val="00397F7A"/>
    <w:rsid w:val="003C4E60"/>
    <w:rsid w:val="00400969"/>
    <w:rsid w:val="004035E6"/>
    <w:rsid w:val="00415F5F"/>
    <w:rsid w:val="0042038C"/>
    <w:rsid w:val="00461DCB"/>
    <w:rsid w:val="00491A66"/>
    <w:rsid w:val="004B66C1"/>
    <w:rsid w:val="004D64E0"/>
    <w:rsid w:val="005314CE"/>
    <w:rsid w:val="00532E88"/>
    <w:rsid w:val="005360D4"/>
    <w:rsid w:val="0054754E"/>
    <w:rsid w:val="0056338C"/>
    <w:rsid w:val="00574303"/>
    <w:rsid w:val="005D4280"/>
    <w:rsid w:val="005F422F"/>
    <w:rsid w:val="00616028"/>
    <w:rsid w:val="006638AD"/>
    <w:rsid w:val="00671993"/>
    <w:rsid w:val="00682713"/>
    <w:rsid w:val="00716860"/>
    <w:rsid w:val="00722DE8"/>
    <w:rsid w:val="007324BD"/>
    <w:rsid w:val="00733AC6"/>
    <w:rsid w:val="007344B3"/>
    <w:rsid w:val="007352E9"/>
    <w:rsid w:val="007543A4"/>
    <w:rsid w:val="00770EEA"/>
    <w:rsid w:val="007E3D81"/>
    <w:rsid w:val="00850FE1"/>
    <w:rsid w:val="008658E6"/>
    <w:rsid w:val="008746E5"/>
    <w:rsid w:val="00884CA6"/>
    <w:rsid w:val="00887861"/>
    <w:rsid w:val="00900794"/>
    <w:rsid w:val="00932D09"/>
    <w:rsid w:val="009622B2"/>
    <w:rsid w:val="009C7D71"/>
    <w:rsid w:val="009F58BB"/>
    <w:rsid w:val="00A0544E"/>
    <w:rsid w:val="00A23C4C"/>
    <w:rsid w:val="00A41E64"/>
    <w:rsid w:val="00A4373B"/>
    <w:rsid w:val="00A83D5E"/>
    <w:rsid w:val="00AC7F7B"/>
    <w:rsid w:val="00AE1F72"/>
    <w:rsid w:val="00B04903"/>
    <w:rsid w:val="00B12708"/>
    <w:rsid w:val="00B41C69"/>
    <w:rsid w:val="00B96D9F"/>
    <w:rsid w:val="00BB32D8"/>
    <w:rsid w:val="00BC0F25"/>
    <w:rsid w:val="00BE05D5"/>
    <w:rsid w:val="00BE09D6"/>
    <w:rsid w:val="00C10FF1"/>
    <w:rsid w:val="00C30E55"/>
    <w:rsid w:val="00C5090B"/>
    <w:rsid w:val="00C63324"/>
    <w:rsid w:val="00C81188"/>
    <w:rsid w:val="00C92FF3"/>
    <w:rsid w:val="00CB5E53"/>
    <w:rsid w:val="00CC6A22"/>
    <w:rsid w:val="00CC7CB7"/>
    <w:rsid w:val="00D02133"/>
    <w:rsid w:val="00D21FCD"/>
    <w:rsid w:val="00D232C0"/>
    <w:rsid w:val="00D34CBE"/>
    <w:rsid w:val="00D461ED"/>
    <w:rsid w:val="00D53D61"/>
    <w:rsid w:val="00D66A94"/>
    <w:rsid w:val="00DA5F94"/>
    <w:rsid w:val="00DC6437"/>
    <w:rsid w:val="00DD2A14"/>
    <w:rsid w:val="00DF1BA0"/>
    <w:rsid w:val="00E33A75"/>
    <w:rsid w:val="00E33DC8"/>
    <w:rsid w:val="00E40693"/>
    <w:rsid w:val="00E56C8C"/>
    <w:rsid w:val="00E630EB"/>
    <w:rsid w:val="00E75AE6"/>
    <w:rsid w:val="00E80215"/>
    <w:rsid w:val="00EA353A"/>
    <w:rsid w:val="00EB52A5"/>
    <w:rsid w:val="00EC655E"/>
    <w:rsid w:val="00EE33CA"/>
    <w:rsid w:val="00F04B9B"/>
    <w:rsid w:val="00F0626A"/>
    <w:rsid w:val="00F149CC"/>
    <w:rsid w:val="00F242E0"/>
    <w:rsid w:val="00F46364"/>
    <w:rsid w:val="00F5600B"/>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94DAA"/>
  <w15:docId w15:val="{2284AB68-7148-41C8-BB03-9BCFA94F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E40693"/>
    <w:pPr>
      <w:tabs>
        <w:tab w:val="center" w:pos="4680"/>
        <w:tab w:val="right" w:pos="9360"/>
      </w:tabs>
    </w:pPr>
  </w:style>
  <w:style w:type="character" w:customStyle="1" w:styleId="HeaderChar">
    <w:name w:val="Header Char"/>
    <w:basedOn w:val="DefaultParagraphFont"/>
    <w:link w:val="Header"/>
    <w:rsid w:val="00E40693"/>
    <w:rPr>
      <w:rFonts w:asciiTheme="minorHAnsi" w:hAnsiTheme="minorHAnsi"/>
      <w:sz w:val="16"/>
      <w:szCs w:val="24"/>
    </w:rPr>
  </w:style>
  <w:style w:type="paragraph" w:styleId="Footer">
    <w:name w:val="footer"/>
    <w:basedOn w:val="Normal"/>
    <w:link w:val="FooterChar"/>
    <w:unhideWhenUsed/>
    <w:rsid w:val="00E40693"/>
    <w:pPr>
      <w:tabs>
        <w:tab w:val="center" w:pos="4680"/>
        <w:tab w:val="right" w:pos="9360"/>
      </w:tabs>
    </w:pPr>
  </w:style>
  <w:style w:type="character" w:customStyle="1" w:styleId="FooterChar">
    <w:name w:val="Footer Char"/>
    <w:basedOn w:val="DefaultParagraphFont"/>
    <w:link w:val="Footer"/>
    <w:rsid w:val="00E40693"/>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5</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Kevin</dc:creator>
  <cp:keywords/>
  <cp:lastModifiedBy>Credit Union</cp:lastModifiedBy>
  <cp:revision>3</cp:revision>
  <cp:lastPrinted>2004-01-19T19:27:00Z</cp:lastPrinted>
  <dcterms:created xsi:type="dcterms:W3CDTF">2017-08-31T21:29:00Z</dcterms:created>
  <dcterms:modified xsi:type="dcterms:W3CDTF">2017-09-11T22:52:00Z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