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6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595"/>
        <w:gridCol w:w="149"/>
        <w:gridCol w:w="1842"/>
        <w:gridCol w:w="192"/>
        <w:gridCol w:w="370"/>
        <w:gridCol w:w="81"/>
        <w:gridCol w:w="250"/>
        <w:gridCol w:w="139"/>
        <w:gridCol w:w="480"/>
        <w:gridCol w:w="231"/>
        <w:gridCol w:w="82"/>
        <w:gridCol w:w="193"/>
        <w:gridCol w:w="63"/>
        <w:gridCol w:w="88"/>
        <w:gridCol w:w="119"/>
        <w:gridCol w:w="779"/>
        <w:gridCol w:w="119"/>
        <w:gridCol w:w="414"/>
        <w:gridCol w:w="99"/>
        <w:gridCol w:w="110"/>
        <w:gridCol w:w="250"/>
        <w:gridCol w:w="74"/>
        <w:gridCol w:w="239"/>
        <w:gridCol w:w="121"/>
        <w:gridCol w:w="106"/>
        <w:gridCol w:w="129"/>
        <w:gridCol w:w="518"/>
        <w:gridCol w:w="105"/>
        <w:gridCol w:w="328"/>
        <w:gridCol w:w="162"/>
        <w:gridCol w:w="378"/>
        <w:gridCol w:w="360"/>
        <w:gridCol w:w="450"/>
        <w:gridCol w:w="719"/>
      </w:tblGrid>
      <w:tr w:rsidR="00491A66" w:rsidRPr="007324BD" w:rsidTr="00BD286D">
        <w:trPr>
          <w:cantSplit/>
          <w:trHeight w:val="504"/>
          <w:tblHeader/>
          <w:jc w:val="center"/>
        </w:trPr>
        <w:tc>
          <w:tcPr>
            <w:tcW w:w="11334" w:type="dxa"/>
            <w:gridSpan w:val="34"/>
            <w:tcBorders>
              <w:bottom w:val="single" w:sz="4" w:space="0" w:color="808080" w:themeColor="background1" w:themeShade="80"/>
            </w:tcBorders>
            <w:shd w:val="clear" w:color="auto" w:fill="808080" w:themeFill="background1" w:themeFillShade="80"/>
            <w:vAlign w:val="center"/>
          </w:tcPr>
          <w:p w:rsidR="00491A66" w:rsidRPr="00D02133" w:rsidRDefault="00AF362A" w:rsidP="00326F1B">
            <w:pPr>
              <w:pStyle w:val="Heading1"/>
              <w:rPr>
                <w:szCs w:val="20"/>
              </w:rPr>
            </w:pPr>
            <w:bookmarkStart w:id="0" w:name="_Hlk491859620"/>
            <w:r>
              <w:t xml:space="preserve">JOINT </w:t>
            </w:r>
            <w:r w:rsidR="00FB2A20">
              <w:t>loan application</w:t>
            </w:r>
          </w:p>
        </w:tc>
      </w:tr>
      <w:tr w:rsidR="00C81188" w:rsidRPr="007324BD" w:rsidTr="00BD286D">
        <w:trPr>
          <w:cantSplit/>
          <w:trHeight w:val="288"/>
          <w:jc w:val="center"/>
        </w:trPr>
        <w:tc>
          <w:tcPr>
            <w:tcW w:w="11334" w:type="dxa"/>
            <w:gridSpan w:val="34"/>
            <w:shd w:val="clear" w:color="auto" w:fill="D9D9D9" w:themeFill="background1" w:themeFillShade="D9"/>
            <w:vAlign w:val="center"/>
          </w:tcPr>
          <w:p w:rsidR="00C81188" w:rsidRPr="007324BD" w:rsidRDefault="00C81188" w:rsidP="005314CE">
            <w:pPr>
              <w:pStyle w:val="Heading2"/>
            </w:pPr>
            <w:r w:rsidRPr="007324BD">
              <w:t>Applicant Information</w:t>
            </w:r>
          </w:p>
        </w:tc>
      </w:tr>
      <w:tr w:rsidR="00BD286D" w:rsidRPr="007324BD" w:rsidTr="00BD286D">
        <w:trPr>
          <w:cantSplit/>
          <w:trHeight w:val="259"/>
          <w:jc w:val="center"/>
        </w:trPr>
        <w:tc>
          <w:tcPr>
            <w:tcW w:w="8832" w:type="dxa"/>
            <w:gridSpan w:val="27"/>
            <w:shd w:val="clear" w:color="auto" w:fill="auto"/>
            <w:vAlign w:val="center"/>
          </w:tcPr>
          <w:p w:rsidR="00BD286D" w:rsidRPr="00344716" w:rsidRDefault="00BD286D" w:rsidP="00326F1B">
            <w:pPr>
              <w:rPr>
                <w:b/>
              </w:rPr>
            </w:pPr>
            <w:r w:rsidRPr="00344716">
              <w:rPr>
                <w:b/>
              </w:rPr>
              <w:t>NAME:</w:t>
            </w:r>
          </w:p>
        </w:tc>
        <w:tc>
          <w:tcPr>
            <w:tcW w:w="2502" w:type="dxa"/>
            <w:gridSpan w:val="7"/>
            <w:shd w:val="clear" w:color="auto" w:fill="auto"/>
            <w:vAlign w:val="center"/>
          </w:tcPr>
          <w:p w:rsidR="00BD286D" w:rsidRPr="00344716" w:rsidRDefault="00BD286D" w:rsidP="00326F1B">
            <w:pPr>
              <w:rPr>
                <w:b/>
              </w:rPr>
            </w:pPr>
            <w:r w:rsidRPr="00344716">
              <w:rPr>
                <w:b/>
              </w:rPr>
              <w:t>DATE:</w:t>
            </w:r>
          </w:p>
        </w:tc>
      </w:tr>
      <w:tr w:rsidR="00BD286D" w:rsidRPr="007324BD" w:rsidTr="00BD286D">
        <w:trPr>
          <w:cantSplit/>
          <w:trHeight w:val="259"/>
          <w:jc w:val="center"/>
        </w:trPr>
        <w:tc>
          <w:tcPr>
            <w:tcW w:w="3586" w:type="dxa"/>
            <w:gridSpan w:val="3"/>
            <w:shd w:val="clear" w:color="auto" w:fill="auto"/>
            <w:vAlign w:val="center"/>
          </w:tcPr>
          <w:p w:rsidR="00C81188" w:rsidRPr="00344716" w:rsidRDefault="00642FD6" w:rsidP="00326F1B">
            <w:pPr>
              <w:rPr>
                <w:b/>
              </w:rPr>
            </w:pPr>
            <w:r w:rsidRPr="00344716">
              <w:rPr>
                <w:b/>
              </w:rPr>
              <w:t>DATE OF BIRTH:</w:t>
            </w:r>
          </w:p>
        </w:tc>
        <w:tc>
          <w:tcPr>
            <w:tcW w:w="3186" w:type="dxa"/>
            <w:gridSpan w:val="14"/>
            <w:shd w:val="clear" w:color="auto" w:fill="auto"/>
            <w:vAlign w:val="center"/>
          </w:tcPr>
          <w:p w:rsidR="00C81188" w:rsidRPr="00344716" w:rsidRDefault="00C81188" w:rsidP="00326F1B">
            <w:pPr>
              <w:rPr>
                <w:b/>
              </w:rPr>
            </w:pPr>
            <w:r w:rsidRPr="00344716">
              <w:rPr>
                <w:b/>
              </w:rPr>
              <w:t>SSN</w:t>
            </w:r>
            <w:r w:rsidR="001D2340" w:rsidRPr="00344716">
              <w:rPr>
                <w:b/>
              </w:rPr>
              <w:t>:</w:t>
            </w:r>
          </w:p>
        </w:tc>
        <w:tc>
          <w:tcPr>
            <w:tcW w:w="4562" w:type="dxa"/>
            <w:gridSpan w:val="17"/>
            <w:shd w:val="clear" w:color="auto" w:fill="auto"/>
            <w:vAlign w:val="center"/>
          </w:tcPr>
          <w:p w:rsidR="00C81188" w:rsidRPr="00344716" w:rsidRDefault="00642FD6" w:rsidP="00326F1B">
            <w:pPr>
              <w:rPr>
                <w:b/>
              </w:rPr>
            </w:pPr>
            <w:r w:rsidRPr="00344716">
              <w:rPr>
                <w:b/>
              </w:rPr>
              <w:t>PHONE:</w:t>
            </w:r>
          </w:p>
        </w:tc>
      </w:tr>
      <w:tr w:rsidR="004E3BDE" w:rsidRPr="007324BD" w:rsidTr="00BD286D">
        <w:trPr>
          <w:cantSplit/>
          <w:trHeight w:val="259"/>
          <w:jc w:val="center"/>
        </w:trPr>
        <w:tc>
          <w:tcPr>
            <w:tcW w:w="4479" w:type="dxa"/>
            <w:gridSpan w:val="7"/>
            <w:shd w:val="clear" w:color="auto" w:fill="auto"/>
            <w:vAlign w:val="center"/>
          </w:tcPr>
          <w:p w:rsidR="00FB2A20" w:rsidRPr="00344716" w:rsidRDefault="00642FD6" w:rsidP="00326F1B">
            <w:pPr>
              <w:rPr>
                <w:b/>
              </w:rPr>
            </w:pPr>
            <w:r w:rsidRPr="00344716">
              <w:rPr>
                <w:b/>
              </w:rPr>
              <w:t>DRIVER LICENSE #</w:t>
            </w:r>
          </w:p>
        </w:tc>
        <w:tc>
          <w:tcPr>
            <w:tcW w:w="2174" w:type="dxa"/>
            <w:gridSpan w:val="9"/>
            <w:shd w:val="clear" w:color="auto" w:fill="auto"/>
            <w:vAlign w:val="center"/>
          </w:tcPr>
          <w:p w:rsidR="00FB2A20" w:rsidRPr="00344716" w:rsidRDefault="00642FD6" w:rsidP="00326F1B">
            <w:pPr>
              <w:rPr>
                <w:b/>
              </w:rPr>
            </w:pPr>
            <w:r w:rsidRPr="00344716">
              <w:rPr>
                <w:b/>
              </w:rPr>
              <w:t># OF DEPENDENTS</w:t>
            </w:r>
          </w:p>
        </w:tc>
        <w:tc>
          <w:tcPr>
            <w:tcW w:w="4681" w:type="dxa"/>
            <w:gridSpan w:val="18"/>
            <w:shd w:val="clear" w:color="auto" w:fill="auto"/>
            <w:vAlign w:val="center"/>
          </w:tcPr>
          <w:p w:rsidR="00FB2A20" w:rsidRPr="00344716" w:rsidRDefault="00110E24" w:rsidP="00326F1B">
            <w:pPr>
              <w:rPr>
                <w:b/>
              </w:rPr>
            </w:pPr>
            <w:r w:rsidRPr="00344716">
              <w:rPr>
                <w:b/>
              </w:rPr>
              <w:t>AGES OF DEPENDENTS:</w:t>
            </w:r>
          </w:p>
        </w:tc>
      </w:tr>
      <w:tr w:rsidR="00C81188" w:rsidRPr="007324BD" w:rsidTr="00BD286D">
        <w:trPr>
          <w:cantSplit/>
          <w:trHeight w:val="259"/>
          <w:jc w:val="center"/>
        </w:trPr>
        <w:tc>
          <w:tcPr>
            <w:tcW w:w="11334" w:type="dxa"/>
            <w:gridSpan w:val="34"/>
            <w:shd w:val="clear" w:color="auto" w:fill="auto"/>
            <w:vAlign w:val="center"/>
          </w:tcPr>
          <w:p w:rsidR="00AE1F72" w:rsidRPr="00344716" w:rsidRDefault="00110E24" w:rsidP="00326F1B">
            <w:pPr>
              <w:rPr>
                <w:b/>
              </w:rPr>
            </w:pPr>
            <w:r w:rsidRPr="00344716">
              <w:rPr>
                <w:b/>
              </w:rPr>
              <w:t>CURRENT ADDRESS:</w:t>
            </w:r>
          </w:p>
        </w:tc>
      </w:tr>
      <w:tr w:rsidR="00BD286D" w:rsidRPr="007324BD" w:rsidTr="00BD286D">
        <w:trPr>
          <w:cantSplit/>
          <w:trHeight w:val="259"/>
          <w:jc w:val="center"/>
        </w:trPr>
        <w:tc>
          <w:tcPr>
            <w:tcW w:w="3586" w:type="dxa"/>
            <w:gridSpan w:val="3"/>
            <w:shd w:val="clear" w:color="auto" w:fill="auto"/>
            <w:vAlign w:val="center"/>
          </w:tcPr>
          <w:p w:rsidR="009622B2" w:rsidRPr="00344716" w:rsidRDefault="00110E24" w:rsidP="00326F1B">
            <w:pPr>
              <w:rPr>
                <w:b/>
              </w:rPr>
            </w:pPr>
            <w:r w:rsidRPr="00344716">
              <w:rPr>
                <w:b/>
              </w:rPr>
              <w:t>CITY:</w:t>
            </w:r>
          </w:p>
        </w:tc>
        <w:tc>
          <w:tcPr>
            <w:tcW w:w="3186" w:type="dxa"/>
            <w:gridSpan w:val="14"/>
            <w:shd w:val="clear" w:color="auto" w:fill="auto"/>
            <w:vAlign w:val="center"/>
          </w:tcPr>
          <w:p w:rsidR="009622B2" w:rsidRPr="00344716" w:rsidRDefault="00110E24" w:rsidP="00326F1B">
            <w:pPr>
              <w:rPr>
                <w:b/>
              </w:rPr>
            </w:pPr>
            <w:r w:rsidRPr="00344716">
              <w:rPr>
                <w:b/>
              </w:rPr>
              <w:t>STATE:</w:t>
            </w:r>
          </w:p>
        </w:tc>
        <w:tc>
          <w:tcPr>
            <w:tcW w:w="4562" w:type="dxa"/>
            <w:gridSpan w:val="17"/>
            <w:shd w:val="clear" w:color="auto" w:fill="auto"/>
            <w:vAlign w:val="center"/>
          </w:tcPr>
          <w:p w:rsidR="009622B2" w:rsidRPr="00344716" w:rsidRDefault="009622B2" w:rsidP="00326F1B">
            <w:pPr>
              <w:rPr>
                <w:b/>
              </w:rPr>
            </w:pPr>
            <w:r w:rsidRPr="00344716">
              <w:rPr>
                <w:b/>
              </w:rPr>
              <w:t>ZIP</w:t>
            </w:r>
            <w:r w:rsidR="00110E24" w:rsidRPr="00344716">
              <w:rPr>
                <w:b/>
              </w:rPr>
              <w:t xml:space="preserve"> CODE:</w:t>
            </w:r>
          </w:p>
        </w:tc>
      </w:tr>
      <w:tr w:rsidR="00BD286D"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887861" w:rsidRPr="00344716" w:rsidRDefault="00110E24" w:rsidP="00326F1B">
            <w:pPr>
              <w:rPr>
                <w:b/>
              </w:rPr>
            </w:pPr>
            <w:r w:rsidRPr="00344716">
              <w:rPr>
                <w:b/>
              </w:rPr>
              <w:t>OWN</w:t>
            </w:r>
            <w:r w:rsidRPr="00344716">
              <w:rPr>
                <w:b/>
              </w:rPr>
              <w:tab/>
            </w:r>
            <w:r w:rsidR="00BD286D">
              <w:rPr>
                <w:b/>
              </w:rPr>
              <w:t xml:space="preserve">   </w:t>
            </w:r>
            <w:r w:rsidRPr="00344716">
              <w:rPr>
                <w:b/>
              </w:rPr>
              <w:t>RENT</w:t>
            </w:r>
            <w:r w:rsidR="00887861" w:rsidRPr="00344716">
              <w:rPr>
                <w:b/>
              </w:rPr>
              <w:tab/>
            </w:r>
            <w:r w:rsidR="00BD286D">
              <w:rPr>
                <w:b/>
              </w:rPr>
              <w:t xml:space="preserve">    </w:t>
            </w:r>
            <w:r w:rsidR="00887861" w:rsidRPr="00344716">
              <w:rPr>
                <w:rStyle w:val="ItalicsChar"/>
                <w:b/>
              </w:rPr>
              <w:t>(Please circle)</w:t>
            </w:r>
          </w:p>
        </w:tc>
        <w:tc>
          <w:tcPr>
            <w:tcW w:w="3809" w:type="dxa"/>
            <w:gridSpan w:val="17"/>
            <w:tcBorders>
              <w:bottom w:val="single" w:sz="4" w:space="0" w:color="808080" w:themeColor="background1" w:themeShade="80"/>
            </w:tcBorders>
            <w:shd w:val="clear" w:color="auto" w:fill="auto"/>
            <w:vAlign w:val="center"/>
          </w:tcPr>
          <w:p w:rsidR="00887861" w:rsidRPr="00344716" w:rsidRDefault="00110E24" w:rsidP="00326F1B">
            <w:pPr>
              <w:rPr>
                <w:b/>
              </w:rPr>
            </w:pPr>
            <w:r w:rsidRPr="00344716">
              <w:rPr>
                <w:b/>
              </w:rPr>
              <w:t>MONTHLY PAYMENT OR RENT</w:t>
            </w:r>
            <w:r w:rsidR="001D2340" w:rsidRPr="00344716">
              <w:rPr>
                <w:b/>
              </w:rPr>
              <w:t>:</w:t>
            </w:r>
            <w:r w:rsidR="00BD286D">
              <w:rPr>
                <w:b/>
              </w:rPr>
              <w:t xml:space="preserve"> $</w:t>
            </w:r>
          </w:p>
        </w:tc>
        <w:tc>
          <w:tcPr>
            <w:tcW w:w="3939" w:type="dxa"/>
            <w:gridSpan w:val="14"/>
            <w:tcBorders>
              <w:bottom w:val="single" w:sz="4" w:space="0" w:color="808080" w:themeColor="background1" w:themeShade="80"/>
            </w:tcBorders>
            <w:shd w:val="clear" w:color="auto" w:fill="auto"/>
            <w:vAlign w:val="center"/>
          </w:tcPr>
          <w:p w:rsidR="00887861" w:rsidRPr="00344716" w:rsidRDefault="00110E24" w:rsidP="00326F1B">
            <w:pPr>
              <w:rPr>
                <w:b/>
              </w:rPr>
            </w:pPr>
            <w:r w:rsidRPr="00344716">
              <w:rPr>
                <w:b/>
              </w:rPr>
              <w:t>HOW LONG?</w:t>
            </w:r>
          </w:p>
        </w:tc>
      </w:tr>
      <w:tr w:rsidR="00642FD6" w:rsidRPr="007324BD" w:rsidTr="00BD286D">
        <w:trPr>
          <w:cantSplit/>
          <w:trHeight w:val="259"/>
          <w:jc w:val="center"/>
        </w:trPr>
        <w:tc>
          <w:tcPr>
            <w:tcW w:w="11334" w:type="dxa"/>
            <w:gridSpan w:val="34"/>
            <w:tcBorders>
              <w:bottom w:val="single" w:sz="4" w:space="0" w:color="808080" w:themeColor="background1" w:themeShade="80"/>
            </w:tcBorders>
            <w:shd w:val="clear" w:color="auto" w:fill="auto"/>
            <w:vAlign w:val="center"/>
          </w:tcPr>
          <w:p w:rsidR="00642FD6" w:rsidRPr="00344716" w:rsidRDefault="00110E24" w:rsidP="00326F1B">
            <w:pPr>
              <w:rPr>
                <w:b/>
              </w:rPr>
            </w:pPr>
            <w:r w:rsidRPr="00344716">
              <w:rPr>
                <w:b/>
              </w:rPr>
              <w:t>FORMER ADDRESS:</w:t>
            </w:r>
          </w:p>
        </w:tc>
      </w:tr>
      <w:tr w:rsidR="004E3BDE"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642FD6" w:rsidRPr="00344716" w:rsidRDefault="00110E24" w:rsidP="00326F1B">
            <w:pPr>
              <w:rPr>
                <w:b/>
              </w:rPr>
            </w:pPr>
            <w:r w:rsidRPr="00344716">
              <w:rPr>
                <w:b/>
              </w:rPr>
              <w:t>CITY:</w:t>
            </w:r>
          </w:p>
        </w:tc>
        <w:tc>
          <w:tcPr>
            <w:tcW w:w="1743" w:type="dxa"/>
            <w:gridSpan w:val="7"/>
            <w:tcBorders>
              <w:bottom w:val="single" w:sz="4" w:space="0" w:color="808080" w:themeColor="background1" w:themeShade="80"/>
            </w:tcBorders>
            <w:shd w:val="clear" w:color="auto" w:fill="auto"/>
            <w:vAlign w:val="center"/>
          </w:tcPr>
          <w:p w:rsidR="00642FD6" w:rsidRPr="00344716" w:rsidRDefault="00110E24" w:rsidP="00326F1B">
            <w:pPr>
              <w:rPr>
                <w:b/>
              </w:rPr>
            </w:pPr>
            <w:r w:rsidRPr="00344716">
              <w:rPr>
                <w:b/>
              </w:rPr>
              <w:t>STATE:</w:t>
            </w:r>
          </w:p>
        </w:tc>
        <w:tc>
          <w:tcPr>
            <w:tcW w:w="2066" w:type="dxa"/>
            <w:gridSpan w:val="10"/>
            <w:tcBorders>
              <w:bottom w:val="single" w:sz="4" w:space="0" w:color="808080" w:themeColor="background1" w:themeShade="80"/>
            </w:tcBorders>
            <w:shd w:val="clear" w:color="auto" w:fill="auto"/>
            <w:vAlign w:val="center"/>
          </w:tcPr>
          <w:p w:rsidR="00642FD6" w:rsidRPr="00344716" w:rsidRDefault="00110E24" w:rsidP="00326F1B">
            <w:pPr>
              <w:rPr>
                <w:b/>
              </w:rPr>
            </w:pPr>
            <w:r w:rsidRPr="00344716">
              <w:rPr>
                <w:b/>
              </w:rPr>
              <w:t>ZIP CODE:</w:t>
            </w:r>
          </w:p>
        </w:tc>
        <w:tc>
          <w:tcPr>
            <w:tcW w:w="3939" w:type="dxa"/>
            <w:gridSpan w:val="14"/>
            <w:tcBorders>
              <w:bottom w:val="single" w:sz="4" w:space="0" w:color="808080" w:themeColor="background1" w:themeShade="80"/>
            </w:tcBorders>
            <w:shd w:val="clear" w:color="auto" w:fill="auto"/>
            <w:vAlign w:val="center"/>
          </w:tcPr>
          <w:p w:rsidR="00642FD6" w:rsidRPr="00344716" w:rsidRDefault="00110E24" w:rsidP="00326F1B">
            <w:pPr>
              <w:rPr>
                <w:b/>
              </w:rPr>
            </w:pPr>
            <w:r w:rsidRPr="00344716">
              <w:rPr>
                <w:b/>
              </w:rPr>
              <w:t>HOW LONG</w:t>
            </w:r>
            <w:r w:rsidR="00EF2A8F" w:rsidRPr="00344716">
              <w:rPr>
                <w:b/>
              </w:rPr>
              <w:t>?</w:t>
            </w:r>
          </w:p>
        </w:tc>
      </w:tr>
      <w:tr w:rsidR="003A27BB" w:rsidRPr="007324BD" w:rsidTr="00BD286D">
        <w:trPr>
          <w:cantSplit/>
          <w:trHeight w:val="259"/>
          <w:jc w:val="center"/>
        </w:trPr>
        <w:tc>
          <w:tcPr>
            <w:tcW w:w="11334" w:type="dxa"/>
            <w:gridSpan w:val="34"/>
            <w:tcBorders>
              <w:bottom w:val="single" w:sz="4" w:space="0" w:color="808080" w:themeColor="background1" w:themeShade="80"/>
            </w:tcBorders>
            <w:shd w:val="clear" w:color="auto" w:fill="D9D9D9" w:themeFill="background1" w:themeFillShade="D9"/>
            <w:vAlign w:val="center"/>
          </w:tcPr>
          <w:p w:rsidR="003A27BB" w:rsidRPr="003A27BB" w:rsidRDefault="003A27BB" w:rsidP="003A27BB">
            <w:pPr>
              <w:jc w:val="center"/>
              <w:rPr>
                <w:b/>
              </w:rPr>
            </w:pPr>
            <w:r w:rsidRPr="003A27BB">
              <w:rPr>
                <w:b/>
              </w:rPr>
              <w:t>REFEFENCES</w:t>
            </w:r>
          </w:p>
        </w:tc>
      </w:tr>
      <w:tr w:rsidR="003A27BB" w:rsidRPr="007324BD" w:rsidTr="00BD286D">
        <w:trPr>
          <w:cantSplit/>
          <w:trHeight w:val="259"/>
          <w:jc w:val="center"/>
        </w:trPr>
        <w:tc>
          <w:tcPr>
            <w:tcW w:w="11334" w:type="dxa"/>
            <w:gridSpan w:val="34"/>
            <w:tcBorders>
              <w:bottom w:val="single" w:sz="4" w:space="0" w:color="808080" w:themeColor="background1" w:themeShade="80"/>
            </w:tcBorders>
            <w:shd w:val="clear" w:color="auto" w:fill="auto"/>
            <w:vAlign w:val="center"/>
          </w:tcPr>
          <w:p w:rsidR="003A27BB" w:rsidRPr="00216555" w:rsidRDefault="003A27BB" w:rsidP="003A27BB">
            <w:pPr>
              <w:rPr>
                <w:b/>
              </w:rPr>
            </w:pPr>
            <w:r w:rsidRPr="00216555">
              <w:rPr>
                <w:b/>
              </w:rPr>
              <w:t xml:space="preserve">NAME OF NEAREST RELATIVE NOT LIVING WITH YOU: </w:t>
            </w:r>
          </w:p>
        </w:tc>
      </w:tr>
      <w:tr w:rsidR="009E4D9A" w:rsidRPr="007324BD" w:rsidTr="00BD286D">
        <w:trPr>
          <w:cantSplit/>
          <w:trHeight w:val="259"/>
          <w:jc w:val="center"/>
        </w:trPr>
        <w:tc>
          <w:tcPr>
            <w:tcW w:w="4229" w:type="dxa"/>
            <w:gridSpan w:val="6"/>
            <w:tcBorders>
              <w:bottom w:val="single" w:sz="4" w:space="0" w:color="808080" w:themeColor="background1" w:themeShade="80"/>
            </w:tcBorders>
            <w:shd w:val="clear" w:color="auto" w:fill="auto"/>
            <w:vAlign w:val="center"/>
          </w:tcPr>
          <w:p w:rsidR="00216555" w:rsidRPr="00216555" w:rsidRDefault="00216555" w:rsidP="003A27BB">
            <w:pPr>
              <w:rPr>
                <w:b/>
              </w:rPr>
            </w:pPr>
            <w:r w:rsidRPr="00216555">
              <w:rPr>
                <w:b/>
              </w:rPr>
              <w:t>ADDRESS:</w:t>
            </w:r>
          </w:p>
        </w:tc>
        <w:tc>
          <w:tcPr>
            <w:tcW w:w="1645" w:type="dxa"/>
            <w:gridSpan w:val="9"/>
            <w:tcBorders>
              <w:bottom w:val="single" w:sz="4" w:space="0" w:color="808080" w:themeColor="background1" w:themeShade="80"/>
            </w:tcBorders>
            <w:shd w:val="clear" w:color="auto" w:fill="auto"/>
            <w:vAlign w:val="center"/>
          </w:tcPr>
          <w:p w:rsidR="00216555" w:rsidRPr="00216555" w:rsidRDefault="00216555" w:rsidP="003A27BB">
            <w:pPr>
              <w:rPr>
                <w:b/>
              </w:rPr>
            </w:pPr>
            <w:r w:rsidRPr="00216555">
              <w:rPr>
                <w:b/>
              </w:rPr>
              <w:t>CITY:</w:t>
            </w:r>
          </w:p>
        </w:tc>
        <w:tc>
          <w:tcPr>
            <w:tcW w:w="1312" w:type="dxa"/>
            <w:gridSpan w:val="3"/>
            <w:tcBorders>
              <w:bottom w:val="single" w:sz="4" w:space="0" w:color="808080" w:themeColor="background1" w:themeShade="80"/>
            </w:tcBorders>
            <w:shd w:val="clear" w:color="auto" w:fill="auto"/>
            <w:vAlign w:val="center"/>
          </w:tcPr>
          <w:p w:rsidR="00216555" w:rsidRPr="00216555" w:rsidRDefault="00216555" w:rsidP="003A27BB">
            <w:pPr>
              <w:rPr>
                <w:b/>
              </w:rPr>
            </w:pPr>
            <w:r w:rsidRPr="00216555">
              <w:rPr>
                <w:b/>
              </w:rPr>
              <w:t>STATE:</w:t>
            </w:r>
          </w:p>
        </w:tc>
        <w:tc>
          <w:tcPr>
            <w:tcW w:w="4148" w:type="dxa"/>
            <w:gridSpan w:val="16"/>
            <w:tcBorders>
              <w:bottom w:val="single" w:sz="4" w:space="0" w:color="808080" w:themeColor="background1" w:themeShade="80"/>
            </w:tcBorders>
            <w:shd w:val="clear" w:color="auto" w:fill="auto"/>
            <w:vAlign w:val="center"/>
          </w:tcPr>
          <w:p w:rsidR="00216555" w:rsidRPr="00216555" w:rsidRDefault="00216555" w:rsidP="003A27BB">
            <w:pPr>
              <w:rPr>
                <w:b/>
              </w:rPr>
            </w:pPr>
            <w:r w:rsidRPr="00216555">
              <w:rPr>
                <w:b/>
              </w:rPr>
              <w:t>PHONE:</w:t>
            </w:r>
          </w:p>
        </w:tc>
      </w:tr>
      <w:tr w:rsidR="00587B85" w:rsidRPr="007324BD" w:rsidTr="00BD286D">
        <w:trPr>
          <w:cantSplit/>
          <w:trHeight w:val="259"/>
          <w:jc w:val="center"/>
        </w:trPr>
        <w:tc>
          <w:tcPr>
            <w:tcW w:w="11334" w:type="dxa"/>
            <w:gridSpan w:val="34"/>
            <w:tcBorders>
              <w:bottom w:val="single" w:sz="4" w:space="0" w:color="808080" w:themeColor="background1" w:themeShade="80"/>
            </w:tcBorders>
            <w:shd w:val="clear" w:color="auto" w:fill="auto"/>
            <w:vAlign w:val="center"/>
          </w:tcPr>
          <w:p w:rsidR="00587B85" w:rsidRPr="00216555" w:rsidRDefault="00587B85" w:rsidP="003A27BB">
            <w:pPr>
              <w:rPr>
                <w:b/>
              </w:rPr>
            </w:pPr>
            <w:r>
              <w:rPr>
                <w:b/>
              </w:rPr>
              <w:t>RELATIONSHIP:</w:t>
            </w:r>
          </w:p>
        </w:tc>
      </w:tr>
      <w:tr w:rsidR="003A27BB"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3A27BB" w:rsidRPr="003A27BB" w:rsidRDefault="00216555" w:rsidP="003A27BB">
            <w:pPr>
              <w:jc w:val="center"/>
              <w:rPr>
                <w:b/>
              </w:rPr>
            </w:pPr>
            <w:r>
              <w:rPr>
                <w:b/>
              </w:rPr>
              <w:t xml:space="preserve">PERSONAL REFERENCE </w:t>
            </w:r>
            <w:r w:rsidR="003A27BB" w:rsidRPr="003A27BB">
              <w:rPr>
                <w:b/>
              </w:rPr>
              <w:t>NAME</w:t>
            </w:r>
          </w:p>
        </w:tc>
        <w:tc>
          <w:tcPr>
            <w:tcW w:w="5246" w:type="dxa"/>
            <w:gridSpan w:val="24"/>
            <w:tcBorders>
              <w:bottom w:val="single" w:sz="4" w:space="0" w:color="808080" w:themeColor="background1" w:themeShade="80"/>
            </w:tcBorders>
            <w:shd w:val="clear" w:color="auto" w:fill="auto"/>
            <w:vAlign w:val="center"/>
          </w:tcPr>
          <w:p w:rsidR="003A27BB" w:rsidRPr="003A27BB" w:rsidRDefault="003A27BB" w:rsidP="003A27BB">
            <w:pPr>
              <w:jc w:val="center"/>
              <w:rPr>
                <w:b/>
              </w:rPr>
            </w:pPr>
            <w:r w:rsidRPr="003A27BB">
              <w:rPr>
                <w:b/>
              </w:rPr>
              <w:t>ADDRESS</w:t>
            </w:r>
          </w:p>
        </w:tc>
        <w:tc>
          <w:tcPr>
            <w:tcW w:w="2502" w:type="dxa"/>
            <w:gridSpan w:val="7"/>
            <w:tcBorders>
              <w:bottom w:val="single" w:sz="4" w:space="0" w:color="808080" w:themeColor="background1" w:themeShade="80"/>
            </w:tcBorders>
            <w:shd w:val="clear" w:color="auto" w:fill="auto"/>
            <w:vAlign w:val="center"/>
          </w:tcPr>
          <w:p w:rsidR="003A27BB" w:rsidRPr="003A27BB" w:rsidRDefault="003A27BB" w:rsidP="003A27BB">
            <w:pPr>
              <w:jc w:val="center"/>
              <w:rPr>
                <w:b/>
              </w:rPr>
            </w:pPr>
            <w:r w:rsidRPr="003A27BB">
              <w:rPr>
                <w:b/>
              </w:rPr>
              <w:t>PHONE</w:t>
            </w:r>
          </w:p>
        </w:tc>
      </w:tr>
      <w:tr w:rsidR="003A27BB"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3A27BB" w:rsidRPr="007324BD" w:rsidRDefault="003A27BB" w:rsidP="003A27BB"/>
        </w:tc>
        <w:tc>
          <w:tcPr>
            <w:tcW w:w="5246" w:type="dxa"/>
            <w:gridSpan w:val="24"/>
            <w:tcBorders>
              <w:bottom w:val="single" w:sz="4" w:space="0" w:color="808080" w:themeColor="background1" w:themeShade="80"/>
            </w:tcBorders>
            <w:shd w:val="clear" w:color="auto" w:fill="auto"/>
            <w:vAlign w:val="center"/>
          </w:tcPr>
          <w:p w:rsidR="003A27BB" w:rsidRPr="007324BD" w:rsidRDefault="003A27BB" w:rsidP="003A27BB"/>
        </w:tc>
        <w:tc>
          <w:tcPr>
            <w:tcW w:w="2502" w:type="dxa"/>
            <w:gridSpan w:val="7"/>
            <w:tcBorders>
              <w:bottom w:val="single" w:sz="4" w:space="0" w:color="808080" w:themeColor="background1" w:themeShade="80"/>
            </w:tcBorders>
            <w:shd w:val="clear" w:color="auto" w:fill="auto"/>
            <w:vAlign w:val="center"/>
          </w:tcPr>
          <w:p w:rsidR="003A27BB" w:rsidRPr="00344716" w:rsidRDefault="003A27BB" w:rsidP="003A27BB">
            <w:pPr>
              <w:rPr>
                <w:b/>
              </w:rPr>
            </w:pPr>
          </w:p>
        </w:tc>
      </w:tr>
      <w:tr w:rsidR="003A27BB"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3A27BB" w:rsidRPr="007324BD" w:rsidRDefault="003A27BB" w:rsidP="003A27BB"/>
        </w:tc>
        <w:tc>
          <w:tcPr>
            <w:tcW w:w="5246" w:type="dxa"/>
            <w:gridSpan w:val="24"/>
            <w:tcBorders>
              <w:bottom w:val="single" w:sz="4" w:space="0" w:color="808080" w:themeColor="background1" w:themeShade="80"/>
            </w:tcBorders>
            <w:shd w:val="clear" w:color="auto" w:fill="auto"/>
            <w:vAlign w:val="center"/>
          </w:tcPr>
          <w:p w:rsidR="003A27BB" w:rsidRPr="007324BD" w:rsidRDefault="003A27BB" w:rsidP="003A27BB"/>
        </w:tc>
        <w:tc>
          <w:tcPr>
            <w:tcW w:w="2502" w:type="dxa"/>
            <w:gridSpan w:val="7"/>
            <w:tcBorders>
              <w:bottom w:val="single" w:sz="4" w:space="0" w:color="808080" w:themeColor="background1" w:themeShade="80"/>
            </w:tcBorders>
            <w:shd w:val="clear" w:color="auto" w:fill="auto"/>
            <w:vAlign w:val="center"/>
          </w:tcPr>
          <w:p w:rsidR="003A27BB" w:rsidRPr="00344716" w:rsidRDefault="003A27BB" w:rsidP="003A27BB">
            <w:pPr>
              <w:rPr>
                <w:b/>
              </w:rPr>
            </w:pPr>
          </w:p>
        </w:tc>
      </w:tr>
      <w:tr w:rsidR="00273C82"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273C82" w:rsidRPr="007324BD" w:rsidRDefault="00273C82" w:rsidP="003A27BB"/>
        </w:tc>
        <w:tc>
          <w:tcPr>
            <w:tcW w:w="5246" w:type="dxa"/>
            <w:gridSpan w:val="24"/>
            <w:tcBorders>
              <w:bottom w:val="single" w:sz="4" w:space="0" w:color="808080" w:themeColor="background1" w:themeShade="80"/>
            </w:tcBorders>
            <w:shd w:val="clear" w:color="auto" w:fill="auto"/>
            <w:vAlign w:val="center"/>
          </w:tcPr>
          <w:p w:rsidR="00273C82" w:rsidRPr="007324BD" w:rsidRDefault="00273C82" w:rsidP="003A27BB"/>
        </w:tc>
        <w:tc>
          <w:tcPr>
            <w:tcW w:w="2502" w:type="dxa"/>
            <w:gridSpan w:val="7"/>
            <w:tcBorders>
              <w:bottom w:val="single" w:sz="4" w:space="0" w:color="808080" w:themeColor="background1" w:themeShade="80"/>
            </w:tcBorders>
            <w:shd w:val="clear" w:color="auto" w:fill="auto"/>
            <w:vAlign w:val="center"/>
          </w:tcPr>
          <w:p w:rsidR="00273C82" w:rsidRPr="00344716" w:rsidRDefault="00273C82" w:rsidP="003A27BB">
            <w:pPr>
              <w:rPr>
                <w:b/>
              </w:rPr>
            </w:pPr>
          </w:p>
        </w:tc>
      </w:tr>
      <w:tr w:rsidR="003A27BB" w:rsidRPr="007324BD" w:rsidTr="00BD286D">
        <w:trPr>
          <w:cantSplit/>
          <w:trHeight w:val="288"/>
          <w:jc w:val="center"/>
        </w:trPr>
        <w:tc>
          <w:tcPr>
            <w:tcW w:w="11334" w:type="dxa"/>
            <w:gridSpan w:val="34"/>
            <w:shd w:val="clear" w:color="auto" w:fill="D9D9D9" w:themeFill="background1" w:themeFillShade="D9"/>
            <w:vAlign w:val="center"/>
          </w:tcPr>
          <w:p w:rsidR="003A27BB" w:rsidRPr="007324BD" w:rsidRDefault="003A27BB" w:rsidP="003A27BB">
            <w:pPr>
              <w:pStyle w:val="Heading2"/>
            </w:pPr>
            <w:r w:rsidRPr="007324BD">
              <w:t>Employment</w:t>
            </w:r>
            <w:r>
              <w:t xml:space="preserve"> AND INCOME</w:t>
            </w:r>
            <w:r w:rsidRPr="007324BD">
              <w:t xml:space="preserve"> Information</w:t>
            </w:r>
          </w:p>
        </w:tc>
      </w:tr>
      <w:tr w:rsidR="00BD286D" w:rsidRPr="007324BD" w:rsidTr="00BD286D">
        <w:trPr>
          <w:cantSplit/>
          <w:trHeight w:val="259"/>
          <w:jc w:val="center"/>
        </w:trPr>
        <w:tc>
          <w:tcPr>
            <w:tcW w:w="7719" w:type="dxa"/>
            <w:gridSpan w:val="22"/>
            <w:shd w:val="clear" w:color="auto" w:fill="auto"/>
            <w:vAlign w:val="center"/>
          </w:tcPr>
          <w:p w:rsidR="003A27BB" w:rsidRPr="00344716" w:rsidRDefault="003A27BB" w:rsidP="003A27BB">
            <w:pPr>
              <w:rPr>
                <w:b/>
              </w:rPr>
            </w:pPr>
            <w:r w:rsidRPr="00344716">
              <w:rPr>
                <w:b/>
              </w:rPr>
              <w:t>CURRENT EMPLOYER:</w:t>
            </w:r>
          </w:p>
        </w:tc>
        <w:tc>
          <w:tcPr>
            <w:tcW w:w="3615" w:type="dxa"/>
            <w:gridSpan w:val="12"/>
            <w:shd w:val="clear" w:color="auto" w:fill="auto"/>
            <w:vAlign w:val="center"/>
          </w:tcPr>
          <w:p w:rsidR="003A27BB" w:rsidRPr="00344716" w:rsidRDefault="003A27BB" w:rsidP="003A27BB">
            <w:pPr>
              <w:rPr>
                <w:b/>
              </w:rPr>
            </w:pPr>
            <w:r w:rsidRPr="00344716">
              <w:rPr>
                <w:b/>
              </w:rPr>
              <w:t>UNION LOCAL:</w:t>
            </w:r>
          </w:p>
        </w:tc>
      </w:tr>
      <w:tr w:rsidR="00AF362A" w:rsidRPr="007324BD" w:rsidTr="00BD286D">
        <w:trPr>
          <w:cantSplit/>
          <w:trHeight w:val="259"/>
          <w:jc w:val="center"/>
        </w:trPr>
        <w:tc>
          <w:tcPr>
            <w:tcW w:w="7719" w:type="dxa"/>
            <w:gridSpan w:val="22"/>
            <w:shd w:val="clear" w:color="auto" w:fill="auto"/>
            <w:vAlign w:val="center"/>
          </w:tcPr>
          <w:p w:rsidR="003A27BB" w:rsidRPr="00344716" w:rsidRDefault="003A27BB" w:rsidP="003A27BB">
            <w:pPr>
              <w:rPr>
                <w:b/>
              </w:rPr>
            </w:pPr>
            <w:r w:rsidRPr="00344716">
              <w:rPr>
                <w:b/>
              </w:rPr>
              <w:t>EMPLOYER ADDRESS:</w:t>
            </w:r>
          </w:p>
        </w:tc>
        <w:tc>
          <w:tcPr>
            <w:tcW w:w="3615" w:type="dxa"/>
            <w:gridSpan w:val="12"/>
            <w:shd w:val="clear" w:color="auto" w:fill="auto"/>
            <w:vAlign w:val="center"/>
          </w:tcPr>
          <w:p w:rsidR="003A27BB" w:rsidRPr="00344716" w:rsidRDefault="003A27BB" w:rsidP="003A27BB">
            <w:pPr>
              <w:rPr>
                <w:b/>
              </w:rPr>
            </w:pPr>
            <w:r w:rsidRPr="00344716">
              <w:rPr>
                <w:b/>
              </w:rPr>
              <w:t>EMPLOYMENT DATE:</w:t>
            </w:r>
          </w:p>
        </w:tc>
      </w:tr>
      <w:tr w:rsidR="00BD286D" w:rsidRPr="007324BD" w:rsidTr="00BD286D">
        <w:trPr>
          <w:cantSplit/>
          <w:trHeight w:val="259"/>
          <w:jc w:val="center"/>
        </w:trPr>
        <w:tc>
          <w:tcPr>
            <w:tcW w:w="3586" w:type="dxa"/>
            <w:gridSpan w:val="3"/>
            <w:shd w:val="clear" w:color="auto" w:fill="auto"/>
            <w:vAlign w:val="center"/>
          </w:tcPr>
          <w:p w:rsidR="003A27BB" w:rsidRPr="00344716" w:rsidRDefault="003A27BB" w:rsidP="003A27BB">
            <w:pPr>
              <w:rPr>
                <w:b/>
              </w:rPr>
            </w:pPr>
            <w:r w:rsidRPr="00344716">
              <w:rPr>
                <w:b/>
              </w:rPr>
              <w:t>PHONE:</w:t>
            </w:r>
          </w:p>
        </w:tc>
        <w:tc>
          <w:tcPr>
            <w:tcW w:w="3186" w:type="dxa"/>
            <w:gridSpan w:val="14"/>
            <w:shd w:val="clear" w:color="auto" w:fill="auto"/>
            <w:vAlign w:val="center"/>
          </w:tcPr>
          <w:p w:rsidR="003A27BB" w:rsidRPr="00344716" w:rsidRDefault="003A27BB" w:rsidP="003A27BB">
            <w:pPr>
              <w:rPr>
                <w:b/>
              </w:rPr>
            </w:pPr>
            <w:r w:rsidRPr="00344716">
              <w:rPr>
                <w:b/>
              </w:rPr>
              <w:t>E-MAIL:</w:t>
            </w:r>
          </w:p>
        </w:tc>
        <w:tc>
          <w:tcPr>
            <w:tcW w:w="4562" w:type="dxa"/>
            <w:gridSpan w:val="17"/>
            <w:shd w:val="clear" w:color="auto" w:fill="auto"/>
            <w:vAlign w:val="center"/>
          </w:tcPr>
          <w:p w:rsidR="003A27BB" w:rsidRPr="00344716" w:rsidRDefault="003A27BB" w:rsidP="003A27BB">
            <w:pPr>
              <w:rPr>
                <w:b/>
              </w:rPr>
            </w:pPr>
            <w:r w:rsidRPr="00344716">
              <w:rPr>
                <w:b/>
              </w:rPr>
              <w:t>SUPERVISOR:</w:t>
            </w:r>
          </w:p>
        </w:tc>
      </w:tr>
      <w:tr w:rsidR="00BD286D" w:rsidRPr="007324BD" w:rsidTr="00BD286D">
        <w:trPr>
          <w:cantSplit/>
          <w:trHeight w:val="259"/>
          <w:jc w:val="center"/>
        </w:trPr>
        <w:tc>
          <w:tcPr>
            <w:tcW w:w="4148" w:type="dxa"/>
            <w:gridSpan w:val="5"/>
            <w:shd w:val="clear" w:color="auto" w:fill="auto"/>
            <w:vAlign w:val="center"/>
          </w:tcPr>
          <w:p w:rsidR="003A27BB" w:rsidRPr="00344716" w:rsidRDefault="003A27BB" w:rsidP="003A27BB">
            <w:pPr>
              <w:rPr>
                <w:b/>
              </w:rPr>
            </w:pPr>
            <w:r w:rsidRPr="00344716">
              <w:rPr>
                <w:b/>
              </w:rPr>
              <w:t>DEPARTMENT:</w:t>
            </w:r>
          </w:p>
        </w:tc>
        <w:tc>
          <w:tcPr>
            <w:tcW w:w="4166" w:type="dxa"/>
            <w:gridSpan w:val="21"/>
            <w:shd w:val="clear" w:color="auto" w:fill="auto"/>
            <w:vAlign w:val="center"/>
          </w:tcPr>
          <w:p w:rsidR="003A27BB" w:rsidRPr="00344716" w:rsidRDefault="003A27BB" w:rsidP="003A27BB">
            <w:pPr>
              <w:rPr>
                <w:b/>
              </w:rPr>
            </w:pPr>
            <w:r w:rsidRPr="00344716">
              <w:rPr>
                <w:b/>
              </w:rPr>
              <w:t>TITLE:</w:t>
            </w:r>
          </w:p>
        </w:tc>
        <w:tc>
          <w:tcPr>
            <w:tcW w:w="3020" w:type="dxa"/>
            <w:gridSpan w:val="8"/>
            <w:shd w:val="clear" w:color="auto" w:fill="auto"/>
            <w:vAlign w:val="center"/>
          </w:tcPr>
          <w:p w:rsidR="003A27BB" w:rsidRPr="00344716" w:rsidRDefault="003A27BB" w:rsidP="003A27BB">
            <w:pPr>
              <w:rPr>
                <w:b/>
              </w:rPr>
            </w:pPr>
            <w:r w:rsidRPr="00344716">
              <w:rPr>
                <w:b/>
              </w:rPr>
              <w:t>ZIP CODE:</w:t>
            </w:r>
          </w:p>
        </w:tc>
      </w:tr>
      <w:tr w:rsidR="005B5F85" w:rsidRPr="007324BD" w:rsidTr="00BD286D">
        <w:trPr>
          <w:cantSplit/>
          <w:trHeight w:val="259"/>
          <w:jc w:val="center"/>
        </w:trPr>
        <w:tc>
          <w:tcPr>
            <w:tcW w:w="3586" w:type="dxa"/>
            <w:gridSpan w:val="3"/>
            <w:tcBorders>
              <w:bottom w:val="single" w:sz="4" w:space="0" w:color="808080" w:themeColor="background1" w:themeShade="80"/>
            </w:tcBorders>
            <w:shd w:val="clear" w:color="auto" w:fill="auto"/>
            <w:vAlign w:val="center"/>
          </w:tcPr>
          <w:p w:rsidR="003A27BB" w:rsidRPr="00344716" w:rsidRDefault="003A27BB" w:rsidP="003A27BB">
            <w:pPr>
              <w:rPr>
                <w:b/>
              </w:rPr>
            </w:pPr>
            <w:r w:rsidRPr="008710C2">
              <w:rPr>
                <w:b/>
                <w:highlight w:val="yellow"/>
              </w:rPr>
              <w:t>MONTHLY GROSS INCOME $</w:t>
            </w:r>
          </w:p>
        </w:tc>
        <w:tc>
          <w:tcPr>
            <w:tcW w:w="4493" w:type="dxa"/>
            <w:gridSpan w:val="21"/>
            <w:tcBorders>
              <w:bottom w:val="single" w:sz="4" w:space="0" w:color="808080" w:themeColor="background1" w:themeShade="80"/>
            </w:tcBorders>
            <w:shd w:val="clear" w:color="auto" w:fill="auto"/>
            <w:vAlign w:val="center"/>
          </w:tcPr>
          <w:p w:rsidR="003A27BB" w:rsidRPr="00344716" w:rsidRDefault="003A27BB" w:rsidP="003A27BB">
            <w:pPr>
              <w:rPr>
                <w:b/>
              </w:rPr>
            </w:pPr>
            <w:r w:rsidRPr="008710C2">
              <w:rPr>
                <w:b/>
                <w:highlight w:val="yellow"/>
              </w:rPr>
              <w:t>MONTHLY INCOME AFTER TAXES $</w:t>
            </w:r>
          </w:p>
        </w:tc>
        <w:tc>
          <w:tcPr>
            <w:tcW w:w="3255" w:type="dxa"/>
            <w:gridSpan w:val="10"/>
            <w:tcBorders>
              <w:bottom w:val="single" w:sz="4" w:space="0" w:color="808080" w:themeColor="background1" w:themeShade="80"/>
            </w:tcBorders>
            <w:shd w:val="clear" w:color="auto" w:fill="auto"/>
            <w:vAlign w:val="center"/>
          </w:tcPr>
          <w:p w:rsidR="003A27BB" w:rsidRPr="00344716" w:rsidRDefault="003A27BB" w:rsidP="003A27BB">
            <w:pPr>
              <w:rPr>
                <w:b/>
              </w:rPr>
            </w:pPr>
            <w:r w:rsidRPr="008710C2">
              <w:rPr>
                <w:b/>
                <w:highlight w:val="yellow"/>
              </w:rPr>
              <w:t>ANNUAL INCOME $</w:t>
            </w:r>
          </w:p>
        </w:tc>
      </w:tr>
      <w:tr w:rsidR="00AF362A" w:rsidRPr="007324BD" w:rsidTr="00BD286D">
        <w:trPr>
          <w:cantSplit/>
          <w:trHeight w:val="259"/>
          <w:jc w:val="center"/>
        </w:trPr>
        <w:tc>
          <w:tcPr>
            <w:tcW w:w="5098" w:type="dxa"/>
            <w:gridSpan w:val="9"/>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 xml:space="preserve">TENURED      NON-TENURED      </w:t>
            </w:r>
            <w:r w:rsidRPr="00344716">
              <w:rPr>
                <w:b/>
                <w:i/>
                <w:sz w:val="14"/>
                <w:szCs w:val="14"/>
              </w:rPr>
              <w:t>(Circle One)</w:t>
            </w:r>
          </w:p>
        </w:tc>
        <w:tc>
          <w:tcPr>
            <w:tcW w:w="6236" w:type="dxa"/>
            <w:gridSpan w:val="25"/>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 xml:space="preserve">NON-PROBATIONARY      PROBATIONARY      </w:t>
            </w:r>
            <w:r w:rsidRPr="00344716">
              <w:rPr>
                <w:b/>
                <w:i/>
                <w:sz w:val="14"/>
                <w:szCs w:val="14"/>
              </w:rPr>
              <w:t>(Circle One)</w:t>
            </w:r>
          </w:p>
        </w:tc>
      </w:tr>
      <w:tr w:rsidR="009E4D9A" w:rsidRPr="007324BD" w:rsidTr="00BD286D">
        <w:trPr>
          <w:cantSplit/>
          <w:trHeight w:val="259"/>
          <w:jc w:val="center"/>
        </w:trPr>
        <w:tc>
          <w:tcPr>
            <w:tcW w:w="7958" w:type="dxa"/>
            <w:gridSpan w:val="23"/>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NAME AND LOCATION OF FORMER EMPLOYER:</w:t>
            </w:r>
          </w:p>
        </w:tc>
        <w:tc>
          <w:tcPr>
            <w:tcW w:w="3376" w:type="dxa"/>
            <w:gridSpan w:val="11"/>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HOW LONG?</w:t>
            </w:r>
          </w:p>
        </w:tc>
      </w:tr>
      <w:tr w:rsidR="00BD286D" w:rsidRPr="007324BD" w:rsidTr="00BD286D">
        <w:trPr>
          <w:cantSplit/>
          <w:trHeight w:val="259"/>
          <w:jc w:val="center"/>
        </w:trPr>
        <w:tc>
          <w:tcPr>
            <w:tcW w:w="6772" w:type="dxa"/>
            <w:gridSpan w:val="17"/>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TYPE OF OTHER INCOME (IF ANY):</w:t>
            </w:r>
          </w:p>
        </w:tc>
        <w:tc>
          <w:tcPr>
            <w:tcW w:w="4562" w:type="dxa"/>
            <w:gridSpan w:val="17"/>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MONTHLY AMT $</w:t>
            </w:r>
          </w:p>
        </w:tc>
      </w:tr>
      <w:tr w:rsidR="003A27BB" w:rsidRPr="007324BD" w:rsidTr="00BD286D">
        <w:trPr>
          <w:cantSplit/>
          <w:trHeight w:val="259"/>
          <w:jc w:val="center"/>
        </w:trPr>
        <w:tc>
          <w:tcPr>
            <w:tcW w:w="11334" w:type="dxa"/>
            <w:gridSpan w:val="34"/>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NAME AND ADDRESS OF PAYER:</w:t>
            </w:r>
          </w:p>
        </w:tc>
      </w:tr>
      <w:tr w:rsidR="005C798E" w:rsidRPr="007324BD" w:rsidTr="00BC6215">
        <w:trPr>
          <w:cantSplit/>
          <w:trHeight w:val="259"/>
          <w:jc w:val="center"/>
        </w:trPr>
        <w:tc>
          <w:tcPr>
            <w:tcW w:w="11334" w:type="dxa"/>
            <w:gridSpan w:val="34"/>
            <w:tcBorders>
              <w:bottom w:val="single" w:sz="4" w:space="0" w:color="808080" w:themeColor="background1" w:themeShade="80"/>
            </w:tcBorders>
            <w:shd w:val="clear" w:color="auto" w:fill="auto"/>
          </w:tcPr>
          <w:tbl>
            <w:tblPr>
              <w:tblW w:w="508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057"/>
              <w:gridCol w:w="3587"/>
              <w:gridCol w:w="3693"/>
            </w:tblGrid>
            <w:tr w:rsidR="005C798E" w:rsidRPr="006F4A97" w:rsidTr="00E0206E">
              <w:trPr>
                <w:cantSplit/>
                <w:trHeight w:val="288"/>
                <w:jc w:val="center"/>
              </w:trPr>
              <w:tc>
                <w:tcPr>
                  <w:tcW w:w="11337" w:type="dxa"/>
                  <w:gridSpan w:val="3"/>
                  <w:shd w:val="clear" w:color="auto" w:fill="D9D9D9" w:themeFill="background1" w:themeFillShade="D9"/>
                  <w:vAlign w:val="center"/>
                </w:tcPr>
                <w:p w:rsidR="005C798E" w:rsidRPr="006F4A97" w:rsidRDefault="009E4D9A" w:rsidP="005C798E">
                  <w:pPr>
                    <w:pStyle w:val="Heading2"/>
                  </w:pPr>
                  <w:r>
                    <w:t>CO-APPLICANT</w:t>
                  </w:r>
                  <w:r w:rsidR="00273C82">
                    <w:t xml:space="preserve"> Information</w:t>
                  </w:r>
                </w:p>
              </w:tc>
            </w:tr>
            <w:tr w:rsidR="005C798E" w:rsidRPr="006F4A97" w:rsidTr="00E0206E">
              <w:trPr>
                <w:cantSplit/>
                <w:trHeight w:val="259"/>
                <w:jc w:val="center"/>
              </w:trPr>
              <w:tc>
                <w:tcPr>
                  <w:tcW w:w="11337" w:type="dxa"/>
                  <w:gridSpan w:val="3"/>
                  <w:shd w:val="clear" w:color="auto" w:fill="auto"/>
                  <w:vAlign w:val="center"/>
                </w:tcPr>
                <w:p w:rsidR="005C798E" w:rsidRPr="009E4D9A" w:rsidRDefault="009E4D9A" w:rsidP="005C798E">
                  <w:pPr>
                    <w:rPr>
                      <w:b/>
                    </w:rPr>
                  </w:pPr>
                  <w:r w:rsidRPr="009E4D9A">
                    <w:rPr>
                      <w:b/>
                    </w:rPr>
                    <w:t>NAME:</w:t>
                  </w:r>
                </w:p>
              </w:tc>
            </w:tr>
            <w:tr w:rsidR="005C798E" w:rsidRPr="006F4A97" w:rsidTr="00E0206E">
              <w:trPr>
                <w:cantSplit/>
                <w:trHeight w:val="259"/>
                <w:jc w:val="center"/>
              </w:trPr>
              <w:tc>
                <w:tcPr>
                  <w:tcW w:w="4057" w:type="dxa"/>
                  <w:tcBorders>
                    <w:bottom w:val="single" w:sz="4" w:space="0" w:color="808080" w:themeColor="background1" w:themeShade="80"/>
                  </w:tcBorders>
                  <w:shd w:val="clear" w:color="auto" w:fill="auto"/>
                  <w:vAlign w:val="center"/>
                </w:tcPr>
                <w:p w:rsidR="005C798E" w:rsidRPr="009E4D9A" w:rsidRDefault="009E4D9A" w:rsidP="005C798E">
                  <w:pPr>
                    <w:rPr>
                      <w:b/>
                    </w:rPr>
                  </w:pPr>
                  <w:r w:rsidRPr="009E4D9A">
                    <w:rPr>
                      <w:b/>
                    </w:rPr>
                    <w:t>DATE OF BIRTH:</w:t>
                  </w:r>
                </w:p>
              </w:tc>
              <w:tc>
                <w:tcPr>
                  <w:tcW w:w="3587" w:type="dxa"/>
                  <w:tcBorders>
                    <w:bottom w:val="single" w:sz="4" w:space="0" w:color="808080" w:themeColor="background1" w:themeShade="80"/>
                  </w:tcBorders>
                  <w:shd w:val="clear" w:color="auto" w:fill="auto"/>
                  <w:vAlign w:val="center"/>
                </w:tcPr>
                <w:p w:rsidR="005C798E" w:rsidRPr="009E4D9A" w:rsidRDefault="005C798E" w:rsidP="005C798E">
                  <w:pPr>
                    <w:rPr>
                      <w:b/>
                    </w:rPr>
                  </w:pPr>
                  <w:r w:rsidRPr="009E4D9A">
                    <w:rPr>
                      <w:b/>
                    </w:rPr>
                    <w:t>SSN:</w:t>
                  </w:r>
                </w:p>
              </w:tc>
              <w:tc>
                <w:tcPr>
                  <w:tcW w:w="3693" w:type="dxa"/>
                  <w:tcBorders>
                    <w:bottom w:val="single" w:sz="4" w:space="0" w:color="808080" w:themeColor="background1" w:themeShade="80"/>
                  </w:tcBorders>
                  <w:shd w:val="clear" w:color="auto" w:fill="auto"/>
                  <w:vAlign w:val="center"/>
                </w:tcPr>
                <w:p w:rsidR="005C798E" w:rsidRPr="009E4D9A" w:rsidRDefault="009E4D9A" w:rsidP="005C798E">
                  <w:pPr>
                    <w:rPr>
                      <w:b/>
                    </w:rPr>
                  </w:pPr>
                  <w:r w:rsidRPr="009E4D9A">
                    <w:rPr>
                      <w:b/>
                    </w:rPr>
                    <w:t>PHONE:</w:t>
                  </w:r>
                </w:p>
              </w:tc>
            </w:tr>
          </w:tbl>
          <w:p w:rsidR="005C798E" w:rsidRDefault="005C798E" w:rsidP="005C798E"/>
        </w:tc>
      </w:tr>
      <w:tr w:rsidR="00273C82" w:rsidRPr="007324BD" w:rsidTr="00273C82">
        <w:trPr>
          <w:cantSplit/>
          <w:trHeight w:val="259"/>
          <w:jc w:val="center"/>
        </w:trPr>
        <w:tc>
          <w:tcPr>
            <w:tcW w:w="11334" w:type="dxa"/>
            <w:gridSpan w:val="34"/>
            <w:tcBorders>
              <w:bottom w:val="single" w:sz="4" w:space="0" w:color="808080" w:themeColor="background1" w:themeShade="80"/>
            </w:tcBorders>
            <w:shd w:val="clear" w:color="auto" w:fill="D9D9D9" w:themeFill="background1" w:themeFillShade="D9"/>
            <w:vAlign w:val="center"/>
          </w:tcPr>
          <w:p w:rsidR="00273C82" w:rsidRDefault="00273C82" w:rsidP="00273C82">
            <w:pPr>
              <w:jc w:val="center"/>
              <w:rPr>
                <w:b/>
              </w:rPr>
            </w:pPr>
            <w:r>
              <w:rPr>
                <w:b/>
              </w:rPr>
              <w:t>CO-APPLICANT EMPLOYMENT AND INCOME INFORMATION</w:t>
            </w:r>
          </w:p>
        </w:tc>
      </w:tr>
      <w:tr w:rsidR="009E4D9A" w:rsidRPr="007324BD" w:rsidTr="009E4D9A">
        <w:trPr>
          <w:cantSplit/>
          <w:trHeight w:val="259"/>
          <w:jc w:val="center"/>
        </w:trPr>
        <w:tc>
          <w:tcPr>
            <w:tcW w:w="5755" w:type="dxa"/>
            <w:gridSpan w:val="14"/>
            <w:tcBorders>
              <w:bottom w:val="single" w:sz="4" w:space="0" w:color="808080" w:themeColor="background1" w:themeShade="80"/>
            </w:tcBorders>
            <w:shd w:val="clear" w:color="auto" w:fill="auto"/>
            <w:vAlign w:val="center"/>
          </w:tcPr>
          <w:p w:rsidR="009E4D9A" w:rsidRPr="00D14453" w:rsidRDefault="009E4D9A" w:rsidP="009E4D9A">
            <w:pPr>
              <w:rPr>
                <w:b/>
              </w:rPr>
            </w:pPr>
            <w:r>
              <w:rPr>
                <w:b/>
              </w:rPr>
              <w:t>CURRENT EMPLOYER:</w:t>
            </w:r>
          </w:p>
        </w:tc>
        <w:tc>
          <w:tcPr>
            <w:tcW w:w="3182" w:type="dxa"/>
            <w:gridSpan w:val="14"/>
            <w:tcBorders>
              <w:bottom w:val="single" w:sz="4" w:space="0" w:color="808080" w:themeColor="background1" w:themeShade="80"/>
            </w:tcBorders>
            <w:shd w:val="clear" w:color="auto" w:fill="auto"/>
            <w:vAlign w:val="center"/>
          </w:tcPr>
          <w:p w:rsidR="009E4D9A" w:rsidRPr="00D14453" w:rsidRDefault="009E4D9A" w:rsidP="009E4D9A">
            <w:pPr>
              <w:rPr>
                <w:b/>
              </w:rPr>
            </w:pPr>
            <w:r>
              <w:rPr>
                <w:b/>
              </w:rPr>
              <w:t>TITLE:</w:t>
            </w:r>
          </w:p>
        </w:tc>
        <w:tc>
          <w:tcPr>
            <w:tcW w:w="2397" w:type="dxa"/>
            <w:gridSpan w:val="6"/>
            <w:tcBorders>
              <w:bottom w:val="single" w:sz="4" w:space="0" w:color="808080" w:themeColor="background1" w:themeShade="80"/>
            </w:tcBorders>
            <w:shd w:val="clear" w:color="auto" w:fill="auto"/>
            <w:vAlign w:val="center"/>
          </w:tcPr>
          <w:p w:rsidR="009E4D9A" w:rsidRPr="00D14453" w:rsidRDefault="009E4D9A" w:rsidP="009E4D9A">
            <w:pPr>
              <w:rPr>
                <w:b/>
              </w:rPr>
            </w:pPr>
            <w:r>
              <w:rPr>
                <w:b/>
              </w:rPr>
              <w:t>HOW LONG?</w:t>
            </w:r>
          </w:p>
        </w:tc>
      </w:tr>
      <w:tr w:rsidR="009E4D9A" w:rsidRPr="007324BD" w:rsidTr="009E4D9A">
        <w:trPr>
          <w:cantSplit/>
          <w:trHeight w:val="259"/>
          <w:jc w:val="center"/>
        </w:trPr>
        <w:tc>
          <w:tcPr>
            <w:tcW w:w="7645" w:type="dxa"/>
            <w:gridSpan w:val="21"/>
            <w:tcBorders>
              <w:bottom w:val="single" w:sz="4" w:space="0" w:color="808080" w:themeColor="background1" w:themeShade="80"/>
            </w:tcBorders>
            <w:shd w:val="clear" w:color="auto" w:fill="auto"/>
            <w:vAlign w:val="center"/>
          </w:tcPr>
          <w:p w:rsidR="009E4D9A" w:rsidRPr="00D14453" w:rsidRDefault="009E4D9A" w:rsidP="009E4D9A">
            <w:pPr>
              <w:rPr>
                <w:b/>
              </w:rPr>
            </w:pPr>
            <w:r>
              <w:rPr>
                <w:b/>
              </w:rPr>
              <w:t>ADDRESS:</w:t>
            </w:r>
          </w:p>
        </w:tc>
        <w:tc>
          <w:tcPr>
            <w:tcW w:w="2160" w:type="dxa"/>
            <w:gridSpan w:val="10"/>
            <w:tcBorders>
              <w:bottom w:val="single" w:sz="4" w:space="0" w:color="808080" w:themeColor="background1" w:themeShade="80"/>
            </w:tcBorders>
            <w:shd w:val="clear" w:color="auto" w:fill="auto"/>
            <w:vAlign w:val="center"/>
          </w:tcPr>
          <w:p w:rsidR="009E4D9A" w:rsidRPr="00D14453" w:rsidRDefault="009E4D9A" w:rsidP="009E4D9A">
            <w:pPr>
              <w:rPr>
                <w:b/>
              </w:rPr>
            </w:pPr>
            <w:r>
              <w:rPr>
                <w:b/>
              </w:rPr>
              <w:t>CITY:</w:t>
            </w:r>
          </w:p>
        </w:tc>
        <w:tc>
          <w:tcPr>
            <w:tcW w:w="1529" w:type="dxa"/>
            <w:gridSpan w:val="3"/>
            <w:tcBorders>
              <w:bottom w:val="single" w:sz="4" w:space="0" w:color="808080" w:themeColor="background1" w:themeShade="80"/>
            </w:tcBorders>
            <w:shd w:val="clear" w:color="auto" w:fill="auto"/>
            <w:vAlign w:val="center"/>
          </w:tcPr>
          <w:p w:rsidR="009E4D9A" w:rsidRPr="00D14453" w:rsidRDefault="009E4D9A" w:rsidP="009E4D9A">
            <w:pPr>
              <w:rPr>
                <w:b/>
              </w:rPr>
            </w:pPr>
            <w:r>
              <w:rPr>
                <w:b/>
              </w:rPr>
              <w:t>STATE:</w:t>
            </w:r>
          </w:p>
        </w:tc>
      </w:tr>
      <w:tr w:rsidR="009E4D9A" w:rsidRPr="007324BD" w:rsidTr="00273C82">
        <w:trPr>
          <w:cantSplit/>
          <w:trHeight w:val="259"/>
          <w:jc w:val="center"/>
        </w:trPr>
        <w:tc>
          <w:tcPr>
            <w:tcW w:w="3778" w:type="dxa"/>
            <w:gridSpan w:val="4"/>
            <w:tcBorders>
              <w:bottom w:val="single" w:sz="4" w:space="0" w:color="808080" w:themeColor="background1" w:themeShade="80"/>
            </w:tcBorders>
            <w:shd w:val="clear" w:color="auto" w:fill="auto"/>
            <w:vAlign w:val="center"/>
          </w:tcPr>
          <w:p w:rsidR="009E4D9A" w:rsidRPr="00273C82" w:rsidRDefault="009E4D9A" w:rsidP="009E4D9A">
            <w:pPr>
              <w:rPr>
                <w:b/>
                <w:highlight w:val="yellow"/>
              </w:rPr>
            </w:pPr>
            <w:r w:rsidRPr="00273C82">
              <w:rPr>
                <w:b/>
                <w:highlight w:val="yellow"/>
              </w:rPr>
              <w:t>MONTHLY GROSS INCOME: $</w:t>
            </w:r>
          </w:p>
        </w:tc>
        <w:tc>
          <w:tcPr>
            <w:tcW w:w="4407" w:type="dxa"/>
            <w:gridSpan w:val="21"/>
            <w:tcBorders>
              <w:bottom w:val="single" w:sz="4" w:space="0" w:color="808080" w:themeColor="background1" w:themeShade="80"/>
            </w:tcBorders>
            <w:shd w:val="clear" w:color="auto" w:fill="auto"/>
            <w:vAlign w:val="center"/>
          </w:tcPr>
          <w:p w:rsidR="009E4D9A" w:rsidRPr="00273C82" w:rsidRDefault="009E4D9A" w:rsidP="009E4D9A">
            <w:pPr>
              <w:rPr>
                <w:b/>
                <w:highlight w:val="yellow"/>
              </w:rPr>
            </w:pPr>
            <w:r w:rsidRPr="00273C82">
              <w:rPr>
                <w:b/>
                <w:highlight w:val="yellow"/>
              </w:rPr>
              <w:t xml:space="preserve">MONTHLY INCOME AFTER TAXES: $ </w:t>
            </w:r>
          </w:p>
        </w:tc>
        <w:tc>
          <w:tcPr>
            <w:tcW w:w="3149" w:type="dxa"/>
            <w:gridSpan w:val="9"/>
            <w:tcBorders>
              <w:bottom w:val="single" w:sz="4" w:space="0" w:color="808080" w:themeColor="background1" w:themeShade="80"/>
            </w:tcBorders>
            <w:shd w:val="clear" w:color="auto" w:fill="auto"/>
            <w:vAlign w:val="center"/>
          </w:tcPr>
          <w:p w:rsidR="009E4D9A" w:rsidRPr="00273C82" w:rsidRDefault="009E4D9A" w:rsidP="009E4D9A">
            <w:pPr>
              <w:rPr>
                <w:b/>
                <w:highlight w:val="yellow"/>
              </w:rPr>
            </w:pPr>
            <w:r w:rsidRPr="00273C82">
              <w:rPr>
                <w:b/>
                <w:highlight w:val="yellow"/>
              </w:rPr>
              <w:t>ANNUAL INCOME: $</w:t>
            </w:r>
          </w:p>
        </w:tc>
      </w:tr>
      <w:tr w:rsidR="003A27BB" w:rsidRPr="007324BD" w:rsidTr="00BD286D">
        <w:trPr>
          <w:cantSplit/>
          <w:trHeight w:val="259"/>
          <w:jc w:val="center"/>
        </w:trPr>
        <w:tc>
          <w:tcPr>
            <w:tcW w:w="11334" w:type="dxa"/>
            <w:gridSpan w:val="34"/>
            <w:tcBorders>
              <w:bottom w:val="single" w:sz="4" w:space="0" w:color="808080" w:themeColor="background1" w:themeShade="80"/>
            </w:tcBorders>
            <w:shd w:val="clear" w:color="auto" w:fill="D9D9D9" w:themeFill="background1" w:themeFillShade="D9"/>
            <w:vAlign w:val="center"/>
          </w:tcPr>
          <w:p w:rsidR="003A27BB" w:rsidRPr="00D14453" w:rsidRDefault="00273C82" w:rsidP="003A27BB">
            <w:pPr>
              <w:jc w:val="center"/>
              <w:rPr>
                <w:b/>
              </w:rPr>
            </w:pPr>
            <w:r>
              <w:rPr>
                <w:b/>
              </w:rPr>
              <w:t>PURPOSE FOR LOAN</w:t>
            </w:r>
          </w:p>
        </w:tc>
      </w:tr>
      <w:tr w:rsidR="00273C82" w:rsidRPr="007324BD" w:rsidTr="00B25707">
        <w:trPr>
          <w:cantSplit/>
          <w:trHeight w:val="259"/>
          <w:jc w:val="center"/>
        </w:trPr>
        <w:tc>
          <w:tcPr>
            <w:tcW w:w="5667" w:type="dxa"/>
            <w:gridSpan w:val="13"/>
            <w:tcBorders>
              <w:bottom w:val="single" w:sz="4" w:space="0" w:color="808080" w:themeColor="background1" w:themeShade="80"/>
            </w:tcBorders>
            <w:shd w:val="clear" w:color="auto" w:fill="auto"/>
            <w:vAlign w:val="center"/>
          </w:tcPr>
          <w:p w:rsidR="00273C82" w:rsidRPr="00273C82" w:rsidRDefault="00273C82" w:rsidP="00273C82">
            <w:pPr>
              <w:rPr>
                <w:b/>
              </w:rPr>
            </w:pPr>
            <w:r>
              <w:rPr>
                <w:b/>
              </w:rPr>
              <w:t>AMOUNT OF LOAN FOR WHICH YOU ARE APPLYING</w:t>
            </w:r>
          </w:p>
        </w:tc>
        <w:tc>
          <w:tcPr>
            <w:tcW w:w="5667" w:type="dxa"/>
            <w:gridSpan w:val="21"/>
            <w:tcBorders>
              <w:bottom w:val="single" w:sz="4" w:space="0" w:color="808080" w:themeColor="background1" w:themeShade="80"/>
            </w:tcBorders>
            <w:shd w:val="clear" w:color="auto" w:fill="auto"/>
            <w:vAlign w:val="center"/>
          </w:tcPr>
          <w:p w:rsidR="00273C82" w:rsidRPr="00273C82" w:rsidRDefault="00273C82" w:rsidP="00273C82">
            <w:pPr>
              <w:rPr>
                <w:b/>
              </w:rPr>
            </w:pPr>
            <w:r>
              <w:rPr>
                <w:b/>
              </w:rPr>
              <w:t>$</w:t>
            </w:r>
          </w:p>
        </w:tc>
      </w:tr>
      <w:tr w:rsidR="0047032C" w:rsidRPr="007324BD" w:rsidTr="0047032C">
        <w:trPr>
          <w:cantSplit/>
          <w:trHeight w:val="259"/>
          <w:jc w:val="center"/>
        </w:trPr>
        <w:tc>
          <w:tcPr>
            <w:tcW w:w="7958" w:type="dxa"/>
            <w:gridSpan w:val="23"/>
            <w:tcBorders>
              <w:bottom w:val="single" w:sz="4" w:space="0" w:color="808080" w:themeColor="background1" w:themeShade="80"/>
            </w:tcBorders>
            <w:shd w:val="clear" w:color="auto" w:fill="auto"/>
            <w:vAlign w:val="center"/>
          </w:tcPr>
          <w:p w:rsidR="0047032C" w:rsidRDefault="0047032C" w:rsidP="00273C82">
            <w:pPr>
              <w:rPr>
                <w:b/>
              </w:rPr>
            </w:pPr>
          </w:p>
          <w:p w:rsidR="0047032C" w:rsidRDefault="0047032C" w:rsidP="00273C82">
            <w:pPr>
              <w:rPr>
                <w:b/>
              </w:rPr>
            </w:pPr>
            <w:r>
              <w:rPr>
                <w:b/>
              </w:rPr>
              <w:t>REASON OR PURPOSE FOR THIS LOAN:</w:t>
            </w:r>
          </w:p>
          <w:p w:rsidR="0047032C" w:rsidRDefault="0047032C" w:rsidP="00273C82">
            <w:pPr>
              <w:rPr>
                <w:b/>
              </w:rPr>
            </w:pPr>
          </w:p>
          <w:p w:rsidR="0047032C" w:rsidRDefault="0047032C" w:rsidP="00273C82">
            <w:pPr>
              <w:rPr>
                <w:b/>
              </w:rPr>
            </w:pPr>
          </w:p>
        </w:tc>
        <w:tc>
          <w:tcPr>
            <w:tcW w:w="3376" w:type="dxa"/>
            <w:gridSpan w:val="11"/>
            <w:tcBorders>
              <w:bottom w:val="single" w:sz="4" w:space="0" w:color="808080" w:themeColor="background1" w:themeShade="80"/>
            </w:tcBorders>
            <w:shd w:val="clear" w:color="auto" w:fill="D9D9D9" w:themeFill="background1" w:themeFillShade="D9"/>
          </w:tcPr>
          <w:p w:rsidR="0047032C" w:rsidRDefault="0047032C" w:rsidP="00273C82">
            <w:pPr>
              <w:rPr>
                <w:b/>
              </w:rPr>
            </w:pPr>
            <w:r>
              <w:rPr>
                <w:b/>
              </w:rPr>
              <w:t>FOR OFFICE USE ONLY</w:t>
            </w:r>
          </w:p>
          <w:p w:rsidR="0047032C" w:rsidRPr="00D14453" w:rsidRDefault="0047032C" w:rsidP="00273C82">
            <w:pPr>
              <w:rPr>
                <w:b/>
              </w:rPr>
            </w:pPr>
          </w:p>
        </w:tc>
      </w:tr>
      <w:tr w:rsidR="00273C82" w:rsidRPr="007324BD" w:rsidTr="00273C82">
        <w:trPr>
          <w:cantSplit/>
          <w:trHeight w:val="259"/>
          <w:jc w:val="center"/>
        </w:trPr>
        <w:tc>
          <w:tcPr>
            <w:tcW w:w="11334" w:type="dxa"/>
            <w:gridSpan w:val="34"/>
            <w:tcBorders>
              <w:bottom w:val="single" w:sz="4" w:space="0" w:color="808080" w:themeColor="background1" w:themeShade="80"/>
            </w:tcBorders>
            <w:shd w:val="clear" w:color="auto" w:fill="D9D9D9" w:themeFill="background1" w:themeFillShade="D9"/>
            <w:vAlign w:val="center"/>
          </w:tcPr>
          <w:p w:rsidR="00273C82" w:rsidRDefault="00273C82" w:rsidP="00273C82">
            <w:pPr>
              <w:jc w:val="center"/>
              <w:rPr>
                <w:b/>
              </w:rPr>
            </w:pPr>
            <w:r>
              <w:rPr>
                <w:b/>
              </w:rPr>
              <w:lastRenderedPageBreak/>
              <w:t>ASSETS AND DEPOSITS</w:t>
            </w:r>
          </w:p>
        </w:tc>
      </w:tr>
      <w:tr w:rsidR="00273C82" w:rsidRPr="007324BD" w:rsidTr="00BD286D">
        <w:trPr>
          <w:cantSplit/>
          <w:trHeight w:val="259"/>
          <w:jc w:val="center"/>
        </w:trPr>
        <w:tc>
          <w:tcPr>
            <w:tcW w:w="1744" w:type="dxa"/>
            <w:gridSpan w:val="2"/>
            <w:tcBorders>
              <w:bottom w:val="single" w:sz="4" w:space="0" w:color="808080" w:themeColor="background1" w:themeShade="80"/>
            </w:tcBorders>
            <w:shd w:val="clear" w:color="auto" w:fill="auto"/>
            <w:vAlign w:val="center"/>
          </w:tcPr>
          <w:p w:rsidR="00273C82" w:rsidRDefault="00273C82" w:rsidP="003A27BB">
            <w:pPr>
              <w:jc w:val="center"/>
              <w:rPr>
                <w:b/>
              </w:rPr>
            </w:pPr>
            <w:r>
              <w:rPr>
                <w:b/>
              </w:rPr>
              <w:t>TYPE</w:t>
            </w:r>
          </w:p>
        </w:tc>
        <w:tc>
          <w:tcPr>
            <w:tcW w:w="2735" w:type="dxa"/>
            <w:gridSpan w:val="5"/>
            <w:tcBorders>
              <w:bottom w:val="single" w:sz="4" w:space="0" w:color="808080" w:themeColor="background1" w:themeShade="80"/>
            </w:tcBorders>
            <w:shd w:val="clear" w:color="auto" w:fill="auto"/>
            <w:vAlign w:val="center"/>
          </w:tcPr>
          <w:p w:rsidR="00273C82" w:rsidRPr="00273C82" w:rsidRDefault="00273C82" w:rsidP="00273C82">
            <w:pPr>
              <w:jc w:val="center"/>
              <w:rPr>
                <w:b/>
              </w:rPr>
            </w:pPr>
            <w:r w:rsidRPr="00273C82">
              <w:rPr>
                <w:b/>
              </w:rPr>
              <w:t>BANK</w:t>
            </w:r>
          </w:p>
        </w:tc>
        <w:tc>
          <w:tcPr>
            <w:tcW w:w="4948" w:type="dxa"/>
            <w:gridSpan w:val="23"/>
            <w:tcBorders>
              <w:bottom w:val="single" w:sz="4" w:space="0" w:color="808080" w:themeColor="background1" w:themeShade="80"/>
            </w:tcBorders>
            <w:shd w:val="clear" w:color="auto" w:fill="auto"/>
            <w:vAlign w:val="center"/>
          </w:tcPr>
          <w:p w:rsidR="00273C82" w:rsidRPr="00273C82" w:rsidRDefault="00273C82" w:rsidP="00273C82">
            <w:pPr>
              <w:jc w:val="center"/>
              <w:rPr>
                <w:b/>
              </w:rPr>
            </w:pPr>
            <w:r w:rsidRPr="00273C82">
              <w:rPr>
                <w:b/>
              </w:rPr>
              <w:t>ACCOUNT NUMBER</w:t>
            </w:r>
          </w:p>
        </w:tc>
        <w:tc>
          <w:tcPr>
            <w:tcW w:w="1907" w:type="dxa"/>
            <w:gridSpan w:val="4"/>
            <w:tcBorders>
              <w:bottom w:val="single" w:sz="4" w:space="0" w:color="808080" w:themeColor="background1" w:themeShade="80"/>
            </w:tcBorders>
            <w:shd w:val="clear" w:color="auto" w:fill="auto"/>
            <w:vAlign w:val="center"/>
          </w:tcPr>
          <w:p w:rsidR="00273C82" w:rsidRPr="00273C82" w:rsidRDefault="00273C82" w:rsidP="003A27BB">
            <w:pPr>
              <w:rPr>
                <w:b/>
                <w:sz w:val="12"/>
                <w:szCs w:val="12"/>
              </w:rPr>
            </w:pPr>
            <w:r w:rsidRPr="00273C82">
              <w:rPr>
                <w:b/>
                <w:sz w:val="12"/>
                <w:szCs w:val="12"/>
              </w:rPr>
              <w:t>APPROXIMATE BALANCE</w:t>
            </w:r>
          </w:p>
        </w:tc>
      </w:tr>
      <w:tr w:rsidR="00273C82" w:rsidRPr="007324BD" w:rsidTr="00BD286D">
        <w:trPr>
          <w:cantSplit/>
          <w:trHeight w:val="259"/>
          <w:jc w:val="center"/>
        </w:trPr>
        <w:tc>
          <w:tcPr>
            <w:tcW w:w="1744" w:type="dxa"/>
            <w:gridSpan w:val="2"/>
            <w:tcBorders>
              <w:bottom w:val="single" w:sz="4" w:space="0" w:color="808080" w:themeColor="background1" w:themeShade="80"/>
            </w:tcBorders>
            <w:shd w:val="clear" w:color="auto" w:fill="auto"/>
            <w:vAlign w:val="center"/>
          </w:tcPr>
          <w:p w:rsidR="00273C82" w:rsidRPr="00D14453" w:rsidRDefault="00273C82" w:rsidP="003A27BB">
            <w:pPr>
              <w:jc w:val="center"/>
              <w:rPr>
                <w:b/>
              </w:rPr>
            </w:pPr>
            <w:r>
              <w:rPr>
                <w:b/>
              </w:rPr>
              <w:t>CHECKING</w:t>
            </w:r>
          </w:p>
        </w:tc>
        <w:tc>
          <w:tcPr>
            <w:tcW w:w="2735" w:type="dxa"/>
            <w:gridSpan w:val="5"/>
            <w:tcBorders>
              <w:bottom w:val="single" w:sz="4" w:space="0" w:color="808080" w:themeColor="background1" w:themeShade="80"/>
            </w:tcBorders>
            <w:shd w:val="clear" w:color="auto" w:fill="auto"/>
            <w:vAlign w:val="center"/>
          </w:tcPr>
          <w:p w:rsidR="00273C82" w:rsidRDefault="00273C82" w:rsidP="003A27BB"/>
        </w:tc>
        <w:tc>
          <w:tcPr>
            <w:tcW w:w="4948" w:type="dxa"/>
            <w:gridSpan w:val="23"/>
            <w:tcBorders>
              <w:bottom w:val="single" w:sz="4" w:space="0" w:color="808080" w:themeColor="background1" w:themeShade="80"/>
            </w:tcBorders>
            <w:shd w:val="clear" w:color="auto" w:fill="auto"/>
            <w:vAlign w:val="center"/>
          </w:tcPr>
          <w:p w:rsidR="00273C82" w:rsidRDefault="00273C82" w:rsidP="003A27BB"/>
        </w:tc>
        <w:tc>
          <w:tcPr>
            <w:tcW w:w="1907" w:type="dxa"/>
            <w:gridSpan w:val="4"/>
            <w:tcBorders>
              <w:bottom w:val="single" w:sz="4" w:space="0" w:color="808080" w:themeColor="background1" w:themeShade="80"/>
            </w:tcBorders>
            <w:shd w:val="clear" w:color="auto" w:fill="auto"/>
            <w:vAlign w:val="center"/>
          </w:tcPr>
          <w:p w:rsidR="00273C82" w:rsidRPr="00D14453" w:rsidRDefault="00273C82" w:rsidP="003A27BB">
            <w:pPr>
              <w:rPr>
                <w:b/>
              </w:rPr>
            </w:pPr>
            <w:r>
              <w:rPr>
                <w:b/>
              </w:rPr>
              <w:t>$</w:t>
            </w:r>
          </w:p>
        </w:tc>
      </w:tr>
      <w:tr w:rsidR="009E4D9A" w:rsidRPr="007324BD" w:rsidTr="00BD286D">
        <w:trPr>
          <w:cantSplit/>
          <w:trHeight w:val="259"/>
          <w:jc w:val="center"/>
        </w:trPr>
        <w:tc>
          <w:tcPr>
            <w:tcW w:w="1744"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sidRPr="00D14453">
              <w:rPr>
                <w:b/>
              </w:rPr>
              <w:t>SAVINGS</w:t>
            </w:r>
          </w:p>
        </w:tc>
        <w:tc>
          <w:tcPr>
            <w:tcW w:w="2735" w:type="dxa"/>
            <w:gridSpan w:val="5"/>
            <w:tcBorders>
              <w:bottom w:val="single" w:sz="4" w:space="0" w:color="808080" w:themeColor="background1" w:themeShade="80"/>
            </w:tcBorders>
            <w:shd w:val="clear" w:color="auto" w:fill="auto"/>
            <w:vAlign w:val="center"/>
          </w:tcPr>
          <w:p w:rsidR="003A27BB" w:rsidRDefault="003A27BB" w:rsidP="003A27BB"/>
        </w:tc>
        <w:tc>
          <w:tcPr>
            <w:tcW w:w="4948" w:type="dxa"/>
            <w:gridSpan w:val="23"/>
            <w:tcBorders>
              <w:bottom w:val="single" w:sz="4" w:space="0" w:color="808080" w:themeColor="background1" w:themeShade="80"/>
            </w:tcBorders>
            <w:shd w:val="clear" w:color="auto" w:fill="auto"/>
            <w:vAlign w:val="center"/>
          </w:tcPr>
          <w:p w:rsidR="003A27BB" w:rsidRDefault="003A27BB" w:rsidP="003A27BB"/>
        </w:tc>
        <w:tc>
          <w:tcPr>
            <w:tcW w:w="1907" w:type="dxa"/>
            <w:gridSpan w:val="4"/>
            <w:tcBorders>
              <w:bottom w:val="single" w:sz="4" w:space="0" w:color="808080" w:themeColor="background1" w:themeShade="80"/>
            </w:tcBorders>
            <w:shd w:val="clear" w:color="auto" w:fill="auto"/>
            <w:vAlign w:val="center"/>
          </w:tcPr>
          <w:p w:rsidR="003A27BB" w:rsidRPr="00D14453" w:rsidRDefault="003A27BB" w:rsidP="003A27BB">
            <w:pPr>
              <w:rPr>
                <w:b/>
              </w:rPr>
            </w:pPr>
            <w:r w:rsidRPr="00D14453">
              <w:rPr>
                <w:b/>
              </w:rPr>
              <w:t>$</w:t>
            </w:r>
          </w:p>
        </w:tc>
      </w:tr>
      <w:tr w:rsidR="009E4D9A" w:rsidRPr="007324BD" w:rsidTr="00BD286D">
        <w:trPr>
          <w:cantSplit/>
          <w:trHeight w:val="259"/>
          <w:jc w:val="center"/>
        </w:trPr>
        <w:tc>
          <w:tcPr>
            <w:tcW w:w="1744"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sidRPr="00D14453">
              <w:rPr>
                <w:b/>
              </w:rPr>
              <w:t>OTHER</w:t>
            </w:r>
          </w:p>
        </w:tc>
        <w:tc>
          <w:tcPr>
            <w:tcW w:w="2735" w:type="dxa"/>
            <w:gridSpan w:val="5"/>
            <w:tcBorders>
              <w:bottom w:val="single" w:sz="4" w:space="0" w:color="808080" w:themeColor="background1" w:themeShade="80"/>
            </w:tcBorders>
            <w:shd w:val="clear" w:color="auto" w:fill="auto"/>
            <w:vAlign w:val="center"/>
          </w:tcPr>
          <w:p w:rsidR="003A27BB" w:rsidRDefault="003A27BB" w:rsidP="003A27BB"/>
        </w:tc>
        <w:tc>
          <w:tcPr>
            <w:tcW w:w="4948" w:type="dxa"/>
            <w:gridSpan w:val="23"/>
            <w:tcBorders>
              <w:bottom w:val="single" w:sz="4" w:space="0" w:color="808080" w:themeColor="background1" w:themeShade="80"/>
            </w:tcBorders>
            <w:shd w:val="clear" w:color="auto" w:fill="auto"/>
            <w:vAlign w:val="center"/>
          </w:tcPr>
          <w:p w:rsidR="003A27BB" w:rsidRDefault="003A27BB" w:rsidP="003A27BB"/>
        </w:tc>
        <w:tc>
          <w:tcPr>
            <w:tcW w:w="1907" w:type="dxa"/>
            <w:gridSpan w:val="4"/>
            <w:tcBorders>
              <w:bottom w:val="single" w:sz="4" w:space="0" w:color="808080" w:themeColor="background1" w:themeShade="80"/>
            </w:tcBorders>
            <w:shd w:val="clear" w:color="auto" w:fill="auto"/>
            <w:vAlign w:val="center"/>
          </w:tcPr>
          <w:p w:rsidR="003A27BB" w:rsidRPr="00D14453" w:rsidRDefault="003A27BB" w:rsidP="003A27BB">
            <w:pPr>
              <w:rPr>
                <w:b/>
              </w:rPr>
            </w:pPr>
            <w:r w:rsidRPr="00D14453">
              <w:rPr>
                <w:b/>
              </w:rPr>
              <w:t>$</w:t>
            </w:r>
          </w:p>
        </w:tc>
      </w:tr>
      <w:tr w:rsidR="00BD286D" w:rsidRPr="007324BD" w:rsidTr="00BD286D">
        <w:trPr>
          <w:cantSplit/>
          <w:trHeight w:val="259"/>
          <w:jc w:val="center"/>
        </w:trPr>
        <w:tc>
          <w:tcPr>
            <w:tcW w:w="7285" w:type="dxa"/>
            <w:gridSpan w:val="19"/>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DESCRIPTION OF CLEAR TITLE ASSETS</w:t>
            </w:r>
          </w:p>
        </w:tc>
        <w:tc>
          <w:tcPr>
            <w:tcW w:w="1652" w:type="dxa"/>
            <w:gridSpan w:val="9"/>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sidRPr="00D14453">
              <w:rPr>
                <w:b/>
              </w:rPr>
              <w:t>VALUE</w:t>
            </w:r>
          </w:p>
        </w:tc>
        <w:tc>
          <w:tcPr>
            <w:tcW w:w="2397" w:type="dxa"/>
            <w:gridSpan w:val="6"/>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PLEDGED AS COLLATERAL</w:t>
            </w:r>
          </w:p>
        </w:tc>
      </w:tr>
      <w:tr w:rsidR="009E4D9A" w:rsidRPr="007324BD" w:rsidTr="00BD286D">
        <w:trPr>
          <w:cantSplit/>
          <w:trHeight w:val="259"/>
          <w:jc w:val="center"/>
        </w:trPr>
        <w:tc>
          <w:tcPr>
            <w:tcW w:w="7285" w:type="dxa"/>
            <w:gridSpan w:val="19"/>
            <w:tcBorders>
              <w:bottom w:val="single" w:sz="4" w:space="0" w:color="808080" w:themeColor="background1" w:themeShade="80"/>
            </w:tcBorders>
            <w:shd w:val="clear" w:color="auto" w:fill="auto"/>
            <w:vAlign w:val="center"/>
          </w:tcPr>
          <w:p w:rsidR="003A27BB" w:rsidRPr="00D14453" w:rsidRDefault="003A27BB" w:rsidP="003A27BB">
            <w:pPr>
              <w:rPr>
                <w:b/>
              </w:rPr>
            </w:pPr>
            <w:r>
              <w:rPr>
                <w:b/>
              </w:rPr>
              <w:t>CAR 1</w:t>
            </w:r>
          </w:p>
        </w:tc>
        <w:tc>
          <w:tcPr>
            <w:tcW w:w="1652" w:type="dxa"/>
            <w:gridSpan w:val="9"/>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w:t>
            </w:r>
          </w:p>
        </w:tc>
        <w:tc>
          <w:tcPr>
            <w:tcW w:w="1228" w:type="dxa"/>
            <w:gridSpan w:val="4"/>
            <w:tcBorders>
              <w:bottom w:val="single" w:sz="4" w:space="0" w:color="808080" w:themeColor="background1" w:themeShade="80"/>
            </w:tcBorders>
            <w:shd w:val="clear" w:color="auto" w:fill="auto"/>
            <w:vAlign w:val="center"/>
          </w:tcPr>
          <w:p w:rsidR="003A27BB" w:rsidRPr="00344716" w:rsidRDefault="003A27BB" w:rsidP="003A27BB">
            <w:pPr>
              <w:jc w:val="center"/>
              <w:rPr>
                <w:b/>
              </w:rPr>
            </w:pPr>
            <w:r w:rsidRPr="00344716">
              <w:rPr>
                <w:b/>
              </w:rPr>
              <w:t>YES</w:t>
            </w:r>
          </w:p>
        </w:tc>
        <w:tc>
          <w:tcPr>
            <w:tcW w:w="1169"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NO</w:t>
            </w:r>
          </w:p>
        </w:tc>
      </w:tr>
      <w:tr w:rsidR="009E4D9A" w:rsidRPr="007324BD" w:rsidTr="00BD286D">
        <w:trPr>
          <w:cantSplit/>
          <w:trHeight w:val="259"/>
          <w:jc w:val="center"/>
        </w:trPr>
        <w:tc>
          <w:tcPr>
            <w:tcW w:w="7285" w:type="dxa"/>
            <w:gridSpan w:val="19"/>
            <w:tcBorders>
              <w:bottom w:val="single" w:sz="4" w:space="0" w:color="808080" w:themeColor="background1" w:themeShade="80"/>
            </w:tcBorders>
            <w:shd w:val="clear" w:color="auto" w:fill="auto"/>
            <w:vAlign w:val="center"/>
          </w:tcPr>
          <w:p w:rsidR="003A27BB" w:rsidRPr="00D14453" w:rsidRDefault="003A27BB" w:rsidP="003A27BB">
            <w:pPr>
              <w:rPr>
                <w:b/>
              </w:rPr>
            </w:pPr>
            <w:r>
              <w:rPr>
                <w:b/>
              </w:rPr>
              <w:t>CAR 2</w:t>
            </w:r>
          </w:p>
        </w:tc>
        <w:tc>
          <w:tcPr>
            <w:tcW w:w="1652" w:type="dxa"/>
            <w:gridSpan w:val="9"/>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w:t>
            </w:r>
          </w:p>
        </w:tc>
        <w:tc>
          <w:tcPr>
            <w:tcW w:w="1228" w:type="dxa"/>
            <w:gridSpan w:val="4"/>
            <w:tcBorders>
              <w:bottom w:val="single" w:sz="4" w:space="0" w:color="808080" w:themeColor="background1" w:themeShade="80"/>
            </w:tcBorders>
            <w:shd w:val="clear" w:color="auto" w:fill="auto"/>
            <w:vAlign w:val="center"/>
          </w:tcPr>
          <w:p w:rsidR="003A27BB" w:rsidRPr="00344716" w:rsidRDefault="003A27BB" w:rsidP="003A27BB">
            <w:pPr>
              <w:jc w:val="center"/>
              <w:rPr>
                <w:b/>
              </w:rPr>
            </w:pPr>
            <w:r w:rsidRPr="00344716">
              <w:rPr>
                <w:b/>
              </w:rPr>
              <w:t>YES</w:t>
            </w:r>
          </w:p>
        </w:tc>
        <w:tc>
          <w:tcPr>
            <w:tcW w:w="1169"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NO</w:t>
            </w:r>
          </w:p>
        </w:tc>
      </w:tr>
      <w:tr w:rsidR="00AF362A" w:rsidRPr="007324BD" w:rsidTr="00BD286D">
        <w:trPr>
          <w:cantSplit/>
          <w:trHeight w:val="259"/>
          <w:jc w:val="center"/>
        </w:trPr>
        <w:tc>
          <w:tcPr>
            <w:tcW w:w="7285" w:type="dxa"/>
            <w:gridSpan w:val="19"/>
            <w:tcBorders>
              <w:bottom w:val="single" w:sz="4" w:space="0" w:color="808080" w:themeColor="background1" w:themeShade="80"/>
            </w:tcBorders>
            <w:shd w:val="clear" w:color="auto" w:fill="auto"/>
            <w:vAlign w:val="center"/>
          </w:tcPr>
          <w:p w:rsidR="003A27BB" w:rsidRPr="00D14453" w:rsidRDefault="003A27BB" w:rsidP="003A27BB">
            <w:pPr>
              <w:rPr>
                <w:b/>
              </w:rPr>
            </w:pPr>
            <w:r>
              <w:rPr>
                <w:b/>
              </w:rPr>
              <w:t>PROPERTY</w:t>
            </w:r>
          </w:p>
        </w:tc>
        <w:tc>
          <w:tcPr>
            <w:tcW w:w="1652" w:type="dxa"/>
            <w:gridSpan w:val="9"/>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w:t>
            </w:r>
          </w:p>
        </w:tc>
        <w:tc>
          <w:tcPr>
            <w:tcW w:w="1228" w:type="dxa"/>
            <w:gridSpan w:val="4"/>
            <w:tcBorders>
              <w:bottom w:val="single" w:sz="4" w:space="0" w:color="808080" w:themeColor="background1" w:themeShade="80"/>
            </w:tcBorders>
            <w:shd w:val="clear" w:color="auto" w:fill="auto"/>
            <w:vAlign w:val="center"/>
          </w:tcPr>
          <w:p w:rsidR="003A27BB" w:rsidRPr="00344716" w:rsidRDefault="003A27BB" w:rsidP="003A27BB">
            <w:pPr>
              <w:jc w:val="center"/>
              <w:rPr>
                <w:b/>
              </w:rPr>
            </w:pPr>
            <w:r w:rsidRPr="00344716">
              <w:rPr>
                <w:b/>
              </w:rPr>
              <w:t>YES</w:t>
            </w:r>
          </w:p>
        </w:tc>
        <w:tc>
          <w:tcPr>
            <w:tcW w:w="1169"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NO</w:t>
            </w:r>
          </w:p>
        </w:tc>
      </w:tr>
      <w:tr w:rsidR="009E4D9A" w:rsidRPr="007324BD" w:rsidTr="00BD286D">
        <w:trPr>
          <w:cantSplit/>
          <w:trHeight w:val="259"/>
          <w:jc w:val="center"/>
        </w:trPr>
        <w:tc>
          <w:tcPr>
            <w:tcW w:w="7285" w:type="dxa"/>
            <w:gridSpan w:val="19"/>
            <w:tcBorders>
              <w:bottom w:val="single" w:sz="4" w:space="0" w:color="808080" w:themeColor="background1" w:themeShade="80"/>
            </w:tcBorders>
            <w:shd w:val="clear" w:color="auto" w:fill="auto"/>
            <w:vAlign w:val="center"/>
          </w:tcPr>
          <w:p w:rsidR="003A27BB" w:rsidRPr="00D14453" w:rsidRDefault="003A27BB" w:rsidP="003A27BB">
            <w:pPr>
              <w:rPr>
                <w:b/>
              </w:rPr>
            </w:pPr>
            <w:r>
              <w:rPr>
                <w:b/>
              </w:rPr>
              <w:t>OTHER ASSETS</w:t>
            </w:r>
          </w:p>
        </w:tc>
        <w:tc>
          <w:tcPr>
            <w:tcW w:w="1652" w:type="dxa"/>
            <w:gridSpan w:val="9"/>
            <w:tcBorders>
              <w:bottom w:val="single" w:sz="4" w:space="0" w:color="808080" w:themeColor="background1" w:themeShade="80"/>
            </w:tcBorders>
            <w:shd w:val="clear" w:color="auto" w:fill="auto"/>
            <w:vAlign w:val="center"/>
          </w:tcPr>
          <w:p w:rsidR="003A27BB" w:rsidRPr="00344716" w:rsidRDefault="003A27BB" w:rsidP="003A27BB">
            <w:pPr>
              <w:rPr>
                <w:b/>
              </w:rPr>
            </w:pPr>
            <w:r w:rsidRPr="00344716">
              <w:rPr>
                <w:b/>
              </w:rPr>
              <w:t>$</w:t>
            </w:r>
          </w:p>
        </w:tc>
        <w:tc>
          <w:tcPr>
            <w:tcW w:w="1228" w:type="dxa"/>
            <w:gridSpan w:val="4"/>
            <w:tcBorders>
              <w:bottom w:val="single" w:sz="4" w:space="0" w:color="808080" w:themeColor="background1" w:themeShade="80"/>
            </w:tcBorders>
            <w:shd w:val="clear" w:color="auto" w:fill="auto"/>
            <w:vAlign w:val="center"/>
          </w:tcPr>
          <w:p w:rsidR="003A27BB" w:rsidRPr="00344716" w:rsidRDefault="003A27BB" w:rsidP="003A27BB">
            <w:pPr>
              <w:jc w:val="center"/>
              <w:rPr>
                <w:b/>
              </w:rPr>
            </w:pPr>
            <w:r w:rsidRPr="00344716">
              <w:rPr>
                <w:b/>
              </w:rPr>
              <w:t>YES</w:t>
            </w:r>
          </w:p>
        </w:tc>
        <w:tc>
          <w:tcPr>
            <w:tcW w:w="1169" w:type="dxa"/>
            <w:gridSpan w:val="2"/>
            <w:tcBorders>
              <w:bottom w:val="single" w:sz="4" w:space="0" w:color="808080" w:themeColor="background1" w:themeShade="80"/>
            </w:tcBorders>
            <w:shd w:val="clear" w:color="auto" w:fill="auto"/>
            <w:vAlign w:val="center"/>
          </w:tcPr>
          <w:p w:rsidR="003A27BB" w:rsidRPr="00D14453" w:rsidRDefault="003A27BB" w:rsidP="003A27BB">
            <w:pPr>
              <w:jc w:val="center"/>
              <w:rPr>
                <w:b/>
              </w:rPr>
            </w:pPr>
            <w:r>
              <w:rPr>
                <w:b/>
              </w:rPr>
              <w:t>NO</w:t>
            </w:r>
          </w:p>
        </w:tc>
      </w:tr>
      <w:tr w:rsidR="003A27BB" w:rsidRPr="007324BD" w:rsidTr="00BD286D">
        <w:trPr>
          <w:cantSplit/>
          <w:trHeight w:val="288"/>
          <w:jc w:val="center"/>
        </w:trPr>
        <w:tc>
          <w:tcPr>
            <w:tcW w:w="11334" w:type="dxa"/>
            <w:gridSpan w:val="34"/>
            <w:shd w:val="clear" w:color="auto" w:fill="D9D9D9" w:themeFill="background1" w:themeFillShade="D9"/>
            <w:vAlign w:val="center"/>
          </w:tcPr>
          <w:p w:rsidR="003A27BB" w:rsidRPr="007324BD" w:rsidRDefault="003A27BB" w:rsidP="003A27BB">
            <w:pPr>
              <w:pStyle w:val="Heading2"/>
            </w:pPr>
            <w:r>
              <w:t>CREDIT INFORMATION</w:t>
            </w:r>
          </w:p>
        </w:tc>
      </w:tr>
      <w:tr w:rsidR="004D683A" w:rsidRPr="007324BD" w:rsidTr="004D683A">
        <w:trPr>
          <w:cantSplit/>
          <w:trHeight w:val="259"/>
          <w:jc w:val="center"/>
        </w:trPr>
        <w:tc>
          <w:tcPr>
            <w:tcW w:w="1595" w:type="dxa"/>
            <w:shd w:val="clear" w:color="auto" w:fill="auto"/>
            <w:vAlign w:val="center"/>
          </w:tcPr>
          <w:p w:rsidR="003A27BB" w:rsidRPr="00922860" w:rsidRDefault="003A27BB" w:rsidP="003A27BB">
            <w:pPr>
              <w:jc w:val="center"/>
              <w:rPr>
                <w:b/>
                <w:szCs w:val="16"/>
              </w:rPr>
            </w:pPr>
            <w:r w:rsidRPr="00922860">
              <w:rPr>
                <w:b/>
                <w:szCs w:val="16"/>
              </w:rPr>
              <w:t>OBLIGATION</w:t>
            </w:r>
          </w:p>
        </w:tc>
        <w:tc>
          <w:tcPr>
            <w:tcW w:w="3816" w:type="dxa"/>
            <w:gridSpan w:val="10"/>
            <w:shd w:val="clear" w:color="auto" w:fill="auto"/>
            <w:vAlign w:val="center"/>
          </w:tcPr>
          <w:p w:rsidR="003A27BB" w:rsidRPr="00BB03EA" w:rsidRDefault="003A27BB" w:rsidP="003A27BB">
            <w:pPr>
              <w:jc w:val="center"/>
              <w:rPr>
                <w:b/>
              </w:rPr>
            </w:pPr>
            <w:r>
              <w:rPr>
                <w:b/>
              </w:rPr>
              <w:t>LENDER (OR OTHER) NAME AND ADDRESS</w:t>
            </w:r>
          </w:p>
        </w:tc>
        <w:tc>
          <w:tcPr>
            <w:tcW w:w="2547" w:type="dxa"/>
            <w:gridSpan w:val="12"/>
            <w:shd w:val="clear" w:color="auto" w:fill="auto"/>
            <w:vAlign w:val="center"/>
          </w:tcPr>
          <w:p w:rsidR="003A27BB" w:rsidRPr="00BB03EA" w:rsidRDefault="003A27BB" w:rsidP="003A27BB">
            <w:pPr>
              <w:jc w:val="center"/>
              <w:rPr>
                <w:b/>
              </w:rPr>
            </w:pPr>
            <w:r>
              <w:rPr>
                <w:b/>
              </w:rPr>
              <w:t>ACCOUNT #</w:t>
            </w:r>
          </w:p>
        </w:tc>
        <w:tc>
          <w:tcPr>
            <w:tcW w:w="1307" w:type="dxa"/>
            <w:gridSpan w:val="6"/>
            <w:shd w:val="clear" w:color="auto" w:fill="auto"/>
            <w:vAlign w:val="center"/>
          </w:tcPr>
          <w:p w:rsidR="003A27BB" w:rsidRPr="00BB03EA" w:rsidRDefault="003A27BB" w:rsidP="003A27BB">
            <w:pPr>
              <w:jc w:val="center"/>
              <w:rPr>
                <w:b/>
              </w:rPr>
            </w:pPr>
            <w:r>
              <w:rPr>
                <w:b/>
              </w:rPr>
              <w:t>BALANCE</w:t>
            </w:r>
          </w:p>
        </w:tc>
        <w:tc>
          <w:tcPr>
            <w:tcW w:w="1350" w:type="dxa"/>
            <w:gridSpan w:val="4"/>
            <w:shd w:val="clear" w:color="auto" w:fill="auto"/>
            <w:vAlign w:val="center"/>
          </w:tcPr>
          <w:p w:rsidR="003A27BB" w:rsidRPr="00BB03EA" w:rsidRDefault="003A27BB" w:rsidP="003A27BB">
            <w:pPr>
              <w:jc w:val="center"/>
              <w:rPr>
                <w:b/>
              </w:rPr>
            </w:pPr>
            <w:r>
              <w:rPr>
                <w:b/>
              </w:rPr>
              <w:t>MONTHLY PAYMENT</w:t>
            </w:r>
          </w:p>
        </w:tc>
        <w:tc>
          <w:tcPr>
            <w:tcW w:w="719" w:type="dxa"/>
            <w:shd w:val="clear" w:color="auto" w:fill="auto"/>
            <w:vAlign w:val="center"/>
          </w:tcPr>
          <w:p w:rsidR="003A27BB" w:rsidRPr="00527463" w:rsidRDefault="003A27BB" w:rsidP="003A27BB">
            <w:pPr>
              <w:jc w:val="center"/>
              <w:rPr>
                <w:b/>
                <w:sz w:val="12"/>
                <w:szCs w:val="12"/>
              </w:rPr>
            </w:pPr>
            <w:r w:rsidRPr="00527463">
              <w:rPr>
                <w:b/>
                <w:sz w:val="12"/>
                <w:szCs w:val="12"/>
              </w:rPr>
              <w:t>MONTHS PAST DUE</w:t>
            </w:r>
          </w:p>
        </w:tc>
      </w:tr>
      <w:tr w:rsidR="00922860" w:rsidRPr="007324BD" w:rsidTr="004D683A">
        <w:trPr>
          <w:cantSplit/>
          <w:trHeight w:val="384"/>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MORTGAGE OR RENT</w:t>
            </w:r>
          </w:p>
        </w:tc>
        <w:tc>
          <w:tcPr>
            <w:tcW w:w="2634" w:type="dxa"/>
            <w:gridSpan w:val="5"/>
            <w:shd w:val="clear" w:color="auto" w:fill="auto"/>
            <w:vAlign w:val="center"/>
          </w:tcPr>
          <w:p w:rsidR="003A27BB" w:rsidRDefault="003A27BB" w:rsidP="003A27BB">
            <w:pPr>
              <w:rPr>
                <w:b/>
              </w:rPr>
            </w:pPr>
          </w:p>
        </w:tc>
        <w:tc>
          <w:tcPr>
            <w:tcW w:w="1182" w:type="dxa"/>
            <w:gridSpan w:val="5"/>
            <w:shd w:val="clear" w:color="auto" w:fill="auto"/>
          </w:tcPr>
          <w:p w:rsidR="003A27BB" w:rsidRPr="00527463" w:rsidRDefault="003A27BB" w:rsidP="003A27BB">
            <w:pPr>
              <w:rPr>
                <w:b/>
                <w:sz w:val="10"/>
                <w:szCs w:val="10"/>
              </w:rPr>
            </w:pPr>
            <w:r w:rsidRPr="00527463">
              <w:rPr>
                <w:b/>
                <w:sz w:val="10"/>
                <w:szCs w:val="10"/>
              </w:rPr>
              <w:t>VALUE OF HOME</w:t>
            </w: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922860" w:rsidRPr="007324BD" w:rsidTr="004D683A">
        <w:trPr>
          <w:cantSplit/>
          <w:trHeight w:val="384"/>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2</w:t>
            </w:r>
            <w:r w:rsidRPr="00922860">
              <w:rPr>
                <w:b/>
                <w:szCs w:val="16"/>
                <w:vertAlign w:val="superscript"/>
              </w:rPr>
              <w:t>ND</w:t>
            </w:r>
            <w:r w:rsidRPr="00922860">
              <w:rPr>
                <w:b/>
                <w:szCs w:val="16"/>
              </w:rPr>
              <w:t xml:space="preserve"> MORTGAGE</w:t>
            </w:r>
          </w:p>
        </w:tc>
        <w:tc>
          <w:tcPr>
            <w:tcW w:w="2634" w:type="dxa"/>
            <w:gridSpan w:val="5"/>
            <w:shd w:val="clear" w:color="auto" w:fill="auto"/>
            <w:vAlign w:val="center"/>
          </w:tcPr>
          <w:p w:rsidR="003A27BB" w:rsidRDefault="003A27BB" w:rsidP="003A27BB">
            <w:pPr>
              <w:rPr>
                <w:b/>
              </w:rPr>
            </w:pPr>
          </w:p>
        </w:tc>
        <w:tc>
          <w:tcPr>
            <w:tcW w:w="1182" w:type="dxa"/>
            <w:gridSpan w:val="5"/>
            <w:shd w:val="clear" w:color="auto" w:fill="auto"/>
          </w:tcPr>
          <w:p w:rsidR="003A27BB" w:rsidRDefault="003A27BB" w:rsidP="003A27BB">
            <w:pPr>
              <w:rPr>
                <w:b/>
                <w:sz w:val="12"/>
                <w:szCs w:val="12"/>
              </w:rPr>
            </w:pPr>
            <w:r w:rsidRPr="001E1D8C">
              <w:rPr>
                <w:b/>
                <w:sz w:val="12"/>
                <w:szCs w:val="12"/>
              </w:rPr>
              <w:t>INTEREST RATE</w:t>
            </w:r>
          </w:p>
          <w:p w:rsidR="003A27BB" w:rsidRPr="001E1D8C" w:rsidRDefault="003A27BB" w:rsidP="003A27BB">
            <w:pPr>
              <w:rPr>
                <w:b/>
                <w:sz w:val="12"/>
                <w:szCs w:val="12"/>
              </w:rPr>
            </w:pPr>
            <w:r>
              <w:rPr>
                <w:b/>
                <w:sz w:val="12"/>
                <w:szCs w:val="12"/>
              </w:rPr>
              <w:t>%</w:t>
            </w: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922860" w:rsidRPr="007324BD" w:rsidTr="004D683A">
        <w:trPr>
          <w:cantSplit/>
          <w:trHeight w:val="259"/>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AUTO (MAKE/YEAR)</w:t>
            </w: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922860" w:rsidRPr="007324BD" w:rsidTr="004D683A">
        <w:trPr>
          <w:cantSplit/>
          <w:trHeight w:val="259"/>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CREDIT CARD</w:t>
            </w: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4D683A" w:rsidRPr="007324BD" w:rsidTr="004D683A">
        <w:trPr>
          <w:cantSplit/>
          <w:trHeight w:val="259"/>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CREDIT CARD</w:t>
            </w: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4D683A" w:rsidRPr="007324BD" w:rsidTr="004D683A">
        <w:trPr>
          <w:cantSplit/>
          <w:trHeight w:val="259"/>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STUDENT LOANS</w:t>
            </w: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4D683A" w:rsidRPr="007324BD" w:rsidTr="004D683A">
        <w:trPr>
          <w:cantSplit/>
          <w:trHeight w:val="259"/>
          <w:jc w:val="center"/>
        </w:trPr>
        <w:tc>
          <w:tcPr>
            <w:tcW w:w="1595" w:type="dxa"/>
            <w:shd w:val="clear" w:color="auto" w:fill="auto"/>
            <w:vAlign w:val="center"/>
          </w:tcPr>
          <w:p w:rsidR="003A27BB" w:rsidRPr="00922860" w:rsidRDefault="003A27BB" w:rsidP="00922860">
            <w:pPr>
              <w:jc w:val="center"/>
              <w:rPr>
                <w:b/>
                <w:szCs w:val="16"/>
              </w:rPr>
            </w:pPr>
            <w:r w:rsidRPr="00922860">
              <w:rPr>
                <w:b/>
                <w:szCs w:val="16"/>
              </w:rPr>
              <w:t>OTHER LOANS</w:t>
            </w: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3A27BB" w:rsidP="003A27BB">
            <w:pPr>
              <w:rPr>
                <w:b/>
              </w:rPr>
            </w:pPr>
            <w:r>
              <w:rPr>
                <w:b/>
              </w:rPr>
              <w:t>$</w:t>
            </w:r>
          </w:p>
        </w:tc>
        <w:tc>
          <w:tcPr>
            <w:tcW w:w="1350" w:type="dxa"/>
            <w:gridSpan w:val="4"/>
            <w:shd w:val="clear" w:color="auto" w:fill="auto"/>
            <w:vAlign w:val="center"/>
          </w:tcPr>
          <w:p w:rsidR="003A27BB" w:rsidRDefault="003A27BB"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4D683A" w:rsidRPr="007324BD" w:rsidTr="004D683A">
        <w:trPr>
          <w:cantSplit/>
          <w:trHeight w:val="259"/>
          <w:jc w:val="center"/>
        </w:trPr>
        <w:tc>
          <w:tcPr>
            <w:tcW w:w="1595" w:type="dxa"/>
            <w:shd w:val="clear" w:color="auto" w:fill="auto"/>
            <w:vAlign w:val="center"/>
          </w:tcPr>
          <w:p w:rsidR="003A27BB" w:rsidRDefault="003A27BB" w:rsidP="003A27BB">
            <w:pPr>
              <w:jc w:val="center"/>
              <w:rPr>
                <w:b/>
                <w:sz w:val="12"/>
                <w:szCs w:val="12"/>
              </w:rPr>
            </w:pP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EC5DE3" w:rsidP="003A27BB">
            <w:pPr>
              <w:rPr>
                <w:b/>
              </w:rPr>
            </w:pPr>
            <w:r>
              <w:rPr>
                <w:b/>
              </w:rPr>
              <w:t>$</w:t>
            </w:r>
          </w:p>
        </w:tc>
        <w:tc>
          <w:tcPr>
            <w:tcW w:w="1350" w:type="dxa"/>
            <w:gridSpan w:val="4"/>
            <w:shd w:val="clear" w:color="auto" w:fill="auto"/>
            <w:vAlign w:val="center"/>
          </w:tcPr>
          <w:p w:rsidR="003A27BB" w:rsidRDefault="00EC5DE3"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275201" w:rsidRPr="007324BD" w:rsidTr="004D683A">
        <w:trPr>
          <w:cantSplit/>
          <w:trHeight w:val="259"/>
          <w:jc w:val="center"/>
        </w:trPr>
        <w:tc>
          <w:tcPr>
            <w:tcW w:w="1595" w:type="dxa"/>
            <w:shd w:val="clear" w:color="auto" w:fill="auto"/>
            <w:vAlign w:val="center"/>
          </w:tcPr>
          <w:p w:rsidR="00275201" w:rsidRDefault="00275201" w:rsidP="003A27BB">
            <w:pPr>
              <w:jc w:val="center"/>
              <w:rPr>
                <w:b/>
                <w:sz w:val="12"/>
                <w:szCs w:val="12"/>
              </w:rPr>
            </w:pPr>
          </w:p>
        </w:tc>
        <w:tc>
          <w:tcPr>
            <w:tcW w:w="3816" w:type="dxa"/>
            <w:gridSpan w:val="10"/>
            <w:shd w:val="clear" w:color="auto" w:fill="auto"/>
            <w:vAlign w:val="center"/>
          </w:tcPr>
          <w:p w:rsidR="00275201" w:rsidRDefault="00275201" w:rsidP="003A27BB">
            <w:pPr>
              <w:rPr>
                <w:b/>
              </w:rPr>
            </w:pPr>
          </w:p>
        </w:tc>
        <w:tc>
          <w:tcPr>
            <w:tcW w:w="2547" w:type="dxa"/>
            <w:gridSpan w:val="12"/>
            <w:shd w:val="clear" w:color="auto" w:fill="auto"/>
            <w:vAlign w:val="center"/>
          </w:tcPr>
          <w:p w:rsidR="00275201" w:rsidRDefault="00275201" w:rsidP="003A27BB">
            <w:pPr>
              <w:rPr>
                <w:b/>
              </w:rPr>
            </w:pPr>
          </w:p>
        </w:tc>
        <w:tc>
          <w:tcPr>
            <w:tcW w:w="1307" w:type="dxa"/>
            <w:gridSpan w:val="6"/>
            <w:shd w:val="clear" w:color="auto" w:fill="auto"/>
            <w:vAlign w:val="center"/>
          </w:tcPr>
          <w:p w:rsidR="00275201" w:rsidRDefault="00275201" w:rsidP="003A27BB">
            <w:pPr>
              <w:rPr>
                <w:b/>
              </w:rPr>
            </w:pPr>
            <w:r>
              <w:rPr>
                <w:b/>
              </w:rPr>
              <w:t>$</w:t>
            </w:r>
          </w:p>
        </w:tc>
        <w:tc>
          <w:tcPr>
            <w:tcW w:w="1350" w:type="dxa"/>
            <w:gridSpan w:val="4"/>
            <w:shd w:val="clear" w:color="auto" w:fill="auto"/>
            <w:vAlign w:val="center"/>
          </w:tcPr>
          <w:p w:rsidR="00275201" w:rsidRDefault="00275201" w:rsidP="003A27BB">
            <w:pPr>
              <w:rPr>
                <w:b/>
              </w:rPr>
            </w:pPr>
            <w:r>
              <w:rPr>
                <w:b/>
              </w:rPr>
              <w:t>$</w:t>
            </w:r>
          </w:p>
        </w:tc>
        <w:tc>
          <w:tcPr>
            <w:tcW w:w="719" w:type="dxa"/>
            <w:shd w:val="clear" w:color="auto" w:fill="auto"/>
            <w:vAlign w:val="center"/>
          </w:tcPr>
          <w:p w:rsidR="00275201" w:rsidRPr="00527463" w:rsidRDefault="00275201" w:rsidP="003A27BB">
            <w:pPr>
              <w:rPr>
                <w:b/>
                <w:sz w:val="12"/>
                <w:szCs w:val="12"/>
              </w:rPr>
            </w:pPr>
          </w:p>
        </w:tc>
      </w:tr>
      <w:tr w:rsidR="004D683A" w:rsidRPr="007324BD" w:rsidTr="004D683A">
        <w:trPr>
          <w:cantSplit/>
          <w:trHeight w:val="259"/>
          <w:jc w:val="center"/>
        </w:trPr>
        <w:tc>
          <w:tcPr>
            <w:tcW w:w="1595" w:type="dxa"/>
            <w:shd w:val="clear" w:color="auto" w:fill="auto"/>
            <w:vAlign w:val="center"/>
          </w:tcPr>
          <w:p w:rsidR="003A27BB" w:rsidRDefault="003A27BB" w:rsidP="003A27BB">
            <w:pPr>
              <w:jc w:val="center"/>
              <w:rPr>
                <w:b/>
                <w:sz w:val="12"/>
                <w:szCs w:val="12"/>
              </w:rPr>
            </w:pPr>
          </w:p>
        </w:tc>
        <w:tc>
          <w:tcPr>
            <w:tcW w:w="3816" w:type="dxa"/>
            <w:gridSpan w:val="10"/>
            <w:shd w:val="clear" w:color="auto" w:fill="auto"/>
            <w:vAlign w:val="center"/>
          </w:tcPr>
          <w:p w:rsidR="003A27BB" w:rsidRDefault="003A27BB" w:rsidP="003A27BB">
            <w:pPr>
              <w:rPr>
                <w:b/>
              </w:rPr>
            </w:pPr>
          </w:p>
        </w:tc>
        <w:tc>
          <w:tcPr>
            <w:tcW w:w="2547" w:type="dxa"/>
            <w:gridSpan w:val="12"/>
            <w:shd w:val="clear" w:color="auto" w:fill="auto"/>
            <w:vAlign w:val="center"/>
          </w:tcPr>
          <w:p w:rsidR="003A27BB" w:rsidRDefault="003A27BB" w:rsidP="003A27BB">
            <w:pPr>
              <w:rPr>
                <w:b/>
              </w:rPr>
            </w:pPr>
          </w:p>
        </w:tc>
        <w:tc>
          <w:tcPr>
            <w:tcW w:w="1307" w:type="dxa"/>
            <w:gridSpan w:val="6"/>
            <w:shd w:val="clear" w:color="auto" w:fill="auto"/>
            <w:vAlign w:val="center"/>
          </w:tcPr>
          <w:p w:rsidR="003A27BB" w:rsidRDefault="00EC5DE3" w:rsidP="003A27BB">
            <w:pPr>
              <w:rPr>
                <w:b/>
              </w:rPr>
            </w:pPr>
            <w:r>
              <w:rPr>
                <w:b/>
              </w:rPr>
              <w:t>$</w:t>
            </w:r>
          </w:p>
        </w:tc>
        <w:tc>
          <w:tcPr>
            <w:tcW w:w="1350" w:type="dxa"/>
            <w:gridSpan w:val="4"/>
            <w:shd w:val="clear" w:color="auto" w:fill="auto"/>
            <w:vAlign w:val="center"/>
          </w:tcPr>
          <w:p w:rsidR="003A27BB" w:rsidRDefault="00EC5DE3" w:rsidP="003A27BB">
            <w:pPr>
              <w:rPr>
                <w:b/>
              </w:rPr>
            </w:pPr>
            <w:r>
              <w:rPr>
                <w:b/>
              </w:rPr>
              <w:t>$</w:t>
            </w:r>
          </w:p>
        </w:tc>
        <w:tc>
          <w:tcPr>
            <w:tcW w:w="719" w:type="dxa"/>
            <w:shd w:val="clear" w:color="auto" w:fill="auto"/>
            <w:vAlign w:val="center"/>
          </w:tcPr>
          <w:p w:rsidR="003A27BB" w:rsidRPr="00527463" w:rsidRDefault="003A27BB" w:rsidP="003A27BB">
            <w:pPr>
              <w:rPr>
                <w:b/>
                <w:sz w:val="12"/>
                <w:szCs w:val="12"/>
              </w:rPr>
            </w:pPr>
          </w:p>
        </w:tc>
      </w:tr>
      <w:tr w:rsidR="004D683A" w:rsidRPr="007324BD" w:rsidTr="002E4D9B">
        <w:trPr>
          <w:cantSplit/>
          <w:trHeight w:val="259"/>
          <w:jc w:val="center"/>
        </w:trPr>
        <w:tc>
          <w:tcPr>
            <w:tcW w:w="1595" w:type="dxa"/>
            <w:shd w:val="clear" w:color="auto" w:fill="808080" w:themeFill="background1" w:themeFillShade="80"/>
            <w:vAlign w:val="center"/>
          </w:tcPr>
          <w:p w:rsidR="00587B85" w:rsidRDefault="00587B85" w:rsidP="00587B85">
            <w:pPr>
              <w:rPr>
                <w:b/>
                <w:sz w:val="12"/>
                <w:szCs w:val="12"/>
              </w:rPr>
            </w:pPr>
          </w:p>
        </w:tc>
        <w:tc>
          <w:tcPr>
            <w:tcW w:w="3816" w:type="dxa"/>
            <w:gridSpan w:val="10"/>
            <w:shd w:val="clear" w:color="auto" w:fill="808080" w:themeFill="background1" w:themeFillShade="80"/>
            <w:vAlign w:val="center"/>
          </w:tcPr>
          <w:p w:rsidR="00587B85" w:rsidRDefault="00587B85" w:rsidP="003A27BB">
            <w:pPr>
              <w:rPr>
                <w:b/>
              </w:rPr>
            </w:pPr>
          </w:p>
        </w:tc>
        <w:tc>
          <w:tcPr>
            <w:tcW w:w="2547" w:type="dxa"/>
            <w:gridSpan w:val="12"/>
            <w:shd w:val="clear" w:color="auto" w:fill="D9D9D9" w:themeFill="background1" w:themeFillShade="D9"/>
            <w:vAlign w:val="center"/>
          </w:tcPr>
          <w:p w:rsidR="00587B85" w:rsidRDefault="00EC5DE3" w:rsidP="003A27BB">
            <w:pPr>
              <w:rPr>
                <w:b/>
              </w:rPr>
            </w:pPr>
            <w:r>
              <w:rPr>
                <w:b/>
              </w:rPr>
              <w:t>TOTALS</w:t>
            </w:r>
          </w:p>
        </w:tc>
        <w:tc>
          <w:tcPr>
            <w:tcW w:w="1307" w:type="dxa"/>
            <w:gridSpan w:val="6"/>
            <w:shd w:val="clear" w:color="auto" w:fill="auto"/>
            <w:vAlign w:val="center"/>
          </w:tcPr>
          <w:p w:rsidR="00587B85" w:rsidRDefault="00EC5DE3" w:rsidP="003A27BB">
            <w:pPr>
              <w:rPr>
                <w:b/>
              </w:rPr>
            </w:pPr>
            <w:r>
              <w:rPr>
                <w:b/>
              </w:rPr>
              <w:t>$</w:t>
            </w:r>
          </w:p>
        </w:tc>
        <w:tc>
          <w:tcPr>
            <w:tcW w:w="1350" w:type="dxa"/>
            <w:gridSpan w:val="4"/>
            <w:shd w:val="clear" w:color="auto" w:fill="auto"/>
            <w:vAlign w:val="center"/>
          </w:tcPr>
          <w:p w:rsidR="00587B85" w:rsidRDefault="00EC5DE3" w:rsidP="003A27BB">
            <w:pPr>
              <w:rPr>
                <w:b/>
              </w:rPr>
            </w:pPr>
            <w:r>
              <w:rPr>
                <w:b/>
              </w:rPr>
              <w:t>$</w:t>
            </w:r>
          </w:p>
        </w:tc>
        <w:tc>
          <w:tcPr>
            <w:tcW w:w="719" w:type="dxa"/>
            <w:shd w:val="clear" w:color="auto" w:fill="808080" w:themeFill="background1" w:themeFillShade="80"/>
            <w:vAlign w:val="center"/>
          </w:tcPr>
          <w:p w:rsidR="00587B85" w:rsidRPr="00527463" w:rsidRDefault="00587B85" w:rsidP="003A27BB">
            <w:pPr>
              <w:rPr>
                <w:b/>
                <w:sz w:val="12"/>
                <w:szCs w:val="12"/>
              </w:rPr>
            </w:pPr>
          </w:p>
        </w:tc>
      </w:tr>
      <w:tr w:rsidR="00BD286D" w:rsidRPr="007324BD" w:rsidTr="00BD286D">
        <w:trPr>
          <w:cantSplit/>
          <w:trHeight w:val="259"/>
          <w:jc w:val="center"/>
        </w:trPr>
        <w:tc>
          <w:tcPr>
            <w:tcW w:w="4618" w:type="dxa"/>
            <w:gridSpan w:val="8"/>
            <w:shd w:val="clear" w:color="auto" w:fill="auto"/>
            <w:vAlign w:val="center"/>
          </w:tcPr>
          <w:p w:rsidR="004E3BDE" w:rsidRPr="004E3BDE" w:rsidRDefault="004E3BDE" w:rsidP="003A27BB">
            <w:pPr>
              <w:rPr>
                <w:b/>
                <w:sz w:val="14"/>
                <w:szCs w:val="14"/>
              </w:rPr>
            </w:pPr>
            <w:r w:rsidRPr="004E3BDE">
              <w:rPr>
                <w:b/>
                <w:sz w:val="14"/>
                <w:szCs w:val="14"/>
              </w:rPr>
              <w:t>PLEASE ANSWER EACH OF THE FOLLOWING QUESTIONS. IF “YES” EXPLAIN IN THE BOX TO THE RIGHT OF THE DATE.</w:t>
            </w:r>
          </w:p>
        </w:tc>
        <w:tc>
          <w:tcPr>
            <w:tcW w:w="480" w:type="dxa"/>
            <w:shd w:val="clear" w:color="auto" w:fill="auto"/>
            <w:vAlign w:val="center"/>
          </w:tcPr>
          <w:p w:rsidR="004E3BDE" w:rsidRPr="004E3BDE" w:rsidRDefault="004E3BDE" w:rsidP="004E3BDE">
            <w:pPr>
              <w:jc w:val="center"/>
              <w:rPr>
                <w:b/>
              </w:rPr>
            </w:pPr>
            <w:r w:rsidRPr="004E3BDE">
              <w:rPr>
                <w:b/>
              </w:rPr>
              <w:t>YES</w:t>
            </w:r>
          </w:p>
        </w:tc>
        <w:tc>
          <w:tcPr>
            <w:tcW w:w="506" w:type="dxa"/>
            <w:gridSpan w:val="3"/>
            <w:shd w:val="clear" w:color="auto" w:fill="auto"/>
            <w:vAlign w:val="center"/>
          </w:tcPr>
          <w:p w:rsidR="004E3BDE" w:rsidRPr="004E3BDE" w:rsidRDefault="004E3BDE" w:rsidP="004E3BDE">
            <w:pPr>
              <w:jc w:val="center"/>
              <w:rPr>
                <w:b/>
              </w:rPr>
            </w:pPr>
            <w:r w:rsidRPr="004E3BDE">
              <w:rPr>
                <w:b/>
              </w:rPr>
              <w:t>NO</w:t>
            </w:r>
          </w:p>
        </w:tc>
        <w:tc>
          <w:tcPr>
            <w:tcW w:w="1049" w:type="dxa"/>
            <w:gridSpan w:val="4"/>
            <w:shd w:val="clear" w:color="auto" w:fill="auto"/>
            <w:vAlign w:val="center"/>
          </w:tcPr>
          <w:p w:rsidR="004E3BDE" w:rsidRPr="004E3BDE" w:rsidRDefault="004E3BDE" w:rsidP="004E3BDE">
            <w:pPr>
              <w:jc w:val="center"/>
              <w:rPr>
                <w:b/>
              </w:rPr>
            </w:pPr>
            <w:r w:rsidRPr="004E3BDE">
              <w:rPr>
                <w:b/>
              </w:rPr>
              <w:t>DATE</w:t>
            </w:r>
          </w:p>
        </w:tc>
        <w:tc>
          <w:tcPr>
            <w:tcW w:w="4681" w:type="dxa"/>
            <w:gridSpan w:val="18"/>
            <w:shd w:val="clear" w:color="auto" w:fill="auto"/>
            <w:vAlign w:val="center"/>
          </w:tcPr>
          <w:p w:rsidR="004E3BDE" w:rsidRPr="004E3BDE" w:rsidRDefault="004E3BDE" w:rsidP="003A27BB">
            <w:pPr>
              <w:rPr>
                <w:b/>
              </w:rPr>
            </w:pPr>
            <w:r w:rsidRPr="004E3BDE">
              <w:rPr>
                <w:b/>
              </w:rPr>
              <w:t>REASON</w:t>
            </w:r>
          </w:p>
        </w:tc>
      </w:tr>
      <w:tr w:rsidR="004E3BDE" w:rsidRPr="007324BD" w:rsidTr="00E0206E">
        <w:trPr>
          <w:cantSplit/>
          <w:trHeight w:val="276"/>
          <w:jc w:val="center"/>
        </w:trPr>
        <w:tc>
          <w:tcPr>
            <w:tcW w:w="4618" w:type="dxa"/>
            <w:gridSpan w:val="8"/>
            <w:shd w:val="clear" w:color="auto" w:fill="auto"/>
            <w:vAlign w:val="center"/>
          </w:tcPr>
          <w:p w:rsidR="00A21B57" w:rsidRPr="00BD286D" w:rsidRDefault="00A21B57" w:rsidP="00A21B57">
            <w:pPr>
              <w:pStyle w:val="ListParagraph"/>
              <w:numPr>
                <w:ilvl w:val="0"/>
                <w:numId w:val="1"/>
              </w:numPr>
              <w:rPr>
                <w:b/>
                <w:sz w:val="14"/>
                <w:szCs w:val="14"/>
              </w:rPr>
            </w:pPr>
            <w:r w:rsidRPr="00BD286D">
              <w:rPr>
                <w:b/>
                <w:sz w:val="14"/>
                <w:szCs w:val="14"/>
              </w:rPr>
              <w:t>HAVE YOU EVER FILED A PETITION FOR BANKRUPTCY?</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4E3BDE" w:rsidRPr="007324BD" w:rsidTr="00E0206E">
        <w:trPr>
          <w:cantSplit/>
          <w:trHeight w:val="231"/>
          <w:jc w:val="center"/>
        </w:trPr>
        <w:tc>
          <w:tcPr>
            <w:tcW w:w="4618" w:type="dxa"/>
            <w:gridSpan w:val="8"/>
            <w:shd w:val="clear" w:color="auto" w:fill="auto"/>
            <w:vAlign w:val="center"/>
          </w:tcPr>
          <w:p w:rsidR="00A21B57" w:rsidRPr="00BD286D" w:rsidRDefault="00A21B57" w:rsidP="00A21B57">
            <w:pPr>
              <w:pStyle w:val="ListParagraph"/>
              <w:numPr>
                <w:ilvl w:val="0"/>
                <w:numId w:val="1"/>
              </w:numPr>
              <w:rPr>
                <w:b/>
                <w:sz w:val="14"/>
                <w:szCs w:val="14"/>
              </w:rPr>
            </w:pPr>
            <w:r w:rsidRPr="00BD286D">
              <w:rPr>
                <w:b/>
                <w:sz w:val="14"/>
                <w:szCs w:val="14"/>
              </w:rPr>
              <w:t>HAVE YOU EVER FILED A PETITION FOR CHAPTER 13 BANKRUPTCY?</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4E3BDE" w:rsidRPr="007324BD" w:rsidTr="00E0206E">
        <w:trPr>
          <w:cantSplit/>
          <w:trHeight w:val="168"/>
          <w:jc w:val="center"/>
        </w:trPr>
        <w:tc>
          <w:tcPr>
            <w:tcW w:w="4618" w:type="dxa"/>
            <w:gridSpan w:val="8"/>
            <w:shd w:val="clear" w:color="auto" w:fill="auto"/>
            <w:vAlign w:val="center"/>
          </w:tcPr>
          <w:p w:rsidR="004E3BDE" w:rsidRPr="00BD286D" w:rsidRDefault="00A21B57" w:rsidP="00A21B57">
            <w:pPr>
              <w:pStyle w:val="ListParagraph"/>
              <w:numPr>
                <w:ilvl w:val="0"/>
                <w:numId w:val="1"/>
              </w:numPr>
              <w:rPr>
                <w:b/>
                <w:sz w:val="14"/>
                <w:szCs w:val="14"/>
              </w:rPr>
            </w:pPr>
            <w:r w:rsidRPr="00BD286D">
              <w:rPr>
                <w:b/>
                <w:sz w:val="14"/>
                <w:szCs w:val="14"/>
              </w:rPr>
              <w:t>HAVE YOU EVER HAD ANY AUTO, FURNITURE OR PROPERTY REPOSSESSED?</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4E3BDE" w:rsidRPr="007324BD" w:rsidTr="00E0206E">
        <w:trPr>
          <w:cantSplit/>
          <w:trHeight w:val="213"/>
          <w:jc w:val="center"/>
        </w:trPr>
        <w:tc>
          <w:tcPr>
            <w:tcW w:w="4618" w:type="dxa"/>
            <w:gridSpan w:val="8"/>
            <w:shd w:val="clear" w:color="auto" w:fill="auto"/>
            <w:vAlign w:val="center"/>
          </w:tcPr>
          <w:p w:rsidR="004E3BDE" w:rsidRPr="00BD286D" w:rsidRDefault="00A21B57" w:rsidP="00A21B57">
            <w:pPr>
              <w:pStyle w:val="ListParagraph"/>
              <w:numPr>
                <w:ilvl w:val="0"/>
                <w:numId w:val="1"/>
              </w:numPr>
              <w:rPr>
                <w:b/>
                <w:sz w:val="14"/>
                <w:szCs w:val="14"/>
              </w:rPr>
            </w:pPr>
            <w:r w:rsidRPr="00BD286D">
              <w:rPr>
                <w:b/>
                <w:sz w:val="14"/>
                <w:szCs w:val="14"/>
              </w:rPr>
              <w:t>ARE YOU A CO-MAKER OR CO-SIGNER ON ANY LOAN?</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4E3BDE" w:rsidRPr="007324BD" w:rsidTr="00E0206E">
        <w:trPr>
          <w:cantSplit/>
          <w:trHeight w:val="258"/>
          <w:jc w:val="center"/>
        </w:trPr>
        <w:tc>
          <w:tcPr>
            <w:tcW w:w="4618" w:type="dxa"/>
            <w:gridSpan w:val="8"/>
            <w:shd w:val="clear" w:color="auto" w:fill="auto"/>
            <w:vAlign w:val="center"/>
          </w:tcPr>
          <w:p w:rsidR="004E3BDE" w:rsidRPr="00BD286D" w:rsidRDefault="00A21B57" w:rsidP="00A21B57">
            <w:pPr>
              <w:pStyle w:val="ListParagraph"/>
              <w:numPr>
                <w:ilvl w:val="0"/>
                <w:numId w:val="1"/>
              </w:numPr>
              <w:rPr>
                <w:b/>
                <w:sz w:val="14"/>
                <w:szCs w:val="14"/>
              </w:rPr>
            </w:pPr>
            <w:r w:rsidRPr="00BD286D">
              <w:rPr>
                <w:b/>
                <w:sz w:val="14"/>
                <w:szCs w:val="14"/>
              </w:rPr>
              <w:t>HAVE YOU EVER HAD CREDIT IN ANY OTHER NAME?</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4E3BDE" w:rsidRPr="007324BD" w:rsidTr="00E0206E">
        <w:trPr>
          <w:cantSplit/>
          <w:trHeight w:val="366"/>
          <w:jc w:val="center"/>
        </w:trPr>
        <w:tc>
          <w:tcPr>
            <w:tcW w:w="4618" w:type="dxa"/>
            <w:gridSpan w:val="8"/>
            <w:shd w:val="clear" w:color="auto" w:fill="auto"/>
            <w:vAlign w:val="center"/>
          </w:tcPr>
          <w:p w:rsidR="004E3BDE" w:rsidRPr="00BD286D" w:rsidRDefault="00A21B57" w:rsidP="00A21B57">
            <w:pPr>
              <w:pStyle w:val="ListParagraph"/>
              <w:numPr>
                <w:ilvl w:val="0"/>
                <w:numId w:val="1"/>
              </w:numPr>
              <w:rPr>
                <w:b/>
                <w:sz w:val="12"/>
                <w:szCs w:val="12"/>
              </w:rPr>
            </w:pPr>
            <w:r w:rsidRPr="00BD286D">
              <w:rPr>
                <w:b/>
                <w:sz w:val="12"/>
                <w:szCs w:val="12"/>
              </w:rPr>
              <w:t>HAVE YOU ANY SUITS PENDING, JUDGEMENTS FILED, ALIMONY OR SUPPORT AWARDS AGAINST YOU?</w:t>
            </w:r>
          </w:p>
        </w:tc>
        <w:tc>
          <w:tcPr>
            <w:tcW w:w="480" w:type="dxa"/>
            <w:shd w:val="clear" w:color="auto" w:fill="auto"/>
            <w:vAlign w:val="center"/>
          </w:tcPr>
          <w:p w:rsidR="004E3BDE" w:rsidRPr="004E3BDE" w:rsidRDefault="004E3BDE" w:rsidP="004E3BDE">
            <w:pPr>
              <w:jc w:val="center"/>
              <w:rPr>
                <w:b/>
              </w:rPr>
            </w:pPr>
          </w:p>
        </w:tc>
        <w:tc>
          <w:tcPr>
            <w:tcW w:w="506" w:type="dxa"/>
            <w:gridSpan w:val="3"/>
            <w:shd w:val="clear" w:color="auto" w:fill="auto"/>
            <w:vAlign w:val="center"/>
          </w:tcPr>
          <w:p w:rsidR="004E3BDE" w:rsidRPr="004E3BDE" w:rsidRDefault="004E3BDE" w:rsidP="004E3BDE">
            <w:pPr>
              <w:jc w:val="center"/>
              <w:rPr>
                <w:b/>
              </w:rPr>
            </w:pPr>
          </w:p>
        </w:tc>
        <w:tc>
          <w:tcPr>
            <w:tcW w:w="1049" w:type="dxa"/>
            <w:gridSpan w:val="4"/>
            <w:shd w:val="clear" w:color="auto" w:fill="auto"/>
            <w:vAlign w:val="center"/>
          </w:tcPr>
          <w:p w:rsidR="004E3BDE" w:rsidRPr="004E3BDE" w:rsidRDefault="004E3BDE" w:rsidP="004E3BDE">
            <w:pPr>
              <w:jc w:val="center"/>
              <w:rPr>
                <w:b/>
              </w:rPr>
            </w:pPr>
          </w:p>
        </w:tc>
        <w:tc>
          <w:tcPr>
            <w:tcW w:w="4681" w:type="dxa"/>
            <w:gridSpan w:val="18"/>
            <w:shd w:val="clear" w:color="auto" w:fill="auto"/>
            <w:vAlign w:val="center"/>
          </w:tcPr>
          <w:p w:rsidR="004E3BDE" w:rsidRPr="004E3BDE" w:rsidRDefault="004E3BDE" w:rsidP="003A27BB">
            <w:pPr>
              <w:rPr>
                <w:b/>
              </w:rPr>
            </w:pPr>
          </w:p>
        </w:tc>
      </w:tr>
      <w:tr w:rsidR="003A27BB" w:rsidRPr="007324BD" w:rsidTr="00BD286D">
        <w:trPr>
          <w:cantSplit/>
          <w:trHeight w:val="288"/>
          <w:jc w:val="center"/>
        </w:trPr>
        <w:tc>
          <w:tcPr>
            <w:tcW w:w="11334" w:type="dxa"/>
            <w:gridSpan w:val="34"/>
            <w:shd w:val="clear" w:color="auto" w:fill="D9D9D9" w:themeFill="background1" w:themeFillShade="D9"/>
            <w:vAlign w:val="center"/>
          </w:tcPr>
          <w:p w:rsidR="003A27BB" w:rsidRPr="007324BD" w:rsidRDefault="003A27BB" w:rsidP="003A27BB">
            <w:pPr>
              <w:pStyle w:val="Heading2"/>
            </w:pPr>
            <w:r>
              <w:t>Signatures</w:t>
            </w:r>
          </w:p>
        </w:tc>
      </w:tr>
      <w:tr w:rsidR="003A27BB" w:rsidRPr="007324BD" w:rsidTr="00BD286D">
        <w:trPr>
          <w:cantSplit/>
          <w:trHeight w:val="576"/>
          <w:jc w:val="center"/>
        </w:trPr>
        <w:tc>
          <w:tcPr>
            <w:tcW w:w="11334" w:type="dxa"/>
            <w:gridSpan w:val="34"/>
            <w:shd w:val="clear" w:color="auto" w:fill="auto"/>
            <w:vAlign w:val="center"/>
          </w:tcPr>
          <w:p w:rsidR="003A27BB" w:rsidRPr="007324BD" w:rsidRDefault="003A27BB" w:rsidP="003A27BB">
            <w:r w:rsidRPr="007324BD">
              <w:t xml:space="preserve">I authorize the verification of the information provided on this form as to my credit and employment. </w:t>
            </w:r>
            <w:r>
              <w:t>You agree that everything stated in this application is correct to the best of your knowledge. The Credit Union is authorized to investigate your credit worthiness, employment history, and obtain a credit report and to answer questions about their credit experience with you. You understand that any false or misleading statements in your application may cause any loan or extension of credit to be in default.</w:t>
            </w:r>
          </w:p>
        </w:tc>
      </w:tr>
      <w:tr w:rsidR="009E4D9A" w:rsidRPr="007324BD" w:rsidTr="00E0206E">
        <w:trPr>
          <w:cantSplit/>
          <w:trHeight w:val="259"/>
          <w:jc w:val="center"/>
        </w:trPr>
        <w:tc>
          <w:tcPr>
            <w:tcW w:w="8832" w:type="dxa"/>
            <w:gridSpan w:val="27"/>
            <w:shd w:val="clear" w:color="auto" w:fill="auto"/>
            <w:vAlign w:val="center"/>
          </w:tcPr>
          <w:p w:rsidR="003A27BB" w:rsidRPr="00AF7812" w:rsidRDefault="003A27BB" w:rsidP="003A27BB">
            <w:pPr>
              <w:rPr>
                <w:b/>
              </w:rPr>
            </w:pPr>
            <w:r w:rsidRPr="008710C2">
              <w:rPr>
                <w:b/>
                <w:highlight w:val="yellow"/>
              </w:rPr>
              <w:t>SIGNATURE OF APPLICANT:</w:t>
            </w:r>
          </w:p>
        </w:tc>
        <w:tc>
          <w:tcPr>
            <w:tcW w:w="2502" w:type="dxa"/>
            <w:gridSpan w:val="7"/>
            <w:shd w:val="clear" w:color="auto" w:fill="auto"/>
            <w:vAlign w:val="center"/>
          </w:tcPr>
          <w:p w:rsidR="003A27BB" w:rsidRPr="00AF7812" w:rsidRDefault="003A27BB" w:rsidP="003A27BB">
            <w:pPr>
              <w:rPr>
                <w:b/>
              </w:rPr>
            </w:pPr>
            <w:r w:rsidRPr="008710C2">
              <w:rPr>
                <w:b/>
                <w:highlight w:val="yellow"/>
              </w:rPr>
              <w:t>DATE:</w:t>
            </w:r>
          </w:p>
        </w:tc>
      </w:tr>
      <w:tr w:rsidR="00E0206E" w:rsidRPr="007324BD" w:rsidTr="00E0206E">
        <w:trPr>
          <w:cantSplit/>
          <w:trHeight w:val="259"/>
          <w:jc w:val="center"/>
        </w:trPr>
        <w:tc>
          <w:tcPr>
            <w:tcW w:w="8832" w:type="dxa"/>
            <w:gridSpan w:val="27"/>
            <w:shd w:val="clear" w:color="auto" w:fill="auto"/>
            <w:vAlign w:val="center"/>
          </w:tcPr>
          <w:p w:rsidR="00E0206E" w:rsidRPr="008710C2" w:rsidRDefault="00E0206E" w:rsidP="003A27BB">
            <w:pPr>
              <w:rPr>
                <w:b/>
                <w:highlight w:val="yellow"/>
              </w:rPr>
            </w:pPr>
            <w:r>
              <w:rPr>
                <w:b/>
                <w:highlight w:val="yellow"/>
              </w:rPr>
              <w:t>SIGNATURE OF CO-APPLICANT:</w:t>
            </w:r>
          </w:p>
        </w:tc>
        <w:tc>
          <w:tcPr>
            <w:tcW w:w="2502" w:type="dxa"/>
            <w:gridSpan w:val="7"/>
            <w:shd w:val="clear" w:color="auto" w:fill="auto"/>
            <w:vAlign w:val="center"/>
          </w:tcPr>
          <w:p w:rsidR="00E0206E" w:rsidRPr="008710C2" w:rsidRDefault="00E0206E" w:rsidP="003A27BB">
            <w:pPr>
              <w:rPr>
                <w:b/>
                <w:highlight w:val="yellow"/>
              </w:rPr>
            </w:pPr>
            <w:r>
              <w:rPr>
                <w:b/>
                <w:highlight w:val="yellow"/>
              </w:rPr>
              <w:t>DATE:</w:t>
            </w:r>
          </w:p>
        </w:tc>
      </w:tr>
      <w:bookmarkEnd w:id="0"/>
    </w:tbl>
    <w:p w:rsidR="00935DD0" w:rsidRPr="007324BD" w:rsidRDefault="00935DD0" w:rsidP="009C7D71"/>
    <w:sectPr w:rsidR="00935DD0" w:rsidRPr="007324BD" w:rsidSect="00EC243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82" w:rsidRDefault="00356082">
      <w:r>
        <w:separator/>
      </w:r>
    </w:p>
  </w:endnote>
  <w:endnote w:type="continuationSeparator" w:id="0">
    <w:p w:rsidR="00356082" w:rsidRDefault="0035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37" w:rsidRDefault="00EC2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37" w:rsidRDefault="00EC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82" w:rsidRDefault="00356082">
      <w:r>
        <w:separator/>
      </w:r>
    </w:p>
  </w:footnote>
  <w:footnote w:type="continuationSeparator" w:id="0">
    <w:p w:rsidR="00356082" w:rsidRDefault="0035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37" w:rsidRDefault="00EC2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37" w:rsidRPr="00EC2437" w:rsidRDefault="00EC2437" w:rsidP="00DA7CA9">
    <w:pPr>
      <w:pStyle w:val="Header"/>
      <w:jc w:val="center"/>
      <w:rPr>
        <w:rFonts w:ascii="Times New Roman" w:hAnsi="Times New Roman"/>
        <w:b/>
        <w:color w:val="1F497D" w:themeColor="text2"/>
        <w:sz w:val="20"/>
        <w:szCs w:val="20"/>
      </w:rPr>
    </w:pPr>
    <w:r w:rsidRPr="00EC2437">
      <w:rPr>
        <w:rFonts w:ascii="Times New Roman" w:hAnsi="Times New Roman"/>
        <w:b/>
        <w:color w:val="1F497D" w:themeColor="text2"/>
        <w:sz w:val="20"/>
        <w:szCs w:val="20"/>
      </w:rPr>
      <w:t>COLLEGE AND UNIVERSITY CREDIT UNION</w:t>
    </w:r>
  </w:p>
  <w:p w:rsidR="00EC2437" w:rsidRPr="00EC2437" w:rsidRDefault="00EC2437" w:rsidP="00DA7CA9">
    <w:pPr>
      <w:pStyle w:val="Header"/>
      <w:jc w:val="center"/>
      <w:rPr>
        <w:rFonts w:ascii="Times New Roman" w:hAnsi="Times New Roman"/>
        <w:b/>
        <w:color w:val="1F497D" w:themeColor="text2"/>
        <w:sz w:val="20"/>
        <w:szCs w:val="20"/>
      </w:rPr>
    </w:pPr>
    <w:r w:rsidRPr="00EC2437">
      <w:rPr>
        <w:rFonts w:ascii="Times New Roman" w:hAnsi="Times New Roman"/>
        <w:b/>
        <w:color w:val="1F497D" w:themeColor="text2"/>
        <w:sz w:val="20"/>
        <w:szCs w:val="20"/>
      </w:rPr>
      <w:t>1901 WEST CARROLL AVE. SUITE 200</w:t>
    </w:r>
  </w:p>
  <w:p w:rsidR="00EC2437" w:rsidRPr="00EC2437" w:rsidRDefault="00806301" w:rsidP="00DA7CA9">
    <w:pPr>
      <w:pStyle w:val="Header"/>
      <w:jc w:val="center"/>
      <w:rPr>
        <w:rFonts w:ascii="Times New Roman" w:hAnsi="Times New Roman"/>
        <w:b/>
        <w:color w:val="1F497D" w:themeColor="text2"/>
        <w:sz w:val="20"/>
        <w:szCs w:val="20"/>
      </w:rPr>
    </w:pPr>
    <w:r>
      <w:rPr>
        <w:rFonts w:ascii="Times New Roman" w:hAnsi="Times New Roman"/>
        <w:b/>
        <w:color w:val="1F497D" w:themeColor="text2"/>
        <w:sz w:val="20"/>
        <w:szCs w:val="20"/>
      </w:rPr>
      <w:t>CHICAGO, ILLINOIS 60612</w:t>
    </w:r>
  </w:p>
  <w:p w:rsidR="00EC2437" w:rsidRPr="00EC2437" w:rsidRDefault="00DA7CA9" w:rsidP="00DA7CA9">
    <w:pPr>
      <w:pStyle w:val="Header"/>
      <w:tabs>
        <w:tab w:val="left" w:pos="8280"/>
      </w:tabs>
      <w:jc w:val="center"/>
      <w:rPr>
        <w:rFonts w:ascii="Times New Roman" w:hAnsi="Times New Roman"/>
        <w:b/>
        <w:color w:val="1F497D" w:themeColor="text2"/>
        <w:sz w:val="18"/>
        <w:szCs w:val="18"/>
      </w:rPr>
    </w:pPr>
    <w:r>
      <w:rPr>
        <w:rFonts w:ascii="Times New Roman" w:hAnsi="Times New Roman"/>
        <w:b/>
        <w:color w:val="1F497D" w:themeColor="text2"/>
        <w:sz w:val="20"/>
        <w:szCs w:val="20"/>
      </w:rPr>
      <w:t xml:space="preserve">        </w:t>
    </w:r>
    <w:bookmarkStart w:id="1" w:name="_GoBack"/>
    <w:bookmarkEnd w:id="1"/>
    <w:r w:rsidR="00902EB8">
      <w:rPr>
        <w:rFonts w:ascii="Times New Roman" w:hAnsi="Times New Roman"/>
        <w:b/>
        <w:color w:val="1F497D" w:themeColor="text2"/>
        <w:sz w:val="20"/>
        <w:szCs w:val="20"/>
      </w:rPr>
      <w:t xml:space="preserve">WEBSITE: CUCU1600.COM     </w:t>
    </w:r>
    <w:r w:rsidR="00EC2437" w:rsidRPr="00EC2437">
      <w:rPr>
        <w:rFonts w:ascii="Times New Roman" w:hAnsi="Times New Roman"/>
        <w:b/>
        <w:color w:val="1F497D" w:themeColor="text2"/>
        <w:sz w:val="20"/>
        <w:szCs w:val="20"/>
      </w:rPr>
      <w:t>PHONE: (312) 614-4393     EMAIL: CUCU1600@GMAIL.COM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37" w:rsidRDefault="00EC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B93"/>
    <w:multiLevelType w:val="hybridMultilevel"/>
    <w:tmpl w:val="8CFA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0"/>
    <w:rsid w:val="000077BD"/>
    <w:rsid w:val="00017DD1"/>
    <w:rsid w:val="00032E90"/>
    <w:rsid w:val="000332AD"/>
    <w:rsid w:val="00034FF5"/>
    <w:rsid w:val="000447ED"/>
    <w:rsid w:val="000470B4"/>
    <w:rsid w:val="00085333"/>
    <w:rsid w:val="000C0676"/>
    <w:rsid w:val="000C3395"/>
    <w:rsid w:val="000E2704"/>
    <w:rsid w:val="00110E24"/>
    <w:rsid w:val="0011649E"/>
    <w:rsid w:val="0016303A"/>
    <w:rsid w:val="00190F40"/>
    <w:rsid w:val="001D2340"/>
    <w:rsid w:val="001D261E"/>
    <w:rsid w:val="001E1D8C"/>
    <w:rsid w:val="001F7A95"/>
    <w:rsid w:val="00216555"/>
    <w:rsid w:val="00225136"/>
    <w:rsid w:val="00240AF1"/>
    <w:rsid w:val="0024648C"/>
    <w:rsid w:val="002602F0"/>
    <w:rsid w:val="00273152"/>
    <w:rsid w:val="00273C82"/>
    <w:rsid w:val="00275201"/>
    <w:rsid w:val="0027714B"/>
    <w:rsid w:val="002C0936"/>
    <w:rsid w:val="002E4D9B"/>
    <w:rsid w:val="003210B4"/>
    <w:rsid w:val="00321A39"/>
    <w:rsid w:val="00326F1B"/>
    <w:rsid w:val="00344716"/>
    <w:rsid w:val="00356082"/>
    <w:rsid w:val="00364BB4"/>
    <w:rsid w:val="00384215"/>
    <w:rsid w:val="003A27BB"/>
    <w:rsid w:val="003C4E60"/>
    <w:rsid w:val="00400969"/>
    <w:rsid w:val="004035E6"/>
    <w:rsid w:val="00415F5F"/>
    <w:rsid w:val="0042038C"/>
    <w:rsid w:val="00461DCB"/>
    <w:rsid w:val="0047032C"/>
    <w:rsid w:val="00491A66"/>
    <w:rsid w:val="004B66C1"/>
    <w:rsid w:val="004D64E0"/>
    <w:rsid w:val="004D683A"/>
    <w:rsid w:val="004E3BDE"/>
    <w:rsid w:val="00527463"/>
    <w:rsid w:val="005314CE"/>
    <w:rsid w:val="00532E88"/>
    <w:rsid w:val="005360D4"/>
    <w:rsid w:val="0054754E"/>
    <w:rsid w:val="0056338C"/>
    <w:rsid w:val="00574303"/>
    <w:rsid w:val="00587B85"/>
    <w:rsid w:val="0059308D"/>
    <w:rsid w:val="005B5F85"/>
    <w:rsid w:val="005C798E"/>
    <w:rsid w:val="005D4280"/>
    <w:rsid w:val="005F422F"/>
    <w:rsid w:val="00616028"/>
    <w:rsid w:val="006354BC"/>
    <w:rsid w:val="00642FD6"/>
    <w:rsid w:val="006638AD"/>
    <w:rsid w:val="00671993"/>
    <w:rsid w:val="00682713"/>
    <w:rsid w:val="00722DE8"/>
    <w:rsid w:val="007324BD"/>
    <w:rsid w:val="00733AC6"/>
    <w:rsid w:val="007344B3"/>
    <w:rsid w:val="007352E9"/>
    <w:rsid w:val="007523CC"/>
    <w:rsid w:val="007543A4"/>
    <w:rsid w:val="00770EEA"/>
    <w:rsid w:val="007E3D81"/>
    <w:rsid w:val="00806301"/>
    <w:rsid w:val="00850FE1"/>
    <w:rsid w:val="008658E6"/>
    <w:rsid w:val="008710C2"/>
    <w:rsid w:val="00884CA6"/>
    <w:rsid w:val="00887861"/>
    <w:rsid w:val="00900794"/>
    <w:rsid w:val="00902EB8"/>
    <w:rsid w:val="00922860"/>
    <w:rsid w:val="00932D09"/>
    <w:rsid w:val="00935DD0"/>
    <w:rsid w:val="009467B7"/>
    <w:rsid w:val="009622B2"/>
    <w:rsid w:val="00962B6B"/>
    <w:rsid w:val="009C7D71"/>
    <w:rsid w:val="009E4D9A"/>
    <w:rsid w:val="009F58BB"/>
    <w:rsid w:val="00A21B57"/>
    <w:rsid w:val="00A41E64"/>
    <w:rsid w:val="00A4373B"/>
    <w:rsid w:val="00A83D5E"/>
    <w:rsid w:val="00AE1F72"/>
    <w:rsid w:val="00AF362A"/>
    <w:rsid w:val="00AF7812"/>
    <w:rsid w:val="00B04903"/>
    <w:rsid w:val="00B12708"/>
    <w:rsid w:val="00B41C69"/>
    <w:rsid w:val="00B53500"/>
    <w:rsid w:val="00B96D9F"/>
    <w:rsid w:val="00BB03EA"/>
    <w:rsid w:val="00BB32D8"/>
    <w:rsid w:val="00BC0F25"/>
    <w:rsid w:val="00BD286D"/>
    <w:rsid w:val="00BE09D6"/>
    <w:rsid w:val="00C10FF1"/>
    <w:rsid w:val="00C26C9C"/>
    <w:rsid w:val="00C30E55"/>
    <w:rsid w:val="00C4195F"/>
    <w:rsid w:val="00C5090B"/>
    <w:rsid w:val="00C63324"/>
    <w:rsid w:val="00C81188"/>
    <w:rsid w:val="00C92FF3"/>
    <w:rsid w:val="00CB5E53"/>
    <w:rsid w:val="00CC32C1"/>
    <w:rsid w:val="00CC6A22"/>
    <w:rsid w:val="00CC7CB7"/>
    <w:rsid w:val="00D02133"/>
    <w:rsid w:val="00D14453"/>
    <w:rsid w:val="00D21FCD"/>
    <w:rsid w:val="00D34CBE"/>
    <w:rsid w:val="00D461ED"/>
    <w:rsid w:val="00D53D61"/>
    <w:rsid w:val="00D66A94"/>
    <w:rsid w:val="00DA5F94"/>
    <w:rsid w:val="00DA7CA9"/>
    <w:rsid w:val="00DC2F59"/>
    <w:rsid w:val="00DC6437"/>
    <w:rsid w:val="00DD2A14"/>
    <w:rsid w:val="00DF1BA0"/>
    <w:rsid w:val="00E0206E"/>
    <w:rsid w:val="00E157D5"/>
    <w:rsid w:val="00E33A75"/>
    <w:rsid w:val="00E33DC8"/>
    <w:rsid w:val="00E630EB"/>
    <w:rsid w:val="00E75AE6"/>
    <w:rsid w:val="00E80215"/>
    <w:rsid w:val="00EA353A"/>
    <w:rsid w:val="00EB52A5"/>
    <w:rsid w:val="00EC2437"/>
    <w:rsid w:val="00EC5DE3"/>
    <w:rsid w:val="00EC655E"/>
    <w:rsid w:val="00EE33CA"/>
    <w:rsid w:val="00EF2A8F"/>
    <w:rsid w:val="00F04B9B"/>
    <w:rsid w:val="00F0626A"/>
    <w:rsid w:val="00F149CC"/>
    <w:rsid w:val="00F242E0"/>
    <w:rsid w:val="00F46364"/>
    <w:rsid w:val="00F74AAD"/>
    <w:rsid w:val="00FB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9F71"/>
  <w15:docId w15:val="{FCAC1CE2-186B-4E81-9CFB-437189CF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FB2A20"/>
    <w:pPr>
      <w:ind w:left="720"/>
      <w:contextualSpacing/>
    </w:pPr>
  </w:style>
  <w:style w:type="paragraph" w:styleId="Header">
    <w:name w:val="header"/>
    <w:basedOn w:val="Normal"/>
    <w:link w:val="HeaderChar"/>
    <w:uiPriority w:val="99"/>
    <w:unhideWhenUsed/>
    <w:rsid w:val="00EC2437"/>
    <w:pPr>
      <w:tabs>
        <w:tab w:val="center" w:pos="4680"/>
        <w:tab w:val="right" w:pos="9360"/>
      </w:tabs>
    </w:pPr>
  </w:style>
  <w:style w:type="character" w:customStyle="1" w:styleId="HeaderChar">
    <w:name w:val="Header Char"/>
    <w:basedOn w:val="DefaultParagraphFont"/>
    <w:link w:val="Header"/>
    <w:uiPriority w:val="99"/>
    <w:rsid w:val="00EC2437"/>
    <w:rPr>
      <w:rFonts w:asciiTheme="minorHAnsi" w:hAnsiTheme="minorHAnsi"/>
      <w:sz w:val="16"/>
      <w:szCs w:val="24"/>
    </w:rPr>
  </w:style>
  <w:style w:type="paragraph" w:styleId="Footer">
    <w:name w:val="footer"/>
    <w:basedOn w:val="Normal"/>
    <w:link w:val="FooterChar"/>
    <w:unhideWhenUsed/>
    <w:rsid w:val="00EC2437"/>
    <w:pPr>
      <w:tabs>
        <w:tab w:val="center" w:pos="4680"/>
        <w:tab w:val="right" w:pos="9360"/>
      </w:tabs>
    </w:pPr>
  </w:style>
  <w:style w:type="character" w:customStyle="1" w:styleId="FooterChar">
    <w:name w:val="Footer Char"/>
    <w:basedOn w:val="DefaultParagraphFont"/>
    <w:link w:val="Footer"/>
    <w:rsid w:val="00EC243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DBB2AD54-BADC-4F48-AEDC-001D50BC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Kevin</dc:creator>
  <cp:keywords/>
  <cp:lastModifiedBy>Kevin</cp:lastModifiedBy>
  <cp:revision>4</cp:revision>
  <cp:lastPrinted>2017-09-11T22:55:00Z</cp:lastPrinted>
  <dcterms:created xsi:type="dcterms:W3CDTF">2017-09-12T14:41:00Z</dcterms:created>
  <dcterms:modified xsi:type="dcterms:W3CDTF">2017-09-12T14:43:00Z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