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tblpY="1"/>
        <w:tblOverlap w:val="never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207C34" w14:paraId="4788DB09" w14:textId="77777777" w:rsidTr="00207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9A5408" w14:textId="2C60501C" w:rsidR="00207C34" w:rsidRDefault="0070371C" w:rsidP="00207C34">
            <w:r>
              <w:t xml:space="preserve">    </w:t>
            </w:r>
            <w:r w:rsidR="00207C34" w:rsidRPr="00856C35">
              <w:rPr>
                <w:noProof/>
              </w:rPr>
              <w:drawing>
                <wp:inline distT="0" distB="0" distL="0" distR="0" wp14:anchorId="0CACAF0A" wp14:editId="0C1F92CF">
                  <wp:extent cx="428729" cy="42672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29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7D1B1" w14:textId="0670EF26" w:rsidR="00467865" w:rsidRPr="00207C34" w:rsidRDefault="00207C34" w:rsidP="00207C34">
      <w:pPr>
        <w:pStyle w:val="Heading1"/>
        <w:tabs>
          <w:tab w:val="left" w:pos="3330"/>
        </w:tabs>
        <w:rPr>
          <w:b w:val="0"/>
          <w:bCs/>
        </w:rPr>
      </w:pPr>
      <w:r>
        <w:rPr>
          <w:b w:val="0"/>
          <w:bCs/>
        </w:rPr>
        <w:tab/>
      </w:r>
      <w:r w:rsidRPr="00207C34">
        <w:t>New Life Jax Recovery</w:t>
      </w:r>
      <w:r>
        <w:rPr>
          <w:sz w:val="36"/>
          <w:szCs w:val="36"/>
        </w:rPr>
        <w:t xml:space="preserve"> </w:t>
      </w:r>
      <w:r w:rsidRPr="00207C34">
        <w:t>Services</w:t>
      </w:r>
      <w:r>
        <w:rPr>
          <w:sz w:val="36"/>
          <w:szCs w:val="36"/>
        </w:rPr>
        <w:t xml:space="preserve">    </w:t>
      </w:r>
      <w:r w:rsidRPr="00207C34">
        <w:rPr>
          <w:b w:val="0"/>
          <w:bCs/>
        </w:rPr>
        <w:br w:type="textWrapping" w:clear="all"/>
      </w:r>
      <w:r>
        <w:rPr>
          <w:b w:val="0"/>
          <w:bCs/>
        </w:rPr>
        <w:t>Sober Living</w:t>
      </w:r>
      <w:r w:rsidR="00856C35" w:rsidRPr="00207C34">
        <w:rPr>
          <w:b w:val="0"/>
          <w:bCs/>
        </w:rPr>
        <w:t xml:space="preserve"> Application</w:t>
      </w:r>
    </w:p>
    <w:p w14:paraId="264462F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6B9E1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894AA1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4F105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632084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87595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1F3DD4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7BFD8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8C16723" w14:textId="77777777" w:rsidTr="00FF1313">
        <w:tc>
          <w:tcPr>
            <w:tcW w:w="1081" w:type="dxa"/>
          </w:tcPr>
          <w:p w14:paraId="7411E98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E38CC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40BA4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DB558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1044F5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D65E2FA" w14:textId="77777777" w:rsidR="00856C35" w:rsidRPr="009C220D" w:rsidRDefault="00856C35" w:rsidP="00856C35"/>
        </w:tc>
      </w:tr>
    </w:tbl>
    <w:p w14:paraId="6E9E8D2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C645A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999FB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7909F8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44971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1B5B729" w14:textId="77777777" w:rsidTr="00FF1313">
        <w:tc>
          <w:tcPr>
            <w:tcW w:w="1081" w:type="dxa"/>
          </w:tcPr>
          <w:p w14:paraId="60F61BE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C9903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2CC6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34077C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8D7EC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B40365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9712C5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5BE570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1C759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A8FD109" w14:textId="77777777" w:rsidTr="00FF1313">
        <w:trPr>
          <w:trHeight w:val="288"/>
        </w:trPr>
        <w:tc>
          <w:tcPr>
            <w:tcW w:w="1081" w:type="dxa"/>
          </w:tcPr>
          <w:p w14:paraId="2E98279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E33B4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0AD15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139D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A53238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94D44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87DDE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15875D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9AD257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2837C87" w14:textId="77777777" w:rsidR="00841645" w:rsidRPr="009C220D" w:rsidRDefault="00841645" w:rsidP="00440CD8">
            <w:pPr>
              <w:pStyle w:val="FieldText"/>
            </w:pPr>
          </w:p>
        </w:tc>
      </w:tr>
    </w:tbl>
    <w:p w14:paraId="544E721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CF550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07B862A" w14:textId="3C964561" w:rsidR="00613129" w:rsidRPr="005114CE" w:rsidRDefault="0091159B" w:rsidP="00490804">
            <w:r>
              <w:t>Date of Birth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DD6E0B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7786038" w14:textId="4D4E256D" w:rsidR="00613129" w:rsidRPr="005114CE" w:rsidRDefault="00BE17F9" w:rsidP="00490804">
            <w:pPr>
              <w:pStyle w:val="Heading4"/>
              <w:outlineLvl w:val="3"/>
            </w:pPr>
            <w:r>
              <w:t>Drug of Choice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010089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226E7FE" w14:textId="48AB5791" w:rsidR="00613129" w:rsidRPr="005114CE" w:rsidRDefault="00207C34" w:rsidP="00490804">
            <w:pPr>
              <w:pStyle w:val="Heading4"/>
              <w:outlineLvl w:val="3"/>
            </w:pPr>
            <w:r>
              <w:t>Age when use began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9ED244" w14:textId="655BFC08" w:rsidR="00613129" w:rsidRPr="009C220D" w:rsidRDefault="00613129" w:rsidP="00856C35">
            <w:pPr>
              <w:pStyle w:val="FieldText"/>
            </w:pPr>
          </w:p>
        </w:tc>
      </w:tr>
    </w:tbl>
    <w:p w14:paraId="1A0F91C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FB708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2592589" w14:textId="17437DA8" w:rsidR="00DE7FB7" w:rsidRPr="005114CE" w:rsidRDefault="00207C34" w:rsidP="00490804">
            <w:r>
              <w:t>Emergency Contact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101DE3A" w14:textId="01B2CC27" w:rsidR="00DE7FB7" w:rsidRPr="009C220D" w:rsidRDefault="00207C34" w:rsidP="00083002">
            <w:pPr>
              <w:pStyle w:val="FieldText"/>
            </w:pPr>
            <w:r>
              <w:t>Name:                                                              Ph#                                           Relation</w:t>
            </w:r>
            <w:r w:rsidR="0064429F">
              <w:t>ship</w:t>
            </w:r>
            <w:r>
              <w:t>:</w:t>
            </w:r>
          </w:p>
        </w:tc>
      </w:tr>
    </w:tbl>
    <w:p w14:paraId="7BC6326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E7F966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88C813" w14:textId="2919C35B" w:rsidR="009C220D" w:rsidRPr="005114CE" w:rsidRDefault="009C220D" w:rsidP="00490804">
            <w:r w:rsidRPr="005114CE">
              <w:t>Are you</w:t>
            </w:r>
            <w:r w:rsidR="00BE17F9">
              <w:t xml:space="preserve"> a registered sex offender?</w:t>
            </w:r>
          </w:p>
        </w:tc>
        <w:tc>
          <w:tcPr>
            <w:tcW w:w="665" w:type="dxa"/>
          </w:tcPr>
          <w:p w14:paraId="03706A5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AABE1E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F04FB2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25056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D2E5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04C22D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3E192C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C7F1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48C3B4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C9B05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</w:tr>
    </w:tbl>
    <w:p w14:paraId="5FB9FD9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67E5C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4202E2" w14:textId="5F5431EE" w:rsidR="009C220D" w:rsidRPr="005114CE" w:rsidRDefault="009C220D" w:rsidP="00490804">
            <w:r w:rsidRPr="005114CE">
              <w:t>Have yo</w:t>
            </w:r>
            <w:r w:rsidR="00207C34">
              <w:t xml:space="preserve">u ever been </w:t>
            </w:r>
            <w:r w:rsidR="004250D5">
              <w:t>in</w:t>
            </w:r>
            <w:r w:rsidR="00207C34">
              <w:t xml:space="preserve"> Sober Living</w:t>
            </w:r>
            <w:r w:rsidRPr="005114CE">
              <w:t>?</w:t>
            </w:r>
          </w:p>
        </w:tc>
        <w:tc>
          <w:tcPr>
            <w:tcW w:w="665" w:type="dxa"/>
          </w:tcPr>
          <w:p w14:paraId="68759C6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FED3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4F337D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B234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C84051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FC3681F" w14:textId="77777777" w:rsidR="009C220D" w:rsidRPr="009C220D" w:rsidRDefault="009C220D" w:rsidP="00617C65">
            <w:pPr>
              <w:pStyle w:val="FieldText"/>
            </w:pPr>
          </w:p>
        </w:tc>
      </w:tr>
    </w:tbl>
    <w:p w14:paraId="18AADD6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7D8AAA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DFC0B3C" w14:textId="19A210EC" w:rsidR="009C220D" w:rsidRPr="005114CE" w:rsidRDefault="009C220D" w:rsidP="00490804">
            <w:r w:rsidRPr="005114CE">
              <w:t xml:space="preserve">Have you ever been </w:t>
            </w:r>
            <w:r w:rsidR="00207C34">
              <w:t>to a Mental Facility</w:t>
            </w:r>
            <w:r w:rsidRPr="005114CE">
              <w:t>?</w:t>
            </w:r>
          </w:p>
        </w:tc>
        <w:tc>
          <w:tcPr>
            <w:tcW w:w="665" w:type="dxa"/>
          </w:tcPr>
          <w:p w14:paraId="7947E8B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6B6BDB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B99199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7725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4E74898" w14:textId="77777777" w:rsidR="009C220D" w:rsidRPr="005114CE" w:rsidRDefault="009C220D" w:rsidP="00682C69"/>
        </w:tc>
      </w:tr>
    </w:tbl>
    <w:p w14:paraId="2E170A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F7FED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4FF8D0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AD2AE93" w14:textId="77777777" w:rsidR="000F2DF4" w:rsidRPr="009C220D" w:rsidRDefault="000F2DF4" w:rsidP="00617C65">
            <w:pPr>
              <w:pStyle w:val="FieldText"/>
            </w:pPr>
          </w:p>
        </w:tc>
      </w:tr>
    </w:tbl>
    <w:p w14:paraId="09B8FFE1" w14:textId="531BDCBE" w:rsidR="00330050" w:rsidRDefault="00BE17F9" w:rsidP="00330050">
      <w:pPr>
        <w:pStyle w:val="Heading2"/>
      </w:pPr>
      <w:r>
        <w:t>Past Treatment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9DFD6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93D1C01" w14:textId="031E7E4B" w:rsidR="000F2DF4" w:rsidRPr="005114CE" w:rsidRDefault="00BE17F9" w:rsidP="00490804">
            <w:r>
              <w:t>Facility name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8680DD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AE86CF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1A81FFC" w14:textId="77777777" w:rsidR="000F2DF4" w:rsidRPr="005114CE" w:rsidRDefault="000F2DF4" w:rsidP="00617C65">
            <w:pPr>
              <w:pStyle w:val="FieldText"/>
            </w:pPr>
          </w:p>
        </w:tc>
      </w:tr>
    </w:tbl>
    <w:p w14:paraId="3B3498B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2D3F174" w14:textId="77777777" w:rsidTr="00183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6" w:type="dxa"/>
          </w:tcPr>
          <w:p w14:paraId="6BD3380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1199AC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E5347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F6E5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9BC4DAD" w14:textId="354F02AA" w:rsidR="00250014" w:rsidRPr="005114CE" w:rsidRDefault="00250014" w:rsidP="00490804">
            <w:pPr>
              <w:pStyle w:val="Heading4"/>
              <w:outlineLvl w:val="3"/>
            </w:pPr>
            <w:r w:rsidRPr="005114CE">
              <w:t xml:space="preserve">Did you </w:t>
            </w:r>
            <w:r w:rsidR="00BE17F9">
              <w:t>complete</w:t>
            </w:r>
            <w:r w:rsidRPr="005114CE">
              <w:t>?</w:t>
            </w:r>
          </w:p>
        </w:tc>
        <w:tc>
          <w:tcPr>
            <w:tcW w:w="674" w:type="dxa"/>
          </w:tcPr>
          <w:p w14:paraId="67FCB86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3BC12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06DDEA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0416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1DB0299" w14:textId="2BB8BB46" w:rsidR="00250014" w:rsidRPr="005114CE" w:rsidRDefault="00BE17F9" w:rsidP="00490804">
            <w:pPr>
              <w:pStyle w:val="Heading4"/>
              <w:outlineLvl w:val="3"/>
            </w:pPr>
            <w:r>
              <w:t>If no, explain</w:t>
            </w:r>
            <w:r w:rsidR="00250014"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9FF5104" w14:textId="77777777" w:rsidR="00250014" w:rsidRPr="005114CE" w:rsidRDefault="00250014" w:rsidP="00617C65">
            <w:pPr>
              <w:pStyle w:val="FieldText"/>
            </w:pPr>
          </w:p>
        </w:tc>
      </w:tr>
    </w:tbl>
    <w:p w14:paraId="77E2C84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3364F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22B3805" w14:textId="2E8DB66E" w:rsidR="000F2DF4" w:rsidRPr="005114CE" w:rsidRDefault="00BE17F9" w:rsidP="00490804">
            <w:r>
              <w:t>Facility name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F10F00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7D44E8D" w14:textId="43A0AD56" w:rsidR="000F2DF4" w:rsidRPr="005114CE" w:rsidRDefault="00BE17F9" w:rsidP="00490804">
            <w:pPr>
              <w:pStyle w:val="Heading4"/>
              <w:outlineLvl w:val="3"/>
            </w:pPr>
            <w:r>
              <w:t xml:space="preserve">  </w:t>
            </w:r>
            <w:r w:rsidR="000F2DF4"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6D63830" w14:textId="77777777" w:rsidR="000F2DF4" w:rsidRPr="005114CE" w:rsidRDefault="000F2DF4" w:rsidP="00617C65">
            <w:pPr>
              <w:pStyle w:val="FieldText"/>
            </w:pPr>
          </w:p>
        </w:tc>
      </w:tr>
    </w:tbl>
    <w:p w14:paraId="4591AEB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30D9A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0E94D99" w14:textId="77777777" w:rsidR="00250014" w:rsidRPr="005114CE" w:rsidRDefault="00250014" w:rsidP="00490804">
            <w:bookmarkStart w:id="2" w:name="_Hlk21530553"/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1529E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98DFB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04CB0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DEDBD66" w14:textId="702BEC7A" w:rsidR="00250014" w:rsidRPr="005114CE" w:rsidRDefault="00250014" w:rsidP="00490804">
            <w:pPr>
              <w:pStyle w:val="Heading4"/>
              <w:outlineLvl w:val="3"/>
            </w:pPr>
            <w:r w:rsidRPr="005114CE">
              <w:t xml:space="preserve">Did you </w:t>
            </w:r>
            <w:r w:rsidR="00BE17F9">
              <w:t>complete</w:t>
            </w:r>
            <w:r w:rsidRPr="005114CE">
              <w:t>?</w:t>
            </w:r>
          </w:p>
        </w:tc>
        <w:tc>
          <w:tcPr>
            <w:tcW w:w="674" w:type="dxa"/>
          </w:tcPr>
          <w:p w14:paraId="4487B8C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C8E2D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6B33A8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DA3B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3246091" w14:textId="6C482010" w:rsidR="00250014" w:rsidRPr="005114CE" w:rsidRDefault="00BE17F9" w:rsidP="00490804">
            <w:pPr>
              <w:pStyle w:val="Heading4"/>
              <w:outlineLvl w:val="3"/>
            </w:pPr>
            <w:r>
              <w:t>If no, explain</w:t>
            </w:r>
            <w:r w:rsidR="00250014"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5993EDE" w14:textId="77777777" w:rsidR="00250014" w:rsidRPr="005114CE" w:rsidRDefault="00250014" w:rsidP="00617C65">
            <w:pPr>
              <w:pStyle w:val="FieldText"/>
            </w:pPr>
          </w:p>
        </w:tc>
      </w:tr>
      <w:bookmarkEnd w:id="2"/>
    </w:tbl>
    <w:p w14:paraId="3BE269C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61387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801C94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79441B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DA948D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25B5D35" w14:textId="77777777" w:rsidR="002A2510" w:rsidRPr="005114CE" w:rsidRDefault="002A2510" w:rsidP="00617C65">
            <w:pPr>
              <w:pStyle w:val="FieldText"/>
            </w:pPr>
          </w:p>
        </w:tc>
      </w:tr>
    </w:tbl>
    <w:p w14:paraId="664523F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57B47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582780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9446E1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13FC98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245A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8A25C08" w14:textId="04AE88B4" w:rsidR="00250014" w:rsidRPr="005114CE" w:rsidRDefault="00250014" w:rsidP="00490804">
            <w:pPr>
              <w:pStyle w:val="Heading4"/>
              <w:outlineLvl w:val="3"/>
            </w:pPr>
            <w:r w:rsidRPr="005114CE">
              <w:t xml:space="preserve">Did you </w:t>
            </w:r>
            <w:r w:rsidR="00BE17F9">
              <w:t>complete</w:t>
            </w:r>
            <w:r w:rsidRPr="005114CE">
              <w:t>?</w:t>
            </w:r>
          </w:p>
        </w:tc>
        <w:tc>
          <w:tcPr>
            <w:tcW w:w="674" w:type="dxa"/>
          </w:tcPr>
          <w:p w14:paraId="37B19A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36E4FA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9F2054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C1E9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E224377" w14:textId="13C7EF3E" w:rsidR="00250014" w:rsidRPr="005114CE" w:rsidRDefault="00BE17F9" w:rsidP="00490804">
            <w:pPr>
              <w:pStyle w:val="Heading4"/>
              <w:outlineLvl w:val="3"/>
            </w:pPr>
            <w:r>
              <w:t>If no, explain</w:t>
            </w:r>
            <w:r w:rsidR="00250014" w:rsidRPr="005114CE">
              <w:t>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3830C49" w14:textId="77777777" w:rsidR="00250014" w:rsidRPr="005114CE" w:rsidRDefault="00250014" w:rsidP="00617C65">
            <w:pPr>
              <w:pStyle w:val="FieldText"/>
            </w:pPr>
          </w:p>
        </w:tc>
      </w:tr>
    </w:tbl>
    <w:p w14:paraId="5571EFEE" w14:textId="163C2F26" w:rsidR="00330050" w:rsidRDefault="004250D5" w:rsidP="00330050">
      <w:pPr>
        <w:pStyle w:val="Heading2"/>
      </w:pPr>
      <w:r>
        <w:t>Personal Profile</w:t>
      </w:r>
    </w:p>
    <w:p w14:paraId="0F0E6AC9" w14:textId="3175AE11" w:rsidR="00330050" w:rsidRDefault="00330050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70"/>
        <w:gridCol w:w="4590"/>
        <w:gridCol w:w="1350"/>
        <w:gridCol w:w="2070"/>
      </w:tblGrid>
      <w:tr w:rsidR="000F2DF4" w:rsidRPr="005114CE" w14:paraId="40F146F7" w14:textId="77777777" w:rsidTr="00425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70" w:type="dxa"/>
          </w:tcPr>
          <w:p w14:paraId="37235505" w14:textId="35EB9618" w:rsidR="000F2DF4" w:rsidRPr="005114CE" w:rsidRDefault="004250D5" w:rsidP="00490804">
            <w:r>
              <w:t>Marital Status</w:t>
            </w:r>
            <w:r w:rsidR="000F2DF4"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1817CE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FA18CD3" w14:textId="53F62CE9" w:rsidR="000F2DF4" w:rsidRPr="005114CE" w:rsidRDefault="004250D5" w:rsidP="00490804">
            <w:pPr>
              <w:pStyle w:val="Heading4"/>
              <w:outlineLvl w:val="3"/>
            </w:pPr>
            <w:r>
              <w:t>Are you on probation</w:t>
            </w:r>
            <w:r w:rsidRPr="005114CE">
              <w:t>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A44B8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AB40E63" w14:textId="77777777" w:rsidTr="004250D5">
        <w:trPr>
          <w:trHeight w:val="360"/>
        </w:trPr>
        <w:tc>
          <w:tcPr>
            <w:tcW w:w="2070" w:type="dxa"/>
          </w:tcPr>
          <w:p w14:paraId="033C46EE" w14:textId="23392B74" w:rsidR="000F2DF4" w:rsidRPr="005114CE" w:rsidRDefault="004250D5" w:rsidP="00490804">
            <w:r>
              <w:t>Number of Children</w:t>
            </w:r>
            <w:r w:rsidR="004A4198" w:rsidRPr="005114CE">
              <w:t>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A79B9B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AD70749" w14:textId="388F02B8" w:rsidR="000F2DF4" w:rsidRPr="005114CE" w:rsidRDefault="004250D5" w:rsidP="00490804">
            <w:pPr>
              <w:pStyle w:val="Heading4"/>
              <w:outlineLvl w:val="3"/>
            </w:pPr>
            <w:r>
              <w:t>Court dates?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3F6FE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14117D1" w14:textId="77777777" w:rsidTr="004250D5">
        <w:trPr>
          <w:trHeight w:val="360"/>
        </w:trPr>
        <w:tc>
          <w:tcPr>
            <w:tcW w:w="2070" w:type="dxa"/>
            <w:tcBorders>
              <w:bottom w:val="single" w:sz="4" w:space="0" w:color="auto"/>
            </w:tcBorders>
          </w:tcPr>
          <w:p w14:paraId="4898CB46" w14:textId="47942C3F" w:rsidR="00BD103E" w:rsidRDefault="004250D5" w:rsidP="00490804">
            <w:r>
              <w:lastRenderedPageBreak/>
              <w:t xml:space="preserve">Are you employed? </w:t>
            </w:r>
            <w:r w:rsidR="008235D1">
              <w:t xml:space="preserve">                                 </w:t>
            </w:r>
            <w:r>
              <w:t xml:space="preserve">                                                      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28BB1812" w14:textId="49431D62" w:rsidR="00BD103E" w:rsidRPr="009C220D" w:rsidRDefault="004250D5" w:rsidP="00A211B2">
            <w:pPr>
              <w:pStyle w:val="FieldText"/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9723A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3EE76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83088F7" w14:textId="77777777" w:rsidTr="004250D5">
        <w:trPr>
          <w:trHeight w:hRule="exact" w:val="14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B70E3" w14:textId="77777777" w:rsidR="00D55AFA" w:rsidRPr="005114CE" w:rsidRDefault="00D55AFA" w:rsidP="00330050"/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684A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FB48B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208239" w14:textId="77777777" w:rsidR="00D55AFA" w:rsidRDefault="00D55AFA" w:rsidP="00330050"/>
        </w:tc>
      </w:tr>
      <w:tr w:rsidR="000F2DF4" w:rsidRPr="005114CE" w14:paraId="42EA478F" w14:textId="77777777" w:rsidTr="004250D5">
        <w:trPr>
          <w:trHeight w:val="360"/>
        </w:trPr>
        <w:tc>
          <w:tcPr>
            <w:tcW w:w="2070" w:type="dxa"/>
            <w:tcBorders>
              <w:top w:val="single" w:sz="4" w:space="0" w:color="auto"/>
            </w:tcBorders>
          </w:tcPr>
          <w:p w14:paraId="090357C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04B444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8779F0" w14:textId="4CC0D18A" w:rsidR="000F2DF4" w:rsidRPr="005114CE" w:rsidRDefault="00157FE6" w:rsidP="00490804">
            <w:pPr>
              <w:pStyle w:val="Heading4"/>
              <w:outlineLvl w:val="3"/>
            </w:pPr>
            <w:r>
              <w:t>How long: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5DC8B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C6F147D" w14:textId="77777777" w:rsidTr="004250D5">
        <w:trPr>
          <w:trHeight w:val="360"/>
        </w:trPr>
        <w:tc>
          <w:tcPr>
            <w:tcW w:w="2070" w:type="dxa"/>
          </w:tcPr>
          <w:p w14:paraId="30C8176F" w14:textId="77777777" w:rsidR="000D2539" w:rsidRPr="005114CE" w:rsidRDefault="000D2539" w:rsidP="00490804">
            <w:r>
              <w:t>Company: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0737D90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48E14B3" w14:textId="297F2925" w:rsidR="000D2539" w:rsidRPr="005114CE" w:rsidRDefault="008235D1" w:rsidP="00490804">
            <w:pPr>
              <w:pStyle w:val="Heading4"/>
              <w:outlineLvl w:val="3"/>
            </w:pPr>
            <w:r>
              <w:t>Income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CD0CCB" w14:textId="77777777" w:rsidR="000D2539" w:rsidRDefault="000D2539" w:rsidP="00682C69">
            <w:pPr>
              <w:pStyle w:val="FieldText"/>
            </w:pPr>
          </w:p>
          <w:p w14:paraId="59BCD61E" w14:textId="14B9A3C9" w:rsidR="008235D1" w:rsidRPr="009C220D" w:rsidRDefault="008235D1" w:rsidP="00682C69">
            <w:pPr>
              <w:pStyle w:val="FieldText"/>
            </w:pPr>
          </w:p>
        </w:tc>
      </w:tr>
      <w:tr w:rsidR="00BD103E" w:rsidRPr="005114CE" w14:paraId="5A60F6C8" w14:textId="77777777" w:rsidTr="004250D5">
        <w:trPr>
          <w:trHeight w:val="360"/>
        </w:trPr>
        <w:tc>
          <w:tcPr>
            <w:tcW w:w="2070" w:type="dxa"/>
            <w:tcBorders>
              <w:bottom w:val="single" w:sz="4" w:space="0" w:color="auto"/>
            </w:tcBorders>
          </w:tcPr>
          <w:p w14:paraId="0C71E637" w14:textId="77777777" w:rsidR="00BD103E" w:rsidRDefault="00BD103E" w:rsidP="00490804">
            <w:r w:rsidRPr="005114CE">
              <w:t>Address: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0899878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F1EF3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72ACE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BFF770C" w14:textId="77777777" w:rsidTr="004250D5">
        <w:trPr>
          <w:trHeight w:hRule="exact" w:val="14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E84C11" w14:textId="77777777" w:rsidR="00D55AFA" w:rsidRPr="005114CE" w:rsidRDefault="00D55AFA" w:rsidP="00330050"/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BB1A3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E99B5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F9B0C7" w14:textId="77777777" w:rsidR="00D55AFA" w:rsidRDefault="00D55AFA" w:rsidP="00330050"/>
        </w:tc>
      </w:tr>
    </w:tbl>
    <w:p w14:paraId="631184FB" w14:textId="7A958E7D" w:rsidR="00871876" w:rsidRDefault="00157FE6" w:rsidP="00871876">
      <w:pPr>
        <w:pStyle w:val="Heading2"/>
      </w:pPr>
      <w:r>
        <w:t xml:space="preserve">Medical </w:t>
      </w:r>
    </w:p>
    <w:tbl>
      <w:tblPr>
        <w:tblStyle w:val="PlainTable3"/>
        <w:tblW w:w="5179" w:type="pct"/>
        <w:tblInd w:w="-360" w:type="dxa"/>
        <w:tblLayout w:type="fixed"/>
        <w:tblLook w:val="0620" w:firstRow="1" w:lastRow="0" w:firstColumn="0" w:lastColumn="0" w:noHBand="1" w:noVBand="1"/>
      </w:tblPr>
      <w:tblGrid>
        <w:gridCol w:w="360"/>
        <w:gridCol w:w="1072"/>
        <w:gridCol w:w="3968"/>
        <w:gridCol w:w="900"/>
        <w:gridCol w:w="901"/>
        <w:gridCol w:w="1170"/>
        <w:gridCol w:w="2070"/>
      </w:tblGrid>
      <w:tr w:rsidR="000D2539" w:rsidRPr="00613129" w14:paraId="39CF6A99" w14:textId="77777777" w:rsidTr="00157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32" w:type="dxa"/>
            <w:gridSpan w:val="2"/>
          </w:tcPr>
          <w:p w14:paraId="32277909" w14:textId="58975A56" w:rsidR="000D2539" w:rsidRPr="005114CE" w:rsidRDefault="000D2539" w:rsidP="00490804"/>
        </w:tc>
        <w:tc>
          <w:tcPr>
            <w:tcW w:w="5769" w:type="dxa"/>
            <w:gridSpan w:val="3"/>
            <w:tcBorders>
              <w:bottom w:val="single" w:sz="4" w:space="0" w:color="auto"/>
            </w:tcBorders>
          </w:tcPr>
          <w:p w14:paraId="4D2B8A63" w14:textId="77777777" w:rsidR="00157FE6" w:rsidRDefault="00157FE6" w:rsidP="0014663E">
            <w:pPr>
              <w:pStyle w:val="FieldText"/>
              <w:rPr>
                <w:bCs w:val="0"/>
              </w:rPr>
            </w:pPr>
            <w:r>
              <w:t>Please answer the following questions to the best of your ability.</w:t>
            </w:r>
          </w:p>
          <w:p w14:paraId="4530FBE2" w14:textId="77777777" w:rsidR="00157FE6" w:rsidRDefault="00157FE6" w:rsidP="0014663E">
            <w:pPr>
              <w:pStyle w:val="FieldText"/>
              <w:rPr>
                <w:bCs w:val="0"/>
              </w:rPr>
            </w:pPr>
          </w:p>
          <w:p w14:paraId="57E73931" w14:textId="77777777" w:rsidR="00157FE6" w:rsidRDefault="00157FE6" w:rsidP="0014663E">
            <w:pPr>
              <w:pStyle w:val="FieldText"/>
              <w:rPr>
                <w:bCs w:val="0"/>
              </w:rPr>
            </w:pPr>
            <w:r>
              <w:t>Allergies:</w:t>
            </w:r>
          </w:p>
          <w:p w14:paraId="3450317F" w14:textId="77777777" w:rsidR="00157FE6" w:rsidRDefault="00157FE6" w:rsidP="0014663E">
            <w:pPr>
              <w:pStyle w:val="FieldText"/>
              <w:rPr>
                <w:bCs w:val="0"/>
              </w:rPr>
            </w:pPr>
          </w:p>
          <w:p w14:paraId="5BE26C60" w14:textId="77777777" w:rsidR="00157FE6" w:rsidRDefault="00157FE6" w:rsidP="0014663E">
            <w:pPr>
              <w:pStyle w:val="FieldText"/>
              <w:rPr>
                <w:bCs w:val="0"/>
              </w:rPr>
            </w:pPr>
            <w:r>
              <w:t>Seizures:</w:t>
            </w:r>
          </w:p>
          <w:p w14:paraId="63AE1CAC" w14:textId="77777777" w:rsidR="00157FE6" w:rsidRDefault="00157FE6" w:rsidP="0014663E">
            <w:pPr>
              <w:pStyle w:val="FieldText"/>
              <w:rPr>
                <w:bCs w:val="0"/>
              </w:rPr>
            </w:pPr>
          </w:p>
          <w:p w14:paraId="594B6604" w14:textId="77777777" w:rsidR="00157FE6" w:rsidRDefault="00157FE6" w:rsidP="0014663E">
            <w:pPr>
              <w:pStyle w:val="FieldText"/>
              <w:rPr>
                <w:bCs w:val="0"/>
              </w:rPr>
            </w:pPr>
            <w:r>
              <w:t>Reading/Writing problems:</w:t>
            </w:r>
          </w:p>
          <w:p w14:paraId="19CC4D5D" w14:textId="77777777" w:rsidR="00157FE6" w:rsidRDefault="00157FE6" w:rsidP="0014663E">
            <w:pPr>
              <w:pStyle w:val="FieldText"/>
              <w:rPr>
                <w:bCs w:val="0"/>
              </w:rPr>
            </w:pPr>
          </w:p>
          <w:p w14:paraId="1051D19E" w14:textId="77777777" w:rsidR="00157FE6" w:rsidRDefault="00157FE6" w:rsidP="0014663E">
            <w:pPr>
              <w:pStyle w:val="FieldText"/>
              <w:rPr>
                <w:bCs w:val="0"/>
              </w:rPr>
            </w:pPr>
            <w:r>
              <w:t>Diabetes:</w:t>
            </w:r>
          </w:p>
          <w:p w14:paraId="075FB752" w14:textId="77777777" w:rsidR="00157FE6" w:rsidRDefault="00157FE6" w:rsidP="0014663E">
            <w:pPr>
              <w:pStyle w:val="FieldText"/>
              <w:rPr>
                <w:bCs w:val="0"/>
              </w:rPr>
            </w:pPr>
          </w:p>
          <w:p w14:paraId="40022E81" w14:textId="77777777" w:rsidR="00157FE6" w:rsidRDefault="00157FE6" w:rsidP="0014663E">
            <w:pPr>
              <w:pStyle w:val="FieldText"/>
              <w:rPr>
                <w:bCs w:val="0"/>
              </w:rPr>
            </w:pPr>
            <w:r>
              <w:t>High Blood Pressure:</w:t>
            </w:r>
          </w:p>
          <w:p w14:paraId="697BA00A" w14:textId="77777777" w:rsidR="00157FE6" w:rsidRDefault="00157FE6" w:rsidP="0014663E">
            <w:pPr>
              <w:pStyle w:val="FieldText"/>
              <w:rPr>
                <w:bCs w:val="0"/>
              </w:rPr>
            </w:pPr>
          </w:p>
          <w:p w14:paraId="386610F9" w14:textId="77777777" w:rsidR="00157FE6" w:rsidRDefault="00157FE6" w:rsidP="0014663E">
            <w:pPr>
              <w:pStyle w:val="FieldText"/>
              <w:rPr>
                <w:bCs w:val="0"/>
              </w:rPr>
            </w:pPr>
            <w:r>
              <w:t>Staff/ MSRA/ Rashes:</w:t>
            </w:r>
          </w:p>
          <w:p w14:paraId="7CD13D29" w14:textId="77777777" w:rsidR="00157FE6" w:rsidRDefault="00157FE6" w:rsidP="0014663E">
            <w:pPr>
              <w:pStyle w:val="FieldText"/>
              <w:rPr>
                <w:bCs w:val="0"/>
              </w:rPr>
            </w:pPr>
          </w:p>
          <w:p w14:paraId="6CA57D9B" w14:textId="53A04B32" w:rsidR="00157FE6" w:rsidRDefault="002E0DAE" w:rsidP="0014663E">
            <w:pPr>
              <w:pStyle w:val="FieldText"/>
              <w:rPr>
                <w:bCs w:val="0"/>
              </w:rPr>
            </w:pPr>
            <w:r>
              <w:t>Hepatitis:</w:t>
            </w:r>
          </w:p>
          <w:p w14:paraId="15E14D21" w14:textId="77777777" w:rsidR="002E0DAE" w:rsidRDefault="002E0DAE" w:rsidP="0014663E">
            <w:pPr>
              <w:pStyle w:val="FieldText"/>
              <w:rPr>
                <w:bCs w:val="0"/>
              </w:rPr>
            </w:pPr>
          </w:p>
          <w:p w14:paraId="7FDA8781" w14:textId="77777777" w:rsidR="002E0DAE" w:rsidRDefault="002E0DAE" w:rsidP="0014663E">
            <w:pPr>
              <w:pStyle w:val="FieldText"/>
              <w:rPr>
                <w:bCs w:val="0"/>
              </w:rPr>
            </w:pPr>
            <w:r>
              <w:t>Tuberculosis:</w:t>
            </w:r>
          </w:p>
          <w:p w14:paraId="7F63D6BB" w14:textId="77777777" w:rsidR="002E0DAE" w:rsidRDefault="002E0DAE" w:rsidP="0014663E">
            <w:pPr>
              <w:pStyle w:val="FieldText"/>
              <w:rPr>
                <w:bCs w:val="0"/>
              </w:rPr>
            </w:pPr>
          </w:p>
          <w:p w14:paraId="21AEFCA4" w14:textId="77777777" w:rsidR="002E0DAE" w:rsidRDefault="002E0DAE" w:rsidP="0014663E">
            <w:pPr>
              <w:pStyle w:val="FieldText"/>
              <w:rPr>
                <w:bCs w:val="0"/>
              </w:rPr>
            </w:pPr>
            <w:r>
              <w:t>If you smoke, would you like help from Tobacco Fre</w:t>
            </w:r>
            <w:r w:rsidR="002B2E30">
              <w:t>e Jacksonville in quitting?</w:t>
            </w:r>
          </w:p>
          <w:p w14:paraId="2714EBF1" w14:textId="77777777" w:rsidR="002B2E30" w:rsidRDefault="002B2E30" w:rsidP="0014663E">
            <w:pPr>
              <w:pStyle w:val="FieldText"/>
              <w:rPr>
                <w:bCs w:val="0"/>
              </w:rPr>
            </w:pPr>
          </w:p>
          <w:p w14:paraId="2F5B1EAB" w14:textId="511ED66D" w:rsidR="002B2E30" w:rsidRPr="00157FE6" w:rsidRDefault="002B2E30" w:rsidP="0014663E">
            <w:pPr>
              <w:pStyle w:val="FieldText"/>
              <w:rPr>
                <w:bCs w:val="0"/>
              </w:rPr>
            </w:pPr>
          </w:p>
        </w:tc>
        <w:tc>
          <w:tcPr>
            <w:tcW w:w="1170" w:type="dxa"/>
          </w:tcPr>
          <w:p w14:paraId="55B45C23" w14:textId="1E3EA62B" w:rsidR="000D2539" w:rsidRPr="005114CE" w:rsidRDefault="000D2539" w:rsidP="00157FE6">
            <w:pPr>
              <w:pStyle w:val="Heading4"/>
              <w:jc w:val="left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3F98A4" w14:textId="77777777" w:rsidR="000D2539" w:rsidRPr="009C220D" w:rsidRDefault="000D2539" w:rsidP="00682C69">
            <w:pPr>
              <w:pStyle w:val="FieldText"/>
            </w:pPr>
          </w:p>
        </w:tc>
      </w:tr>
      <w:tr w:rsidR="00176E67" w:rsidRPr="00613129" w14:paraId="0ECB0A08" w14:textId="77777777" w:rsidTr="00157FE6">
        <w:trPr>
          <w:gridBefore w:val="1"/>
          <w:wBefore w:w="360" w:type="dxa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5E23FC5" w14:textId="77777777" w:rsidR="00176E67" w:rsidRPr="005114CE" w:rsidRDefault="00176E67" w:rsidP="00157FE6"/>
        </w:tc>
        <w:tc>
          <w:tcPr>
            <w:tcW w:w="900" w:type="dxa"/>
            <w:tcBorders>
              <w:bottom w:val="single" w:sz="4" w:space="0" w:color="auto"/>
            </w:tcBorders>
          </w:tcPr>
          <w:p w14:paraId="13B5377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1DB45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509C147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C411939" w14:textId="77777777" w:rsidTr="00157FE6">
        <w:trPr>
          <w:gridBefore w:val="1"/>
          <w:wBefore w:w="360" w:type="dxa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C89B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4CA6F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D6DD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5C193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8714E17" w14:textId="77777777" w:rsidR="00BC07E3" w:rsidRDefault="00BC07E3" w:rsidP="00BC07E3"/>
    <w:p w14:paraId="625FA8FB" w14:textId="7F197853" w:rsidR="002E0DAE" w:rsidRDefault="002E0DAE" w:rsidP="002E0DAE">
      <w:pPr>
        <w:pStyle w:val="Heading2"/>
      </w:pPr>
      <w:bookmarkStart w:id="3" w:name="_Hlk21530231"/>
      <w:r>
        <w:t>Types of Medication Taken</w:t>
      </w:r>
    </w:p>
    <w:p w14:paraId="0F2A061C" w14:textId="2ADC8130" w:rsidR="002E0DAE" w:rsidRDefault="002E0DAE" w:rsidP="002E0DAE"/>
    <w:bookmarkEnd w:id="3"/>
    <w:p w14:paraId="6854D11F" w14:textId="48DC0180" w:rsidR="002E0DAE" w:rsidRDefault="002E0DAE" w:rsidP="002E0DAE">
      <w:r>
        <w:t>1.</w:t>
      </w:r>
    </w:p>
    <w:p w14:paraId="663EAF6D" w14:textId="2FE75CB0" w:rsidR="002E0DAE" w:rsidRDefault="002E0DAE" w:rsidP="002E0DAE"/>
    <w:p w14:paraId="59DBAB65" w14:textId="0C3F354D" w:rsidR="002E0DAE" w:rsidRDefault="002E0DAE" w:rsidP="002E0DAE">
      <w:r>
        <w:t>2.</w:t>
      </w:r>
    </w:p>
    <w:p w14:paraId="302C4AD8" w14:textId="2E400E8C" w:rsidR="002E0DAE" w:rsidRDefault="002E0DAE" w:rsidP="002E0DAE"/>
    <w:p w14:paraId="36843F20" w14:textId="4505DFC2" w:rsidR="002E0DAE" w:rsidRDefault="002E0DAE" w:rsidP="002E0DAE">
      <w:r>
        <w:t>3.</w:t>
      </w:r>
    </w:p>
    <w:p w14:paraId="7F3E9BD5" w14:textId="77777777" w:rsidR="002E0DAE" w:rsidRDefault="002E0DAE" w:rsidP="002E0DAE"/>
    <w:p w14:paraId="3785F66C" w14:textId="0B6D677A" w:rsidR="002E0DAE" w:rsidRDefault="002E0DAE" w:rsidP="002E0DAE">
      <w:r>
        <w:t>4.</w:t>
      </w:r>
    </w:p>
    <w:p w14:paraId="48C7633A" w14:textId="77777777" w:rsidR="002E0DAE" w:rsidRDefault="002E0DAE" w:rsidP="002E0DAE"/>
    <w:p w14:paraId="04C413A0" w14:textId="505B06E6" w:rsidR="002E0DAE" w:rsidRDefault="002E0DAE" w:rsidP="002E0DAE">
      <w:r>
        <w:t>5</w:t>
      </w:r>
      <w:r w:rsidR="00B7377F">
        <w:t>.</w:t>
      </w:r>
    </w:p>
    <w:p w14:paraId="15D10D1D" w14:textId="77777777" w:rsidR="002E0DAE" w:rsidRDefault="002E0DAE" w:rsidP="002E0DAE"/>
    <w:p w14:paraId="0C92E14F" w14:textId="77777777" w:rsidR="002E0DAE" w:rsidRDefault="002E0DAE" w:rsidP="002E0DAE">
      <w:r>
        <w:t>6.</w:t>
      </w:r>
    </w:p>
    <w:p w14:paraId="449BEA05" w14:textId="77777777" w:rsidR="002E0DAE" w:rsidRDefault="002E0DAE" w:rsidP="002E0DAE"/>
    <w:p w14:paraId="7E8D34EB" w14:textId="77777777" w:rsidR="002E0DAE" w:rsidRDefault="002E0DAE" w:rsidP="002E0DAE">
      <w:r>
        <w:t>7.</w:t>
      </w:r>
    </w:p>
    <w:p w14:paraId="0E0111E9" w14:textId="77777777" w:rsidR="002E0DAE" w:rsidRDefault="002E0DAE" w:rsidP="002E0DAE"/>
    <w:p w14:paraId="50193B5F" w14:textId="77777777" w:rsidR="002E0DAE" w:rsidRDefault="002E0DAE" w:rsidP="002E0DAE">
      <w:r>
        <w:t>8.</w:t>
      </w:r>
    </w:p>
    <w:p w14:paraId="064834B2" w14:textId="77777777" w:rsidR="002E0DAE" w:rsidRDefault="002E0DAE" w:rsidP="002E0DAE"/>
    <w:p w14:paraId="323EC074" w14:textId="77777777" w:rsidR="002E0DAE" w:rsidRDefault="002E0DAE" w:rsidP="002E0DAE">
      <w:r>
        <w:t>9.</w:t>
      </w:r>
    </w:p>
    <w:p w14:paraId="74E9CC69" w14:textId="77777777" w:rsidR="002E0DAE" w:rsidRDefault="002E0DAE" w:rsidP="002E0DAE"/>
    <w:p w14:paraId="7A6DAC5A" w14:textId="77777777" w:rsidR="002E0DAE" w:rsidRDefault="002E0DAE" w:rsidP="002E0DAE">
      <w:r>
        <w:t>10.</w:t>
      </w:r>
    </w:p>
    <w:p w14:paraId="6A7ACEAC" w14:textId="77C8267A" w:rsidR="002E0DAE" w:rsidRDefault="002E0DAE" w:rsidP="002E0DAE"/>
    <w:p w14:paraId="38C3692A" w14:textId="043BF8AA" w:rsidR="00183AE9" w:rsidRDefault="00183AE9" w:rsidP="00183AE9">
      <w:pPr>
        <w:pStyle w:val="Heading2"/>
      </w:pPr>
      <w:r>
        <w:lastRenderedPageBreak/>
        <w:t>Medical History</w:t>
      </w:r>
    </w:p>
    <w:p w14:paraId="3BA64620" w14:textId="77777777" w:rsidR="00183AE9" w:rsidRDefault="00183AE9" w:rsidP="00183AE9"/>
    <w:p w14:paraId="5479146C" w14:textId="55B8FD29" w:rsidR="00183AE9" w:rsidRDefault="00183AE9" w:rsidP="00183AE9">
      <w:pPr>
        <w:rPr>
          <w:b/>
          <w:bCs/>
        </w:rPr>
      </w:pPr>
      <w:r>
        <w:rPr>
          <w:b/>
          <w:bCs/>
        </w:rPr>
        <w:t>1.</w:t>
      </w:r>
    </w:p>
    <w:p w14:paraId="2AACFB0C" w14:textId="492BE2CF" w:rsidR="00183AE9" w:rsidRDefault="00183AE9" w:rsidP="00183AE9">
      <w:pPr>
        <w:rPr>
          <w:b/>
          <w:bCs/>
        </w:rPr>
      </w:pPr>
    </w:p>
    <w:p w14:paraId="33A8EDF3" w14:textId="2E298ADD" w:rsidR="00183AE9" w:rsidRDefault="00183AE9" w:rsidP="00183AE9">
      <w:pPr>
        <w:rPr>
          <w:b/>
          <w:bCs/>
        </w:rPr>
      </w:pPr>
      <w:r>
        <w:rPr>
          <w:b/>
          <w:bCs/>
        </w:rPr>
        <w:t>2.</w:t>
      </w:r>
    </w:p>
    <w:p w14:paraId="0AC10320" w14:textId="29A19700" w:rsidR="00183AE9" w:rsidRDefault="00183AE9" w:rsidP="00183AE9">
      <w:pPr>
        <w:rPr>
          <w:b/>
          <w:bCs/>
        </w:rPr>
      </w:pPr>
    </w:p>
    <w:p w14:paraId="372AB391" w14:textId="306E685B" w:rsidR="00183AE9" w:rsidRDefault="00183AE9" w:rsidP="00183AE9">
      <w:pPr>
        <w:rPr>
          <w:b/>
          <w:bCs/>
        </w:rPr>
      </w:pPr>
      <w:r>
        <w:rPr>
          <w:b/>
          <w:bCs/>
        </w:rPr>
        <w:t>3.</w:t>
      </w:r>
    </w:p>
    <w:p w14:paraId="16A62608" w14:textId="7F0DB281" w:rsidR="00183AE9" w:rsidRDefault="00183AE9" w:rsidP="00183AE9">
      <w:pPr>
        <w:rPr>
          <w:b/>
          <w:bCs/>
        </w:rPr>
      </w:pPr>
    </w:p>
    <w:p w14:paraId="4B860882" w14:textId="13E96260" w:rsidR="00183AE9" w:rsidRDefault="00183AE9" w:rsidP="00183AE9">
      <w:pPr>
        <w:rPr>
          <w:b/>
          <w:bCs/>
        </w:rPr>
      </w:pPr>
      <w:r>
        <w:rPr>
          <w:b/>
          <w:bCs/>
        </w:rPr>
        <w:t>4.</w:t>
      </w:r>
    </w:p>
    <w:p w14:paraId="7B6FB358" w14:textId="07403933" w:rsidR="00183AE9" w:rsidRDefault="00183AE9" w:rsidP="00183AE9">
      <w:pPr>
        <w:rPr>
          <w:b/>
          <w:bCs/>
        </w:rPr>
      </w:pPr>
    </w:p>
    <w:p w14:paraId="45DF0150" w14:textId="370364FD" w:rsidR="00183AE9" w:rsidRDefault="00183AE9" w:rsidP="00183AE9">
      <w:pPr>
        <w:rPr>
          <w:b/>
          <w:bCs/>
        </w:rPr>
      </w:pPr>
      <w:r>
        <w:rPr>
          <w:b/>
          <w:bCs/>
        </w:rPr>
        <w:t>5.</w:t>
      </w:r>
    </w:p>
    <w:p w14:paraId="184615F4" w14:textId="0F342908" w:rsidR="00183AE9" w:rsidRDefault="00183AE9" w:rsidP="00183AE9">
      <w:pPr>
        <w:rPr>
          <w:b/>
          <w:bCs/>
        </w:rPr>
      </w:pPr>
    </w:p>
    <w:p w14:paraId="5F16C204" w14:textId="071DF071" w:rsidR="00183AE9" w:rsidRDefault="00183AE9" w:rsidP="00183AE9">
      <w:pPr>
        <w:rPr>
          <w:b/>
          <w:bCs/>
        </w:rPr>
      </w:pPr>
    </w:p>
    <w:p w14:paraId="229DE27D" w14:textId="1E069B2C" w:rsidR="00183AE9" w:rsidRDefault="00183AE9" w:rsidP="00183AE9">
      <w:pPr>
        <w:rPr>
          <w:b/>
          <w:bCs/>
        </w:rPr>
      </w:pPr>
    </w:p>
    <w:p w14:paraId="7E7B9E94" w14:textId="677F8B6D" w:rsidR="00183AE9" w:rsidRDefault="00183AE9" w:rsidP="00183AE9">
      <w:pPr>
        <w:rPr>
          <w:b/>
          <w:bCs/>
        </w:rPr>
      </w:pPr>
    </w:p>
    <w:p w14:paraId="3EB14C61" w14:textId="6C2908C9" w:rsidR="00183AE9" w:rsidRDefault="00183AE9" w:rsidP="00183AE9">
      <w:pPr>
        <w:pStyle w:val="Heading2"/>
      </w:pPr>
      <w:r>
        <w:t>Criminal History</w:t>
      </w:r>
    </w:p>
    <w:p w14:paraId="7D42F430" w14:textId="0C9EC84E" w:rsidR="00183AE9" w:rsidRDefault="00183AE9" w:rsidP="00183AE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183AE9" w:rsidRPr="00613129" w14:paraId="0D952B8D" w14:textId="77777777" w:rsidTr="0010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617D766" w14:textId="77777777" w:rsidR="00183AE9" w:rsidRPr="005114CE" w:rsidRDefault="00183AE9" w:rsidP="00106AD0">
            <w:bookmarkStart w:id="4" w:name="_Hlk21530673"/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BAF3A72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512" w:type="dxa"/>
          </w:tcPr>
          <w:p w14:paraId="3C6211D0" w14:textId="77777777" w:rsidR="00183AE9" w:rsidRPr="005114CE" w:rsidRDefault="00183AE9" w:rsidP="00106AD0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522FB5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1757" w:type="dxa"/>
          </w:tcPr>
          <w:p w14:paraId="00FCEFC0" w14:textId="5C21104E" w:rsidR="00183AE9" w:rsidRPr="005114CE" w:rsidRDefault="00183AE9" w:rsidP="00106AD0">
            <w:pPr>
              <w:pStyle w:val="Heading4"/>
              <w:outlineLvl w:val="3"/>
            </w:pPr>
            <w:r>
              <w:t>Was this a Felony</w:t>
            </w:r>
            <w:r w:rsidRPr="005114CE">
              <w:t>?</w:t>
            </w:r>
          </w:p>
        </w:tc>
        <w:tc>
          <w:tcPr>
            <w:tcW w:w="674" w:type="dxa"/>
          </w:tcPr>
          <w:p w14:paraId="028646AF" w14:textId="77777777" w:rsidR="00183AE9" w:rsidRPr="009C220D" w:rsidRDefault="00183AE9" w:rsidP="00106AD0">
            <w:pPr>
              <w:pStyle w:val="Checkbox"/>
            </w:pPr>
            <w:r>
              <w:t>YES</w:t>
            </w:r>
          </w:p>
          <w:p w14:paraId="74526850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878A801" w14:textId="77777777" w:rsidR="00183AE9" w:rsidRPr="009C220D" w:rsidRDefault="00183AE9" w:rsidP="00106AD0">
            <w:pPr>
              <w:pStyle w:val="Checkbox"/>
            </w:pPr>
            <w:r>
              <w:t>NO</w:t>
            </w:r>
          </w:p>
          <w:p w14:paraId="67D1FEE9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E2D1498" w14:textId="0050C0A3" w:rsidR="00183AE9" w:rsidRPr="005114CE" w:rsidRDefault="00183AE9" w:rsidP="00106AD0">
            <w:pPr>
              <w:pStyle w:val="Heading4"/>
              <w:outlineLvl w:val="3"/>
            </w:pPr>
            <w:r>
              <w:t>If yes, explain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27C1743" w14:textId="77777777" w:rsidR="00183AE9" w:rsidRPr="005114CE" w:rsidRDefault="00183AE9" w:rsidP="00106AD0">
            <w:pPr>
              <w:pStyle w:val="FieldText"/>
            </w:pPr>
          </w:p>
        </w:tc>
      </w:tr>
      <w:bookmarkEnd w:id="4"/>
    </w:tbl>
    <w:p w14:paraId="6808767B" w14:textId="27B64C10" w:rsidR="00183AE9" w:rsidRDefault="00183AE9" w:rsidP="00183AE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183AE9" w:rsidRPr="00613129" w14:paraId="2B2BD447" w14:textId="77777777" w:rsidTr="0010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20F27F6" w14:textId="77777777" w:rsidR="00183AE9" w:rsidRPr="005114CE" w:rsidRDefault="00183AE9" w:rsidP="00106AD0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A7CF730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512" w:type="dxa"/>
          </w:tcPr>
          <w:p w14:paraId="3723B8CA" w14:textId="77777777" w:rsidR="00183AE9" w:rsidRPr="005114CE" w:rsidRDefault="00183AE9" w:rsidP="00106AD0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74FABE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1757" w:type="dxa"/>
          </w:tcPr>
          <w:p w14:paraId="52C4314D" w14:textId="77777777" w:rsidR="00183AE9" w:rsidRPr="005114CE" w:rsidRDefault="00183AE9" w:rsidP="00106AD0">
            <w:pPr>
              <w:pStyle w:val="Heading4"/>
              <w:outlineLvl w:val="3"/>
            </w:pPr>
            <w:r>
              <w:t>Was this a Felony</w:t>
            </w:r>
            <w:r w:rsidRPr="005114CE">
              <w:t>?</w:t>
            </w:r>
          </w:p>
        </w:tc>
        <w:tc>
          <w:tcPr>
            <w:tcW w:w="674" w:type="dxa"/>
          </w:tcPr>
          <w:p w14:paraId="4BA42E90" w14:textId="77777777" w:rsidR="00183AE9" w:rsidRPr="009C220D" w:rsidRDefault="00183AE9" w:rsidP="00106AD0">
            <w:pPr>
              <w:pStyle w:val="Checkbox"/>
            </w:pPr>
            <w:r>
              <w:t>YES</w:t>
            </w:r>
          </w:p>
          <w:p w14:paraId="749B311C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0B80778" w14:textId="77777777" w:rsidR="00183AE9" w:rsidRPr="009C220D" w:rsidRDefault="00183AE9" w:rsidP="00106AD0">
            <w:pPr>
              <w:pStyle w:val="Checkbox"/>
            </w:pPr>
            <w:r>
              <w:t>NO</w:t>
            </w:r>
          </w:p>
          <w:p w14:paraId="2F0349A8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C2D7B50" w14:textId="77777777" w:rsidR="00183AE9" w:rsidRPr="005114CE" w:rsidRDefault="00183AE9" w:rsidP="00106AD0">
            <w:pPr>
              <w:pStyle w:val="Heading4"/>
              <w:outlineLvl w:val="3"/>
            </w:pPr>
            <w:r>
              <w:t>If yes, explain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7E083C4" w14:textId="77777777" w:rsidR="00183AE9" w:rsidRPr="005114CE" w:rsidRDefault="00183AE9" w:rsidP="00106AD0">
            <w:pPr>
              <w:pStyle w:val="FieldText"/>
            </w:pPr>
          </w:p>
        </w:tc>
      </w:tr>
    </w:tbl>
    <w:p w14:paraId="4386F4ED" w14:textId="2B6EFBB8" w:rsidR="00183AE9" w:rsidRDefault="00183AE9" w:rsidP="00183AE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183AE9" w:rsidRPr="00613129" w14:paraId="68C68737" w14:textId="77777777" w:rsidTr="0010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F96A002" w14:textId="77777777" w:rsidR="00183AE9" w:rsidRPr="005114CE" w:rsidRDefault="00183AE9" w:rsidP="00106AD0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854EF5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512" w:type="dxa"/>
          </w:tcPr>
          <w:p w14:paraId="7532EBDC" w14:textId="77777777" w:rsidR="00183AE9" w:rsidRPr="005114CE" w:rsidRDefault="00183AE9" w:rsidP="00106AD0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D8F557A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1757" w:type="dxa"/>
          </w:tcPr>
          <w:p w14:paraId="3ECEFB38" w14:textId="77777777" w:rsidR="00183AE9" w:rsidRPr="005114CE" w:rsidRDefault="00183AE9" w:rsidP="00106AD0">
            <w:pPr>
              <w:pStyle w:val="Heading4"/>
              <w:outlineLvl w:val="3"/>
            </w:pPr>
            <w:r>
              <w:t>Was this a Felony</w:t>
            </w:r>
            <w:r w:rsidRPr="005114CE">
              <w:t>?</w:t>
            </w:r>
          </w:p>
        </w:tc>
        <w:tc>
          <w:tcPr>
            <w:tcW w:w="674" w:type="dxa"/>
          </w:tcPr>
          <w:p w14:paraId="25885B47" w14:textId="77777777" w:rsidR="00183AE9" w:rsidRPr="009C220D" w:rsidRDefault="00183AE9" w:rsidP="00106AD0">
            <w:pPr>
              <w:pStyle w:val="Checkbox"/>
            </w:pPr>
            <w:r>
              <w:t>YES</w:t>
            </w:r>
          </w:p>
          <w:p w14:paraId="7B2274A7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3E21DE8" w14:textId="77777777" w:rsidR="00183AE9" w:rsidRPr="009C220D" w:rsidRDefault="00183AE9" w:rsidP="00106AD0">
            <w:pPr>
              <w:pStyle w:val="Checkbox"/>
            </w:pPr>
            <w:r>
              <w:t>NO</w:t>
            </w:r>
          </w:p>
          <w:p w14:paraId="44A23535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E009B3" w14:textId="77777777" w:rsidR="00183AE9" w:rsidRPr="005114CE" w:rsidRDefault="00183AE9" w:rsidP="00106AD0">
            <w:pPr>
              <w:pStyle w:val="Heading4"/>
              <w:outlineLvl w:val="3"/>
            </w:pPr>
            <w:r>
              <w:t>If yes, explain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6E0CA88" w14:textId="77777777" w:rsidR="00183AE9" w:rsidRPr="005114CE" w:rsidRDefault="00183AE9" w:rsidP="00106AD0">
            <w:pPr>
              <w:pStyle w:val="FieldText"/>
            </w:pPr>
          </w:p>
        </w:tc>
      </w:tr>
    </w:tbl>
    <w:p w14:paraId="52E1E5FD" w14:textId="3F40ED42" w:rsidR="00183AE9" w:rsidRDefault="00183AE9" w:rsidP="00183AE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183AE9" w:rsidRPr="00613129" w14:paraId="62DD8926" w14:textId="77777777" w:rsidTr="0010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8013E8C" w14:textId="77777777" w:rsidR="00183AE9" w:rsidRPr="005114CE" w:rsidRDefault="00183AE9" w:rsidP="00106AD0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2C9681C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512" w:type="dxa"/>
          </w:tcPr>
          <w:p w14:paraId="33ABDF8D" w14:textId="77777777" w:rsidR="00183AE9" w:rsidRPr="005114CE" w:rsidRDefault="00183AE9" w:rsidP="00106AD0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3ABF4EB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1757" w:type="dxa"/>
          </w:tcPr>
          <w:p w14:paraId="56DFCD43" w14:textId="77777777" w:rsidR="00183AE9" w:rsidRPr="005114CE" w:rsidRDefault="00183AE9" w:rsidP="00106AD0">
            <w:pPr>
              <w:pStyle w:val="Heading4"/>
              <w:outlineLvl w:val="3"/>
            </w:pPr>
            <w:r>
              <w:t>Was this a Felony</w:t>
            </w:r>
            <w:r w:rsidRPr="005114CE">
              <w:t>?</w:t>
            </w:r>
          </w:p>
        </w:tc>
        <w:tc>
          <w:tcPr>
            <w:tcW w:w="674" w:type="dxa"/>
          </w:tcPr>
          <w:p w14:paraId="62D260C6" w14:textId="77777777" w:rsidR="00183AE9" w:rsidRPr="009C220D" w:rsidRDefault="00183AE9" w:rsidP="00106AD0">
            <w:pPr>
              <w:pStyle w:val="Checkbox"/>
            </w:pPr>
            <w:r>
              <w:t>YES</w:t>
            </w:r>
          </w:p>
          <w:p w14:paraId="3BD7792D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45086BE" w14:textId="77777777" w:rsidR="00183AE9" w:rsidRPr="009C220D" w:rsidRDefault="00183AE9" w:rsidP="00106AD0">
            <w:pPr>
              <w:pStyle w:val="Checkbox"/>
            </w:pPr>
            <w:r>
              <w:t>NO</w:t>
            </w:r>
          </w:p>
          <w:p w14:paraId="304E073C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C7844F7" w14:textId="77777777" w:rsidR="00183AE9" w:rsidRPr="005114CE" w:rsidRDefault="00183AE9" w:rsidP="00106AD0">
            <w:pPr>
              <w:pStyle w:val="Heading4"/>
              <w:outlineLvl w:val="3"/>
            </w:pPr>
            <w:r>
              <w:t>If yes, explain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CFA8C19" w14:textId="77777777" w:rsidR="00183AE9" w:rsidRPr="005114CE" w:rsidRDefault="00183AE9" w:rsidP="00106AD0">
            <w:pPr>
              <w:pStyle w:val="FieldText"/>
            </w:pPr>
          </w:p>
        </w:tc>
      </w:tr>
    </w:tbl>
    <w:p w14:paraId="2D0E772F" w14:textId="1EFF1A12" w:rsidR="00183AE9" w:rsidRDefault="00183AE9" w:rsidP="00183AE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183AE9" w:rsidRPr="00613129" w14:paraId="55A837A1" w14:textId="77777777" w:rsidTr="0010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1B2E3F4" w14:textId="77777777" w:rsidR="00183AE9" w:rsidRPr="005114CE" w:rsidRDefault="00183AE9" w:rsidP="00106AD0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6DFF5EF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512" w:type="dxa"/>
          </w:tcPr>
          <w:p w14:paraId="08EABA0E" w14:textId="77777777" w:rsidR="00183AE9" w:rsidRPr="005114CE" w:rsidRDefault="00183AE9" w:rsidP="00106AD0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F051AD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1757" w:type="dxa"/>
          </w:tcPr>
          <w:p w14:paraId="317A223B" w14:textId="77777777" w:rsidR="00183AE9" w:rsidRPr="005114CE" w:rsidRDefault="00183AE9" w:rsidP="00106AD0">
            <w:pPr>
              <w:pStyle w:val="Heading4"/>
              <w:outlineLvl w:val="3"/>
            </w:pPr>
            <w:r>
              <w:t>Was this a Felony</w:t>
            </w:r>
            <w:r w:rsidRPr="005114CE">
              <w:t>?</w:t>
            </w:r>
          </w:p>
        </w:tc>
        <w:tc>
          <w:tcPr>
            <w:tcW w:w="674" w:type="dxa"/>
          </w:tcPr>
          <w:p w14:paraId="357FF6BE" w14:textId="77777777" w:rsidR="00183AE9" w:rsidRPr="009C220D" w:rsidRDefault="00183AE9" w:rsidP="00106AD0">
            <w:pPr>
              <w:pStyle w:val="Checkbox"/>
            </w:pPr>
            <w:r>
              <w:t>YES</w:t>
            </w:r>
          </w:p>
          <w:p w14:paraId="0929B18A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F8CBECC" w14:textId="77777777" w:rsidR="00183AE9" w:rsidRPr="009C220D" w:rsidRDefault="00183AE9" w:rsidP="00106AD0">
            <w:pPr>
              <w:pStyle w:val="Checkbox"/>
            </w:pPr>
            <w:r>
              <w:t>NO</w:t>
            </w:r>
          </w:p>
          <w:p w14:paraId="75804C68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60029BE" w14:textId="77777777" w:rsidR="00183AE9" w:rsidRPr="005114CE" w:rsidRDefault="00183AE9" w:rsidP="00106AD0">
            <w:pPr>
              <w:pStyle w:val="Heading4"/>
              <w:outlineLvl w:val="3"/>
            </w:pPr>
            <w:r>
              <w:t>If yes, explain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F4E3085" w14:textId="77777777" w:rsidR="00183AE9" w:rsidRPr="005114CE" w:rsidRDefault="00183AE9" w:rsidP="00106AD0">
            <w:pPr>
              <w:pStyle w:val="FieldText"/>
            </w:pPr>
          </w:p>
        </w:tc>
      </w:tr>
    </w:tbl>
    <w:p w14:paraId="545E3B59" w14:textId="3E179D99" w:rsidR="00183AE9" w:rsidRDefault="00183AE9" w:rsidP="00183AE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183AE9" w:rsidRPr="00613129" w14:paraId="29D94002" w14:textId="77777777" w:rsidTr="0010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2F64ADE" w14:textId="77777777" w:rsidR="00183AE9" w:rsidRPr="005114CE" w:rsidRDefault="00183AE9" w:rsidP="00106AD0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DA323DB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512" w:type="dxa"/>
          </w:tcPr>
          <w:p w14:paraId="16A3500B" w14:textId="77777777" w:rsidR="00183AE9" w:rsidRPr="005114CE" w:rsidRDefault="00183AE9" w:rsidP="00106AD0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42746A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1757" w:type="dxa"/>
          </w:tcPr>
          <w:p w14:paraId="1A78C5C0" w14:textId="77777777" w:rsidR="00183AE9" w:rsidRPr="005114CE" w:rsidRDefault="00183AE9" w:rsidP="00106AD0">
            <w:pPr>
              <w:pStyle w:val="Heading4"/>
              <w:outlineLvl w:val="3"/>
            </w:pPr>
            <w:r>
              <w:t>Was this a Felony</w:t>
            </w:r>
            <w:r w:rsidRPr="005114CE">
              <w:t>?</w:t>
            </w:r>
          </w:p>
        </w:tc>
        <w:tc>
          <w:tcPr>
            <w:tcW w:w="674" w:type="dxa"/>
          </w:tcPr>
          <w:p w14:paraId="264715EB" w14:textId="77777777" w:rsidR="00183AE9" w:rsidRPr="009C220D" w:rsidRDefault="00183AE9" w:rsidP="00106AD0">
            <w:pPr>
              <w:pStyle w:val="Checkbox"/>
            </w:pPr>
            <w:r>
              <w:t>YES</w:t>
            </w:r>
          </w:p>
          <w:p w14:paraId="10209092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C56ED5B" w14:textId="77777777" w:rsidR="00183AE9" w:rsidRPr="009C220D" w:rsidRDefault="00183AE9" w:rsidP="00106AD0">
            <w:pPr>
              <w:pStyle w:val="Checkbox"/>
            </w:pPr>
            <w:r>
              <w:t>NO</w:t>
            </w:r>
          </w:p>
          <w:p w14:paraId="3DDC9E5D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3B43B9D" w14:textId="77777777" w:rsidR="00183AE9" w:rsidRPr="005114CE" w:rsidRDefault="00183AE9" w:rsidP="00106AD0">
            <w:pPr>
              <w:pStyle w:val="Heading4"/>
              <w:outlineLvl w:val="3"/>
            </w:pPr>
            <w:r>
              <w:t>If yes, explain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45FCA1B" w14:textId="77777777" w:rsidR="00183AE9" w:rsidRPr="005114CE" w:rsidRDefault="00183AE9" w:rsidP="00106AD0">
            <w:pPr>
              <w:pStyle w:val="FieldText"/>
            </w:pPr>
          </w:p>
        </w:tc>
      </w:tr>
    </w:tbl>
    <w:p w14:paraId="15922D9B" w14:textId="23EC4630" w:rsidR="00183AE9" w:rsidRDefault="00183AE9" w:rsidP="00183AE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183AE9" w:rsidRPr="00613129" w14:paraId="4A5EC569" w14:textId="77777777" w:rsidTr="0010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CCF5D28" w14:textId="77777777" w:rsidR="00183AE9" w:rsidRPr="005114CE" w:rsidRDefault="00183AE9" w:rsidP="00106AD0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35C795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512" w:type="dxa"/>
          </w:tcPr>
          <w:p w14:paraId="2C36894E" w14:textId="77777777" w:rsidR="00183AE9" w:rsidRPr="005114CE" w:rsidRDefault="00183AE9" w:rsidP="00106AD0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3E3793" w14:textId="77777777" w:rsidR="00183AE9" w:rsidRPr="005114CE" w:rsidRDefault="00183AE9" w:rsidP="00106AD0">
            <w:pPr>
              <w:pStyle w:val="FieldText"/>
            </w:pPr>
          </w:p>
        </w:tc>
        <w:tc>
          <w:tcPr>
            <w:tcW w:w="1757" w:type="dxa"/>
          </w:tcPr>
          <w:p w14:paraId="44E6CBC2" w14:textId="77777777" w:rsidR="00183AE9" w:rsidRPr="005114CE" w:rsidRDefault="00183AE9" w:rsidP="00106AD0">
            <w:pPr>
              <w:pStyle w:val="Heading4"/>
              <w:outlineLvl w:val="3"/>
            </w:pPr>
            <w:r>
              <w:t>Was this a Felony</w:t>
            </w:r>
            <w:r w:rsidRPr="005114CE">
              <w:t>?</w:t>
            </w:r>
          </w:p>
        </w:tc>
        <w:tc>
          <w:tcPr>
            <w:tcW w:w="674" w:type="dxa"/>
          </w:tcPr>
          <w:p w14:paraId="6523A4A5" w14:textId="77777777" w:rsidR="00183AE9" w:rsidRPr="009C220D" w:rsidRDefault="00183AE9" w:rsidP="00106AD0">
            <w:pPr>
              <w:pStyle w:val="Checkbox"/>
            </w:pPr>
            <w:r>
              <w:t>YES</w:t>
            </w:r>
          </w:p>
          <w:p w14:paraId="23703F9C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450C34" w14:textId="77777777" w:rsidR="00183AE9" w:rsidRPr="009C220D" w:rsidRDefault="00183AE9" w:rsidP="00106AD0">
            <w:pPr>
              <w:pStyle w:val="Checkbox"/>
            </w:pPr>
            <w:r>
              <w:t>NO</w:t>
            </w:r>
          </w:p>
          <w:p w14:paraId="07F1FA24" w14:textId="77777777" w:rsidR="00183AE9" w:rsidRPr="005114CE" w:rsidRDefault="00183AE9" w:rsidP="00106AD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2E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15E2FC" w14:textId="77777777" w:rsidR="00183AE9" w:rsidRPr="005114CE" w:rsidRDefault="00183AE9" w:rsidP="00106AD0">
            <w:pPr>
              <w:pStyle w:val="Heading4"/>
              <w:outlineLvl w:val="3"/>
            </w:pPr>
            <w:r>
              <w:t>If yes, explain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7B1C853" w14:textId="77777777" w:rsidR="00183AE9" w:rsidRPr="005114CE" w:rsidRDefault="00183AE9" w:rsidP="00106AD0">
            <w:pPr>
              <w:pStyle w:val="FieldText"/>
            </w:pPr>
          </w:p>
        </w:tc>
      </w:tr>
    </w:tbl>
    <w:p w14:paraId="3A4D5FBA" w14:textId="77777777" w:rsidR="00183AE9" w:rsidRPr="00183AE9" w:rsidRDefault="00183AE9" w:rsidP="00183AE9"/>
    <w:p w14:paraId="32CBFD81" w14:textId="77777777" w:rsidR="00183AE9" w:rsidRDefault="00183AE9" w:rsidP="00183AE9"/>
    <w:p w14:paraId="2314B196" w14:textId="77777777" w:rsidR="00183AE9" w:rsidRDefault="00183AE9" w:rsidP="00183AE9">
      <w:pPr>
        <w:jc w:val="center"/>
        <w:rPr>
          <w:b/>
          <w:bCs/>
        </w:rPr>
      </w:pPr>
    </w:p>
    <w:p w14:paraId="460C053F" w14:textId="77777777" w:rsidR="00183AE9" w:rsidRPr="00183AE9" w:rsidRDefault="00183AE9" w:rsidP="00183AE9">
      <w:pPr>
        <w:rPr>
          <w:b/>
          <w:bCs/>
        </w:rPr>
      </w:pPr>
    </w:p>
    <w:p w14:paraId="502B5E01" w14:textId="77777777" w:rsidR="00871876" w:rsidRDefault="00871876" w:rsidP="00871876">
      <w:pPr>
        <w:pStyle w:val="Heading2"/>
      </w:pPr>
      <w:r w:rsidRPr="009C220D">
        <w:t>Disclaimer and Signature</w:t>
      </w:r>
    </w:p>
    <w:p w14:paraId="2AC2228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4B390E6" w14:textId="6701594E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2E0DAE">
        <w:t>acceptance into New Life Jax Recovery Services Sober Living Program</w:t>
      </w:r>
      <w:r w:rsidRPr="005114CE">
        <w:t>, I understand that false or misleading information in my application or interview may result in my release</w:t>
      </w:r>
      <w:r w:rsidR="002E0DAE">
        <w:t xml:space="preserve"> from the program</w:t>
      </w:r>
      <w:r w:rsidRPr="005114CE">
        <w:t>.</w:t>
      </w:r>
    </w:p>
    <w:tbl>
      <w:tblPr>
        <w:tblStyle w:val="PlainTable3"/>
        <w:tblW w:w="5045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1162"/>
        <w:gridCol w:w="6146"/>
        <w:gridCol w:w="674"/>
        <w:gridCol w:w="2189"/>
      </w:tblGrid>
      <w:tr w:rsidR="000D2539" w:rsidRPr="005114CE" w14:paraId="51DE3BC1" w14:textId="77777777" w:rsidTr="002E0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62" w:type="dxa"/>
          </w:tcPr>
          <w:p w14:paraId="27CAAB1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51140A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1EB321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6ECB4BB" w14:textId="77777777" w:rsidR="000D2539" w:rsidRPr="005114CE" w:rsidRDefault="000D2539" w:rsidP="00682C69">
            <w:pPr>
              <w:pStyle w:val="FieldText"/>
            </w:pPr>
          </w:p>
        </w:tc>
      </w:tr>
    </w:tbl>
    <w:p w14:paraId="55A7427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5173" w14:textId="77777777" w:rsidR="000D2E58" w:rsidRDefault="000D2E58" w:rsidP="00176E67">
      <w:r>
        <w:separator/>
      </w:r>
    </w:p>
  </w:endnote>
  <w:endnote w:type="continuationSeparator" w:id="0">
    <w:p w14:paraId="1B393BDE" w14:textId="77777777" w:rsidR="000D2E58" w:rsidRDefault="000D2E5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C83098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F216" w14:textId="77777777" w:rsidR="000D2E58" w:rsidRDefault="000D2E58" w:rsidP="00176E67">
      <w:r>
        <w:separator/>
      </w:r>
    </w:p>
  </w:footnote>
  <w:footnote w:type="continuationSeparator" w:id="0">
    <w:p w14:paraId="1ED283EA" w14:textId="77777777" w:rsidR="000D2E58" w:rsidRDefault="000D2E5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06E1"/>
    <w:multiLevelType w:val="hybridMultilevel"/>
    <w:tmpl w:val="026C42B0"/>
    <w:lvl w:ilvl="0" w:tplc="208017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77150"/>
    <w:multiLevelType w:val="hybridMultilevel"/>
    <w:tmpl w:val="B5087394"/>
    <w:lvl w:ilvl="0" w:tplc="2E443A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F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2E58"/>
    <w:rsid w:val="000F2DF4"/>
    <w:rsid w:val="000F6783"/>
    <w:rsid w:val="00120C95"/>
    <w:rsid w:val="001424DF"/>
    <w:rsid w:val="0014663E"/>
    <w:rsid w:val="00157FE6"/>
    <w:rsid w:val="00176E67"/>
    <w:rsid w:val="00180664"/>
    <w:rsid w:val="00183AE9"/>
    <w:rsid w:val="001903F7"/>
    <w:rsid w:val="0019395E"/>
    <w:rsid w:val="00196DE6"/>
    <w:rsid w:val="001D6B76"/>
    <w:rsid w:val="00207C34"/>
    <w:rsid w:val="00211828"/>
    <w:rsid w:val="00250014"/>
    <w:rsid w:val="00275BB5"/>
    <w:rsid w:val="00286F6A"/>
    <w:rsid w:val="00291C8C"/>
    <w:rsid w:val="002A1ECE"/>
    <w:rsid w:val="002A2510"/>
    <w:rsid w:val="002A6FA9"/>
    <w:rsid w:val="002B2E30"/>
    <w:rsid w:val="002B4D1D"/>
    <w:rsid w:val="002C10B1"/>
    <w:rsid w:val="002D222A"/>
    <w:rsid w:val="002E0DAE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50D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49BC"/>
    <w:rsid w:val="005B4AE2"/>
    <w:rsid w:val="005E1CF1"/>
    <w:rsid w:val="005E63CC"/>
    <w:rsid w:val="005F6E87"/>
    <w:rsid w:val="00602863"/>
    <w:rsid w:val="00607FED"/>
    <w:rsid w:val="00613129"/>
    <w:rsid w:val="00617C65"/>
    <w:rsid w:val="0063459A"/>
    <w:rsid w:val="0064429F"/>
    <w:rsid w:val="0066126B"/>
    <w:rsid w:val="00682C69"/>
    <w:rsid w:val="006D2635"/>
    <w:rsid w:val="006D779C"/>
    <w:rsid w:val="006E4F63"/>
    <w:rsid w:val="006E729E"/>
    <w:rsid w:val="0070371C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5D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159B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377F"/>
    <w:rsid w:val="00B90EC2"/>
    <w:rsid w:val="00BA268F"/>
    <w:rsid w:val="00BC07E3"/>
    <w:rsid w:val="00BD103E"/>
    <w:rsid w:val="00BE17F9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0A4D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6E7E"/>
    <w:rsid w:val="00F40EB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B3AB1"/>
  <w15:docId w15:val="{EF693286-DCEF-4036-9AC8-383C074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E9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E0D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3AE9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837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Richard Preston</dc:creator>
  <cp:lastModifiedBy>Richard Preston</cp:lastModifiedBy>
  <cp:revision>12</cp:revision>
  <cp:lastPrinted>2021-09-16T20:55:00Z</cp:lastPrinted>
  <dcterms:created xsi:type="dcterms:W3CDTF">2019-08-25T10:41:00Z</dcterms:created>
  <dcterms:modified xsi:type="dcterms:W3CDTF">2021-10-14T11:51:00Z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