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865" w:rsidRPr="00275BB5" w:rsidRDefault="005E31A9" w:rsidP="00682C69">
      <w:pPr>
        <w:pStyle w:val="Heading2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685800</wp:posOffset>
                </wp:positionV>
                <wp:extent cx="2777490" cy="93345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7749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1E0" w:rsidRDefault="00C44FF3" w:rsidP="001F1DAC">
                            <w:pPr>
                              <w:rPr>
                                <w:b/>
                                <w:sz w:val="24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pt-BR"/>
                              </w:rPr>
                              <w:t>SAMPLEMOREGREEN.COM</w:t>
                            </w:r>
                          </w:p>
                          <w:p w:rsidR="00C44FF3" w:rsidRDefault="00C44FF3" w:rsidP="001F1DAC">
                            <w:pPr>
                              <w:rPr>
                                <w:b/>
                                <w:sz w:val="24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pt-BR"/>
                              </w:rPr>
                              <w:t>10945 STATE BRIDGE ROAD</w:t>
                            </w:r>
                          </w:p>
                          <w:p w:rsidR="00C44FF3" w:rsidRDefault="00C44FF3" w:rsidP="001F1DAC">
                            <w:pPr>
                              <w:rPr>
                                <w:b/>
                                <w:sz w:val="24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pt-BR"/>
                              </w:rPr>
                              <w:t>STE 401, #237 ALPHARETTA GA</w:t>
                            </w:r>
                          </w:p>
                          <w:p w:rsidR="00C44FF3" w:rsidRPr="00A822DD" w:rsidRDefault="00C44FF3" w:rsidP="001F1DAC">
                            <w:pPr>
                              <w:rPr>
                                <w:b/>
                                <w:sz w:val="24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pt-BR"/>
                              </w:rPr>
                              <w:t>30022-56-76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15pt;margin-top:54pt;width:218.7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" filled="f" stroked="f">
                <v:path arrowok="t"/>
                <v:textbox>
                  <w:txbxContent>
                    <w:p w:rsidR="00A211E0" w:rsidRDefault="00C44FF3" w:rsidP="001F1DAC">
                      <w:pPr>
                        <w:rPr>
                          <w:b/>
                          <w:sz w:val="24"/>
                          <w:lang w:val="pt-BR"/>
                        </w:rPr>
                      </w:pPr>
                      <w:r>
                        <w:rPr>
                          <w:b/>
                          <w:sz w:val="24"/>
                          <w:lang w:val="pt-BR"/>
                        </w:rPr>
                        <w:t>SAMPLEMOREGREEN.COM</w:t>
                      </w:r>
                    </w:p>
                    <w:p w:rsidR="00C44FF3" w:rsidRDefault="00C44FF3" w:rsidP="001F1DAC">
                      <w:pPr>
                        <w:rPr>
                          <w:b/>
                          <w:sz w:val="24"/>
                          <w:lang w:val="pt-BR"/>
                        </w:rPr>
                      </w:pPr>
                      <w:r>
                        <w:rPr>
                          <w:b/>
                          <w:sz w:val="24"/>
                          <w:lang w:val="pt-BR"/>
                        </w:rPr>
                        <w:t>10945 STATE BRIDGE ROAD</w:t>
                      </w:r>
                    </w:p>
                    <w:p w:rsidR="00C44FF3" w:rsidRDefault="00C44FF3" w:rsidP="001F1DAC">
                      <w:pPr>
                        <w:rPr>
                          <w:b/>
                          <w:sz w:val="24"/>
                          <w:lang w:val="pt-BR"/>
                        </w:rPr>
                      </w:pPr>
                      <w:r>
                        <w:rPr>
                          <w:b/>
                          <w:sz w:val="24"/>
                          <w:lang w:val="pt-BR"/>
                        </w:rPr>
                        <w:t>STE 401, #237 ALPHARETTA GA</w:t>
                      </w:r>
                    </w:p>
                    <w:p w:rsidR="00C44FF3" w:rsidRPr="00A822DD" w:rsidRDefault="00C44FF3" w:rsidP="001F1DAC">
                      <w:pPr>
                        <w:rPr>
                          <w:b/>
                          <w:sz w:val="24"/>
                          <w:lang w:val="pt-BR"/>
                        </w:rPr>
                      </w:pPr>
                      <w:r>
                        <w:rPr>
                          <w:b/>
                          <w:sz w:val="24"/>
                          <w:lang w:val="pt-BR"/>
                        </w:rPr>
                        <w:t>30022-56-76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301B5">
        <w:t>Independent Contractor</w:t>
      </w:r>
      <w:r w:rsidR="00120C95" w:rsidRPr="00275BB5">
        <w:t xml:space="preserve"> Application </w:t>
      </w:r>
    </w:p>
    <w:tbl>
      <w:tblPr>
        <w:tblW w:w="10734" w:type="dxa"/>
        <w:jc w:val="center"/>
        <w:tblLayout w:type="fixed"/>
        <w:tblLook w:val="0000" w:firstRow="0" w:lastRow="0" w:firstColumn="0" w:lastColumn="0" w:noHBand="0" w:noVBand="0"/>
      </w:tblPr>
      <w:tblGrid>
        <w:gridCol w:w="855"/>
        <w:gridCol w:w="306"/>
        <w:gridCol w:w="270"/>
        <w:gridCol w:w="144"/>
        <w:gridCol w:w="36"/>
        <w:gridCol w:w="279"/>
        <w:gridCol w:w="261"/>
        <w:gridCol w:w="279"/>
        <w:gridCol w:w="261"/>
        <w:gridCol w:w="279"/>
        <w:gridCol w:w="540"/>
        <w:gridCol w:w="450"/>
        <w:gridCol w:w="351"/>
        <w:gridCol w:w="99"/>
        <w:gridCol w:w="261"/>
        <w:gridCol w:w="180"/>
        <w:gridCol w:w="360"/>
        <w:gridCol w:w="180"/>
        <w:gridCol w:w="540"/>
        <w:gridCol w:w="180"/>
        <w:gridCol w:w="360"/>
        <w:gridCol w:w="90"/>
        <w:gridCol w:w="189"/>
        <w:gridCol w:w="621"/>
        <w:gridCol w:w="351"/>
        <w:gridCol w:w="9"/>
        <w:gridCol w:w="351"/>
        <w:gridCol w:w="360"/>
        <w:gridCol w:w="270"/>
        <w:gridCol w:w="90"/>
        <w:gridCol w:w="720"/>
        <w:gridCol w:w="549"/>
        <w:gridCol w:w="663"/>
      </w:tblGrid>
      <w:tr w:rsidR="00A35524" w:rsidRPr="006D779C" w:rsidTr="005B778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734" w:type="dxa"/>
            <w:gridSpan w:val="33"/>
            <w:shd w:val="clear" w:color="auto" w:fill="000000"/>
            <w:vAlign w:val="center"/>
          </w:tcPr>
          <w:p w:rsidR="00A35524" w:rsidRPr="00D6155E" w:rsidRDefault="009C220D" w:rsidP="00D6155E">
            <w:pPr>
              <w:pStyle w:val="Heading3"/>
            </w:pPr>
            <w:r w:rsidRPr="00D6155E">
              <w:t>Applicant Information</w:t>
            </w:r>
          </w:p>
        </w:tc>
      </w:tr>
      <w:tr w:rsidR="00A82BA3" w:rsidRPr="005114CE" w:rsidTr="005B778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161" w:type="dxa"/>
            <w:gridSpan w:val="2"/>
            <w:vAlign w:val="bottom"/>
          </w:tcPr>
          <w:p w:rsidR="00A82BA3" w:rsidRPr="005114CE" w:rsidRDefault="00A82BA3" w:rsidP="00440CD8">
            <w:pPr>
              <w:pStyle w:val="BodyText"/>
            </w:pPr>
            <w:r w:rsidRPr="00D6155E">
              <w:t>Full Name</w:t>
            </w:r>
            <w:r w:rsidRPr="005114CE">
              <w:t>:</w:t>
            </w:r>
          </w:p>
        </w:tc>
        <w:tc>
          <w:tcPr>
            <w:tcW w:w="3150" w:type="dxa"/>
            <w:gridSpan w:val="11"/>
            <w:tcBorders>
              <w:bottom w:val="single" w:sz="4" w:space="0" w:color="auto"/>
            </w:tcBorders>
            <w:vAlign w:val="bottom"/>
          </w:tcPr>
          <w:p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3060" w:type="dxa"/>
            <w:gridSpan w:val="11"/>
            <w:tcBorders>
              <w:bottom w:val="single" w:sz="4" w:space="0" w:color="auto"/>
            </w:tcBorders>
            <w:vAlign w:val="bottom"/>
          </w:tcPr>
          <w:p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711" w:type="dxa"/>
            <w:gridSpan w:val="3"/>
            <w:tcBorders>
              <w:bottom w:val="single" w:sz="4" w:space="0" w:color="auto"/>
            </w:tcBorders>
            <w:vAlign w:val="bottom"/>
          </w:tcPr>
          <w:p w:rsidR="00A82BA3" w:rsidRPr="009C220D" w:rsidRDefault="00786E50" w:rsidP="00440CD8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720" w:type="dxa"/>
            <w:gridSpan w:val="3"/>
            <w:vAlign w:val="bottom"/>
          </w:tcPr>
          <w:p w:rsidR="00A82BA3" w:rsidRPr="005114CE" w:rsidRDefault="00A82BA3" w:rsidP="001903F7">
            <w:pPr>
              <w:pStyle w:val="BodyText"/>
              <w:jc w:val="right"/>
            </w:pPr>
            <w:r w:rsidRPr="005114CE">
              <w:t>Date:</w:t>
            </w:r>
          </w:p>
        </w:tc>
        <w:tc>
          <w:tcPr>
            <w:tcW w:w="1932" w:type="dxa"/>
            <w:gridSpan w:val="3"/>
            <w:tcBorders>
              <w:bottom w:val="single" w:sz="4" w:space="0" w:color="auto"/>
            </w:tcBorders>
            <w:vAlign w:val="bottom"/>
          </w:tcPr>
          <w:p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82BA3" w:rsidRPr="005114CE" w:rsidTr="005B778E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4311" w:type="dxa"/>
            <w:gridSpan w:val="13"/>
          </w:tcPr>
          <w:p w:rsidR="00A82BA3" w:rsidRPr="007F3D5B" w:rsidRDefault="00A82BA3" w:rsidP="007F3D5B">
            <w:pPr>
              <w:pStyle w:val="BodyText2"/>
            </w:pPr>
            <w:r w:rsidRPr="007F3D5B">
              <w:rPr>
                <w:szCs w:val="18"/>
              </w:rPr>
              <w:tab/>
            </w:r>
            <w:r w:rsidRPr="007F3D5B">
              <w:t>Last</w:t>
            </w:r>
          </w:p>
        </w:tc>
        <w:tc>
          <w:tcPr>
            <w:tcW w:w="3060" w:type="dxa"/>
            <w:gridSpan w:val="11"/>
          </w:tcPr>
          <w:p w:rsidR="00A82BA3" w:rsidRPr="007F3D5B" w:rsidRDefault="00A82BA3" w:rsidP="007F3D5B">
            <w:pPr>
              <w:pStyle w:val="BodyText2"/>
            </w:pPr>
            <w:r w:rsidRPr="007F3D5B">
              <w:t>First</w:t>
            </w:r>
          </w:p>
        </w:tc>
        <w:tc>
          <w:tcPr>
            <w:tcW w:w="3363" w:type="dxa"/>
            <w:gridSpan w:val="9"/>
          </w:tcPr>
          <w:p w:rsidR="00A82BA3" w:rsidRPr="007F3D5B" w:rsidRDefault="00A82BA3" w:rsidP="007F3D5B">
            <w:pPr>
              <w:pStyle w:val="BodyText2"/>
            </w:pPr>
            <w:r w:rsidRPr="007F3D5B">
              <w:t>M.I.</w:t>
            </w:r>
          </w:p>
        </w:tc>
      </w:tr>
      <w:tr w:rsidR="00A82BA3" w:rsidRPr="005114CE" w:rsidTr="005B778E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161" w:type="dxa"/>
            <w:gridSpan w:val="2"/>
            <w:vAlign w:val="bottom"/>
          </w:tcPr>
          <w:p w:rsidR="00A82BA3" w:rsidRPr="005114CE" w:rsidRDefault="00A82BA3" w:rsidP="00440CD8">
            <w:pPr>
              <w:pStyle w:val="BodyText"/>
            </w:pPr>
            <w:r w:rsidRPr="005114CE">
              <w:t>Address:</w:t>
            </w:r>
          </w:p>
        </w:tc>
        <w:tc>
          <w:tcPr>
            <w:tcW w:w="6210" w:type="dxa"/>
            <w:gridSpan w:val="22"/>
            <w:tcBorders>
              <w:bottom w:val="single" w:sz="4" w:space="0" w:color="auto"/>
            </w:tcBorders>
            <w:vAlign w:val="bottom"/>
          </w:tcPr>
          <w:p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363" w:type="dxa"/>
            <w:gridSpan w:val="9"/>
            <w:tcBorders>
              <w:bottom w:val="single" w:sz="4" w:space="0" w:color="auto"/>
            </w:tcBorders>
            <w:vAlign w:val="bottom"/>
          </w:tcPr>
          <w:p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A82BA3" w:rsidRPr="005114CE" w:rsidTr="005B778E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7371" w:type="dxa"/>
            <w:gridSpan w:val="24"/>
          </w:tcPr>
          <w:p w:rsidR="00A82BA3" w:rsidRPr="007F3D5B" w:rsidRDefault="00A82BA3" w:rsidP="007F3D5B">
            <w:pPr>
              <w:pStyle w:val="BodyText2"/>
            </w:pPr>
            <w:r w:rsidRPr="007F3D5B">
              <w:rPr>
                <w:szCs w:val="18"/>
              </w:rPr>
              <w:tab/>
            </w:r>
            <w:r w:rsidRPr="007F3D5B">
              <w:t>Street Address</w:t>
            </w:r>
          </w:p>
        </w:tc>
        <w:tc>
          <w:tcPr>
            <w:tcW w:w="3363" w:type="dxa"/>
            <w:gridSpan w:val="9"/>
            <w:tcBorders>
              <w:top w:val="single" w:sz="4" w:space="0" w:color="auto"/>
            </w:tcBorders>
          </w:tcPr>
          <w:p w:rsidR="00A82BA3" w:rsidRPr="007F3D5B" w:rsidRDefault="00A82BA3" w:rsidP="007F3D5B">
            <w:pPr>
              <w:pStyle w:val="BodyText2"/>
            </w:pPr>
            <w:r w:rsidRPr="007F3D5B">
              <w:t>Apartment/Unit #</w:t>
            </w:r>
          </w:p>
        </w:tc>
      </w:tr>
      <w:tr w:rsidR="00C76039" w:rsidRPr="005114CE" w:rsidTr="005B778E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161" w:type="dxa"/>
            <w:gridSpan w:val="2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6210" w:type="dxa"/>
            <w:gridSpan w:val="22"/>
            <w:tcBorders>
              <w:bottom w:val="single" w:sz="4" w:space="0" w:color="auto"/>
            </w:tcBorders>
            <w:vAlign w:val="bottom"/>
          </w:tcPr>
          <w:p w:rsidR="00C76039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341" w:type="dxa"/>
            <w:gridSpan w:val="5"/>
            <w:tcBorders>
              <w:bottom w:val="single" w:sz="4" w:space="0" w:color="auto"/>
            </w:tcBorders>
            <w:vAlign w:val="bottom"/>
          </w:tcPr>
          <w:p w:rsidR="00C76039" w:rsidRPr="005114CE" w:rsidRDefault="008F5BCD" w:rsidP="00440CD8">
            <w:pPr>
              <w:pStyle w:val="Field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022" w:type="dxa"/>
            <w:gridSpan w:val="4"/>
            <w:tcBorders>
              <w:bottom w:val="single" w:sz="4" w:space="0" w:color="auto"/>
            </w:tcBorders>
            <w:vAlign w:val="bottom"/>
          </w:tcPr>
          <w:p w:rsidR="00C76039" w:rsidRPr="005114CE" w:rsidRDefault="008F5BCD" w:rsidP="00440CD8">
            <w:pPr>
              <w:pStyle w:val="Field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19395E" w:rsidRPr="005114CE" w:rsidTr="005B778E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7371" w:type="dxa"/>
            <w:gridSpan w:val="24"/>
            <w:vAlign w:val="bottom"/>
          </w:tcPr>
          <w:p w:rsidR="0019395E" w:rsidRPr="007F3D5B" w:rsidRDefault="0019395E" w:rsidP="0019395E">
            <w:pPr>
              <w:pStyle w:val="BodyText2"/>
            </w:pPr>
            <w:r w:rsidRPr="007F3D5B">
              <w:rPr>
                <w:szCs w:val="18"/>
              </w:rPr>
              <w:tab/>
            </w:r>
            <w:r>
              <w:rPr>
                <w:szCs w:val="18"/>
              </w:rPr>
              <w:t>City</w:t>
            </w:r>
          </w:p>
        </w:tc>
        <w:tc>
          <w:tcPr>
            <w:tcW w:w="1341" w:type="dxa"/>
            <w:gridSpan w:val="5"/>
            <w:tcBorders>
              <w:top w:val="single" w:sz="4" w:space="0" w:color="auto"/>
            </w:tcBorders>
          </w:tcPr>
          <w:p w:rsidR="0019395E" w:rsidRPr="007F3D5B" w:rsidRDefault="0019395E" w:rsidP="007F3D5B">
            <w:pPr>
              <w:pStyle w:val="BodyText2"/>
            </w:pPr>
            <w:r w:rsidRPr="007F3D5B">
              <w:t>State</w:t>
            </w:r>
          </w:p>
        </w:tc>
        <w:tc>
          <w:tcPr>
            <w:tcW w:w="2022" w:type="dxa"/>
            <w:gridSpan w:val="4"/>
          </w:tcPr>
          <w:p w:rsidR="0019395E" w:rsidRPr="007F3D5B" w:rsidRDefault="0019395E" w:rsidP="007F3D5B">
            <w:pPr>
              <w:pStyle w:val="BodyText2"/>
            </w:pPr>
            <w:r w:rsidRPr="007F3D5B">
              <w:t>ZIP Code</w:t>
            </w:r>
          </w:p>
        </w:tc>
      </w:tr>
      <w:tr w:rsidR="00841645" w:rsidRPr="005114CE" w:rsidTr="005B778E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855" w:type="dxa"/>
            <w:vAlign w:val="bottom"/>
          </w:tcPr>
          <w:p w:rsidR="00841645" w:rsidRPr="005114CE" w:rsidRDefault="00841645" w:rsidP="00440CD8">
            <w:pPr>
              <w:pStyle w:val="BodyText"/>
            </w:pPr>
            <w:r w:rsidRPr="005114CE">
              <w:t>Phone:</w:t>
            </w:r>
          </w:p>
        </w:tc>
        <w:tc>
          <w:tcPr>
            <w:tcW w:w="3996" w:type="dxa"/>
            <w:gridSpan w:val="15"/>
            <w:vAlign w:val="bottom"/>
          </w:tcPr>
          <w:p w:rsidR="00841645" w:rsidRPr="009C220D" w:rsidRDefault="00613129" w:rsidP="00682C69">
            <w:pPr>
              <w:pStyle w:val="FieldText"/>
            </w:pPr>
            <w:r w:rsidRPr="005114CE">
              <w:t>(</w:t>
            </w:r>
            <w:r w:rsidR="008F5BCD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8F5BCD">
              <w:instrText xml:space="preserve"> FORMTEXT </w:instrText>
            </w:r>
            <w:r w:rsidR="008F5BCD"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fldChar w:fldCharType="end"/>
            </w:r>
            <w:bookmarkEnd w:id="10"/>
            <w:r w:rsidRPr="005114CE">
              <w:t>)</w:t>
            </w:r>
            <w:r w:rsidR="00A82BA3">
              <w:t xml:space="preserve"> </w:t>
            </w:r>
            <w:r w:rsidR="008F5BC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8F5BCD">
              <w:instrText xml:space="preserve"> FORMTEXT </w:instrText>
            </w:r>
            <w:r w:rsidR="008F5BCD"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fldChar w:fldCharType="end"/>
            </w:r>
            <w:bookmarkEnd w:id="11"/>
          </w:p>
        </w:tc>
        <w:tc>
          <w:tcPr>
            <w:tcW w:w="1710" w:type="dxa"/>
            <w:gridSpan w:val="6"/>
            <w:vAlign w:val="bottom"/>
          </w:tcPr>
          <w:p w:rsidR="00841645" w:rsidRPr="005114CE" w:rsidRDefault="003A41A1" w:rsidP="00440CD8">
            <w:pPr>
              <w:pStyle w:val="BodyText"/>
            </w:pPr>
            <w:r>
              <w:t>E-mail A</w:t>
            </w:r>
            <w:r w:rsidR="00613129" w:rsidRPr="005114CE">
              <w:t>ddress:</w:t>
            </w:r>
          </w:p>
        </w:tc>
        <w:tc>
          <w:tcPr>
            <w:tcW w:w="4173" w:type="dxa"/>
            <w:gridSpan w:val="11"/>
            <w:vAlign w:val="bottom"/>
          </w:tcPr>
          <w:p w:rsidR="00841645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1752FD" w:rsidRPr="005114CE" w:rsidTr="005B778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575" w:type="dxa"/>
            <w:gridSpan w:val="4"/>
            <w:vAlign w:val="bottom"/>
          </w:tcPr>
          <w:p w:rsidR="001752FD" w:rsidRPr="005114CE" w:rsidRDefault="001752FD" w:rsidP="00440CD8">
            <w:pPr>
              <w:pStyle w:val="BodyText"/>
            </w:pPr>
            <w:r w:rsidRPr="005114CE">
              <w:t>Date Available:</w:t>
            </w:r>
          </w:p>
        </w:tc>
        <w:tc>
          <w:tcPr>
            <w:tcW w:w="1395" w:type="dxa"/>
            <w:gridSpan w:val="6"/>
            <w:vAlign w:val="bottom"/>
          </w:tcPr>
          <w:p w:rsidR="001752FD" w:rsidRPr="009C220D" w:rsidRDefault="001752FD" w:rsidP="00440CD8">
            <w:pPr>
              <w:pStyle w:val="Field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881" w:type="dxa"/>
            <w:gridSpan w:val="6"/>
            <w:vAlign w:val="bottom"/>
          </w:tcPr>
          <w:p w:rsidR="001752FD" w:rsidRPr="005114CE" w:rsidRDefault="001752FD" w:rsidP="00440CD8">
            <w:pPr>
              <w:pStyle w:val="BodyText"/>
            </w:pPr>
            <w:r w:rsidRPr="005114CE">
              <w:t>Social Security No.:</w:t>
            </w:r>
          </w:p>
        </w:tc>
        <w:tc>
          <w:tcPr>
            <w:tcW w:w="5883" w:type="dxa"/>
            <w:gridSpan w:val="17"/>
            <w:vAlign w:val="bottom"/>
          </w:tcPr>
          <w:p w:rsidR="001752FD" w:rsidRPr="009C220D" w:rsidRDefault="001752FD" w:rsidP="00440CD8">
            <w:pPr>
              <w:pStyle w:val="FieldTex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9C220D" w:rsidRPr="005114CE" w:rsidTr="005B778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3960" w:type="dxa"/>
            <w:gridSpan w:val="12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>Are you a citizen of the United States?</w:t>
            </w:r>
          </w:p>
        </w:tc>
        <w:tc>
          <w:tcPr>
            <w:tcW w:w="711" w:type="dxa"/>
            <w:gridSpan w:val="3"/>
            <w:vAlign w:val="bottom"/>
          </w:tcPr>
          <w:p w:rsidR="009C220D" w:rsidRPr="00D6155E" w:rsidRDefault="009C220D" w:rsidP="00D6155E">
            <w:pPr>
              <w:pStyle w:val="BodyText3"/>
            </w:pPr>
            <w:r w:rsidRPr="00D6155E">
              <w:t>YES</w:t>
            </w:r>
          </w:p>
          <w:p w:rsidR="009C220D" w:rsidRPr="005114CE" w:rsidRDefault="009C220D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 w:rsidRPr="005114CE">
              <w:instrText xml:space="preserve"> FORMCHECKBOX </w:instrText>
            </w:r>
            <w:r w:rsidRPr="005114CE">
              <w:fldChar w:fldCharType="end"/>
            </w:r>
            <w:bookmarkEnd w:id="15"/>
          </w:p>
        </w:tc>
        <w:tc>
          <w:tcPr>
            <w:tcW w:w="540" w:type="dxa"/>
            <w:gridSpan w:val="2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D6155E" w:rsidRDefault="009C220D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 w:rsidRPr="00D6155E">
              <w:instrText xml:space="preserve"> FORMCHECKBOX </w:instrText>
            </w:r>
            <w:r w:rsidRPr="00D6155E">
              <w:fldChar w:fldCharType="end"/>
            </w:r>
            <w:bookmarkEnd w:id="16"/>
          </w:p>
        </w:tc>
        <w:tc>
          <w:tcPr>
            <w:tcW w:w="4311" w:type="dxa"/>
            <w:gridSpan w:val="14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>If no, are you authorized to work in the U.S.?</w:t>
            </w:r>
          </w:p>
        </w:tc>
        <w:tc>
          <w:tcPr>
            <w:tcW w:w="549" w:type="dxa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YES</w:t>
            </w:r>
          </w:p>
          <w:p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63" w:type="dxa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</w:tr>
      <w:tr w:rsidR="009C220D" w:rsidRPr="005114CE" w:rsidTr="005B778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3960" w:type="dxa"/>
            <w:gridSpan w:val="12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>Have you ever been convicted of a felony?</w:t>
            </w:r>
          </w:p>
        </w:tc>
        <w:tc>
          <w:tcPr>
            <w:tcW w:w="711" w:type="dxa"/>
            <w:gridSpan w:val="3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YES</w:t>
            </w:r>
          </w:p>
          <w:p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523" w:type="dxa"/>
            <w:gridSpan w:val="16"/>
            <w:vAlign w:val="bottom"/>
          </w:tcPr>
          <w:p w:rsidR="009C220D" w:rsidRPr="005114CE" w:rsidRDefault="009C220D" w:rsidP="00682C69">
            <w:pPr>
              <w:pStyle w:val="BodyText"/>
            </w:pPr>
          </w:p>
        </w:tc>
      </w:tr>
      <w:tr w:rsidR="000F2DF4" w:rsidRPr="005114CE" w:rsidTr="005B778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431" w:type="dxa"/>
            <w:gridSpan w:val="3"/>
            <w:vAlign w:val="bottom"/>
          </w:tcPr>
          <w:p w:rsidR="000F2DF4" w:rsidRPr="005114CE" w:rsidRDefault="000F2DF4" w:rsidP="00D6155E">
            <w:pPr>
              <w:pStyle w:val="BodyText"/>
            </w:pPr>
            <w:r w:rsidRPr="005114CE">
              <w:t>If yes, explain:</w:t>
            </w:r>
          </w:p>
        </w:tc>
        <w:tc>
          <w:tcPr>
            <w:tcW w:w="9303" w:type="dxa"/>
            <w:gridSpan w:val="30"/>
            <w:vAlign w:val="bottom"/>
          </w:tcPr>
          <w:p w:rsidR="000F2DF4" w:rsidRPr="009C220D" w:rsidRDefault="008F5BCD" w:rsidP="00617C65">
            <w:pPr>
              <w:pStyle w:val="Field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0F2DF4" w:rsidRPr="005114CE" w:rsidTr="005B778E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10734" w:type="dxa"/>
            <w:gridSpan w:val="33"/>
            <w:vAlign w:val="bottom"/>
          </w:tcPr>
          <w:p w:rsidR="000F2DF4" w:rsidRPr="005114CE" w:rsidRDefault="000F2DF4" w:rsidP="00682C69">
            <w:pPr>
              <w:pStyle w:val="BodyText"/>
            </w:pPr>
          </w:p>
        </w:tc>
      </w:tr>
      <w:tr w:rsidR="000F2DF4" w:rsidRPr="006D779C" w:rsidTr="005B778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734" w:type="dxa"/>
            <w:gridSpan w:val="33"/>
            <w:shd w:val="clear" w:color="auto" w:fill="000000"/>
            <w:vAlign w:val="center"/>
          </w:tcPr>
          <w:p w:rsidR="000F2DF4" w:rsidRPr="006D779C" w:rsidRDefault="009C220D" w:rsidP="00D6155E">
            <w:pPr>
              <w:pStyle w:val="Heading3"/>
            </w:pPr>
            <w:r>
              <w:t>Education</w:t>
            </w:r>
          </w:p>
        </w:tc>
      </w:tr>
      <w:tr w:rsidR="000F2DF4" w:rsidRPr="00613129" w:rsidTr="005B778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431" w:type="dxa"/>
            <w:gridSpan w:val="3"/>
            <w:vAlign w:val="bottom"/>
          </w:tcPr>
          <w:p w:rsidR="000F2DF4" w:rsidRPr="005114CE" w:rsidRDefault="000F2DF4" w:rsidP="00617C65">
            <w:pPr>
              <w:pStyle w:val="BodyText"/>
            </w:pPr>
            <w:r w:rsidRPr="005114CE">
              <w:t>High School:</w:t>
            </w:r>
          </w:p>
        </w:tc>
        <w:tc>
          <w:tcPr>
            <w:tcW w:w="2979" w:type="dxa"/>
            <w:gridSpan w:val="11"/>
            <w:vAlign w:val="bottom"/>
          </w:tcPr>
          <w:p w:rsidR="000F2DF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981" w:type="dxa"/>
            <w:gridSpan w:val="4"/>
            <w:vAlign w:val="bottom"/>
          </w:tcPr>
          <w:p w:rsidR="000F2DF4" w:rsidRPr="005114CE" w:rsidRDefault="000F2DF4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343" w:type="dxa"/>
            <w:gridSpan w:val="15"/>
            <w:vAlign w:val="bottom"/>
          </w:tcPr>
          <w:p w:rsidR="000F2DF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250014" w:rsidRPr="00613129" w:rsidTr="005B778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855" w:type="dxa"/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5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540" w:type="dxa"/>
            <w:gridSpan w:val="2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3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881" w:type="dxa"/>
            <w:gridSpan w:val="7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gridSpan w:val="2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YES</w:t>
            </w:r>
          </w:p>
          <w:p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39" w:type="dxa"/>
            <w:gridSpan w:val="3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NO</w:t>
            </w:r>
          </w:p>
          <w:p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81" w:type="dxa"/>
            <w:gridSpan w:val="3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03" w:type="dxa"/>
            <w:gridSpan w:val="7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0F2DF4" w:rsidRPr="00613129" w:rsidTr="005B778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161" w:type="dxa"/>
            <w:gridSpan w:val="2"/>
            <w:vAlign w:val="bottom"/>
          </w:tcPr>
          <w:p w:rsidR="000F2DF4" w:rsidRPr="005114CE" w:rsidRDefault="000F2DF4" w:rsidP="00617C65">
            <w:pPr>
              <w:pStyle w:val="BodyText"/>
            </w:pPr>
            <w:r w:rsidRPr="005114CE">
              <w:t>College:</w:t>
            </w:r>
          </w:p>
        </w:tc>
        <w:tc>
          <w:tcPr>
            <w:tcW w:w="3249" w:type="dxa"/>
            <w:gridSpan w:val="12"/>
            <w:vAlign w:val="bottom"/>
          </w:tcPr>
          <w:p w:rsidR="000F2DF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981" w:type="dxa"/>
            <w:gridSpan w:val="4"/>
            <w:vAlign w:val="bottom"/>
          </w:tcPr>
          <w:p w:rsidR="000F2DF4" w:rsidRPr="005114CE" w:rsidRDefault="000F2DF4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343" w:type="dxa"/>
            <w:gridSpan w:val="15"/>
            <w:vAlign w:val="bottom"/>
          </w:tcPr>
          <w:p w:rsidR="000F2DF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250014" w:rsidRPr="00613129" w:rsidTr="005B778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855" w:type="dxa"/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5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540" w:type="dxa"/>
            <w:gridSpan w:val="2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3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881" w:type="dxa"/>
            <w:gridSpan w:val="7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gridSpan w:val="2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YES</w:t>
            </w:r>
          </w:p>
          <w:p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39" w:type="dxa"/>
            <w:gridSpan w:val="3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NO</w:t>
            </w:r>
          </w:p>
          <w:p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81" w:type="dxa"/>
            <w:gridSpan w:val="3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03" w:type="dxa"/>
            <w:gridSpan w:val="7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2A2510" w:rsidRPr="00613129" w:rsidTr="005B778E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0734" w:type="dxa"/>
            <w:gridSpan w:val="33"/>
            <w:vAlign w:val="bottom"/>
          </w:tcPr>
          <w:p w:rsidR="002A2510" w:rsidRPr="005114CE" w:rsidRDefault="002A2510" w:rsidP="00682C69">
            <w:pPr>
              <w:pStyle w:val="BodyText"/>
            </w:pPr>
          </w:p>
        </w:tc>
      </w:tr>
      <w:tr w:rsidR="000D2539" w:rsidRPr="006D779C" w:rsidTr="005B778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734" w:type="dxa"/>
            <w:gridSpan w:val="33"/>
            <w:shd w:val="clear" w:color="auto" w:fill="000000"/>
            <w:vAlign w:val="center"/>
          </w:tcPr>
          <w:p w:rsidR="000D2539" w:rsidRPr="006D779C" w:rsidRDefault="000D2539" w:rsidP="00D6155E">
            <w:pPr>
              <w:pStyle w:val="Heading3"/>
            </w:pPr>
            <w:r>
              <w:t xml:space="preserve">Previous </w:t>
            </w:r>
            <w:r w:rsidR="001F1DAC">
              <w:t xml:space="preserve">or Current </w:t>
            </w:r>
            <w:r>
              <w:t>Employment</w:t>
            </w:r>
          </w:p>
        </w:tc>
      </w:tr>
      <w:tr w:rsidR="000D2539" w:rsidRPr="00613129" w:rsidTr="005B778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161" w:type="dxa"/>
            <w:gridSpan w:val="2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19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8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260" w:type="dxa"/>
            <w:gridSpan w:val="5"/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003" w:type="dxa"/>
            <w:gridSpan w:val="7"/>
            <w:vAlign w:val="bottom"/>
          </w:tcPr>
          <w:p w:rsidR="000D2539" w:rsidRPr="009C220D" w:rsidRDefault="008F5BCD" w:rsidP="00682C69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613129" w:rsidTr="005B778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161" w:type="dxa"/>
            <w:gridSpan w:val="2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19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9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251" w:type="dxa"/>
            <w:gridSpan w:val="4"/>
            <w:vAlign w:val="bottom"/>
          </w:tcPr>
          <w:p w:rsidR="000D2539" w:rsidRPr="005114CE" w:rsidRDefault="001752FD" w:rsidP="0075451A">
            <w:pPr>
              <w:pStyle w:val="BodyText"/>
              <w:jc w:val="right"/>
            </w:pPr>
            <w:r>
              <w:t>Job Title</w:t>
            </w:r>
            <w:r w:rsidR="000D2539" w:rsidRPr="005114CE">
              <w:t>:</w:t>
            </w:r>
          </w:p>
        </w:tc>
        <w:tc>
          <w:tcPr>
            <w:tcW w:w="3012" w:type="dxa"/>
            <w:gridSpan w:val="8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0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0D2539" w:rsidRPr="00613129" w:rsidTr="005B778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611" w:type="dxa"/>
            <w:gridSpan w:val="5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23" w:type="dxa"/>
            <w:gridSpan w:val="28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1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0D2539" w:rsidRPr="00613129" w:rsidTr="005B778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855" w:type="dxa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6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2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540" w:type="dxa"/>
            <w:gridSpan w:val="2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3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3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971" w:type="dxa"/>
            <w:gridSpan w:val="7"/>
            <w:vAlign w:val="bottom"/>
          </w:tcPr>
          <w:p w:rsidR="000D2539" w:rsidRPr="005114CE" w:rsidRDefault="001752FD" w:rsidP="001752FD">
            <w:pPr>
              <w:pStyle w:val="BodyText"/>
            </w:pPr>
            <w:r>
              <w:t>May we contact your supervisor for a reference?</w:t>
            </w:r>
          </w:p>
        </w:tc>
        <w:tc>
          <w:tcPr>
            <w:tcW w:w="4803" w:type="dxa"/>
            <w:gridSpan w:val="14"/>
            <w:vAlign w:val="bottom"/>
          </w:tcPr>
          <w:p w:rsidR="005B778E" w:rsidRDefault="005B778E" w:rsidP="001752FD">
            <w:pPr>
              <w:pStyle w:val="BodyText3"/>
              <w:jc w:val="left"/>
            </w:pPr>
          </w:p>
          <w:p w:rsidR="005B778E" w:rsidRPr="009C220D" w:rsidRDefault="005B778E" w:rsidP="005B778E">
            <w:pPr>
              <w:pStyle w:val="BodyText3"/>
              <w:jc w:val="left"/>
            </w:pPr>
            <w:r>
              <w:t xml:space="preserve">    </w:t>
            </w:r>
          </w:p>
          <w:p w:rsidR="000D2539" w:rsidRPr="009C220D" w:rsidRDefault="005B778E" w:rsidP="001752FD">
            <w:pPr>
              <w:pStyle w:val="BodyText3"/>
              <w:jc w:val="left"/>
            </w:pPr>
            <w:r>
              <w:t xml:space="preserve">YES          </w:t>
            </w:r>
            <w:r w:rsidR="001752FD"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2FD" w:rsidRPr="005114CE">
              <w:instrText xml:space="preserve"> FORMCHECKBOX </w:instrText>
            </w:r>
            <w:r w:rsidR="001752FD" w:rsidRPr="005114CE">
              <w:fldChar w:fldCharType="end"/>
            </w:r>
            <w:r>
              <w:t xml:space="preserve">     </w:t>
            </w:r>
            <w:r w:rsidR="001752FD">
              <w:t xml:space="preserve">          </w:t>
            </w:r>
            <w:r>
              <w:t xml:space="preserve">NO               </w:t>
            </w:r>
            <w:r w:rsidR="001752FD"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2FD" w:rsidRPr="005114CE">
              <w:instrText xml:space="preserve"> FORMCHECKBOX </w:instrText>
            </w:r>
            <w:r w:rsidR="001752FD" w:rsidRPr="005114CE">
              <w:fldChar w:fldCharType="end"/>
            </w:r>
            <w:r w:rsidR="001752FD">
              <w:t xml:space="preserve">   </w:t>
            </w:r>
          </w:p>
        </w:tc>
      </w:tr>
      <w:tr w:rsidR="00722A00" w:rsidRPr="00613129" w:rsidTr="005B778E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161" w:type="dxa"/>
            <w:gridSpan w:val="2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14663E">
            <w:pPr>
              <w:pStyle w:val="BodyText"/>
            </w:pPr>
          </w:p>
        </w:tc>
        <w:tc>
          <w:tcPr>
            <w:tcW w:w="5310" w:type="dxa"/>
            <w:gridSpan w:val="19"/>
            <w:tcBorders>
              <w:bottom w:val="single" w:sz="4" w:space="0" w:color="auto"/>
            </w:tcBorders>
            <w:vAlign w:val="bottom"/>
          </w:tcPr>
          <w:p w:rsidR="00722A00" w:rsidRDefault="00722A00" w:rsidP="0014663E">
            <w:pPr>
              <w:pStyle w:val="FieldText"/>
            </w:pPr>
          </w:p>
        </w:tc>
        <w:tc>
          <w:tcPr>
            <w:tcW w:w="1260" w:type="dxa"/>
            <w:gridSpan w:val="5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75451A">
            <w:pPr>
              <w:pStyle w:val="BodyText"/>
              <w:jc w:val="right"/>
            </w:pPr>
          </w:p>
        </w:tc>
        <w:tc>
          <w:tcPr>
            <w:tcW w:w="3003" w:type="dxa"/>
            <w:gridSpan w:val="7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682C69">
            <w:pPr>
              <w:pStyle w:val="FieldText"/>
            </w:pPr>
          </w:p>
        </w:tc>
      </w:tr>
      <w:tr w:rsidR="005B778E" w:rsidRPr="005114CE" w:rsidTr="005B778E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10734" w:type="dxa"/>
            <w:gridSpan w:val="33"/>
            <w:vAlign w:val="bottom"/>
          </w:tcPr>
          <w:p w:rsidR="005B778E" w:rsidRPr="005114CE" w:rsidRDefault="005B778E" w:rsidP="00682C69">
            <w:pPr>
              <w:pStyle w:val="BodyText"/>
            </w:pPr>
          </w:p>
        </w:tc>
      </w:tr>
      <w:tr w:rsidR="005B778E" w:rsidRPr="00613129" w:rsidTr="005B778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734" w:type="dxa"/>
            <w:gridSpan w:val="33"/>
            <w:shd w:val="clear" w:color="auto" w:fill="000000"/>
            <w:vAlign w:val="center"/>
          </w:tcPr>
          <w:p w:rsidR="005B778E" w:rsidRPr="009C220D" w:rsidRDefault="005B778E" w:rsidP="00D6155E">
            <w:pPr>
              <w:pStyle w:val="Heading3"/>
            </w:pPr>
            <w:r w:rsidRPr="009C220D">
              <w:t>Disclaimer and Signature</w:t>
            </w:r>
          </w:p>
        </w:tc>
      </w:tr>
      <w:tr w:rsidR="005B778E" w:rsidRPr="00613129" w:rsidTr="005B778E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10734" w:type="dxa"/>
            <w:gridSpan w:val="33"/>
            <w:vAlign w:val="bottom"/>
          </w:tcPr>
          <w:p w:rsidR="00317747" w:rsidRDefault="00317747" w:rsidP="00317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Payments from Samplemorgreen will be sent between 2-3 weeks after successf</w:t>
            </w:r>
            <w:r w:rsidR="007B3A77">
              <w:rPr>
                <w:sz w:val="20"/>
                <w:szCs w:val="20"/>
              </w:rPr>
              <w:t>ully completing the Expos/Event via mail.</w:t>
            </w:r>
            <w:r>
              <w:rPr>
                <w:sz w:val="20"/>
                <w:szCs w:val="20"/>
              </w:rPr>
              <w:t xml:space="preserve"> </w:t>
            </w:r>
            <w:r w:rsidR="007B3A77">
              <w:rPr>
                <w:sz w:val="20"/>
                <w:szCs w:val="20"/>
              </w:rPr>
              <w:t xml:space="preserve"> If a Past Vendor</w:t>
            </w:r>
            <w:r w:rsidR="004B08C6">
              <w:rPr>
                <w:sz w:val="20"/>
                <w:szCs w:val="20"/>
              </w:rPr>
              <w:t xml:space="preserve"> hir</w:t>
            </w:r>
            <w:r w:rsidR="007B3A77">
              <w:rPr>
                <w:sz w:val="20"/>
                <w:szCs w:val="20"/>
              </w:rPr>
              <w:t>es</w:t>
            </w:r>
            <w:r w:rsidR="004B08C6">
              <w:rPr>
                <w:sz w:val="20"/>
                <w:szCs w:val="20"/>
              </w:rPr>
              <w:t xml:space="preserve"> after 1 year </w:t>
            </w:r>
            <w:r w:rsidR="007B3A77">
              <w:rPr>
                <w:sz w:val="20"/>
                <w:szCs w:val="20"/>
              </w:rPr>
              <w:t xml:space="preserve">after the </w:t>
            </w:r>
            <w:r w:rsidR="004B08C6">
              <w:rPr>
                <w:sz w:val="20"/>
                <w:szCs w:val="20"/>
              </w:rPr>
              <w:t xml:space="preserve">SMG hire for our vendor client will result in </w:t>
            </w:r>
            <w:r w:rsidR="007B3A77">
              <w:rPr>
                <w:sz w:val="20"/>
                <w:szCs w:val="20"/>
              </w:rPr>
              <w:t xml:space="preserve">fees from participating vendor for the expo worked. </w:t>
            </w:r>
            <w:r>
              <w:rPr>
                <w:sz w:val="20"/>
                <w:szCs w:val="20"/>
              </w:rPr>
              <w:t>Pictures/Video may be used from the worked Expo/Event for Facebook and</w:t>
            </w:r>
            <w:r w:rsidR="007B3A77">
              <w:rPr>
                <w:sz w:val="20"/>
                <w:szCs w:val="20"/>
              </w:rPr>
              <w:t xml:space="preserve"> other social media newsletters. Thanks, </w:t>
            </w:r>
          </w:p>
          <w:p w:rsidR="00317747" w:rsidRDefault="00317747" w:rsidP="00317747">
            <w:pPr>
              <w:rPr>
                <w:sz w:val="20"/>
                <w:szCs w:val="20"/>
              </w:rPr>
            </w:pPr>
          </w:p>
        </w:tc>
      </w:tr>
      <w:tr w:rsidR="005B778E" w:rsidRPr="005114CE" w:rsidTr="005B778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0734" w:type="dxa"/>
            <w:gridSpan w:val="33"/>
            <w:vAlign w:val="bottom"/>
          </w:tcPr>
          <w:p w:rsidR="005B778E" w:rsidRPr="005114CE" w:rsidRDefault="005B778E" w:rsidP="007F3D5B">
            <w:pPr>
              <w:pStyle w:val="BodyText4"/>
            </w:pPr>
          </w:p>
        </w:tc>
      </w:tr>
      <w:tr w:rsidR="005B778E" w:rsidRPr="005114CE" w:rsidTr="005B778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161" w:type="dxa"/>
            <w:gridSpan w:val="2"/>
            <w:vAlign w:val="bottom"/>
          </w:tcPr>
          <w:p w:rsidR="005B778E" w:rsidRPr="005114CE" w:rsidRDefault="005B778E" w:rsidP="00902964">
            <w:pPr>
              <w:pStyle w:val="BodyText"/>
            </w:pPr>
            <w:r w:rsidRPr="005114CE">
              <w:t>Signature:</w:t>
            </w:r>
          </w:p>
        </w:tc>
        <w:tc>
          <w:tcPr>
            <w:tcW w:w="6561" w:type="dxa"/>
            <w:gridSpan w:val="23"/>
            <w:tcBorders>
              <w:bottom w:val="single" w:sz="4" w:space="0" w:color="auto"/>
            </w:tcBorders>
            <w:vAlign w:val="bottom"/>
          </w:tcPr>
          <w:p w:rsidR="005B778E" w:rsidRPr="005114CE" w:rsidRDefault="005B778E" w:rsidP="00682C69">
            <w:pPr>
              <w:pStyle w:val="FieldText"/>
            </w:pPr>
          </w:p>
        </w:tc>
        <w:tc>
          <w:tcPr>
            <w:tcW w:w="720" w:type="dxa"/>
            <w:gridSpan w:val="3"/>
            <w:vAlign w:val="bottom"/>
          </w:tcPr>
          <w:p w:rsidR="005B778E" w:rsidRPr="005114CE" w:rsidRDefault="005B778E" w:rsidP="00902964">
            <w:pPr>
              <w:pStyle w:val="BodyText"/>
            </w:pPr>
            <w:r w:rsidRPr="005114CE">
              <w:t>Date:</w:t>
            </w:r>
          </w:p>
        </w:tc>
        <w:tc>
          <w:tcPr>
            <w:tcW w:w="2292" w:type="dxa"/>
            <w:gridSpan w:val="5"/>
            <w:tcBorders>
              <w:bottom w:val="single" w:sz="4" w:space="0" w:color="auto"/>
            </w:tcBorders>
            <w:vAlign w:val="bottom"/>
          </w:tcPr>
          <w:p w:rsidR="005B778E" w:rsidRPr="005114CE" w:rsidRDefault="005B778E" w:rsidP="00682C69">
            <w:pPr>
              <w:pStyle w:val="FieldText"/>
            </w:pPr>
          </w:p>
        </w:tc>
      </w:tr>
    </w:tbl>
    <w:p w:rsidR="005F6E87" w:rsidRDefault="005F6E87" w:rsidP="004E34C6"/>
    <w:p w:rsidR="00AB25D0" w:rsidRDefault="00AB25D0" w:rsidP="004E34C6"/>
    <w:p w:rsidR="00317747" w:rsidRDefault="00317747" w:rsidP="004E34C6"/>
    <w:p w:rsidR="00317747" w:rsidRDefault="00317747" w:rsidP="00317747">
      <w:pPr>
        <w:jc w:val="center"/>
        <w:rPr>
          <w:b/>
        </w:rPr>
      </w:pPr>
      <w:r w:rsidRPr="00AB25D0">
        <w:rPr>
          <w:b/>
        </w:rPr>
        <w:t xml:space="preserve">Email to: </w:t>
      </w:r>
      <w:hyperlink r:id="rId5" w:history="1">
        <w:r w:rsidRPr="00327AA2">
          <w:rPr>
            <w:rStyle w:val="Hyperlink"/>
            <w:b/>
          </w:rPr>
          <w:t>Karen@samplemoregreen.com</w:t>
        </w:r>
      </w:hyperlink>
    </w:p>
    <w:p w:rsidR="00317747" w:rsidRDefault="00317747" w:rsidP="004E34C6"/>
    <w:p w:rsidR="00317747" w:rsidRDefault="00317747" w:rsidP="004E34C6"/>
    <w:p w:rsidR="00317747" w:rsidRDefault="00317747" w:rsidP="004E34C6"/>
    <w:p w:rsidR="00317747" w:rsidRDefault="00317747" w:rsidP="004E34C6"/>
    <w:p w:rsidR="00317747" w:rsidRDefault="00317747" w:rsidP="00AB25D0">
      <w:pPr>
        <w:jc w:val="center"/>
        <w:rPr>
          <w:b/>
        </w:rPr>
      </w:pPr>
    </w:p>
    <w:p w:rsidR="00317747" w:rsidRPr="00AB25D0" w:rsidRDefault="00317747" w:rsidP="00AB25D0">
      <w:pPr>
        <w:jc w:val="center"/>
        <w:rPr>
          <w:b/>
        </w:rPr>
      </w:pPr>
    </w:p>
    <w:sectPr w:rsidR="00317747" w:rsidRPr="00AB25D0" w:rsidSect="001F1DAC">
      <w:pgSz w:w="12240" w:h="15840"/>
      <w:pgMar w:top="2880" w:right="1800" w:bottom="73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2FD"/>
    <w:rsid w:val="000059FC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52FD"/>
    <w:rsid w:val="00180664"/>
    <w:rsid w:val="001903F7"/>
    <w:rsid w:val="0019395E"/>
    <w:rsid w:val="001D6B76"/>
    <w:rsid w:val="001F1DAC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17747"/>
    <w:rsid w:val="00335259"/>
    <w:rsid w:val="003929F1"/>
    <w:rsid w:val="00396C3A"/>
    <w:rsid w:val="003A1B63"/>
    <w:rsid w:val="003A41A1"/>
    <w:rsid w:val="003B2326"/>
    <w:rsid w:val="003F429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A1437"/>
    <w:rsid w:val="004A4198"/>
    <w:rsid w:val="004A54EA"/>
    <w:rsid w:val="004B0578"/>
    <w:rsid w:val="004B08C6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B778E"/>
    <w:rsid w:val="005E31A9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325A9"/>
    <w:rsid w:val="0075451A"/>
    <w:rsid w:val="007602AC"/>
    <w:rsid w:val="00774B67"/>
    <w:rsid w:val="00786E50"/>
    <w:rsid w:val="00793AC6"/>
    <w:rsid w:val="007A71DE"/>
    <w:rsid w:val="007B199B"/>
    <w:rsid w:val="007B3A77"/>
    <w:rsid w:val="007B6119"/>
    <w:rsid w:val="007C1DA0"/>
    <w:rsid w:val="007C71B8"/>
    <w:rsid w:val="007E2A15"/>
    <w:rsid w:val="007E56C4"/>
    <w:rsid w:val="007F3D5B"/>
    <w:rsid w:val="008107D6"/>
    <w:rsid w:val="008324CA"/>
    <w:rsid w:val="00841645"/>
    <w:rsid w:val="00852EC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11E0"/>
    <w:rsid w:val="00A2727E"/>
    <w:rsid w:val="00A35524"/>
    <w:rsid w:val="00A60C9E"/>
    <w:rsid w:val="00A74F99"/>
    <w:rsid w:val="00A822DD"/>
    <w:rsid w:val="00A82BA3"/>
    <w:rsid w:val="00A94ACC"/>
    <w:rsid w:val="00AA2EA7"/>
    <w:rsid w:val="00AB25D0"/>
    <w:rsid w:val="00AE6FA4"/>
    <w:rsid w:val="00B03907"/>
    <w:rsid w:val="00B11811"/>
    <w:rsid w:val="00B311E1"/>
    <w:rsid w:val="00B4735C"/>
    <w:rsid w:val="00B579DF"/>
    <w:rsid w:val="00B820DE"/>
    <w:rsid w:val="00B90EC2"/>
    <w:rsid w:val="00BA268F"/>
    <w:rsid w:val="00C03B20"/>
    <w:rsid w:val="00C079CA"/>
    <w:rsid w:val="00C44FF3"/>
    <w:rsid w:val="00C45FDA"/>
    <w:rsid w:val="00C67741"/>
    <w:rsid w:val="00C74647"/>
    <w:rsid w:val="00C76039"/>
    <w:rsid w:val="00C76480"/>
    <w:rsid w:val="00C80AD2"/>
    <w:rsid w:val="00C92FD6"/>
    <w:rsid w:val="00CE5DC7"/>
    <w:rsid w:val="00CE7D54"/>
    <w:rsid w:val="00D14E73"/>
    <w:rsid w:val="00D301B5"/>
    <w:rsid w:val="00D55AFA"/>
    <w:rsid w:val="00D6155E"/>
    <w:rsid w:val="00D83A19"/>
    <w:rsid w:val="00D86A85"/>
    <w:rsid w:val="00D90A75"/>
    <w:rsid w:val="00DA4514"/>
    <w:rsid w:val="00DC47A2"/>
    <w:rsid w:val="00DE1551"/>
    <w:rsid w:val="00DE7FB7"/>
    <w:rsid w:val="00E106E2"/>
    <w:rsid w:val="00E10CC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4513E6-CD68-8848-810F-14E989941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9E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character" w:styleId="Hyperlink">
    <w:name w:val="Hyperlink"/>
    <w:rsid w:val="00AB25D0"/>
    <w:rPr>
      <w:color w:val="0000FF"/>
      <w:u w:val="single"/>
    </w:rPr>
  </w:style>
  <w:style w:type="paragraph" w:styleId="BodyText">
    <w:name w:val="Body Text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rsid w:val="007F3D5B"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Cs w:val="19"/>
    </w:r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rsid w:val="007F3D5B"/>
    <w:pPr>
      <w:spacing w:before="120" w:after="60"/>
    </w:pPr>
    <w:rPr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en@samplemoregree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Manager/>
  <Company>Microsoft Corporation</Company>
  <LinksUpToDate>false</LinksUpToDate>
  <CharactersWithSpaces>2141</CharactersWithSpaces>
  <SharedDoc>false</SharedDoc>
  <HLinks>
    <vt:vector size="6" baseType="variant">
      <vt:variant>
        <vt:i4>1703974</vt:i4>
      </vt:variant>
      <vt:variant>
        <vt:i4>123</vt:i4>
      </vt:variant>
      <vt:variant>
        <vt:i4>0</vt:i4>
      </vt:variant>
      <vt:variant>
        <vt:i4>5</vt:i4>
      </vt:variant>
      <vt:variant>
        <vt:lpwstr>mailto:Karen@samplemoregreen.com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subject/>
  <dc:creator>Microsoft Office User</dc:creator>
  <cp:keywords/>
  <dc:description/>
  <cp:lastModifiedBy>Natalie Madeline Sands</cp:lastModifiedBy>
  <cp:revision>1</cp:revision>
  <cp:lastPrinted>2002-05-23T15:14:00Z</cp:lastPrinted>
  <dcterms:created xsi:type="dcterms:W3CDTF">2019-07-07T15:34:00Z</dcterms:created>
  <dcterms:modified xsi:type="dcterms:W3CDTF">2019-07-07T15:34:00Z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TC011807271033</vt:lpwstr>
  </property>
</Properties>
</file>