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0"/>
        <w:gridCol w:w="3280"/>
      </w:tblGrid>
      <w:tr w:rsidR="00856C35" w14:paraId="32E5FF58" w14:textId="77777777" w:rsidTr="00856C35">
        <w:tc>
          <w:tcPr>
            <w:tcW w:w="4428" w:type="dxa"/>
          </w:tcPr>
          <w:p w14:paraId="62BCC7F4" w14:textId="77777777" w:rsidR="00856C35" w:rsidRDefault="005733A7" w:rsidP="00856C35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29188C4" wp14:editId="443879E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309110" cy="1714500"/>
                  <wp:effectExtent l="0" t="0" r="8890" b="1270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1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28" w:type="dxa"/>
          </w:tcPr>
          <w:p w14:paraId="7F4FC92F" w14:textId="77777777" w:rsidR="00856C35" w:rsidRDefault="00856C35" w:rsidP="005733A7">
            <w:pPr>
              <w:pStyle w:val="CompanyName"/>
            </w:pPr>
          </w:p>
        </w:tc>
      </w:tr>
    </w:tbl>
    <w:p w14:paraId="3C81A2C5" w14:textId="77777777" w:rsidR="00467865" w:rsidRPr="00B50981" w:rsidRDefault="00856C35" w:rsidP="00856C35">
      <w:pPr>
        <w:pStyle w:val="Heading1"/>
        <w:rPr>
          <w:sz w:val="44"/>
          <w:szCs w:val="44"/>
        </w:rPr>
      </w:pPr>
      <w:r w:rsidRPr="00B50981">
        <w:rPr>
          <w:sz w:val="44"/>
          <w:szCs w:val="44"/>
        </w:rPr>
        <w:t>Employment Application</w:t>
      </w:r>
      <w:bookmarkStart w:id="0" w:name="_GoBack"/>
      <w:bookmarkEnd w:id="0"/>
    </w:p>
    <w:p w14:paraId="544E243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9BDD1B3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4CFA10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C62587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3E8F140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3A7BEF2E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F9383C3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932B7B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16C270C" w14:textId="77777777" w:rsidTr="00856C35">
        <w:tc>
          <w:tcPr>
            <w:tcW w:w="1081" w:type="dxa"/>
            <w:vAlign w:val="bottom"/>
          </w:tcPr>
          <w:p w14:paraId="1222960C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3E311EA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93329C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AD5B298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03315720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6E81B4D" w14:textId="77777777" w:rsidR="00856C35" w:rsidRPr="009C220D" w:rsidRDefault="00856C35" w:rsidP="00856C35"/>
        </w:tc>
      </w:tr>
    </w:tbl>
    <w:p w14:paraId="0D22F28B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6962FD8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10BF89A7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1F10864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7FB93D3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2A9D188" w14:textId="77777777" w:rsidTr="00871876">
        <w:tc>
          <w:tcPr>
            <w:tcW w:w="1081" w:type="dxa"/>
            <w:vAlign w:val="bottom"/>
          </w:tcPr>
          <w:p w14:paraId="15A5629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4C3EAF7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B19AA5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7D8322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C9411FC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1C08397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029242E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01D9799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A4D8FD7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784D048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782B315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6C1D11D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3242E7AF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BBEF86B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DB378D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1D88F9F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292FF38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F9E3B97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6460D683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2124471" w14:textId="77777777" w:rsidR="00841645" w:rsidRPr="009C220D" w:rsidRDefault="00841645" w:rsidP="00440CD8">
            <w:pPr>
              <w:pStyle w:val="FieldText"/>
            </w:pPr>
          </w:p>
        </w:tc>
      </w:tr>
    </w:tbl>
    <w:p w14:paraId="2C0AA83F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D9DC633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2FE5386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07B288A4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6730A34A" w14:textId="77777777" w:rsidR="00613129" w:rsidRPr="005114CE" w:rsidRDefault="00613129" w:rsidP="00490804">
            <w:pPr>
              <w:pStyle w:val="Heading4"/>
            </w:pPr>
            <w:proofErr w:type="gramStart"/>
            <w:r w:rsidRPr="005114CE">
              <w:t xml:space="preserve">Social Security </w:t>
            </w:r>
            <w:r w:rsidR="00B11811" w:rsidRPr="005114CE">
              <w:t>No.</w:t>
            </w:r>
            <w:proofErr w:type="gramEnd"/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FF5321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0C8E6409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DA0670A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8C944A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0441BE0C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C5BA85C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356CEA1" w14:textId="77777777" w:rsidR="00DE7FB7" w:rsidRPr="009C220D" w:rsidRDefault="00DE7FB7" w:rsidP="00083002">
            <w:pPr>
              <w:pStyle w:val="FieldText"/>
            </w:pPr>
          </w:p>
        </w:tc>
      </w:tr>
    </w:tbl>
    <w:p w14:paraId="692497B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24FA581C" w14:textId="77777777" w:rsidTr="00BC07E3">
        <w:tc>
          <w:tcPr>
            <w:tcW w:w="3692" w:type="dxa"/>
            <w:vAlign w:val="bottom"/>
          </w:tcPr>
          <w:p w14:paraId="3BDE3581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56B77BC4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813E93D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0EE7BD9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617AC2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15AF5F10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03DEA29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0F1009B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7550A3CA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1A86A1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</w:tr>
    </w:tbl>
    <w:p w14:paraId="3312F1A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01B9774F" w14:textId="77777777" w:rsidTr="00BC07E3">
        <w:tc>
          <w:tcPr>
            <w:tcW w:w="3692" w:type="dxa"/>
            <w:vAlign w:val="bottom"/>
          </w:tcPr>
          <w:p w14:paraId="78CD7872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7D92930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7B1EE5FA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B69ACD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17B7A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38ED4089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00D18A76" w14:textId="77777777" w:rsidR="009C220D" w:rsidRPr="009C220D" w:rsidRDefault="009C220D" w:rsidP="00617C65">
            <w:pPr>
              <w:pStyle w:val="FieldText"/>
            </w:pPr>
          </w:p>
        </w:tc>
      </w:tr>
    </w:tbl>
    <w:p w14:paraId="4322CC2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5572BD5" w14:textId="77777777" w:rsidTr="00BC07E3">
        <w:tc>
          <w:tcPr>
            <w:tcW w:w="3692" w:type="dxa"/>
            <w:vAlign w:val="bottom"/>
          </w:tcPr>
          <w:p w14:paraId="28FE807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6943338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E7DD63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7C8EF06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A8F6F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7716EB8B" w14:textId="77777777" w:rsidR="009C220D" w:rsidRPr="005114CE" w:rsidRDefault="009C220D" w:rsidP="00682C69"/>
        </w:tc>
      </w:tr>
    </w:tbl>
    <w:p w14:paraId="3C39596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38D2D392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7F289CA3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40E0496" w14:textId="77777777" w:rsidR="000F2DF4" w:rsidRPr="009C220D" w:rsidRDefault="000F2DF4" w:rsidP="00617C65">
            <w:pPr>
              <w:pStyle w:val="FieldText"/>
            </w:pPr>
          </w:p>
        </w:tc>
      </w:tr>
    </w:tbl>
    <w:p w14:paraId="0B0B6328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697F3FB6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EE7A436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7938BAD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2624071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E4F0BA9" w14:textId="77777777" w:rsidR="000F2DF4" w:rsidRPr="005114CE" w:rsidRDefault="000F2DF4" w:rsidP="00617C65">
            <w:pPr>
              <w:pStyle w:val="FieldText"/>
            </w:pPr>
          </w:p>
        </w:tc>
      </w:tr>
    </w:tbl>
    <w:p w14:paraId="51BC29E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AB749D7" w14:textId="77777777" w:rsidTr="00BC07E3">
        <w:tc>
          <w:tcPr>
            <w:tcW w:w="797" w:type="dxa"/>
            <w:vAlign w:val="bottom"/>
          </w:tcPr>
          <w:p w14:paraId="3AA0FF6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D73D76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01A9BD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7D8C39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1D4853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108925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0E3B06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29F36F9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7B0C6CE2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6BA1E6D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D2E0D0B" w14:textId="77777777" w:rsidR="00250014" w:rsidRPr="005114CE" w:rsidRDefault="00250014" w:rsidP="00617C65">
            <w:pPr>
              <w:pStyle w:val="FieldText"/>
            </w:pPr>
          </w:p>
        </w:tc>
      </w:tr>
    </w:tbl>
    <w:p w14:paraId="6498BE0E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3F1AAFBA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52C01027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2D3885A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C6D320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4265F16" w14:textId="77777777" w:rsidR="000F2DF4" w:rsidRPr="005114CE" w:rsidRDefault="000F2DF4" w:rsidP="00617C65">
            <w:pPr>
              <w:pStyle w:val="FieldText"/>
            </w:pPr>
          </w:p>
        </w:tc>
      </w:tr>
    </w:tbl>
    <w:p w14:paraId="7DD43926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35E7706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1A16B0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3894C27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DF61D6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25D3237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3004F376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8FCBE2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31882B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E5A789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FD062A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866D846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0C83C349" w14:textId="77777777" w:rsidR="00250014" w:rsidRPr="005114CE" w:rsidRDefault="00250014" w:rsidP="00617C65">
            <w:pPr>
              <w:pStyle w:val="FieldText"/>
            </w:pPr>
          </w:p>
        </w:tc>
      </w:tr>
    </w:tbl>
    <w:p w14:paraId="0AD10C8C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536A655E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10DB0F82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3EEEADFE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6595B2DA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3AFB3D45" w14:textId="77777777" w:rsidR="002A2510" w:rsidRPr="005114CE" w:rsidRDefault="002A2510" w:rsidP="00617C65">
            <w:pPr>
              <w:pStyle w:val="FieldText"/>
            </w:pPr>
          </w:p>
        </w:tc>
      </w:tr>
    </w:tbl>
    <w:p w14:paraId="33BFB72B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2395B3CE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5CE2B54D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00522C2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B74C48F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9A58D7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F3135FE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7DF145C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C0F1B2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A9210DE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09E031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8E97F85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70CDD5F3" w14:textId="77777777" w:rsidR="00250014" w:rsidRPr="005114CE" w:rsidRDefault="00250014" w:rsidP="00617C65">
            <w:pPr>
              <w:pStyle w:val="FieldText"/>
            </w:pPr>
          </w:p>
        </w:tc>
      </w:tr>
    </w:tbl>
    <w:p w14:paraId="411FA84C" w14:textId="77777777" w:rsidR="005733A7" w:rsidRPr="005733A7" w:rsidRDefault="00330050" w:rsidP="005733A7">
      <w:pPr>
        <w:pStyle w:val="Heading2"/>
      </w:pPr>
      <w:r>
        <w:lastRenderedPageBreak/>
        <w:t>References</w:t>
      </w:r>
    </w:p>
    <w:p w14:paraId="768849DE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68C702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586B6D1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7C2062CA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17ACAA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EBE533F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D0F109F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4B76C6D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C7466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6E57940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6941D3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38BCB9E2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25FD7CDA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8AB8FEA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39E13FC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33DD95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FC865BC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F3B782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1D3EABF" w14:textId="77777777" w:rsidR="00D55AFA" w:rsidRDefault="00D55AFA" w:rsidP="00330050"/>
        </w:tc>
      </w:tr>
      <w:tr w:rsidR="000F2DF4" w:rsidRPr="005114CE" w14:paraId="34C48F2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159B84E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00331F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4B5FB3D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7417D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686C957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3B43CB4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89C36B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41ACDCB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55AA21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53D956C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28AF027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CFF9D2C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61B26621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9A346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4D99AB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B11B1B4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DB21F4" w14:textId="77777777" w:rsidR="00D55AFA" w:rsidRDefault="00D55AFA" w:rsidP="00330050"/>
        </w:tc>
      </w:tr>
      <w:tr w:rsidR="000D2539" w:rsidRPr="005114CE" w14:paraId="4CED61A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404EDB0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1F296B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284B55A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2E227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BDB951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9C7705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2DE0C6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1214C8A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615A8C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577DC0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21F339DF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AFFE16D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3240D2AF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6E5A273F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BDF4AC1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043BD6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1C5286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3ABBC0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0517897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3A09BA2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7F54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6E7994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EFD6FD" w14:textId="77777777" w:rsidR="000D2539" w:rsidRPr="009C220D" w:rsidRDefault="000D2539" w:rsidP="0014663E">
            <w:pPr>
              <w:pStyle w:val="FieldText"/>
            </w:pPr>
          </w:p>
        </w:tc>
      </w:tr>
    </w:tbl>
    <w:p w14:paraId="7301871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22259F9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1CA8C75D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1F5093D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00702375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90CFF1E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32A403E8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936B0B3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18673DAB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6C84FB3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BB5813E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D2C033D" w14:textId="77777777" w:rsidR="000D2539" w:rsidRPr="009C220D" w:rsidRDefault="000D2539" w:rsidP="0014663E">
            <w:pPr>
              <w:pStyle w:val="FieldText"/>
            </w:pPr>
          </w:p>
        </w:tc>
      </w:tr>
    </w:tbl>
    <w:p w14:paraId="44A69F2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DC9AF6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734BFA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DA89E9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8D8E08B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32B1E9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8418ED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06120EAD" w14:textId="77777777" w:rsidR="000D2539" w:rsidRPr="009C220D" w:rsidRDefault="000D2539" w:rsidP="0014663E">
            <w:pPr>
              <w:pStyle w:val="FieldText"/>
            </w:pPr>
          </w:p>
        </w:tc>
      </w:tr>
    </w:tbl>
    <w:p w14:paraId="3D5BEBB9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0614167" w14:textId="77777777" w:rsidTr="00176E67">
        <w:tc>
          <w:tcPr>
            <w:tcW w:w="5040" w:type="dxa"/>
            <w:vAlign w:val="bottom"/>
          </w:tcPr>
          <w:p w14:paraId="0A6EED41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C90904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0FCFB4B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744148DB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0794E6E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66A202C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33A40DA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E16EB5B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04FBADB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DC03143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12E98AD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76BC433A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AD5DBF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F22F32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6095D98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584E30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2F6C0653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2C45119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E3B7A8A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AD8D88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BF85996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191AA74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6484DC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0C175F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7A5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3ED5EB5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6F02B" w14:textId="77777777" w:rsidR="00BC07E3" w:rsidRPr="009C220D" w:rsidRDefault="00BC07E3" w:rsidP="00BC07E3">
            <w:pPr>
              <w:pStyle w:val="FieldText"/>
            </w:pPr>
          </w:p>
        </w:tc>
      </w:tr>
    </w:tbl>
    <w:p w14:paraId="7EDBBE6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ADCABF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F25493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6476B94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9AF44D1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3EFE63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755F68C0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842845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EBD1351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068FF33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69AF14E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127FFDF" w14:textId="77777777" w:rsidR="00BC07E3" w:rsidRPr="009C220D" w:rsidRDefault="00BC07E3" w:rsidP="00BC07E3">
            <w:pPr>
              <w:pStyle w:val="FieldText"/>
            </w:pPr>
          </w:p>
        </w:tc>
      </w:tr>
    </w:tbl>
    <w:p w14:paraId="5B73543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21DF5CB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7272686A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A1CB1A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9D92DC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BBD6B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7CD5E40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499249A" w14:textId="77777777" w:rsidR="00BC07E3" w:rsidRPr="009C220D" w:rsidRDefault="00BC07E3" w:rsidP="00BC07E3">
            <w:pPr>
              <w:pStyle w:val="FieldText"/>
            </w:pPr>
          </w:p>
        </w:tc>
      </w:tr>
    </w:tbl>
    <w:p w14:paraId="026B626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FE97A25" w14:textId="77777777" w:rsidTr="00176E67">
        <w:tc>
          <w:tcPr>
            <w:tcW w:w="5040" w:type="dxa"/>
            <w:vAlign w:val="bottom"/>
          </w:tcPr>
          <w:p w14:paraId="6CAA2A55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726EBD3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B31F29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16355FA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8A2813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D444A77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6120814C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2AFF98C9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2A952B7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37B142E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6608D7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D737D57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0D23BE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E20EF6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08D829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D870F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329C4DF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0FABACA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167008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78B02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AE00DE3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816926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D01CFD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80C2278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93233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BBAFC1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6551D8" w14:textId="77777777" w:rsidR="00BC07E3" w:rsidRPr="009C220D" w:rsidRDefault="00BC07E3" w:rsidP="00BC07E3">
            <w:pPr>
              <w:pStyle w:val="FieldText"/>
            </w:pPr>
          </w:p>
        </w:tc>
      </w:tr>
    </w:tbl>
    <w:p w14:paraId="79904FF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0C46A7AC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0597CBF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74136B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80280C0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0312079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5BADEE9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D06786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D9B1C3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BF67CAE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295722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A49CAD1" w14:textId="77777777" w:rsidR="00BC07E3" w:rsidRPr="009C220D" w:rsidRDefault="00BC07E3" w:rsidP="00BC07E3">
            <w:pPr>
              <w:pStyle w:val="FieldText"/>
            </w:pPr>
          </w:p>
        </w:tc>
      </w:tr>
    </w:tbl>
    <w:p w14:paraId="4A1A075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6AAB7690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39940B1" w14:textId="77777777" w:rsidR="00BC07E3" w:rsidRPr="005114CE" w:rsidRDefault="00BC07E3" w:rsidP="00BC07E3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953B2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6AE81795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4DD8CC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226EFD5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6F907C3" w14:textId="77777777" w:rsidR="00BC07E3" w:rsidRPr="009C220D" w:rsidRDefault="00BC07E3" w:rsidP="00BC07E3">
            <w:pPr>
              <w:pStyle w:val="FieldText"/>
            </w:pPr>
          </w:p>
        </w:tc>
      </w:tr>
    </w:tbl>
    <w:p w14:paraId="4EF0716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1456DB21" w14:textId="77777777" w:rsidTr="00176E67">
        <w:tc>
          <w:tcPr>
            <w:tcW w:w="5040" w:type="dxa"/>
            <w:vAlign w:val="bottom"/>
          </w:tcPr>
          <w:p w14:paraId="793AE590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385B627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BA9E54A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FCE09A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7E55D164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3D4ED53A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63213849" w14:textId="77777777"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979A73E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0C79244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1E72B1B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31193444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2EF6ECA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51E23F66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FA71FBE" w14:textId="77777777" w:rsidR="000D2539" w:rsidRPr="009C220D" w:rsidRDefault="000D2539" w:rsidP="00902964">
            <w:pPr>
              <w:pStyle w:val="FieldText"/>
            </w:pPr>
          </w:p>
        </w:tc>
      </w:tr>
    </w:tbl>
    <w:p w14:paraId="4B11F307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241F58CF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0AA536FA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7F3AC9B7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0D597AD4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3CC9C88B" w14:textId="77777777" w:rsidR="000D2539" w:rsidRPr="009C220D" w:rsidRDefault="000D2539" w:rsidP="00902964">
            <w:pPr>
              <w:pStyle w:val="FieldText"/>
            </w:pPr>
          </w:p>
        </w:tc>
      </w:tr>
    </w:tbl>
    <w:p w14:paraId="619ECEA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1A222817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246A7ACB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23F571F9" w14:textId="77777777" w:rsidR="000D2539" w:rsidRPr="009C220D" w:rsidRDefault="000D2539" w:rsidP="00902964">
            <w:pPr>
              <w:pStyle w:val="FieldText"/>
            </w:pPr>
          </w:p>
        </w:tc>
      </w:tr>
    </w:tbl>
    <w:p w14:paraId="2B68AA89" w14:textId="77777777" w:rsidR="00871876" w:rsidRDefault="00871876" w:rsidP="00871876">
      <w:pPr>
        <w:pStyle w:val="Heading2"/>
      </w:pPr>
      <w:r w:rsidRPr="009C220D">
        <w:t>Disclaimer and Signature</w:t>
      </w:r>
    </w:p>
    <w:p w14:paraId="69631BB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A2C16ED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7F9724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28783FD7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835E85C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371FCF50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A610B40" w14:textId="77777777" w:rsidR="000D2539" w:rsidRPr="005114CE" w:rsidRDefault="000D2539" w:rsidP="00682C69">
            <w:pPr>
              <w:pStyle w:val="FieldText"/>
            </w:pPr>
          </w:p>
        </w:tc>
      </w:tr>
    </w:tbl>
    <w:p w14:paraId="17A15048" w14:textId="77777777" w:rsidR="005F6E87" w:rsidRPr="004E34C6" w:rsidRDefault="005F6E87" w:rsidP="004E34C6"/>
    <w:sectPr w:rsidR="005F6E87" w:rsidRPr="004E34C6" w:rsidSect="005733A7">
      <w:footerReference w:type="default" r:id="rId13"/>
      <w:pgSz w:w="12240" w:h="15840"/>
      <w:pgMar w:top="63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2B31A" w14:textId="77777777" w:rsidR="005733A7" w:rsidRDefault="005733A7" w:rsidP="00176E67">
      <w:r>
        <w:separator/>
      </w:r>
    </w:p>
  </w:endnote>
  <w:endnote w:type="continuationSeparator" w:id="0">
    <w:p w14:paraId="15179858" w14:textId="77777777" w:rsidR="005733A7" w:rsidRDefault="005733A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14:paraId="2C8E6641" w14:textId="77777777" w:rsidR="00176E67" w:rsidRDefault="005733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098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782D" w14:textId="77777777" w:rsidR="005733A7" w:rsidRDefault="005733A7" w:rsidP="00176E67">
      <w:r>
        <w:separator/>
      </w:r>
    </w:p>
  </w:footnote>
  <w:footnote w:type="continuationSeparator" w:id="0">
    <w:p w14:paraId="6F8E6EF8" w14:textId="77777777" w:rsidR="005733A7" w:rsidRDefault="005733A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A7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33A7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0981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B94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JP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ACHEL:Users:rachelrichards:Downloads: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55A4AE-E81C-DC41-BD69-92B58553B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6</TotalTime>
  <Pages>3</Pages>
  <Words>359</Words>
  <Characters>2047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Microsoft Corporation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Chase Sims</dc:creator>
  <cp:lastModifiedBy>Chase Sims</cp:lastModifiedBy>
  <cp:revision>2</cp:revision>
  <cp:lastPrinted>2002-05-23T18:14:00Z</cp:lastPrinted>
  <dcterms:created xsi:type="dcterms:W3CDTF">2018-02-07T01:45:00Z</dcterms:created>
  <dcterms:modified xsi:type="dcterms:W3CDTF">2018-02-07T01:52:00Z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