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087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7"/>
        <w:gridCol w:w="238"/>
        <w:gridCol w:w="2106"/>
      </w:tblGrid>
      <w:tr w:rsidR="00F771B2" w:rsidRPr="0019070A" w14:paraId="1EACF032" w14:textId="2D0691C9" w:rsidTr="00F771B2">
        <w:tc>
          <w:tcPr>
            <w:tcW w:w="5383" w:type="dxa"/>
          </w:tcPr>
          <w:p w14:paraId="0A6489A2" w14:textId="3E18D44A" w:rsidR="00F771B2" w:rsidRPr="001E7522" w:rsidRDefault="00F771B2" w:rsidP="00A01B1C">
            <w:pPr>
              <w:pStyle w:val="Heading1"/>
              <w:outlineLvl w:val="0"/>
              <w:rPr>
                <w:rFonts w:ascii="Goudy Stout" w:hAnsi="Goudy Stout"/>
                <w:color w:val="auto"/>
                <w:sz w:val="32"/>
              </w:rPr>
            </w:pPr>
            <w:r w:rsidRPr="001E7522">
              <w:rPr>
                <w:rFonts w:ascii="Goudy Stout" w:hAnsi="Goudy Stout"/>
                <w:color w:val="auto"/>
                <w:sz w:val="32"/>
              </w:rPr>
              <w:t>Flying</w:t>
            </w:r>
            <w:r>
              <w:rPr>
                <w:rFonts w:ascii="Goudy Stout" w:hAnsi="Goudy Stout"/>
                <w:color w:val="auto"/>
                <w:sz w:val="32"/>
              </w:rPr>
              <w:t xml:space="preserve"> M</w:t>
            </w:r>
            <w:r w:rsidRPr="001E7522">
              <w:rPr>
                <w:rFonts w:ascii="Goudy Stout" w:hAnsi="Goudy Stout"/>
                <w:color w:val="auto"/>
                <w:sz w:val="32"/>
              </w:rPr>
              <w:t xml:space="preserve">onkey Theatre Arts </w:t>
            </w:r>
          </w:p>
          <w:p w14:paraId="4E00CA0B" w14:textId="7D2F5405" w:rsidR="00F771B2" w:rsidRPr="0019070A" w:rsidRDefault="00F771B2" w:rsidP="00A01B1C">
            <w:pPr>
              <w:pStyle w:val="Heading1"/>
              <w:outlineLvl w:val="0"/>
              <w:rPr>
                <w:color w:val="auto"/>
              </w:rPr>
            </w:pPr>
            <w:r w:rsidRPr="0019070A">
              <w:rPr>
                <w:color w:val="auto"/>
              </w:rPr>
              <w:t>Scholarship Application</w:t>
            </w:r>
            <w:r>
              <w:rPr>
                <w:color w:val="auto"/>
              </w:rPr>
              <w:t xml:space="preserve"> 2019-20</w:t>
            </w:r>
          </w:p>
        </w:tc>
        <w:tc>
          <w:tcPr>
            <w:tcW w:w="239" w:type="dxa"/>
          </w:tcPr>
          <w:p w14:paraId="297C8311" w14:textId="00D4B07F" w:rsidR="00F771B2" w:rsidRPr="0019070A" w:rsidRDefault="00F771B2" w:rsidP="0097298E">
            <w:pPr>
              <w:pStyle w:val="Logo"/>
              <w:rPr>
                <w:noProof/>
              </w:rPr>
            </w:pPr>
          </w:p>
        </w:tc>
        <w:tc>
          <w:tcPr>
            <w:tcW w:w="2028" w:type="dxa"/>
          </w:tcPr>
          <w:p w14:paraId="70138AA8" w14:textId="5E9144AB" w:rsidR="00F771B2" w:rsidRPr="0019070A" w:rsidRDefault="00F771B2" w:rsidP="0097298E">
            <w:pPr>
              <w:pStyle w:val="Logo"/>
              <w:rPr>
                <w:noProof/>
              </w:rPr>
            </w:pPr>
            <w:r>
              <w:rPr>
                <w:rFonts w:ascii="Goudy Stout" w:hAnsi="Goudy Stout"/>
                <w:noProof/>
                <w:sz w:val="32"/>
              </w:rPr>
              <w:drawing>
                <wp:inline distT="0" distB="0" distL="0" distR="0" wp14:anchorId="06043A8D" wp14:editId="688EE7C6">
                  <wp:extent cx="679450" cy="679450"/>
                  <wp:effectExtent l="152400" t="152400" r="368300" b="368300"/>
                  <wp:docPr id="1" name="Picture 1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 Art Flying Monkey Wings (1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79450" cy="679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6B87653C" w14:textId="77777777" w:rsidR="001E7522" w:rsidRPr="00CA3DA4" w:rsidRDefault="00855A6B" w:rsidP="001E7522">
      <w:pPr>
        <w:pStyle w:val="Heading2"/>
        <w:tabs>
          <w:tab w:val="left" w:pos="2869"/>
        </w:tabs>
        <w:rPr>
          <w:color w:val="auto"/>
          <w:sz w:val="24"/>
          <w:szCs w:val="24"/>
        </w:rPr>
      </w:pPr>
      <w:r w:rsidRPr="00CA3DA4">
        <w:rPr>
          <w:color w:val="auto"/>
          <w:sz w:val="24"/>
          <w:szCs w:val="24"/>
        </w:rPr>
        <w:t>Contact Information</w:t>
      </w:r>
      <w:r w:rsidR="0019070A" w:rsidRPr="00CA3DA4">
        <w:rPr>
          <w:color w:val="auto"/>
          <w:sz w:val="24"/>
          <w:szCs w:val="24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88"/>
        <w:gridCol w:w="6672"/>
      </w:tblGrid>
      <w:tr w:rsidR="0019070A" w:rsidRPr="00CA3DA4" w14:paraId="7C9B0D46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44439C0B" w14:textId="77777777" w:rsidR="008D0133" w:rsidRPr="00CA3DA4" w:rsidRDefault="008D0133" w:rsidP="00A01B1C">
            <w:pPr>
              <w:rPr>
                <w:sz w:val="24"/>
              </w:rPr>
            </w:pPr>
            <w:r w:rsidRPr="00CA3DA4">
              <w:rPr>
                <w:sz w:val="24"/>
              </w:rPr>
              <w:t>Name</w:t>
            </w:r>
            <w:r w:rsidR="0019070A" w:rsidRPr="00CA3DA4">
              <w:rPr>
                <w:sz w:val="24"/>
              </w:rPr>
              <w:t xml:space="preserve"> of Student 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70C6258A" w14:textId="77777777" w:rsidR="008D0133" w:rsidRPr="00CA3DA4" w:rsidRDefault="008D0133">
            <w:pPr>
              <w:rPr>
                <w:sz w:val="24"/>
              </w:rPr>
            </w:pPr>
          </w:p>
        </w:tc>
      </w:tr>
      <w:tr w:rsidR="0019070A" w:rsidRPr="00CA3DA4" w14:paraId="134A3B11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6359373B" w14:textId="77777777" w:rsidR="0019070A" w:rsidRPr="00CA3DA4" w:rsidRDefault="0019070A" w:rsidP="00A01B1C">
            <w:pPr>
              <w:rPr>
                <w:sz w:val="24"/>
              </w:rPr>
            </w:pPr>
            <w:r w:rsidRPr="00CA3DA4">
              <w:rPr>
                <w:sz w:val="24"/>
              </w:rPr>
              <w:t>Name of Guardian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70A8B590" w14:textId="77777777" w:rsidR="0019070A" w:rsidRPr="00CA3DA4" w:rsidRDefault="0019070A">
            <w:pPr>
              <w:rPr>
                <w:sz w:val="24"/>
              </w:rPr>
            </w:pPr>
          </w:p>
        </w:tc>
      </w:tr>
      <w:tr w:rsidR="0019070A" w:rsidRPr="00CA3DA4" w14:paraId="458E4362" w14:textId="77777777" w:rsidTr="00855A6B">
        <w:tc>
          <w:tcPr>
            <w:tcW w:w="2724" w:type="dxa"/>
            <w:vAlign w:val="center"/>
          </w:tcPr>
          <w:p w14:paraId="21C8C86E" w14:textId="77777777" w:rsidR="008D0133" w:rsidRPr="00CA3DA4" w:rsidRDefault="008D0133" w:rsidP="00A01B1C">
            <w:pPr>
              <w:rPr>
                <w:sz w:val="24"/>
              </w:rPr>
            </w:pPr>
            <w:r w:rsidRPr="00CA3DA4">
              <w:rPr>
                <w:sz w:val="24"/>
              </w:rPr>
              <w:t>Street Address</w:t>
            </w:r>
          </w:p>
        </w:tc>
        <w:tc>
          <w:tcPr>
            <w:tcW w:w="6852" w:type="dxa"/>
            <w:vAlign w:val="center"/>
          </w:tcPr>
          <w:p w14:paraId="2EBDE1DA" w14:textId="77777777" w:rsidR="008D0133" w:rsidRPr="00CA3DA4" w:rsidRDefault="008D0133">
            <w:pPr>
              <w:rPr>
                <w:sz w:val="24"/>
              </w:rPr>
            </w:pPr>
          </w:p>
        </w:tc>
      </w:tr>
      <w:tr w:rsidR="0019070A" w:rsidRPr="00CA3DA4" w14:paraId="6A543180" w14:textId="77777777" w:rsidTr="00855A6B">
        <w:tc>
          <w:tcPr>
            <w:tcW w:w="2724" w:type="dxa"/>
            <w:vAlign w:val="center"/>
          </w:tcPr>
          <w:p w14:paraId="7DBBE29C" w14:textId="77777777" w:rsidR="008D0133" w:rsidRPr="00CA3DA4" w:rsidRDefault="008D0133" w:rsidP="00A01B1C">
            <w:pPr>
              <w:rPr>
                <w:sz w:val="24"/>
              </w:rPr>
            </w:pPr>
            <w:r w:rsidRPr="00CA3DA4">
              <w:rPr>
                <w:sz w:val="24"/>
              </w:rPr>
              <w:t>City ST ZIP Code</w:t>
            </w:r>
          </w:p>
        </w:tc>
        <w:tc>
          <w:tcPr>
            <w:tcW w:w="6852" w:type="dxa"/>
            <w:vAlign w:val="center"/>
          </w:tcPr>
          <w:p w14:paraId="2BF17CF9" w14:textId="77777777" w:rsidR="008D0133" w:rsidRPr="00CA3DA4" w:rsidRDefault="008D0133">
            <w:pPr>
              <w:rPr>
                <w:sz w:val="24"/>
              </w:rPr>
            </w:pPr>
          </w:p>
        </w:tc>
      </w:tr>
      <w:tr w:rsidR="0019070A" w:rsidRPr="00CA3DA4" w14:paraId="31CD9E1C" w14:textId="77777777" w:rsidTr="00855A6B">
        <w:tc>
          <w:tcPr>
            <w:tcW w:w="2724" w:type="dxa"/>
            <w:vAlign w:val="center"/>
          </w:tcPr>
          <w:p w14:paraId="3AFBDB8F" w14:textId="77777777" w:rsidR="008D0133" w:rsidRPr="00CA3DA4" w:rsidRDefault="008D0133" w:rsidP="00A01B1C">
            <w:pPr>
              <w:rPr>
                <w:sz w:val="24"/>
              </w:rPr>
            </w:pPr>
            <w:r w:rsidRPr="00CA3DA4">
              <w:rPr>
                <w:sz w:val="24"/>
              </w:rPr>
              <w:t>Phone</w:t>
            </w:r>
          </w:p>
        </w:tc>
        <w:tc>
          <w:tcPr>
            <w:tcW w:w="6852" w:type="dxa"/>
            <w:vAlign w:val="center"/>
          </w:tcPr>
          <w:p w14:paraId="6B22D18A" w14:textId="77777777" w:rsidR="008D0133" w:rsidRPr="00CA3DA4" w:rsidRDefault="008D0133">
            <w:pPr>
              <w:rPr>
                <w:sz w:val="24"/>
              </w:rPr>
            </w:pPr>
          </w:p>
        </w:tc>
      </w:tr>
      <w:tr w:rsidR="0019070A" w:rsidRPr="00CA3DA4" w14:paraId="7A760BC7" w14:textId="77777777" w:rsidTr="00855A6B">
        <w:tc>
          <w:tcPr>
            <w:tcW w:w="2724" w:type="dxa"/>
            <w:vAlign w:val="center"/>
          </w:tcPr>
          <w:p w14:paraId="38375F21" w14:textId="77777777" w:rsidR="008D0133" w:rsidRPr="00CA3DA4" w:rsidRDefault="001E7522" w:rsidP="00A01B1C">
            <w:pPr>
              <w:rPr>
                <w:sz w:val="24"/>
              </w:rPr>
            </w:pPr>
            <w:r w:rsidRPr="00CA3DA4">
              <w:rPr>
                <w:sz w:val="24"/>
              </w:rPr>
              <w:t>E-Mail Address</w:t>
            </w:r>
          </w:p>
        </w:tc>
        <w:tc>
          <w:tcPr>
            <w:tcW w:w="6852" w:type="dxa"/>
            <w:vAlign w:val="center"/>
          </w:tcPr>
          <w:p w14:paraId="3F494F5A" w14:textId="77777777" w:rsidR="008D0133" w:rsidRPr="00CA3DA4" w:rsidRDefault="008D0133">
            <w:pPr>
              <w:rPr>
                <w:sz w:val="24"/>
              </w:rPr>
            </w:pPr>
          </w:p>
        </w:tc>
      </w:tr>
      <w:tr w:rsidR="0019070A" w:rsidRPr="00CA3DA4" w14:paraId="1CCAD95D" w14:textId="77777777" w:rsidTr="00855A6B">
        <w:tc>
          <w:tcPr>
            <w:tcW w:w="2724" w:type="dxa"/>
            <w:vAlign w:val="center"/>
          </w:tcPr>
          <w:p w14:paraId="1DAEDA90" w14:textId="77777777" w:rsidR="008D0133" w:rsidRPr="00CA3DA4" w:rsidRDefault="001E7522" w:rsidP="00A01B1C">
            <w:pPr>
              <w:rPr>
                <w:sz w:val="24"/>
              </w:rPr>
            </w:pPr>
            <w:r w:rsidRPr="00CA3DA4">
              <w:rPr>
                <w:sz w:val="24"/>
              </w:rPr>
              <w:t xml:space="preserve">School </w:t>
            </w:r>
          </w:p>
        </w:tc>
        <w:tc>
          <w:tcPr>
            <w:tcW w:w="6852" w:type="dxa"/>
            <w:vAlign w:val="center"/>
          </w:tcPr>
          <w:p w14:paraId="58039729" w14:textId="77777777" w:rsidR="008D0133" w:rsidRPr="00CA3DA4" w:rsidRDefault="008D0133">
            <w:pPr>
              <w:rPr>
                <w:sz w:val="24"/>
              </w:rPr>
            </w:pPr>
          </w:p>
        </w:tc>
      </w:tr>
      <w:tr w:rsidR="0019070A" w:rsidRPr="00CA3DA4" w14:paraId="15B4CB43" w14:textId="77777777" w:rsidTr="00855A6B">
        <w:tc>
          <w:tcPr>
            <w:tcW w:w="2724" w:type="dxa"/>
            <w:vAlign w:val="center"/>
          </w:tcPr>
          <w:p w14:paraId="2D01739E" w14:textId="77777777" w:rsidR="0019070A" w:rsidRPr="00CA3DA4" w:rsidRDefault="001E7522" w:rsidP="001E7522">
            <w:pPr>
              <w:rPr>
                <w:sz w:val="24"/>
              </w:rPr>
            </w:pPr>
            <w:r w:rsidRPr="00CA3DA4">
              <w:rPr>
                <w:sz w:val="24"/>
              </w:rPr>
              <w:t>Amount Requested (full/partial)</w:t>
            </w:r>
          </w:p>
        </w:tc>
        <w:tc>
          <w:tcPr>
            <w:tcW w:w="6852" w:type="dxa"/>
            <w:vAlign w:val="center"/>
          </w:tcPr>
          <w:p w14:paraId="2BBD3C08" w14:textId="77777777" w:rsidR="0019070A" w:rsidRPr="00CA3DA4" w:rsidRDefault="0019070A">
            <w:pPr>
              <w:rPr>
                <w:sz w:val="24"/>
              </w:rPr>
            </w:pPr>
          </w:p>
        </w:tc>
      </w:tr>
    </w:tbl>
    <w:p w14:paraId="53E68056" w14:textId="4F718258" w:rsidR="00855A6B" w:rsidRDefault="00BE7474" w:rsidP="00855A6B">
      <w:pPr>
        <w:pStyle w:val="Heading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Volunteer Information</w:t>
      </w:r>
    </w:p>
    <w:tbl>
      <w:tblPr>
        <w:tblStyle w:val="TableGrid"/>
        <w:tblW w:w="485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079"/>
      </w:tblGrid>
      <w:tr w:rsidR="0019070A" w:rsidRPr="0019070A" w14:paraId="5276AD36" w14:textId="77777777" w:rsidTr="00E17BA4">
        <w:trPr>
          <w:trHeight w:val="202"/>
        </w:trPr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F4AD5" w14:textId="00EB4661" w:rsidR="008D0133" w:rsidRPr="0019070A" w:rsidRDefault="008E4F03" w:rsidP="00D138B8">
            <w:r>
              <w:rPr>
                <w:sz w:val="24"/>
              </w:rPr>
              <w:t>In order to keep drama clubs at a low cost to families, we depend upon parent volunteers for many small jobs</w:t>
            </w:r>
            <w:r w:rsidR="003A68BF">
              <w:rPr>
                <w:sz w:val="24"/>
              </w:rPr>
              <w:t xml:space="preserve">, including: program folding, cutting and gluing at home, hair and makeup application, performance break down/clean- up (30 min. on average), </w:t>
            </w:r>
            <w:r w:rsidR="00F771B2">
              <w:rPr>
                <w:sz w:val="24"/>
              </w:rPr>
              <w:t>party set up</w:t>
            </w:r>
            <w:r w:rsidR="00F771B2">
              <w:rPr>
                <w:sz w:val="24"/>
              </w:rPr>
              <w:t xml:space="preserve"> </w:t>
            </w:r>
            <w:r w:rsidR="003A68BF">
              <w:rPr>
                <w:sz w:val="24"/>
              </w:rPr>
              <w:t>and treat donations for our post performance part</w:t>
            </w:r>
            <w:r w:rsidR="00E23AF6">
              <w:rPr>
                <w:sz w:val="24"/>
              </w:rPr>
              <w:t>y.</w:t>
            </w:r>
            <w:r w:rsidR="005F73B7">
              <w:rPr>
                <w:sz w:val="24"/>
              </w:rPr>
              <w:t xml:space="preserve"> </w:t>
            </w:r>
            <w:r w:rsidR="000D6982">
              <w:rPr>
                <w:sz w:val="24"/>
              </w:rPr>
              <w:t>We will reach out w</w:t>
            </w:r>
            <w:r w:rsidR="00F771B2">
              <w:rPr>
                <w:sz w:val="24"/>
              </w:rPr>
              <w:t xml:space="preserve">ith a list of odd jobs as our performance approaches. </w:t>
            </w:r>
          </w:p>
        </w:tc>
      </w:tr>
    </w:tbl>
    <w:p w14:paraId="4F2B1666" w14:textId="77777777" w:rsidR="008D0133" w:rsidRPr="00CA3DA4" w:rsidRDefault="0019070A">
      <w:pPr>
        <w:pStyle w:val="Heading2"/>
        <w:rPr>
          <w:color w:val="auto"/>
          <w:sz w:val="24"/>
          <w:szCs w:val="24"/>
        </w:rPr>
      </w:pPr>
      <w:r w:rsidRPr="00CA3DA4">
        <w:rPr>
          <w:color w:val="auto"/>
          <w:sz w:val="24"/>
          <w:szCs w:val="24"/>
        </w:rPr>
        <w:t>Ag</w:t>
      </w:r>
      <w:r w:rsidR="00855A6B" w:rsidRPr="00CA3DA4">
        <w:rPr>
          <w:color w:val="auto"/>
          <w:sz w:val="24"/>
          <w:szCs w:val="24"/>
        </w:rPr>
        <w:t>reement and Signature</w:t>
      </w:r>
    </w:p>
    <w:p w14:paraId="4307277D" w14:textId="77777777" w:rsidR="00855A6B" w:rsidRPr="00CA3DA4" w:rsidRDefault="00855A6B" w:rsidP="00855A6B">
      <w:pPr>
        <w:pStyle w:val="Heading3"/>
        <w:rPr>
          <w:sz w:val="24"/>
        </w:rPr>
      </w:pPr>
      <w:r w:rsidRPr="00CA3DA4">
        <w:rPr>
          <w:sz w:val="24"/>
        </w:rPr>
        <w:t>By submitting this application, I affirm that the facts set forth in it are true and complete. I understand that if I</w:t>
      </w:r>
      <w:r w:rsidR="0019070A" w:rsidRPr="00CA3DA4">
        <w:rPr>
          <w:sz w:val="24"/>
        </w:rPr>
        <w:t xml:space="preserve"> receive a scholarship</w:t>
      </w:r>
      <w:r w:rsidRPr="00CA3DA4">
        <w:rPr>
          <w:sz w:val="24"/>
        </w:rPr>
        <w:t>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83"/>
        <w:gridCol w:w="6667"/>
      </w:tblGrid>
      <w:tr w:rsidR="0019070A" w:rsidRPr="00CA3DA4" w14:paraId="31FE59EB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82B77D" w14:textId="77777777" w:rsidR="008D0133" w:rsidRPr="00CA3DA4" w:rsidRDefault="008D0133" w:rsidP="00A01B1C">
            <w:pPr>
              <w:rPr>
                <w:sz w:val="24"/>
              </w:rPr>
            </w:pPr>
            <w:r w:rsidRPr="00CA3DA4">
              <w:rPr>
                <w:sz w:val="24"/>
              </w:rP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C5D80E" w14:textId="77777777" w:rsidR="008D0133" w:rsidRPr="00CA3DA4" w:rsidRDefault="008D0133">
            <w:pPr>
              <w:rPr>
                <w:sz w:val="24"/>
              </w:rPr>
            </w:pPr>
          </w:p>
        </w:tc>
      </w:tr>
      <w:tr w:rsidR="0019070A" w:rsidRPr="00CA3DA4" w14:paraId="798FFC6C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CC5521" w14:textId="77777777" w:rsidR="008D0133" w:rsidRPr="00CA3DA4" w:rsidRDefault="008D0133" w:rsidP="00A01B1C">
            <w:pPr>
              <w:rPr>
                <w:sz w:val="24"/>
              </w:rPr>
            </w:pPr>
            <w:r w:rsidRPr="00CA3DA4">
              <w:rPr>
                <w:sz w:val="24"/>
              </w:rP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EA94C7" w14:textId="77777777" w:rsidR="008D0133" w:rsidRPr="00CA3DA4" w:rsidRDefault="008D0133">
            <w:pPr>
              <w:rPr>
                <w:sz w:val="24"/>
              </w:rPr>
            </w:pPr>
          </w:p>
          <w:p w14:paraId="645A5C33" w14:textId="77777777" w:rsidR="0019070A" w:rsidRPr="00CA3DA4" w:rsidRDefault="0019070A">
            <w:pPr>
              <w:rPr>
                <w:sz w:val="24"/>
              </w:rPr>
            </w:pPr>
          </w:p>
        </w:tc>
      </w:tr>
      <w:tr w:rsidR="0019070A" w:rsidRPr="00CA3DA4" w14:paraId="536AA02C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D3AAA8" w14:textId="77777777" w:rsidR="008D0133" w:rsidRPr="00CA3DA4" w:rsidRDefault="008D0133" w:rsidP="00A01B1C">
            <w:pPr>
              <w:rPr>
                <w:sz w:val="24"/>
              </w:rPr>
            </w:pPr>
            <w:r w:rsidRPr="00CA3DA4">
              <w:rPr>
                <w:sz w:val="24"/>
              </w:rP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46A668" w14:textId="77777777" w:rsidR="008D0133" w:rsidRPr="00CA3DA4" w:rsidRDefault="008D0133">
            <w:pPr>
              <w:rPr>
                <w:sz w:val="24"/>
              </w:rPr>
            </w:pPr>
          </w:p>
        </w:tc>
      </w:tr>
    </w:tbl>
    <w:p w14:paraId="3C8FA142" w14:textId="77777777" w:rsidR="008D0133" w:rsidRPr="00CA3DA4" w:rsidRDefault="00855A6B">
      <w:pPr>
        <w:pStyle w:val="Heading2"/>
        <w:rPr>
          <w:color w:val="auto"/>
          <w:sz w:val="24"/>
          <w:szCs w:val="24"/>
        </w:rPr>
      </w:pPr>
      <w:r w:rsidRPr="00CA3DA4">
        <w:rPr>
          <w:color w:val="auto"/>
          <w:sz w:val="24"/>
          <w:szCs w:val="24"/>
        </w:rPr>
        <w:t>Our Policy</w:t>
      </w:r>
    </w:p>
    <w:p w14:paraId="6D2A42AE" w14:textId="77777777" w:rsidR="00855A6B" w:rsidRPr="00CA3DA4" w:rsidRDefault="00855A6B" w:rsidP="00855A6B">
      <w:pPr>
        <w:pStyle w:val="Heading3"/>
        <w:rPr>
          <w:sz w:val="24"/>
        </w:rPr>
      </w:pPr>
      <w:r w:rsidRPr="00CA3DA4">
        <w:rPr>
          <w:sz w:val="24"/>
        </w:rPr>
        <w:t>It is the policy of this organization to provide equal opportunities without regard to race, color, religion, national origin, gender, sexual preference, age, or disability.</w:t>
      </w:r>
    </w:p>
    <w:p w14:paraId="094D0806" w14:textId="05120D25" w:rsidR="00855A6B" w:rsidRPr="00CA3DA4" w:rsidRDefault="00855A6B" w:rsidP="00855A6B">
      <w:pPr>
        <w:pStyle w:val="Heading3"/>
        <w:rPr>
          <w:sz w:val="24"/>
        </w:rPr>
      </w:pPr>
      <w:r w:rsidRPr="00CA3DA4">
        <w:rPr>
          <w:sz w:val="24"/>
        </w:rPr>
        <w:t>Thank you for completing this</w:t>
      </w:r>
      <w:r w:rsidR="0019070A" w:rsidRPr="00CA3DA4">
        <w:rPr>
          <w:sz w:val="24"/>
        </w:rPr>
        <w:t xml:space="preserve"> scholarship</w:t>
      </w:r>
      <w:r w:rsidRPr="00CA3DA4">
        <w:rPr>
          <w:sz w:val="24"/>
        </w:rPr>
        <w:t xml:space="preserve"> application form and for your interest in volunteering with us.</w:t>
      </w:r>
      <w:r w:rsidR="00CA3DA4">
        <w:rPr>
          <w:sz w:val="24"/>
        </w:rPr>
        <w:t xml:space="preserve"> We will contact you within </w:t>
      </w:r>
      <w:r w:rsidR="00E17BA4">
        <w:rPr>
          <w:sz w:val="24"/>
        </w:rPr>
        <w:t>five</w:t>
      </w:r>
      <w:r w:rsidR="00CA3DA4">
        <w:rPr>
          <w:sz w:val="24"/>
        </w:rPr>
        <w:t xml:space="preserve"> days to confirm application process. </w:t>
      </w:r>
    </w:p>
    <w:sectPr w:rsidR="00855A6B" w:rsidRPr="00CA3DA4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8B8"/>
    <w:rsid w:val="000D6982"/>
    <w:rsid w:val="0019070A"/>
    <w:rsid w:val="001C200E"/>
    <w:rsid w:val="001E7522"/>
    <w:rsid w:val="003A68BF"/>
    <w:rsid w:val="004A0A03"/>
    <w:rsid w:val="005F73B7"/>
    <w:rsid w:val="00675673"/>
    <w:rsid w:val="00855A6B"/>
    <w:rsid w:val="00893C31"/>
    <w:rsid w:val="008D0133"/>
    <w:rsid w:val="008E4F03"/>
    <w:rsid w:val="0097298E"/>
    <w:rsid w:val="00993B1C"/>
    <w:rsid w:val="00A01B1C"/>
    <w:rsid w:val="00AC5AE9"/>
    <w:rsid w:val="00BE7474"/>
    <w:rsid w:val="00CA3DA4"/>
    <w:rsid w:val="00D138B8"/>
    <w:rsid w:val="00E17BA4"/>
    <w:rsid w:val="00E23AF6"/>
    <w:rsid w:val="00F2219F"/>
    <w:rsid w:val="00F7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FC2D9A"/>
  <w15:docId w15:val="{863BE911-8A65-4125-8F6F-026EB27C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Strong">
    <w:name w:val="Strong"/>
    <w:basedOn w:val="DefaultParagraphFont"/>
    <w:uiPriority w:val="22"/>
    <w:qFormat/>
    <w:rsid w:val="001907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intilly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Nikki Tillotson</dc:creator>
  <cp:keywords/>
  <cp:lastModifiedBy>Nikki Tillotson</cp:lastModifiedBy>
  <cp:revision>2</cp:revision>
  <cp:lastPrinted>2003-07-23T17:40:00Z</cp:lastPrinted>
  <dcterms:created xsi:type="dcterms:W3CDTF">2019-08-22T16:30:00Z</dcterms:created>
  <dcterms:modified xsi:type="dcterms:W3CDTF">2019-08-22T16:30:00Z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