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4196" w:type="pct"/>
        <w:tblLook w:val="0620" w:firstRow="1" w:lastRow="0" w:firstColumn="0" w:lastColumn="0" w:noHBand="1" w:noVBand="1"/>
      </w:tblPr>
      <w:tblGrid>
        <w:gridCol w:w="5040"/>
        <w:gridCol w:w="3419"/>
      </w:tblGrid>
      <w:tr w:rsidR="00856C35" w:rsidTr="002D26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856C35" w:rsidRDefault="002D26A4" w:rsidP="00856C35">
            <w:r>
              <w:rPr>
                <w:noProof/>
              </w:rPr>
              <w:drawing>
                <wp:inline distT="0" distB="0" distL="0" distR="0">
                  <wp:extent cx="2000250" cy="782439"/>
                  <wp:effectExtent l="0" t="0" r="0" b="0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al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897" cy="792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856C35" w:rsidRDefault="00856C35" w:rsidP="00856C35">
            <w:pPr>
              <w:pStyle w:val="CompanyName"/>
            </w:pP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2D26A4">
        <w:t>Applicant Information</w:t>
      </w:r>
      <w:bookmarkStart w:id="0" w:name="_GoBack"/>
      <w:bookmarkEnd w:id="0"/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B44695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B44695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44695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44695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4469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44695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4469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44695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4469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4469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4469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4469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4469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4469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lastRenderedPageBreak/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4469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4469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4469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4469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4469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4469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695" w:rsidRDefault="00B44695" w:rsidP="00176E67">
      <w:r>
        <w:separator/>
      </w:r>
    </w:p>
  </w:endnote>
  <w:endnote w:type="continuationSeparator" w:id="0">
    <w:p w:rsidR="00B44695" w:rsidRDefault="00B4469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695" w:rsidRDefault="00B44695" w:rsidP="00176E67">
      <w:r>
        <w:separator/>
      </w:r>
    </w:p>
  </w:footnote>
  <w:footnote w:type="continuationSeparator" w:id="0">
    <w:p w:rsidR="00B44695" w:rsidRDefault="00B4469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A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D26A4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4695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E788936E-B06B-4B21-A2D9-C7116B84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neice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3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Treneice</dc:creator>
  <cp:lastModifiedBy>Treneice Campbell</cp:lastModifiedBy>
  <cp:revision>1</cp:revision>
  <cp:lastPrinted>2002-05-23T18:14:00Z</cp:lastPrinted>
  <dcterms:created xsi:type="dcterms:W3CDTF">2019-02-10T17:13:00Z</dcterms:created>
  <dcterms:modified xsi:type="dcterms:W3CDTF">2019-02-10T17:16:00Z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