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481340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7284F" w:rsidP="0087284F">
            <w:pPr>
              <w:pStyle w:val="CompanyName"/>
            </w:pPr>
            <w:r>
              <w:t>Little Johnny, LLC</w:t>
            </w:r>
          </w:p>
        </w:tc>
      </w:tr>
    </w:tbl>
    <w:p w:rsidR="00467865" w:rsidRPr="00275BB5" w:rsidRDefault="00117B2D" w:rsidP="00856C35">
      <w:pPr>
        <w:pStyle w:val="Heading1"/>
      </w:pPr>
      <w:r>
        <w:t>Service Provider</w:t>
      </w:r>
      <w:bookmarkStart w:id="0" w:name="_GoBack"/>
      <w:bookmarkEnd w:id="0"/>
      <w:r w:rsidR="00AA3599">
        <w:t xml:space="preserve"> </w:t>
      </w:r>
      <w:r w:rsidR="00856C35">
        <w:t>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884CB3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4CB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</w:t>
      </w:r>
      <w:r w:rsidR="00AA3599">
        <w:t xml:space="preserve"> application leads to a contract</w:t>
      </w:r>
      <w:r w:rsidRPr="005114CE">
        <w:t>, I understand that false or misleading information in my application or interview may result in my release.</w:t>
      </w:r>
      <w:r w:rsidR="00AA3599">
        <w:t xml:space="preserve">  By signing below, I authorize Little Johnny, LLC to share my resume with school districts in South Carolina.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B3" w:rsidRDefault="00884CB3" w:rsidP="00176E67">
      <w:r>
        <w:separator/>
      </w:r>
    </w:p>
  </w:endnote>
  <w:endnote w:type="continuationSeparator" w:id="0">
    <w:p w:rsidR="00884CB3" w:rsidRDefault="00884CB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D0D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B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B3" w:rsidRDefault="00884CB3" w:rsidP="00176E67">
      <w:r>
        <w:separator/>
      </w:r>
    </w:p>
  </w:footnote>
  <w:footnote w:type="continuationSeparator" w:id="0">
    <w:p w:rsidR="00884CB3" w:rsidRDefault="00884CB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4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420E"/>
    <w:rsid w:val="000F6783"/>
    <w:rsid w:val="00117B2D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284F"/>
    <w:rsid w:val="008753A7"/>
    <w:rsid w:val="00884CB3"/>
    <w:rsid w:val="0088782D"/>
    <w:rsid w:val="008B7081"/>
    <w:rsid w:val="008D0DCA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3599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17F0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151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1BA4AF"/>
  <w15:docId w15:val="{871DACB8-8AF4-46E2-9621-6C8528E7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bert\Downloads\tf0280337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(1)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Bill Harbert</dc:creator>
  <cp:lastModifiedBy>Bill Harbert</cp:lastModifiedBy>
  <cp:revision>2</cp:revision>
  <cp:lastPrinted>2002-05-23T18:14:00Z</cp:lastPrinted>
  <dcterms:created xsi:type="dcterms:W3CDTF">2017-12-18T14:12:00Z</dcterms:created>
  <dcterms:modified xsi:type="dcterms:W3CDTF">2017-12-18T14:12:00Z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