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1300"/>
      </w:tblGrid>
      <w:tr w:rsidR="002B652C" w14:paraId="2B96A5B4" w14:textId="77777777" w:rsidTr="001D60E7">
        <w:trPr>
          <w:trHeight w:val="1733"/>
        </w:trPr>
        <w:tc>
          <w:tcPr>
            <w:tcW w:w="2875" w:type="dxa"/>
          </w:tcPr>
          <w:p w14:paraId="7B70F7BB" w14:textId="5F4B0113" w:rsidR="002B652C" w:rsidRDefault="001D60E7" w:rsidP="002B652C">
            <w:r>
              <w:rPr>
                <w:noProof/>
              </w:rPr>
              <w:drawing>
                <wp:inline distT="0" distB="0" distL="0" distR="0" wp14:anchorId="5B752AA4" wp14:editId="0202F388">
                  <wp:extent cx="1790700" cy="10604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</w:tcPr>
          <w:p w14:paraId="37DCC5A2" w14:textId="6FA617C9" w:rsidR="001D60E7" w:rsidRDefault="001D60E7" w:rsidP="001D60E7">
            <w:pPr>
              <w:pStyle w:val="CompanyName"/>
              <w:jc w:val="left"/>
            </w:pPr>
          </w:p>
        </w:tc>
      </w:tr>
    </w:tbl>
    <w:p w14:paraId="4D5FB9AA" w14:textId="0BAA4233" w:rsidR="00467865" w:rsidRPr="00275BB5" w:rsidRDefault="00AE6309" w:rsidP="00983271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DEE8DD" wp14:editId="249BF023">
                <wp:simplePos x="0" y="0"/>
                <wp:positionH relativeFrom="column">
                  <wp:posOffset>3916680</wp:posOffset>
                </wp:positionH>
                <wp:positionV relativeFrom="paragraph">
                  <wp:posOffset>-1010920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A12A1" w14:textId="366CFB68" w:rsidR="00AE6309" w:rsidRDefault="00AE6309">
                            <w:r>
                              <w:t xml:space="preserve">Email To: </w:t>
                            </w:r>
                            <w:hyperlink r:id="rId11" w:history="1">
                              <w:r w:rsidRPr="009A2446">
                                <w:rPr>
                                  <w:rStyle w:val="Hyperlink"/>
                                </w:rPr>
                                <w:t>closing@titleserv.com</w:t>
                              </w:r>
                            </w:hyperlink>
                          </w:p>
                          <w:p w14:paraId="67C5DB2F" w14:textId="0DF59482" w:rsidR="00AE6309" w:rsidRDefault="00AE6309"/>
                          <w:p w14:paraId="333E3C5C" w14:textId="4A122092" w:rsidR="00AE6309" w:rsidRPr="00AE6309" w:rsidRDefault="00AE6309">
                            <w:pPr>
                              <w:rPr>
                                <w:b/>
                              </w:rPr>
                            </w:pPr>
                            <w:r w:rsidRPr="00AE6309">
                              <w:rPr>
                                <w:b/>
                              </w:rPr>
                              <w:t>OR</w:t>
                            </w:r>
                          </w:p>
                          <w:p w14:paraId="594798B6" w14:textId="77777777" w:rsidR="00AE6309" w:rsidRDefault="00AE6309"/>
                          <w:p w14:paraId="214EFCE5" w14:textId="0223CD80" w:rsidR="00AE6309" w:rsidRDefault="00AE6309">
                            <w:r>
                              <w:t>Fax To: 561-777-7646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EE8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4pt;margin-top:-79.6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">
                <v:textbox style="mso-fit-shape-to-text:t">
                  <w:txbxContent>
                    <w:p w14:paraId="411A12A1" w14:textId="366CFB68" w:rsidR="00AE6309" w:rsidRDefault="00AE6309">
                      <w:r>
                        <w:t xml:space="preserve">Email To: </w:t>
                      </w:r>
                      <w:hyperlink r:id="rId12" w:history="1">
                        <w:r w:rsidRPr="009A2446">
                          <w:rPr>
                            <w:rStyle w:val="Hyperlink"/>
                          </w:rPr>
                          <w:t>closing@titleserv.com</w:t>
                        </w:r>
                      </w:hyperlink>
                    </w:p>
                    <w:p w14:paraId="67C5DB2F" w14:textId="0DF59482" w:rsidR="00AE6309" w:rsidRDefault="00AE6309"/>
                    <w:p w14:paraId="333E3C5C" w14:textId="4A122092" w:rsidR="00AE6309" w:rsidRPr="00AE6309" w:rsidRDefault="00AE6309">
                      <w:pPr>
                        <w:rPr>
                          <w:b/>
                        </w:rPr>
                      </w:pPr>
                      <w:r w:rsidRPr="00AE6309">
                        <w:rPr>
                          <w:b/>
                        </w:rPr>
                        <w:t>OR</w:t>
                      </w:r>
                    </w:p>
                    <w:p w14:paraId="594798B6" w14:textId="77777777" w:rsidR="00AE6309" w:rsidRDefault="00AE6309"/>
                    <w:p w14:paraId="214EFCE5" w14:textId="0223CD80" w:rsidR="00AE6309" w:rsidRDefault="00AE6309">
                      <w:r>
                        <w:t>Fax To: 561-777-7646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83271">
        <w:t>TITLE ORDER &amp; CLOSING APPOINTMENT</w:t>
      </w:r>
    </w:p>
    <w:p w14:paraId="6C628F57" w14:textId="0B168753" w:rsidR="002B652C" w:rsidRDefault="009C40B7" w:rsidP="002B652C">
      <w:pPr>
        <w:pStyle w:val="Heading2"/>
      </w:pPr>
      <w:r>
        <w:t>Order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14:paraId="35D64C3B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54529123" w14:textId="77777777" w:rsidR="009C40B7" w:rsidRDefault="009C40B7" w:rsidP="002B652C">
            <w:r>
              <w:t>Ordered By</w:t>
            </w:r>
          </w:p>
          <w:p w14:paraId="1C21DB9E" w14:textId="6EEB4F6A"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59F2FC29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59C0A0D6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DE719D1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7728AAEC" w14:textId="77777777" w:rsidTr="0000525E">
        <w:tc>
          <w:tcPr>
            <w:tcW w:w="1530" w:type="dxa"/>
            <w:vAlign w:val="bottom"/>
          </w:tcPr>
          <w:p w14:paraId="79373D16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572F6409" w14:textId="77777777"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501D8E9A" w14:textId="77777777"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8F481EA" w14:textId="77777777"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14:paraId="6E32136C" w14:textId="253EDFE1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14:paraId="5373DD0D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12200176" w14:textId="7938DB97" w:rsidR="00A82BA3" w:rsidRPr="005114CE" w:rsidRDefault="009C40B7" w:rsidP="002B652C">
            <w:r>
              <w:t>Company</w:t>
            </w:r>
            <w:r w:rsidR="00A82BA3" w:rsidRPr="005114CE">
              <w:t>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70E4BCA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1225E94D" w14:textId="77777777" w:rsidR="00A82BA3" w:rsidRPr="009C220D" w:rsidRDefault="00A82BA3" w:rsidP="00440CD8">
            <w:pPr>
              <w:pStyle w:val="FieldText"/>
            </w:pPr>
          </w:p>
        </w:tc>
      </w:tr>
      <w:tr w:rsidR="009C40B7" w:rsidRPr="005114CE" w14:paraId="679CB67D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55632B8B" w14:textId="77777777" w:rsidR="009C40B7" w:rsidRDefault="009C40B7" w:rsidP="002B652C"/>
          <w:p w14:paraId="4607D0FF" w14:textId="66C26E85" w:rsidR="009C40B7" w:rsidRPr="005114CE" w:rsidRDefault="009C40B7" w:rsidP="002B652C">
            <w:r>
              <w:t>Office Address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34E9A799" w14:textId="77777777" w:rsidR="009C40B7" w:rsidRPr="009C220D" w:rsidRDefault="009C40B7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2CF592D" w14:textId="77777777" w:rsidR="009C40B7" w:rsidRPr="009C220D" w:rsidRDefault="009C40B7" w:rsidP="00440CD8">
            <w:pPr>
              <w:pStyle w:val="FieldText"/>
            </w:pPr>
          </w:p>
        </w:tc>
      </w:tr>
      <w:tr w:rsidR="002B652C" w:rsidRPr="005114CE" w14:paraId="54AFE104" w14:textId="77777777" w:rsidTr="0000525E">
        <w:tc>
          <w:tcPr>
            <w:tcW w:w="1530" w:type="dxa"/>
            <w:vAlign w:val="bottom"/>
          </w:tcPr>
          <w:p w14:paraId="1EF430C3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18FF780B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BACF140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7A583C34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14:paraId="3D419CD7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260A8A5B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7D6A9B7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7DDA752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0CE167D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43D5BB47" w14:textId="77777777" w:rsidTr="0000525E">
        <w:tc>
          <w:tcPr>
            <w:tcW w:w="1530" w:type="dxa"/>
            <w:vAlign w:val="bottom"/>
          </w:tcPr>
          <w:p w14:paraId="192ABF5F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17FC5C22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476735CE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D87F52E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797E7D43" w14:textId="08A42735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14:paraId="6FF78449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049877D1" w14:textId="7513631E" w:rsidR="00841645" w:rsidRPr="005114CE" w:rsidRDefault="009C40B7" w:rsidP="002B652C">
            <w:r>
              <w:t>Office</w:t>
            </w:r>
            <w:r w:rsidR="00CC6BB1">
              <w:t xml:space="preserve">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683945CB" w14:textId="77777777"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783777C6" w14:textId="77777777"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02FAF0E0" w14:textId="77777777" w:rsidR="00841645" w:rsidRPr="009C220D" w:rsidRDefault="00841645" w:rsidP="00440CD8">
            <w:pPr>
              <w:pStyle w:val="FieldText"/>
            </w:pPr>
          </w:p>
        </w:tc>
      </w:tr>
    </w:tbl>
    <w:p w14:paraId="059AC63B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13C31F04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1DB38A98" w14:textId="77777777"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0BD8B5CD" w14:textId="69598135" w:rsidR="008E72CF" w:rsidRPr="008E72CF" w:rsidRDefault="008E72CF" w:rsidP="00937437">
            <w:pPr>
              <w:pStyle w:val="FieldText"/>
            </w:pPr>
          </w:p>
        </w:tc>
      </w:tr>
    </w:tbl>
    <w:p w14:paraId="58C54B73" w14:textId="3554A77D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8E72CF" w:rsidRPr="005114CE" w14:paraId="6919FEE6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3EC6960" w14:textId="30068561" w:rsidR="008E72CF" w:rsidRPr="005114CE" w:rsidRDefault="009C40B7" w:rsidP="002B652C">
            <w:r>
              <w:t>Closing</w:t>
            </w:r>
            <w:r w:rsidR="008E72CF">
              <w:t xml:space="preserve">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3F933F3F" w14:textId="77777777" w:rsidR="008E72CF" w:rsidRPr="008E72CF" w:rsidRDefault="008E72CF" w:rsidP="00937437">
            <w:pPr>
              <w:pStyle w:val="FieldText"/>
            </w:pPr>
          </w:p>
        </w:tc>
        <w:tc>
          <w:tcPr>
            <w:tcW w:w="1440" w:type="dxa"/>
            <w:vAlign w:val="bottom"/>
          </w:tcPr>
          <w:p w14:paraId="0EEE36A5" w14:textId="49A9FCAF" w:rsidR="008E72CF" w:rsidRPr="005114CE" w:rsidRDefault="009C40B7" w:rsidP="002B652C">
            <w:r>
              <w:t xml:space="preserve"> Closing Office/Location</w:t>
            </w:r>
            <w:r w:rsidR="008E72CF">
              <w:t>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63B31ADA" w14:textId="77777777" w:rsidR="008E72CF" w:rsidRPr="009C220D" w:rsidRDefault="008E72CF" w:rsidP="00617C65">
            <w:pPr>
              <w:pStyle w:val="FieldText"/>
            </w:pPr>
          </w:p>
        </w:tc>
      </w:tr>
    </w:tbl>
    <w:p w14:paraId="2554B85D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5683F1CA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3E319676" w14:textId="379D032C" w:rsidR="008E72CF" w:rsidRPr="005114CE" w:rsidRDefault="009C40B7" w:rsidP="002B652C">
            <w:r>
              <w:t xml:space="preserve">Transaction Type (Circle): 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0F65FC12" w14:textId="00C3A82A" w:rsidR="008E72CF" w:rsidRPr="008E72CF" w:rsidRDefault="009C40B7" w:rsidP="00937437">
            <w:pPr>
              <w:pStyle w:val="FieldText"/>
            </w:pPr>
            <w:r>
              <w:t>Cash, Construction Loan, Equity Line, First Mortgage, Second Mortgage, Refinance, Other</w:t>
            </w:r>
          </w:p>
        </w:tc>
      </w:tr>
    </w:tbl>
    <w:p w14:paraId="1EDFB584" w14:textId="77777777" w:rsidR="0000525E" w:rsidRDefault="0000525E"/>
    <w:tbl>
      <w:tblPr>
        <w:tblW w:w="498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04"/>
      </w:tblGrid>
      <w:tr w:rsidR="009C40B7" w:rsidRPr="005114CE" w14:paraId="4E2EAA2C" w14:textId="77777777" w:rsidTr="009C40B7">
        <w:trPr>
          <w:trHeight w:val="331"/>
        </w:trPr>
        <w:tc>
          <w:tcPr>
            <w:tcW w:w="1530" w:type="dxa"/>
            <w:vAlign w:val="bottom"/>
          </w:tcPr>
          <w:p w14:paraId="07434859" w14:textId="1A835ACC" w:rsidR="009C40B7" w:rsidRPr="005114CE" w:rsidRDefault="009C40B7" w:rsidP="002B652C">
            <w:r>
              <w:t>Contact Type (Circle):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vAlign w:val="bottom"/>
          </w:tcPr>
          <w:p w14:paraId="3B3B2512" w14:textId="64CE8DFD" w:rsidR="009C40B7" w:rsidRPr="009C220D" w:rsidRDefault="009C40B7" w:rsidP="00617C65">
            <w:pPr>
              <w:pStyle w:val="FieldText"/>
            </w:pPr>
            <w:r>
              <w:t>Builder, Lender, Mortgage Broker. Purchaser, Realtor, Seller, Other</w:t>
            </w:r>
          </w:p>
        </w:tc>
      </w:tr>
    </w:tbl>
    <w:p w14:paraId="6F433CF6" w14:textId="1D9F030A" w:rsidR="0000525E" w:rsidRDefault="009C40B7" w:rsidP="0000525E">
      <w:pPr>
        <w:pStyle w:val="Heading2"/>
      </w:pPr>
      <w:r>
        <w:t>Property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33"/>
        <w:gridCol w:w="1290"/>
        <w:gridCol w:w="3660"/>
      </w:tblGrid>
      <w:tr w:rsidR="00277CF7" w:rsidRPr="00613129" w14:paraId="07810215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0186A78D" w14:textId="56314FF6" w:rsidR="000F2DF4" w:rsidRPr="005114CE" w:rsidRDefault="00983271" w:rsidP="002B652C">
            <w:r>
              <w:t>Street</w:t>
            </w:r>
            <w:r w:rsidR="008E72CF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25D67B3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323" w:type="dxa"/>
            <w:gridSpan w:val="2"/>
            <w:vAlign w:val="bottom"/>
          </w:tcPr>
          <w:p w14:paraId="30414F76" w14:textId="2DD3D95F" w:rsidR="000F2DF4" w:rsidRPr="005114CE" w:rsidRDefault="00983271" w:rsidP="002B652C">
            <w:r>
              <w:t>County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5492317A" w14:textId="77777777" w:rsidR="000F2DF4" w:rsidRPr="005114CE" w:rsidRDefault="000F2DF4" w:rsidP="00617C65">
            <w:pPr>
              <w:pStyle w:val="FieldText"/>
            </w:pPr>
          </w:p>
        </w:tc>
      </w:tr>
      <w:tr w:rsidR="008E72CF" w:rsidRPr="00613129" w14:paraId="4A0F55EA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7B3998DF" w14:textId="6CE37F4F" w:rsidR="008E72CF" w:rsidRPr="005114CE" w:rsidRDefault="00983271" w:rsidP="002B652C">
            <w:r>
              <w:t>City</w:t>
            </w:r>
            <w:r w:rsidR="008E72CF"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6BAA9A85" w14:textId="77777777"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0AF6D5BC" w14:textId="37E724C4" w:rsidR="008E72CF" w:rsidRPr="005114CE" w:rsidRDefault="00983271" w:rsidP="002B652C">
            <w:r>
              <w:t>State</w:t>
            </w:r>
            <w:r w:rsidR="008E72CF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3A7232B0" w14:textId="77777777" w:rsidR="008E72CF" w:rsidRPr="005114CE" w:rsidRDefault="008E72CF" w:rsidP="008E72CF">
            <w:pPr>
              <w:pStyle w:val="FieldText"/>
            </w:pPr>
          </w:p>
        </w:tc>
      </w:tr>
      <w:tr w:rsidR="00277CF7" w:rsidRPr="00613129" w14:paraId="413FFE7D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495FD2E4" w14:textId="0343C878" w:rsidR="000F2DF4" w:rsidRPr="005114CE" w:rsidRDefault="00983271" w:rsidP="002B652C">
            <w:r>
              <w:t>Land Lot</w:t>
            </w:r>
            <w:r w:rsidR="008E72CF"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7C2A495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7D4CB0F9" w14:textId="2A83690D" w:rsidR="000F2DF4" w:rsidRPr="005114CE" w:rsidRDefault="00983271" w:rsidP="0000525E">
            <w:r>
              <w:t>Block</w:t>
            </w:r>
            <w:r w:rsidR="0000525E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022E31FA" w14:textId="77777777" w:rsidR="000F2DF4" w:rsidRPr="005114CE" w:rsidRDefault="000F2DF4" w:rsidP="00617C65">
            <w:pPr>
              <w:pStyle w:val="FieldText"/>
            </w:pPr>
          </w:p>
        </w:tc>
      </w:tr>
      <w:tr w:rsidR="008E72CF" w:rsidRPr="00613129" w14:paraId="3BB4FBA2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4F12E3DE" w14:textId="6EA7D9A0" w:rsidR="008E72CF" w:rsidRPr="005114CE" w:rsidRDefault="00983271" w:rsidP="002B652C">
            <w:r>
              <w:t>Subdivision</w:t>
            </w:r>
            <w:r w:rsidR="008E72CF"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22BCA00E" w14:textId="77777777"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3954FBD9" w14:textId="5C5E5D0A" w:rsidR="008E72CF" w:rsidRPr="005114CE" w:rsidRDefault="00983271" w:rsidP="002B652C">
            <w:r>
              <w:t>Unit/Phase</w:t>
            </w:r>
            <w:r w:rsidR="008E72CF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0C4E879B" w14:textId="77777777" w:rsidR="008E72CF" w:rsidRPr="005114CE" w:rsidRDefault="008E72CF" w:rsidP="0000525E">
            <w:pPr>
              <w:pStyle w:val="FieldText"/>
            </w:pPr>
          </w:p>
        </w:tc>
      </w:tr>
    </w:tbl>
    <w:p w14:paraId="152E1DFD" w14:textId="6DF4E8D8" w:rsidR="009C40B7" w:rsidRDefault="009C40B7" w:rsidP="0000525E">
      <w:pPr>
        <w:pStyle w:val="Heading2"/>
      </w:pPr>
      <w:r>
        <w:t>Purchaser Information</w:t>
      </w:r>
    </w:p>
    <w:p w14:paraId="116E4726" w14:textId="77777777" w:rsidR="009C40B7" w:rsidRDefault="009C40B7" w:rsidP="009C40B7">
      <w:pPr>
        <w:rPr>
          <w:b/>
        </w:rPr>
      </w:pPr>
    </w:p>
    <w:p w14:paraId="642B6289" w14:textId="3DA22B92" w:rsidR="009C40B7" w:rsidRPr="009C40B7" w:rsidRDefault="009C40B7" w:rsidP="009C40B7">
      <w:pPr>
        <w:rPr>
          <w:b/>
        </w:rPr>
      </w:pPr>
      <w:r w:rsidRPr="009C40B7">
        <w:rPr>
          <w:b/>
        </w:rPr>
        <w:t>Purchaser 1:</w:t>
      </w:r>
      <w:r w:rsidRPr="009C40B7">
        <w:rPr>
          <w:b/>
        </w:rPr>
        <w:tab/>
      </w:r>
      <w:r w:rsidRPr="009C40B7">
        <w:rPr>
          <w:b/>
        </w:rPr>
        <w:tab/>
      </w:r>
      <w:r w:rsidRPr="009C40B7">
        <w:rPr>
          <w:b/>
        </w:rPr>
        <w:tab/>
      </w:r>
      <w:r w:rsidRPr="009C40B7">
        <w:rPr>
          <w:b/>
        </w:rPr>
        <w:tab/>
      </w:r>
      <w:r w:rsidRPr="009C40B7">
        <w:rPr>
          <w:b/>
        </w:rPr>
        <w:tab/>
        <w:t>Purchaser 2: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33"/>
        <w:gridCol w:w="1290"/>
        <w:gridCol w:w="3660"/>
      </w:tblGrid>
      <w:tr w:rsidR="009C40B7" w:rsidRPr="00613129" w14:paraId="2F37008B" w14:textId="77777777" w:rsidTr="009A09F6">
        <w:trPr>
          <w:trHeight w:val="432"/>
        </w:trPr>
        <w:tc>
          <w:tcPr>
            <w:tcW w:w="1530" w:type="dxa"/>
            <w:vAlign w:val="bottom"/>
          </w:tcPr>
          <w:p w14:paraId="7AEC17D8" w14:textId="376747D4" w:rsidR="009C40B7" w:rsidRPr="005114CE" w:rsidRDefault="009C40B7" w:rsidP="009A09F6">
            <w:r>
              <w:t>First Name: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4E5BABE2" w14:textId="77777777" w:rsidR="009C40B7" w:rsidRPr="005114CE" w:rsidRDefault="009C40B7" w:rsidP="009A09F6">
            <w:pPr>
              <w:pStyle w:val="FieldText"/>
            </w:pPr>
          </w:p>
        </w:tc>
        <w:tc>
          <w:tcPr>
            <w:tcW w:w="1323" w:type="dxa"/>
            <w:gridSpan w:val="2"/>
            <w:vAlign w:val="bottom"/>
          </w:tcPr>
          <w:p w14:paraId="2DDDE507" w14:textId="15B89120" w:rsidR="009C40B7" w:rsidRPr="005114CE" w:rsidRDefault="009C40B7" w:rsidP="009A09F6">
            <w:r>
              <w:t>First Name</w:t>
            </w:r>
            <w:r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34A814E9" w14:textId="77777777" w:rsidR="009C40B7" w:rsidRPr="005114CE" w:rsidRDefault="009C40B7" w:rsidP="009A09F6">
            <w:pPr>
              <w:pStyle w:val="FieldText"/>
            </w:pPr>
          </w:p>
        </w:tc>
      </w:tr>
      <w:tr w:rsidR="009C40B7" w:rsidRPr="00613129" w14:paraId="31C0959C" w14:textId="77777777" w:rsidTr="009A09F6">
        <w:trPr>
          <w:trHeight w:val="432"/>
        </w:trPr>
        <w:tc>
          <w:tcPr>
            <w:tcW w:w="1530" w:type="dxa"/>
            <w:vAlign w:val="bottom"/>
          </w:tcPr>
          <w:p w14:paraId="6C1C9C6D" w14:textId="416E16A3" w:rsidR="009C40B7" w:rsidRPr="005114CE" w:rsidRDefault="009C40B7" w:rsidP="009A09F6">
            <w:r>
              <w:t>Last Name: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20A9E9D3" w14:textId="77777777" w:rsidR="009C40B7" w:rsidRPr="005114CE" w:rsidRDefault="009C40B7" w:rsidP="009A09F6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317C109B" w14:textId="7DA9CD64" w:rsidR="009C40B7" w:rsidRPr="005114CE" w:rsidRDefault="009C40B7" w:rsidP="009A09F6">
            <w:r>
              <w:t>Last Name: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7F95D2B0" w14:textId="77777777" w:rsidR="009C40B7" w:rsidRPr="005114CE" w:rsidRDefault="009C40B7" w:rsidP="009A09F6">
            <w:pPr>
              <w:pStyle w:val="FieldText"/>
            </w:pPr>
          </w:p>
        </w:tc>
      </w:tr>
      <w:tr w:rsidR="009C40B7" w:rsidRPr="00613129" w14:paraId="3B512356" w14:textId="77777777" w:rsidTr="009A09F6">
        <w:trPr>
          <w:trHeight w:val="432"/>
        </w:trPr>
        <w:tc>
          <w:tcPr>
            <w:tcW w:w="1530" w:type="dxa"/>
            <w:vAlign w:val="bottom"/>
          </w:tcPr>
          <w:p w14:paraId="44385C43" w14:textId="6B0BFEBD" w:rsidR="009C40B7" w:rsidRPr="005114CE" w:rsidRDefault="009C40B7" w:rsidP="009A09F6">
            <w:r>
              <w:t>Email: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413840F8" w14:textId="77777777" w:rsidR="009C40B7" w:rsidRPr="005114CE" w:rsidRDefault="009C40B7" w:rsidP="009A09F6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262140A3" w14:textId="77777777" w:rsidR="009C40B7" w:rsidRPr="005114CE" w:rsidRDefault="009C40B7" w:rsidP="009A09F6">
            <w:r>
              <w:t>Email: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64B97F2F" w14:textId="77777777" w:rsidR="009C40B7" w:rsidRPr="005114CE" w:rsidRDefault="009C40B7" w:rsidP="009A09F6">
            <w:pPr>
              <w:pStyle w:val="FieldText"/>
            </w:pPr>
          </w:p>
        </w:tc>
      </w:tr>
      <w:tr w:rsidR="009C40B7" w:rsidRPr="00613129" w14:paraId="166FC866" w14:textId="77777777" w:rsidTr="009A09F6">
        <w:trPr>
          <w:trHeight w:val="432"/>
        </w:trPr>
        <w:tc>
          <w:tcPr>
            <w:tcW w:w="1530" w:type="dxa"/>
            <w:vAlign w:val="bottom"/>
          </w:tcPr>
          <w:p w14:paraId="32C57E59" w14:textId="18B6F358" w:rsidR="009C40B7" w:rsidRPr="005114CE" w:rsidRDefault="009C40B7" w:rsidP="009A09F6">
            <w:r>
              <w:t>Cell</w:t>
            </w:r>
            <w:r>
              <w:t xml:space="preserve"> Phone: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5D8CE995" w14:textId="77777777" w:rsidR="009C40B7" w:rsidRPr="005114CE" w:rsidRDefault="009C40B7" w:rsidP="009A09F6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01E9DD63" w14:textId="77777777" w:rsidR="009C40B7" w:rsidRPr="005114CE" w:rsidRDefault="009C40B7" w:rsidP="009A09F6">
            <w:r>
              <w:t>Cell Phone: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03DED3CB" w14:textId="77777777" w:rsidR="009C40B7" w:rsidRPr="005114CE" w:rsidRDefault="009C40B7" w:rsidP="009A09F6">
            <w:pPr>
              <w:pStyle w:val="FieldText"/>
            </w:pPr>
          </w:p>
        </w:tc>
      </w:tr>
    </w:tbl>
    <w:p w14:paraId="39CBD68A" w14:textId="5BF2303E" w:rsidR="009C40B7" w:rsidRDefault="009C40B7" w:rsidP="009C40B7"/>
    <w:p w14:paraId="1684A095" w14:textId="6F075307" w:rsidR="009C40B7" w:rsidRDefault="00983271" w:rsidP="009C40B7">
      <w:pPr>
        <w:pStyle w:val="Heading2"/>
      </w:pPr>
      <w:r>
        <w:lastRenderedPageBreak/>
        <w:t>Seller</w:t>
      </w:r>
      <w:r w:rsidR="009C40B7">
        <w:t xml:space="preserve"> Information</w:t>
      </w:r>
    </w:p>
    <w:p w14:paraId="753198A1" w14:textId="0AB95E17" w:rsidR="009C40B7" w:rsidRDefault="009C40B7" w:rsidP="009C40B7"/>
    <w:p w14:paraId="3C188716" w14:textId="77777777" w:rsidR="00983271" w:rsidRDefault="00983271" w:rsidP="00983271">
      <w:pPr>
        <w:rPr>
          <w:b/>
        </w:rPr>
      </w:pPr>
    </w:p>
    <w:p w14:paraId="14032046" w14:textId="6C2D7B01" w:rsidR="00983271" w:rsidRPr="009C40B7" w:rsidRDefault="00983271" w:rsidP="00983271">
      <w:pPr>
        <w:rPr>
          <w:b/>
        </w:rPr>
      </w:pPr>
      <w:r>
        <w:rPr>
          <w:b/>
        </w:rPr>
        <w:t>Seller</w:t>
      </w:r>
      <w:r w:rsidRPr="009C40B7">
        <w:rPr>
          <w:b/>
        </w:rPr>
        <w:t xml:space="preserve"> 1:</w:t>
      </w:r>
      <w:r w:rsidRPr="009C40B7">
        <w:rPr>
          <w:b/>
        </w:rPr>
        <w:tab/>
      </w:r>
      <w:r w:rsidRPr="009C40B7">
        <w:rPr>
          <w:b/>
        </w:rPr>
        <w:tab/>
      </w:r>
      <w:r w:rsidRPr="009C40B7">
        <w:rPr>
          <w:b/>
        </w:rPr>
        <w:tab/>
      </w:r>
      <w:r w:rsidRPr="009C40B7">
        <w:rPr>
          <w:b/>
        </w:rPr>
        <w:tab/>
      </w:r>
      <w:r w:rsidRPr="009C40B7">
        <w:rPr>
          <w:b/>
        </w:rPr>
        <w:tab/>
      </w:r>
      <w:r>
        <w:rPr>
          <w:b/>
        </w:rPr>
        <w:tab/>
        <w:t>Seller</w:t>
      </w:r>
      <w:r w:rsidRPr="009C40B7">
        <w:rPr>
          <w:b/>
        </w:rPr>
        <w:t xml:space="preserve"> 2: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33"/>
        <w:gridCol w:w="1290"/>
        <w:gridCol w:w="3660"/>
      </w:tblGrid>
      <w:tr w:rsidR="00983271" w:rsidRPr="00613129" w14:paraId="01AAD3E0" w14:textId="77777777" w:rsidTr="009A09F6">
        <w:trPr>
          <w:trHeight w:val="432"/>
        </w:trPr>
        <w:tc>
          <w:tcPr>
            <w:tcW w:w="1530" w:type="dxa"/>
            <w:vAlign w:val="bottom"/>
          </w:tcPr>
          <w:p w14:paraId="56F9E9A1" w14:textId="77777777" w:rsidR="00983271" w:rsidRPr="005114CE" w:rsidRDefault="00983271" w:rsidP="009A09F6">
            <w:r>
              <w:t>First Name: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4C84BB46" w14:textId="77777777" w:rsidR="00983271" w:rsidRPr="005114CE" w:rsidRDefault="00983271" w:rsidP="009A09F6">
            <w:pPr>
              <w:pStyle w:val="FieldText"/>
            </w:pPr>
          </w:p>
        </w:tc>
        <w:tc>
          <w:tcPr>
            <w:tcW w:w="1323" w:type="dxa"/>
            <w:gridSpan w:val="2"/>
            <w:vAlign w:val="bottom"/>
          </w:tcPr>
          <w:p w14:paraId="1B115AF4" w14:textId="77777777" w:rsidR="00983271" w:rsidRPr="005114CE" w:rsidRDefault="00983271" w:rsidP="009A09F6">
            <w:r>
              <w:t>First Name: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03DAF30C" w14:textId="77777777" w:rsidR="00983271" w:rsidRPr="005114CE" w:rsidRDefault="00983271" w:rsidP="009A09F6">
            <w:pPr>
              <w:pStyle w:val="FieldText"/>
            </w:pPr>
          </w:p>
        </w:tc>
      </w:tr>
      <w:tr w:rsidR="00983271" w:rsidRPr="00613129" w14:paraId="41E1A747" w14:textId="77777777" w:rsidTr="009A09F6">
        <w:trPr>
          <w:trHeight w:val="432"/>
        </w:trPr>
        <w:tc>
          <w:tcPr>
            <w:tcW w:w="1530" w:type="dxa"/>
            <w:vAlign w:val="bottom"/>
          </w:tcPr>
          <w:p w14:paraId="118EFAEA" w14:textId="77777777" w:rsidR="00983271" w:rsidRPr="005114CE" w:rsidRDefault="00983271" w:rsidP="009A09F6">
            <w:r>
              <w:t>Last Name: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353CA1E0" w14:textId="77777777" w:rsidR="00983271" w:rsidRPr="005114CE" w:rsidRDefault="00983271" w:rsidP="009A09F6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721AE810" w14:textId="77777777" w:rsidR="00983271" w:rsidRPr="005114CE" w:rsidRDefault="00983271" w:rsidP="009A09F6">
            <w:r>
              <w:t>Last Name: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0D4597EA" w14:textId="77777777" w:rsidR="00983271" w:rsidRPr="005114CE" w:rsidRDefault="00983271" w:rsidP="009A09F6">
            <w:pPr>
              <w:pStyle w:val="FieldText"/>
            </w:pPr>
          </w:p>
        </w:tc>
      </w:tr>
      <w:tr w:rsidR="00983271" w:rsidRPr="00613129" w14:paraId="582ED925" w14:textId="77777777" w:rsidTr="009A09F6">
        <w:trPr>
          <w:trHeight w:val="432"/>
        </w:trPr>
        <w:tc>
          <w:tcPr>
            <w:tcW w:w="1530" w:type="dxa"/>
            <w:vAlign w:val="bottom"/>
          </w:tcPr>
          <w:p w14:paraId="08DB1C46" w14:textId="77777777" w:rsidR="00983271" w:rsidRPr="005114CE" w:rsidRDefault="00983271" w:rsidP="009A09F6">
            <w:r>
              <w:t>Email: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58D855DC" w14:textId="77777777" w:rsidR="00983271" w:rsidRPr="005114CE" w:rsidRDefault="00983271" w:rsidP="009A09F6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7E62CE1B" w14:textId="77777777" w:rsidR="00983271" w:rsidRPr="005114CE" w:rsidRDefault="00983271" w:rsidP="009A09F6">
            <w:r>
              <w:t>Email: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2F89E54F" w14:textId="77777777" w:rsidR="00983271" w:rsidRPr="005114CE" w:rsidRDefault="00983271" w:rsidP="009A09F6">
            <w:pPr>
              <w:pStyle w:val="FieldText"/>
            </w:pPr>
          </w:p>
        </w:tc>
      </w:tr>
      <w:tr w:rsidR="00983271" w:rsidRPr="00613129" w14:paraId="1772D43E" w14:textId="77777777" w:rsidTr="009A09F6">
        <w:trPr>
          <w:trHeight w:val="432"/>
        </w:trPr>
        <w:tc>
          <w:tcPr>
            <w:tcW w:w="1530" w:type="dxa"/>
            <w:vAlign w:val="bottom"/>
          </w:tcPr>
          <w:p w14:paraId="184D4B4B" w14:textId="77777777" w:rsidR="00983271" w:rsidRPr="005114CE" w:rsidRDefault="00983271" w:rsidP="009A09F6">
            <w:r>
              <w:t>Cell Phone: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684E3078" w14:textId="77777777" w:rsidR="00983271" w:rsidRPr="005114CE" w:rsidRDefault="00983271" w:rsidP="009A09F6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1AA65C97" w14:textId="77777777" w:rsidR="00983271" w:rsidRPr="005114CE" w:rsidRDefault="00983271" w:rsidP="009A09F6">
            <w:r>
              <w:t>Cell Phone: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7B3ABD08" w14:textId="77777777" w:rsidR="00983271" w:rsidRPr="005114CE" w:rsidRDefault="00983271" w:rsidP="009A09F6">
            <w:pPr>
              <w:pStyle w:val="FieldText"/>
            </w:pPr>
          </w:p>
        </w:tc>
      </w:tr>
    </w:tbl>
    <w:p w14:paraId="61ABDA85" w14:textId="60A43E8B" w:rsidR="009C40B7" w:rsidRDefault="009C40B7" w:rsidP="009C40B7"/>
    <w:p w14:paraId="79114007" w14:textId="44AD2403" w:rsidR="009C40B7" w:rsidRDefault="00983271" w:rsidP="009C40B7">
      <w:pPr>
        <w:pStyle w:val="Heading2"/>
      </w:pPr>
      <w:r>
        <w:t>Realtor</w:t>
      </w:r>
      <w:r w:rsidR="009C40B7">
        <w:t xml:space="preserve"> Information</w:t>
      </w:r>
    </w:p>
    <w:p w14:paraId="0E908866" w14:textId="59CD6368" w:rsidR="009C40B7" w:rsidRDefault="009C40B7" w:rsidP="009C40B7"/>
    <w:p w14:paraId="180047F8" w14:textId="77777777" w:rsidR="00983271" w:rsidRDefault="00983271" w:rsidP="00983271">
      <w:pPr>
        <w:rPr>
          <w:b/>
        </w:rPr>
      </w:pPr>
    </w:p>
    <w:p w14:paraId="5DD5B707" w14:textId="3399FDDB" w:rsidR="00983271" w:rsidRPr="009C40B7" w:rsidRDefault="00983271" w:rsidP="00983271">
      <w:pPr>
        <w:rPr>
          <w:b/>
        </w:rPr>
      </w:pPr>
      <w:r>
        <w:rPr>
          <w:b/>
        </w:rPr>
        <w:t>Listing Agent</w:t>
      </w:r>
      <w:r w:rsidRPr="009C40B7">
        <w:rPr>
          <w:b/>
        </w:rPr>
        <w:t>:</w:t>
      </w:r>
      <w:r w:rsidRPr="009C40B7">
        <w:rPr>
          <w:b/>
        </w:rPr>
        <w:tab/>
      </w:r>
      <w:r w:rsidRPr="009C40B7">
        <w:rPr>
          <w:b/>
        </w:rPr>
        <w:tab/>
      </w:r>
      <w:r w:rsidRPr="009C40B7">
        <w:rPr>
          <w:b/>
        </w:rPr>
        <w:tab/>
      </w:r>
      <w:r w:rsidRPr="009C40B7">
        <w:rPr>
          <w:b/>
        </w:rPr>
        <w:tab/>
      </w:r>
      <w:r w:rsidRPr="009C40B7">
        <w:rPr>
          <w:b/>
        </w:rPr>
        <w:tab/>
      </w:r>
      <w:r>
        <w:rPr>
          <w:b/>
        </w:rPr>
        <w:t>Selling Agent</w:t>
      </w:r>
      <w:r w:rsidRPr="009C40B7">
        <w:rPr>
          <w:b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33"/>
        <w:gridCol w:w="1290"/>
        <w:gridCol w:w="3660"/>
      </w:tblGrid>
      <w:tr w:rsidR="00983271" w:rsidRPr="00613129" w14:paraId="3AD597E6" w14:textId="77777777" w:rsidTr="009A09F6">
        <w:trPr>
          <w:trHeight w:val="432"/>
        </w:trPr>
        <w:tc>
          <w:tcPr>
            <w:tcW w:w="1530" w:type="dxa"/>
            <w:vAlign w:val="bottom"/>
          </w:tcPr>
          <w:p w14:paraId="6ADB81C0" w14:textId="77777777" w:rsidR="00983271" w:rsidRPr="005114CE" w:rsidRDefault="00983271" w:rsidP="009A09F6">
            <w:r>
              <w:t>First Name: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020D8669" w14:textId="77777777" w:rsidR="00983271" w:rsidRPr="005114CE" w:rsidRDefault="00983271" w:rsidP="009A09F6">
            <w:pPr>
              <w:pStyle w:val="FieldText"/>
            </w:pPr>
          </w:p>
        </w:tc>
        <w:tc>
          <w:tcPr>
            <w:tcW w:w="1323" w:type="dxa"/>
            <w:gridSpan w:val="2"/>
            <w:vAlign w:val="bottom"/>
          </w:tcPr>
          <w:p w14:paraId="5BEA0DBC" w14:textId="77777777" w:rsidR="00983271" w:rsidRPr="005114CE" w:rsidRDefault="00983271" w:rsidP="009A09F6">
            <w:r>
              <w:t>First Name: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3D1DC9DA" w14:textId="77777777" w:rsidR="00983271" w:rsidRPr="005114CE" w:rsidRDefault="00983271" w:rsidP="009A09F6">
            <w:pPr>
              <w:pStyle w:val="FieldText"/>
            </w:pPr>
          </w:p>
        </w:tc>
      </w:tr>
      <w:tr w:rsidR="00983271" w:rsidRPr="00613129" w14:paraId="136FB508" w14:textId="77777777" w:rsidTr="009A09F6">
        <w:trPr>
          <w:trHeight w:val="432"/>
        </w:trPr>
        <w:tc>
          <w:tcPr>
            <w:tcW w:w="1530" w:type="dxa"/>
            <w:vAlign w:val="bottom"/>
          </w:tcPr>
          <w:p w14:paraId="2F311504" w14:textId="77777777" w:rsidR="00983271" w:rsidRPr="005114CE" w:rsidRDefault="00983271" w:rsidP="009A09F6">
            <w:r>
              <w:t>Last Name: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090018B7" w14:textId="77777777" w:rsidR="00983271" w:rsidRPr="005114CE" w:rsidRDefault="00983271" w:rsidP="009A09F6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63C0EB49" w14:textId="77777777" w:rsidR="00983271" w:rsidRPr="005114CE" w:rsidRDefault="00983271" w:rsidP="009A09F6">
            <w:r>
              <w:t>Last Name: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7B0F424E" w14:textId="77777777" w:rsidR="00983271" w:rsidRPr="005114CE" w:rsidRDefault="00983271" w:rsidP="009A09F6">
            <w:pPr>
              <w:pStyle w:val="FieldText"/>
            </w:pPr>
          </w:p>
        </w:tc>
      </w:tr>
      <w:tr w:rsidR="00983271" w:rsidRPr="00613129" w14:paraId="6F539D08" w14:textId="77777777" w:rsidTr="009A09F6">
        <w:trPr>
          <w:trHeight w:val="432"/>
        </w:trPr>
        <w:tc>
          <w:tcPr>
            <w:tcW w:w="1530" w:type="dxa"/>
            <w:vAlign w:val="bottom"/>
          </w:tcPr>
          <w:p w14:paraId="3F80AFC6" w14:textId="77777777" w:rsidR="00983271" w:rsidRPr="005114CE" w:rsidRDefault="00983271" w:rsidP="009A09F6">
            <w:r>
              <w:t>Email: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46E41DCA" w14:textId="77777777" w:rsidR="00983271" w:rsidRPr="005114CE" w:rsidRDefault="00983271" w:rsidP="009A09F6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3857A693" w14:textId="77777777" w:rsidR="00983271" w:rsidRPr="005114CE" w:rsidRDefault="00983271" w:rsidP="009A09F6">
            <w:r>
              <w:t>Email: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159E273A" w14:textId="77777777" w:rsidR="00983271" w:rsidRPr="005114CE" w:rsidRDefault="00983271" w:rsidP="009A09F6">
            <w:pPr>
              <w:pStyle w:val="FieldText"/>
            </w:pPr>
          </w:p>
        </w:tc>
      </w:tr>
      <w:tr w:rsidR="00983271" w:rsidRPr="00613129" w14:paraId="4510BF38" w14:textId="77777777" w:rsidTr="00983271">
        <w:trPr>
          <w:trHeight w:val="432"/>
        </w:trPr>
        <w:tc>
          <w:tcPr>
            <w:tcW w:w="1530" w:type="dxa"/>
            <w:vAlign w:val="bottom"/>
          </w:tcPr>
          <w:p w14:paraId="75BC2840" w14:textId="37A74545" w:rsidR="00983271" w:rsidRPr="005114CE" w:rsidRDefault="00983271" w:rsidP="009A09F6">
            <w:r>
              <w:t>Cell Phone:</w:t>
            </w:r>
          </w:p>
        </w:tc>
        <w:tc>
          <w:tcPr>
            <w:tcW w:w="2880" w:type="dxa"/>
            <w:gridSpan w:val="2"/>
            <w:vAlign w:val="bottom"/>
          </w:tcPr>
          <w:p w14:paraId="4E611244" w14:textId="5E173A26" w:rsidR="00983271" w:rsidRPr="005114CE" w:rsidRDefault="00983271" w:rsidP="009A09F6">
            <w:pPr>
              <w:pStyle w:val="FieldText"/>
            </w:pPr>
            <w:r>
              <w:t>____________________________</w:t>
            </w:r>
          </w:p>
        </w:tc>
        <w:tc>
          <w:tcPr>
            <w:tcW w:w="1290" w:type="dxa"/>
            <w:vAlign w:val="bottom"/>
          </w:tcPr>
          <w:p w14:paraId="7D068DA5" w14:textId="77777777" w:rsidR="00983271" w:rsidRPr="005114CE" w:rsidRDefault="00983271" w:rsidP="009A09F6">
            <w:r>
              <w:t>Cell Phone:</w:t>
            </w:r>
          </w:p>
        </w:tc>
        <w:tc>
          <w:tcPr>
            <w:tcW w:w="3660" w:type="dxa"/>
            <w:vAlign w:val="bottom"/>
          </w:tcPr>
          <w:p w14:paraId="7F74F610" w14:textId="57DBEAA7" w:rsidR="00983271" w:rsidRPr="005114CE" w:rsidRDefault="00983271" w:rsidP="009A09F6">
            <w:pPr>
              <w:pStyle w:val="FieldText"/>
            </w:pPr>
            <w:r>
              <w:t>____________________________________</w:t>
            </w:r>
          </w:p>
        </w:tc>
      </w:tr>
      <w:tr w:rsidR="00983271" w:rsidRPr="00613129" w14:paraId="2CB7F332" w14:textId="77777777" w:rsidTr="009A09F6">
        <w:trPr>
          <w:trHeight w:val="432"/>
        </w:trPr>
        <w:tc>
          <w:tcPr>
            <w:tcW w:w="1530" w:type="dxa"/>
            <w:vAlign w:val="bottom"/>
          </w:tcPr>
          <w:p w14:paraId="667E5BD6" w14:textId="461F19A3" w:rsidR="00983271" w:rsidRDefault="00983271" w:rsidP="009A09F6"/>
          <w:p w14:paraId="618FA71F" w14:textId="7399B2C3" w:rsidR="00983271" w:rsidRDefault="00983271" w:rsidP="009A09F6">
            <w:r>
              <w:t>Company: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5F0B31E4" w14:textId="77777777" w:rsidR="00983271" w:rsidRPr="005114CE" w:rsidRDefault="00983271" w:rsidP="009A09F6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4B85EBAB" w14:textId="112119D0" w:rsidR="00983271" w:rsidRDefault="00983271" w:rsidP="009A09F6">
            <w:r>
              <w:t>Company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6BAED1EA" w14:textId="77777777" w:rsidR="00983271" w:rsidRPr="005114CE" w:rsidRDefault="00983271" w:rsidP="009A09F6">
            <w:pPr>
              <w:pStyle w:val="FieldText"/>
            </w:pPr>
          </w:p>
        </w:tc>
      </w:tr>
    </w:tbl>
    <w:p w14:paraId="74C7FB50" w14:textId="6BEEA7BC" w:rsidR="009C40B7" w:rsidRDefault="009C40B7" w:rsidP="009C40B7"/>
    <w:p w14:paraId="7CC7AB1B" w14:textId="5DF14D4E" w:rsidR="00983271" w:rsidRDefault="00983271" w:rsidP="00983271">
      <w:pPr>
        <w:pStyle w:val="Heading2"/>
      </w:pPr>
      <w:r>
        <w:t>Loan Officer</w:t>
      </w:r>
    </w:p>
    <w:p w14:paraId="3FE442DE" w14:textId="32E606BB" w:rsidR="009C40B7" w:rsidRDefault="009C40B7" w:rsidP="009C40B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983271" w:rsidRPr="008E72CF" w14:paraId="0AE31260" w14:textId="77777777" w:rsidTr="009A09F6">
        <w:trPr>
          <w:trHeight w:val="432"/>
        </w:trPr>
        <w:tc>
          <w:tcPr>
            <w:tcW w:w="1530" w:type="dxa"/>
            <w:vAlign w:val="bottom"/>
          </w:tcPr>
          <w:p w14:paraId="40539D52" w14:textId="78535649" w:rsidR="00983271" w:rsidRPr="005114CE" w:rsidRDefault="00983271" w:rsidP="009A09F6">
            <w:r>
              <w:t>Lender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62C717A5" w14:textId="77777777" w:rsidR="00983271" w:rsidRPr="008E72CF" w:rsidRDefault="00983271" w:rsidP="009A09F6">
            <w:pPr>
              <w:pStyle w:val="FieldText"/>
            </w:pPr>
          </w:p>
        </w:tc>
      </w:tr>
    </w:tbl>
    <w:p w14:paraId="3D9D03BC" w14:textId="77777777" w:rsidR="009C40B7" w:rsidRPr="009C40B7" w:rsidRDefault="009C40B7" w:rsidP="009C40B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14:paraId="1D951BA8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52625396" w14:textId="66A657EB"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14:paraId="212D7B1C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14:paraId="68D89DF0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92FE5F0" w14:textId="77777777" w:rsidR="002B27FD" w:rsidRPr="009C220D" w:rsidRDefault="002B27FD" w:rsidP="00A211B2">
            <w:pPr>
              <w:pStyle w:val="FieldText"/>
            </w:pPr>
          </w:p>
        </w:tc>
      </w:tr>
      <w:tr w:rsidR="002B27FD" w:rsidRPr="005114CE" w14:paraId="7C71C560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7C52ABFB" w14:textId="77777777" w:rsidR="002B27FD" w:rsidRDefault="002B27FD" w:rsidP="001973AA"/>
        </w:tc>
        <w:tc>
          <w:tcPr>
            <w:tcW w:w="4347" w:type="dxa"/>
            <w:vAlign w:val="bottom"/>
          </w:tcPr>
          <w:p w14:paraId="0A9CC5FB" w14:textId="77777777"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14:paraId="3B63E329" w14:textId="77777777"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14:paraId="020E5F7C" w14:textId="77777777" w:rsidR="002B27FD" w:rsidRPr="001973AA" w:rsidRDefault="002B27FD" w:rsidP="001973AA">
            <w:pPr>
              <w:pStyle w:val="Heading3"/>
            </w:pPr>
            <w:r w:rsidRPr="001973AA">
              <w:t>M.I.</w:t>
            </w:r>
          </w:p>
        </w:tc>
      </w:tr>
    </w:tbl>
    <w:p w14:paraId="72971C92" w14:textId="3022292E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5114CE" w14:paraId="0D396277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A2FF916" w14:textId="77777777"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0D739823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6A033B5" w14:textId="77777777" w:rsidR="00937437" w:rsidRPr="005114CE" w:rsidRDefault="00937437" w:rsidP="002B652C">
            <w: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6AEC7B0C" w14:textId="77777777" w:rsidR="00937437" w:rsidRPr="005114CE" w:rsidRDefault="00937437" w:rsidP="00937437">
            <w:pPr>
              <w:pStyle w:val="FieldText"/>
            </w:pPr>
          </w:p>
        </w:tc>
      </w:tr>
      <w:tr w:rsidR="00937437" w:rsidRPr="005114CE" w14:paraId="47A831A3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4DE86EC7" w14:textId="77777777" w:rsidR="00983271" w:rsidRDefault="00983271" w:rsidP="002B652C"/>
          <w:p w14:paraId="6D83204E" w14:textId="265CB715" w:rsidR="00937437" w:rsidRDefault="00983271" w:rsidP="002B652C">
            <w:r>
              <w:t>Notes</w:t>
            </w:r>
            <w:r w:rsidR="00937437">
              <w:t>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5A7B4F90" w14:textId="77777777" w:rsidR="00937437" w:rsidRPr="009C220D" w:rsidRDefault="00937437" w:rsidP="00A211B2">
            <w:pPr>
              <w:pStyle w:val="FieldText"/>
            </w:pPr>
          </w:p>
        </w:tc>
      </w:tr>
    </w:tbl>
    <w:p w14:paraId="1A850A64" w14:textId="4795841B" w:rsidR="005F6E87" w:rsidRDefault="00983271" w:rsidP="00CC6BB1">
      <w:pPr>
        <w:rPr>
          <w:sz w:val="8"/>
          <w:szCs w:val="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p w14:paraId="4DF9E2DD" w14:textId="06811713" w:rsidR="00983271" w:rsidRDefault="00983271" w:rsidP="00CC6BB1">
      <w:pPr>
        <w:rPr>
          <w:sz w:val="8"/>
          <w:szCs w:val="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983271" w:rsidRPr="008E72CF" w14:paraId="1E1E0A01" w14:textId="77777777" w:rsidTr="009A09F6">
        <w:trPr>
          <w:trHeight w:val="432"/>
        </w:trPr>
        <w:tc>
          <w:tcPr>
            <w:tcW w:w="1530" w:type="dxa"/>
            <w:vAlign w:val="bottom"/>
          </w:tcPr>
          <w:p w14:paraId="3EB848EA" w14:textId="5E380676" w:rsidR="00983271" w:rsidRPr="005114CE" w:rsidRDefault="00983271" w:rsidP="009A09F6"/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3ED21FE2" w14:textId="77777777" w:rsidR="00983271" w:rsidRPr="008E72CF" w:rsidRDefault="00983271" w:rsidP="009A09F6">
            <w:pPr>
              <w:pStyle w:val="FieldText"/>
            </w:pPr>
          </w:p>
        </w:tc>
      </w:tr>
    </w:tbl>
    <w:p w14:paraId="215EDEC3" w14:textId="0172873B" w:rsidR="00983271" w:rsidRDefault="00983271" w:rsidP="00CC6BB1">
      <w:pPr>
        <w:rPr>
          <w:sz w:val="8"/>
          <w:szCs w:val="8"/>
        </w:rPr>
      </w:pPr>
    </w:p>
    <w:p w14:paraId="21BAA51F" w14:textId="69AE491E" w:rsidR="00983271" w:rsidRPr="001973AA" w:rsidRDefault="00983271" w:rsidP="00CC6BB1">
      <w:pPr>
        <w:rPr>
          <w:sz w:val="8"/>
          <w:szCs w:val="8"/>
        </w:rPr>
      </w:pPr>
    </w:p>
    <w:sectPr w:rsidR="00983271" w:rsidRPr="001973A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20BB1" w14:textId="77777777" w:rsidR="009C4016" w:rsidRDefault="009C4016" w:rsidP="00601EDA">
      <w:r>
        <w:separator/>
      </w:r>
    </w:p>
  </w:endnote>
  <w:endnote w:type="continuationSeparator" w:id="0">
    <w:p w14:paraId="2888552B" w14:textId="77777777" w:rsidR="009C4016" w:rsidRDefault="009C4016" w:rsidP="0060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8DA84" w14:textId="77777777" w:rsidR="009C4016" w:rsidRDefault="009C4016" w:rsidP="00601EDA">
      <w:r>
        <w:separator/>
      </w:r>
    </w:p>
  </w:footnote>
  <w:footnote w:type="continuationSeparator" w:id="0">
    <w:p w14:paraId="1642028A" w14:textId="77777777" w:rsidR="009C4016" w:rsidRDefault="009C4016" w:rsidP="00601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93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1D60E7"/>
    <w:rsid w:val="002123A6"/>
    <w:rsid w:val="00236CF9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B6DBF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1EDA"/>
    <w:rsid w:val="00613129"/>
    <w:rsid w:val="00617C65"/>
    <w:rsid w:val="00646993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A62C1"/>
    <w:rsid w:val="008B7081"/>
    <w:rsid w:val="008E72CF"/>
    <w:rsid w:val="008F5354"/>
    <w:rsid w:val="00902964"/>
    <w:rsid w:val="00937437"/>
    <w:rsid w:val="0094790F"/>
    <w:rsid w:val="00966B90"/>
    <w:rsid w:val="009737B7"/>
    <w:rsid w:val="009802C4"/>
    <w:rsid w:val="00983271"/>
    <w:rsid w:val="009976D9"/>
    <w:rsid w:val="00997A3E"/>
    <w:rsid w:val="009A4EA3"/>
    <w:rsid w:val="009A55DC"/>
    <w:rsid w:val="009C220D"/>
    <w:rsid w:val="009C4016"/>
    <w:rsid w:val="009C40B7"/>
    <w:rsid w:val="00A211B2"/>
    <w:rsid w:val="00A2727E"/>
    <w:rsid w:val="00A35524"/>
    <w:rsid w:val="00A74F99"/>
    <w:rsid w:val="00A82BA3"/>
    <w:rsid w:val="00A92012"/>
    <w:rsid w:val="00A94ACC"/>
    <w:rsid w:val="00AE6309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EC9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60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EDA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DA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01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osing@titleserv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osing@titleserv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1372508</Value>
      <Value>1531189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information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TP102803322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79EED6-21EE-426C-A60C-894BA409E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AF7B1-8230-4010-80AD-A381262CD8B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Microsoft Corporation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Paul Peters</dc:creator>
  <cp:lastModifiedBy>Shiflett, Matthew</cp:lastModifiedBy>
  <cp:revision>4</cp:revision>
  <cp:lastPrinted>2002-03-15T16:02:00Z</cp:lastPrinted>
  <dcterms:created xsi:type="dcterms:W3CDTF">2019-08-20T18:56:00Z</dcterms:created>
  <dcterms:modified xsi:type="dcterms:W3CDTF">2019-08-20T19:17:00Z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