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2004091" cy="57975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518" cy="58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6C6225" w:rsidP="00856C35">
            <w:pPr>
              <w:pStyle w:val="CompanyName"/>
            </w:pPr>
            <w:r>
              <w:t xml:space="preserve">Deming Luna County Economic Development, Inc. </w:t>
            </w:r>
          </w:p>
        </w:tc>
      </w:tr>
    </w:tbl>
    <w:p w:rsidR="00467865" w:rsidRPr="00275BB5" w:rsidRDefault="006C6225" w:rsidP="00856C35">
      <w:pPr>
        <w:pStyle w:val="Heading1"/>
      </w:pPr>
      <w:r>
        <w:t>Academy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546"/>
        <w:gridCol w:w="1980"/>
      </w:tblGrid>
      <w:tr w:rsidR="00A82BA3" w:rsidRPr="005114CE" w:rsidTr="00A36793">
        <w:trPr>
          <w:trHeight w:val="432"/>
        </w:trPr>
        <w:tc>
          <w:tcPr>
            <w:tcW w:w="1081" w:type="dxa"/>
            <w:vAlign w:val="bottom"/>
          </w:tcPr>
          <w:p w:rsidR="00A82BA3" w:rsidRPr="006C6225" w:rsidRDefault="00A82BA3" w:rsidP="00490804">
            <w:pPr>
              <w:rPr>
                <w:b/>
              </w:rPr>
            </w:pPr>
            <w:r w:rsidRPr="006C6225">
              <w:rPr>
                <w:b/>
              </w:rPr>
              <w:t>Full Name:</w:t>
            </w:r>
          </w:p>
        </w:tc>
        <w:sdt>
          <w:sdtPr>
            <w:id w:val="405500729"/>
            <w:placeholder>
              <w:docPart w:val="F115C1BAA98840EC9F957A52E2A103BA"/>
            </w:placeholder>
            <w:showingPlcHdr/>
            <w:text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F87DE3" w:rsidP="00440CD8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5200724"/>
            <w:placeholder>
              <w:docPart w:val="0DFFDEA384AF4EF0AB99D3BB800186A4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F87DE3" w:rsidP="00440CD8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F87DE3">
            <w:pPr>
              <w:pStyle w:val="FieldText"/>
            </w:pPr>
          </w:p>
        </w:tc>
        <w:tc>
          <w:tcPr>
            <w:tcW w:w="546" w:type="dxa"/>
            <w:vAlign w:val="bottom"/>
          </w:tcPr>
          <w:p w:rsidR="00A82BA3" w:rsidRPr="006C6225" w:rsidRDefault="00A82BA3" w:rsidP="00490804">
            <w:pPr>
              <w:pStyle w:val="Heading4"/>
              <w:rPr>
                <w:b/>
              </w:rPr>
            </w:pPr>
            <w:r w:rsidRPr="006C6225">
              <w:rPr>
                <w:b/>
              </w:rPr>
              <w:t>Date:</w:t>
            </w:r>
          </w:p>
        </w:tc>
        <w:sdt>
          <w:sdtPr>
            <w:id w:val="1913349702"/>
            <w:placeholder>
              <w:docPart w:val="135AD4B3CE4A403DBCCAC50BA52895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F87DE3" w:rsidP="00440CD8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C35" w:rsidRPr="005114CE" w:rsidTr="00A36793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.</w:t>
            </w:r>
          </w:p>
        </w:tc>
        <w:tc>
          <w:tcPr>
            <w:tcW w:w="546" w:type="dxa"/>
            <w:vAlign w:val="bottom"/>
          </w:tcPr>
          <w:p w:rsidR="00856C35" w:rsidRPr="005114CE" w:rsidRDefault="00856C35" w:rsidP="00856C35"/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029"/>
        <w:gridCol w:w="2970"/>
      </w:tblGrid>
      <w:tr w:rsidR="00A82BA3" w:rsidRPr="005114CE" w:rsidTr="00A36793">
        <w:trPr>
          <w:trHeight w:val="288"/>
        </w:trPr>
        <w:tc>
          <w:tcPr>
            <w:tcW w:w="1081" w:type="dxa"/>
            <w:vAlign w:val="bottom"/>
          </w:tcPr>
          <w:p w:rsidR="00A82BA3" w:rsidRPr="006C6225" w:rsidRDefault="00A82BA3" w:rsidP="00490804">
            <w:pPr>
              <w:rPr>
                <w:b/>
              </w:rPr>
            </w:pPr>
            <w:r w:rsidRPr="006C6225">
              <w:rPr>
                <w:b/>
              </w:rPr>
              <w:t>Address:</w:t>
            </w:r>
          </w:p>
        </w:tc>
        <w:sdt>
          <w:sdtPr>
            <w:id w:val="-1731300836"/>
            <w:placeholder>
              <w:docPart w:val="D01B6B69D2DA4AE7A720365A4B5FFB38"/>
            </w:placeholder>
            <w:showingPlcHdr/>
            <w:text/>
          </w:sdtPr>
          <w:sdtEndPr/>
          <w:sdtContent>
            <w:tc>
              <w:tcPr>
                <w:tcW w:w="6029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F87DE3" w:rsidP="00440CD8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0278981"/>
            <w:placeholder>
              <w:docPart w:val="92184693F1C84E4AB5222F71C9164E4B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F87DE3" w:rsidP="00440CD8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:rsidTr="00A36793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602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059"/>
        <w:gridCol w:w="3150"/>
        <w:gridCol w:w="2790"/>
      </w:tblGrid>
      <w:tr w:rsidR="00C76039" w:rsidRPr="005114CE" w:rsidTr="00A36793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-1623295974"/>
            <w:placeholder>
              <w:docPart w:val="9BEA067523B14BF3B459E0DE18173FF2"/>
            </w:placeholder>
            <w:showingPlcHdr/>
            <w:text/>
          </w:sdtPr>
          <w:sdtEndPr/>
          <w:sdtContent>
            <w:tc>
              <w:tcPr>
                <w:tcW w:w="3059" w:type="dxa"/>
                <w:tcBorders>
                  <w:bottom w:val="single" w:sz="4" w:space="0" w:color="auto"/>
                </w:tcBorders>
                <w:vAlign w:val="bottom"/>
              </w:tcPr>
              <w:p w:rsidR="00C76039" w:rsidRPr="009C220D" w:rsidRDefault="00F87DE3" w:rsidP="00F87DE3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9556920"/>
            <w:placeholder>
              <w:docPart w:val="4EC78F5465874597ADF05FEDF16AC06C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F87DE3" w:rsidP="00440CD8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5683081"/>
            <w:placeholder>
              <w:docPart w:val="2D1A47BA141E42AC980D3E94FCCDC17A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F87DE3" w:rsidP="00440CD8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:rsidTr="00A36793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6C6225" w:rsidRDefault="00841645" w:rsidP="00490804">
            <w:pPr>
              <w:rPr>
                <w:b/>
              </w:rPr>
            </w:pPr>
            <w:r w:rsidRPr="006C6225">
              <w:rPr>
                <w:b/>
              </w:rPr>
              <w:t>Phone:</w:t>
            </w:r>
          </w:p>
        </w:tc>
        <w:sdt>
          <w:sdtPr>
            <w:id w:val="1586266680"/>
            <w:placeholder>
              <w:docPart w:val="493D2EE1B31C41ABBF06FC94B23467F2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F87DE3" w:rsidP="00856C35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:rsidR="00841645" w:rsidRPr="006C6225" w:rsidRDefault="00C92A3C" w:rsidP="00490804">
            <w:pPr>
              <w:pStyle w:val="Heading4"/>
              <w:rPr>
                <w:b/>
              </w:rPr>
            </w:pPr>
            <w:r w:rsidRPr="006C6225">
              <w:rPr>
                <w:b/>
              </w:rPr>
              <w:t>E</w:t>
            </w:r>
            <w:r w:rsidR="003A41A1" w:rsidRPr="006C6225">
              <w:rPr>
                <w:b/>
              </w:rPr>
              <w:t>mail</w:t>
            </w:r>
          </w:p>
        </w:tc>
        <w:sdt>
          <w:sdtPr>
            <w:id w:val="13968295"/>
            <w:placeholder>
              <w:docPart w:val="65012255245343B38CF84B9C4C72DD0E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:rsidR="00841645" w:rsidRPr="006C6225" w:rsidRDefault="00F87DE3" w:rsidP="00440CD8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64FA4" w:rsidRDefault="00E64FA4">
      <w:pPr>
        <w:rPr>
          <w:b/>
        </w:rPr>
      </w:pPr>
    </w:p>
    <w:p w:rsidR="00625218" w:rsidRPr="00625218" w:rsidRDefault="00625218">
      <w:r>
        <w:rPr>
          <w:b/>
        </w:rPr>
        <w:t xml:space="preserve">Have you taken classes at </w:t>
      </w:r>
      <w:proofErr w:type="spellStart"/>
      <w:r>
        <w:rPr>
          <w:b/>
        </w:rPr>
        <w:t>WNMU</w:t>
      </w:r>
      <w:proofErr w:type="spellEnd"/>
      <w:r>
        <w:rPr>
          <w:b/>
        </w:rPr>
        <w:t xml:space="preserve">?  </w:t>
      </w:r>
      <w:r>
        <w:t>Yes</w:t>
      </w:r>
      <w:sdt>
        <w:sdtPr>
          <w:id w:val="-113894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No</w:t>
      </w:r>
      <w:sdt>
        <w:sdtPr>
          <w:id w:val="205727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56C35" w:rsidRPr="00E64FA4" w:rsidRDefault="00E64FA4">
      <w:pPr>
        <w:rPr>
          <w:u w:val="single"/>
        </w:rPr>
      </w:pPr>
      <w:r>
        <w:rPr>
          <w:b/>
        </w:rPr>
        <w:t>WOO # (If applicable)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tblpY="1"/>
        <w:tblOverlap w:val="never"/>
        <w:tblW w:w="8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</w:tblGrid>
      <w:tr w:rsidR="00EC6F20" w:rsidRPr="005114CE" w:rsidTr="00EC6F20">
        <w:trPr>
          <w:trHeight w:val="288"/>
        </w:trPr>
        <w:tc>
          <w:tcPr>
            <w:tcW w:w="1802" w:type="dxa"/>
            <w:vAlign w:val="bottom"/>
          </w:tcPr>
          <w:p w:rsidR="00E64FA4" w:rsidRDefault="00E64FA4" w:rsidP="00F87DE3">
            <w:pPr>
              <w:rPr>
                <w:b/>
              </w:rPr>
            </w:pPr>
          </w:p>
          <w:p w:rsidR="00EC6F20" w:rsidRPr="006C6225" w:rsidRDefault="00EC6F20" w:rsidP="00F87DE3">
            <w:pPr>
              <w:rPr>
                <w:b/>
              </w:rPr>
            </w:pPr>
            <w:r>
              <w:rPr>
                <w:b/>
              </w:rPr>
              <w:t>Applying for: (</w:t>
            </w:r>
            <w:r w:rsidR="00F87DE3">
              <w:rPr>
                <w:b/>
              </w:rPr>
              <w:t>Please choose an item from the drop down list</w:t>
            </w:r>
            <w:r>
              <w:rPr>
                <w:b/>
              </w:rPr>
              <w:t>)</w:t>
            </w:r>
          </w:p>
        </w:tc>
      </w:tr>
      <w:tr w:rsidR="00F87DE3" w:rsidRPr="005114CE" w:rsidTr="00EC6F20">
        <w:trPr>
          <w:trHeight w:val="288"/>
        </w:trPr>
        <w:bookmarkStart w:id="0" w:name="_GoBack" w:displacedByCustomXml="next"/>
        <w:sdt>
          <w:sdtPr>
            <w:rPr>
              <w:b/>
            </w:rPr>
            <w:alias w:val="Please Choose One"/>
            <w:tag w:val="Please Choose One"/>
            <w:id w:val="830714566"/>
            <w:placeholder>
              <w:docPart w:val="26143D3C20E04BC29F640B76A12AB303"/>
            </w:placeholder>
            <w:showingPlcHdr/>
            <w:dropDownList>
              <w:listItem w:value="Year I (Incoming Freshman &amp; New Applicant)"/>
              <w:listItem w:displayText="Year II (Previous Participant)" w:value="Year II (Previous Participant)"/>
              <w:listItem w:displayText="Year II (Incoming Sophomore &amp; New Applicant)" w:value="Year II (Incoming Sophomore &amp; New Applicant)"/>
              <w:listItem w:displayText="Year III (Previous Participant)" w:value="Year III (Previous Participant)"/>
              <w:listItem w:displayText="Year III (Incoming Junior &amp; New Applicant)" w:value="Year III (Incoming Junior &amp; New Applicant)"/>
              <w:listItem w:displayText="Year IV (Previous Paticipant)" w:value="Year IV (Previous Paticipant)"/>
              <w:listItem w:displayText="Year IV (Incoming Senior &amp; New Applicant)" w:value="Year IV (Incoming Senior &amp; New Applicant)"/>
            </w:dropDownList>
          </w:sdtPr>
          <w:sdtEndPr/>
          <w:sdtContent>
            <w:tc>
              <w:tcPr>
                <w:tcW w:w="1802" w:type="dxa"/>
                <w:vAlign w:val="bottom"/>
              </w:tcPr>
              <w:p w:rsidR="00F87DE3" w:rsidRDefault="00F87DE3" w:rsidP="00EC6F20">
                <w:pPr>
                  <w:rPr>
                    <w:b/>
                  </w:rPr>
                </w:pPr>
                <w:r w:rsidRPr="00FA610F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End w:id="0" w:displacedByCustomXml="prev"/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87DE3" w:rsidRPr="005114CE" w:rsidTr="001E26F3">
        <w:tc>
          <w:tcPr>
            <w:tcW w:w="10080" w:type="dxa"/>
            <w:vAlign w:val="bottom"/>
          </w:tcPr>
          <w:p w:rsidR="00F87DE3" w:rsidRPr="005114CE" w:rsidRDefault="00EC6F20" w:rsidP="001E26F3">
            <w:r>
              <w:tab/>
            </w:r>
            <w:r>
              <w:br w:type="textWrapping" w:clear="all"/>
            </w:r>
            <w:r w:rsidR="00F87DE3">
              <w:t>Are you committed to participating every day of academy</w:t>
            </w:r>
            <w:r w:rsidR="00F87DE3" w:rsidRPr="005114CE">
              <w:t>?</w:t>
            </w:r>
            <w:r w:rsidR="001E26F3">
              <w:t xml:space="preserve">    Yes </w:t>
            </w:r>
            <w:sdt>
              <w:sdtPr>
                <w:id w:val="11067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6F3">
              <w:t xml:space="preserve">         No </w:t>
            </w:r>
            <w:sdt>
              <w:sdtPr>
                <w:id w:val="166304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92A3C" w:rsidRDefault="00C92A3C"/>
    <w:tbl>
      <w:tblPr>
        <w:tblW w:w="49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6C6225" w:rsidRPr="005114CE" w:rsidTr="001E26F3">
        <w:tc>
          <w:tcPr>
            <w:tcW w:w="9990" w:type="dxa"/>
            <w:vAlign w:val="bottom"/>
          </w:tcPr>
          <w:p w:rsidR="006C6225" w:rsidRPr="005114CE" w:rsidRDefault="006C6225" w:rsidP="001E26F3">
            <w:r>
              <w:t>What is your current GPA</w:t>
            </w:r>
            <w:r w:rsidRPr="005114CE">
              <w:t>?</w:t>
            </w:r>
            <w:r w:rsidR="001E26F3">
              <w:t xml:space="preserve">    </w:t>
            </w:r>
            <w:sdt>
              <w:sdtPr>
                <w:id w:val="-3594346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E26F3" w:rsidRPr="00FA61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7DE3" w:rsidRPr="005114CE" w:rsidTr="001E26F3">
        <w:trPr>
          <w:trHeight w:val="225"/>
        </w:trPr>
        <w:tc>
          <w:tcPr>
            <w:tcW w:w="9990" w:type="dxa"/>
            <w:vAlign w:val="bottom"/>
          </w:tcPr>
          <w:p w:rsidR="001E26F3" w:rsidRDefault="001E26F3" w:rsidP="006C6225"/>
          <w:p w:rsidR="00F87DE3" w:rsidRPr="005114CE" w:rsidRDefault="00F87DE3" w:rsidP="006C6225">
            <w:r w:rsidRPr="005114CE">
              <w:t xml:space="preserve">Have you </w:t>
            </w:r>
            <w:r>
              <w:t>participated in FORWARD NM Dream Makers Program</w:t>
            </w:r>
            <w:r w:rsidRPr="005114CE">
              <w:t>?</w:t>
            </w:r>
            <w:r w:rsidR="001E26F3">
              <w:t xml:space="preserve">  Yes</w:t>
            </w:r>
            <w:sdt>
              <w:sdtPr>
                <w:id w:val="-82967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6F3">
              <w:t xml:space="preserve">            No</w:t>
            </w:r>
            <w:sdt>
              <w:sdtPr>
                <w:id w:val="-20144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6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580"/>
        <w:gridCol w:w="1350"/>
        <w:gridCol w:w="2070"/>
      </w:tblGrid>
      <w:tr w:rsidR="000F2DF4" w:rsidRPr="005114CE" w:rsidTr="00EC6F20">
        <w:trPr>
          <w:trHeight w:val="360"/>
        </w:trPr>
        <w:tc>
          <w:tcPr>
            <w:tcW w:w="1080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sdt>
          <w:sdtPr>
            <w:id w:val="-112215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0" w:type="dxa"/>
                <w:tcBorders>
                  <w:bottom w:val="single" w:sz="4" w:space="0" w:color="auto"/>
                </w:tcBorders>
                <w:vAlign w:val="bottom"/>
              </w:tcPr>
              <w:p w:rsidR="000F2DF4" w:rsidRPr="009C220D" w:rsidRDefault="001E26F3" w:rsidP="00A211B2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8256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:rsidR="000F2DF4" w:rsidRPr="009C220D" w:rsidRDefault="001E26F3" w:rsidP="00A211B2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DF4" w:rsidRPr="005114CE" w:rsidTr="00EC6F20">
        <w:trPr>
          <w:trHeight w:val="360"/>
        </w:trPr>
        <w:tc>
          <w:tcPr>
            <w:tcW w:w="1080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sdt>
          <w:sdtPr>
            <w:id w:val="1389607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1E26F3" w:rsidP="00A211B2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-12252964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1E26F3" w:rsidP="00682C69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:rsidTr="00EC6F20">
        <w:trPr>
          <w:trHeight w:val="360"/>
        </w:trPr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sdt>
          <w:sdtPr>
            <w:id w:val="-12802456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1E26F3" w:rsidP="00D55AFA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5AFA" w:rsidRPr="005114CE" w:rsidTr="00EC6F20">
        <w:trPr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EC6F20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sdt>
          <w:sdtPr>
            <w:id w:val="15843392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1E26F3" w:rsidP="00A211B2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1837891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1E26F3" w:rsidP="00A211B2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:rsidTr="00EC6F20">
        <w:trPr>
          <w:trHeight w:val="360"/>
        </w:trPr>
        <w:tc>
          <w:tcPr>
            <w:tcW w:w="1080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sdt>
          <w:sdtPr>
            <w:id w:val="10891984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1E26F3" w:rsidP="00A211B2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99229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1E26F3" w:rsidP="00682C69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:rsidTr="00EC6F20">
        <w:trPr>
          <w:trHeight w:val="360"/>
        </w:trPr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lastRenderedPageBreak/>
              <w:t>Address:</w:t>
            </w:r>
          </w:p>
        </w:tc>
        <w:sdt>
          <w:sdtPr>
            <w:id w:val="-9661988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1E26F3" w:rsidP="00D55AFA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:rsidTr="00EC6F20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sdt>
          <w:sdtPr>
            <w:id w:val="147027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1E26F3" w:rsidP="00607FED">
                <w:pPr>
                  <w:pStyle w:val="FieldText"/>
                  <w:keepLines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sdt>
          <w:sdtPr>
            <w:id w:val="-389038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1E26F3" w:rsidP="00607FED">
                <w:pPr>
                  <w:pStyle w:val="FieldText"/>
                  <w:keepLines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:rsidTr="00EC6F20">
        <w:trPr>
          <w:trHeight w:val="360"/>
        </w:trPr>
        <w:tc>
          <w:tcPr>
            <w:tcW w:w="1080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sdt>
          <w:sdtPr>
            <w:id w:val="10972183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1E26F3" w:rsidP="00607FED">
                <w:pPr>
                  <w:pStyle w:val="FieldText"/>
                  <w:keepLines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-11651552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1E26F3" w:rsidP="00607FED">
                <w:pPr>
                  <w:pStyle w:val="FieldText"/>
                  <w:keepLines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5114CE" w:rsidTr="00EC6F20">
        <w:trPr>
          <w:trHeight w:val="360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sdt>
          <w:sdtPr>
            <w:id w:val="1115018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1E26F3" w:rsidP="00607FED">
                <w:pPr>
                  <w:pStyle w:val="FieldText"/>
                  <w:keepLines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C6F20" w:rsidRDefault="00EC6F20" w:rsidP="00EC6F20">
      <w:pPr>
        <w:pStyle w:val="FieldText"/>
      </w:pPr>
    </w:p>
    <w:p w:rsidR="00EC6F20" w:rsidRDefault="00EC6F20" w:rsidP="00EC6F20">
      <w:pPr>
        <w:pStyle w:val="FieldText"/>
      </w:pPr>
    </w:p>
    <w:p w:rsidR="00871876" w:rsidRDefault="000F55DD" w:rsidP="00871876">
      <w:pPr>
        <w:pStyle w:val="Heading2"/>
      </w:pPr>
      <w:r>
        <w:t xml:space="preserve">Academic Achievements </w:t>
      </w:r>
    </w:p>
    <w:tbl>
      <w:tblPr>
        <w:tblW w:w="41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3240"/>
      </w:tblGrid>
      <w:tr w:rsidR="000F55DD" w:rsidRPr="00613129" w:rsidTr="000F55DD">
        <w:tc>
          <w:tcPr>
            <w:tcW w:w="5040" w:type="dxa"/>
            <w:vAlign w:val="bottom"/>
          </w:tcPr>
          <w:p w:rsidR="000F55DD" w:rsidRPr="00A36793" w:rsidRDefault="000F55DD" w:rsidP="00490804">
            <w:pPr>
              <w:rPr>
                <w:b/>
              </w:rPr>
            </w:pPr>
            <w:r w:rsidRPr="00A36793">
              <w:rPr>
                <w:b/>
              </w:rPr>
              <w:t>Do you have any standout academic achievements?</w:t>
            </w:r>
          </w:p>
          <w:p w:rsidR="000F55DD" w:rsidRDefault="000F55DD" w:rsidP="00490804">
            <w:r>
              <w:t xml:space="preserve">If yes, please list: </w:t>
            </w:r>
          </w:p>
          <w:sdt>
            <w:sdtPr>
              <w:id w:val="2662014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F55DD" w:rsidRDefault="001E26F3" w:rsidP="00490804">
                <w:r w:rsidRPr="00FA610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F55DD" w:rsidRDefault="000F55DD" w:rsidP="00490804"/>
          <w:p w:rsidR="000F55DD" w:rsidRPr="005114CE" w:rsidRDefault="000F55DD" w:rsidP="00490804"/>
        </w:tc>
        <w:tc>
          <w:tcPr>
            <w:tcW w:w="3240" w:type="dxa"/>
            <w:vAlign w:val="bottom"/>
          </w:tcPr>
          <w:p w:rsidR="000F55DD" w:rsidRPr="005114CE" w:rsidRDefault="000F55DD" w:rsidP="005557F6">
            <w:pPr>
              <w:rPr>
                <w:szCs w:val="19"/>
              </w:rPr>
            </w:pPr>
          </w:p>
        </w:tc>
      </w:tr>
      <w:tr w:rsidR="000F55DD" w:rsidRPr="00613129" w:rsidTr="000F55DD">
        <w:tc>
          <w:tcPr>
            <w:tcW w:w="5040" w:type="dxa"/>
            <w:vAlign w:val="bottom"/>
          </w:tcPr>
          <w:p w:rsidR="000F55DD" w:rsidRPr="00A36793" w:rsidRDefault="000F55DD" w:rsidP="00490804">
            <w:pPr>
              <w:rPr>
                <w:b/>
              </w:rPr>
            </w:pPr>
            <w:r w:rsidRPr="00A36793">
              <w:rPr>
                <w:b/>
              </w:rPr>
              <w:t xml:space="preserve">Do you participate in any extracurricular activities? </w:t>
            </w:r>
          </w:p>
          <w:p w:rsidR="000F55DD" w:rsidRDefault="000F55DD" w:rsidP="00490804"/>
          <w:sdt>
            <w:sdtPr>
              <w:id w:val="2961104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F55DD" w:rsidRDefault="001E26F3" w:rsidP="00490804">
                <w:r w:rsidRPr="00FA610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F55DD" w:rsidRDefault="000F55DD" w:rsidP="00490804"/>
          <w:p w:rsidR="000F55DD" w:rsidRDefault="000F55DD" w:rsidP="00490804"/>
          <w:p w:rsidR="000F55DD" w:rsidRDefault="000F55DD" w:rsidP="00490804"/>
        </w:tc>
        <w:tc>
          <w:tcPr>
            <w:tcW w:w="3240" w:type="dxa"/>
            <w:vAlign w:val="bottom"/>
          </w:tcPr>
          <w:p w:rsidR="000F55DD" w:rsidRPr="005114CE" w:rsidRDefault="000F55DD" w:rsidP="005557F6">
            <w:pPr>
              <w:rPr>
                <w:szCs w:val="19"/>
              </w:rPr>
            </w:pPr>
          </w:p>
        </w:tc>
      </w:tr>
    </w:tbl>
    <w:p w:rsidR="00871876" w:rsidRDefault="000F55DD" w:rsidP="00871876">
      <w:pPr>
        <w:pStyle w:val="Heading2"/>
      </w:pPr>
      <w:r>
        <w:t xml:space="preserve">Volunteering Efforts </w:t>
      </w:r>
    </w:p>
    <w:p w:rsidR="000F55DD" w:rsidRDefault="000F55DD" w:rsidP="00A36793">
      <w:pPr>
        <w:spacing w:line="276" w:lineRule="auto"/>
      </w:pPr>
      <w:r w:rsidRPr="00A36793">
        <w:rPr>
          <w:b/>
        </w:rPr>
        <w:t>Do you have any volunteer experience?</w:t>
      </w:r>
      <w:r w:rsidR="001E26F3">
        <w:t xml:space="preserve">  Yes </w:t>
      </w:r>
      <w:sdt>
        <w:sdtPr>
          <w:id w:val="-22506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F3">
            <w:rPr>
              <w:rFonts w:ascii="MS Gothic" w:eastAsia="MS Gothic" w:hAnsi="MS Gothic" w:hint="eastAsia"/>
            </w:rPr>
            <w:t>☐</w:t>
          </w:r>
        </w:sdtContent>
      </w:sdt>
      <w:r w:rsidR="001E26F3">
        <w:t xml:space="preserve">                   No</w:t>
      </w:r>
      <w:sdt>
        <w:sdtPr>
          <w:id w:val="77545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F3">
            <w:rPr>
              <w:rFonts w:ascii="MS Gothic" w:eastAsia="MS Gothic" w:hAnsi="MS Gothic" w:hint="eastAsia"/>
            </w:rPr>
            <w:t>☐</w:t>
          </w:r>
        </w:sdtContent>
      </w:sdt>
    </w:p>
    <w:p w:rsidR="000F55DD" w:rsidRDefault="000F55DD" w:rsidP="00A36793">
      <w:pPr>
        <w:spacing w:line="276" w:lineRule="auto"/>
      </w:pPr>
      <w:r>
        <w:t xml:space="preserve">If yes, please briefly explain the organization you volunteered for and your duties. </w:t>
      </w:r>
    </w:p>
    <w:sdt>
      <w:sdtPr>
        <w:id w:val="-626936904"/>
        <w:placeholder>
          <w:docPart w:val="DefaultPlaceholder_-1854013440"/>
        </w:placeholder>
        <w:showingPlcHdr/>
        <w:text/>
      </w:sdtPr>
      <w:sdtEndPr/>
      <w:sdtContent>
        <w:p w:rsidR="001E26F3" w:rsidRDefault="001E26F3" w:rsidP="00A36793">
          <w:pPr>
            <w:spacing w:line="276" w:lineRule="auto"/>
          </w:pPr>
          <w:r w:rsidRPr="00FA610F">
            <w:rPr>
              <w:rStyle w:val="PlaceholderText"/>
            </w:rPr>
            <w:t>Click or tap here to enter text.</w:t>
          </w:r>
        </w:p>
      </w:sdtContent>
    </w:sdt>
    <w:p w:rsidR="000F55DD" w:rsidRDefault="000F55DD" w:rsidP="00A36793">
      <w:pPr>
        <w:spacing w:line="276" w:lineRule="auto"/>
      </w:pPr>
      <w:r w:rsidRPr="00A36793">
        <w:rPr>
          <w:b/>
        </w:rPr>
        <w:t>Do you have any work experience?</w:t>
      </w:r>
      <w:r>
        <w:t xml:space="preserve"> </w:t>
      </w:r>
      <w:r w:rsidR="001E26F3">
        <w:t xml:space="preserve">  Yes</w:t>
      </w:r>
      <w:sdt>
        <w:sdtPr>
          <w:id w:val="18242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F3">
            <w:rPr>
              <w:rFonts w:ascii="MS Gothic" w:eastAsia="MS Gothic" w:hAnsi="MS Gothic" w:hint="eastAsia"/>
            </w:rPr>
            <w:t>☐</w:t>
          </w:r>
        </w:sdtContent>
      </w:sdt>
      <w:r w:rsidR="001E26F3">
        <w:t xml:space="preserve">                 No</w:t>
      </w:r>
      <w:sdt>
        <w:sdtPr>
          <w:id w:val="-3468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F3">
            <w:rPr>
              <w:rFonts w:ascii="MS Gothic" w:eastAsia="MS Gothic" w:hAnsi="MS Gothic" w:hint="eastAsia"/>
            </w:rPr>
            <w:t>☐</w:t>
          </w:r>
        </w:sdtContent>
      </w:sdt>
    </w:p>
    <w:p w:rsidR="000F55DD" w:rsidRDefault="000F55DD" w:rsidP="00A36793">
      <w:pPr>
        <w:spacing w:line="276" w:lineRule="auto"/>
      </w:pPr>
      <w:r>
        <w:t>If yes, please provide the name of the employer and your job duties.</w:t>
      </w:r>
    </w:p>
    <w:sdt>
      <w:sdtPr>
        <w:id w:val="-1261450214"/>
        <w:placeholder>
          <w:docPart w:val="DefaultPlaceholder_-1854013440"/>
        </w:placeholder>
        <w:showingPlcHdr/>
        <w:text/>
      </w:sdtPr>
      <w:sdtEndPr/>
      <w:sdtContent>
        <w:p w:rsidR="001E26F3" w:rsidRPr="000F55DD" w:rsidRDefault="001E26F3" w:rsidP="00A36793">
          <w:pPr>
            <w:spacing w:line="276" w:lineRule="auto"/>
          </w:pPr>
          <w:r w:rsidRPr="00FA610F">
            <w:rPr>
              <w:rStyle w:val="PlaceholderText"/>
            </w:rPr>
            <w:t>Click or tap here to enter text.</w:t>
          </w:r>
        </w:p>
      </w:sdtContent>
    </w:sdt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0F55DD">
        <w:t>acceptance into HCA-Deming</w:t>
      </w:r>
      <w:r w:rsidRPr="005114CE">
        <w:t xml:space="preserve">, I understand that </w:t>
      </w:r>
      <w:r w:rsidR="000F55DD">
        <w:t>there is a mandatory commitment to participating every day of the academy due to the college level courses.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0F55DD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F55DD" w:rsidP="00490804">
            <w:r>
              <w:t xml:space="preserve">Applicant </w:t>
            </w:r>
            <w:r w:rsidR="000D2539" w:rsidRPr="005114CE">
              <w:t>Signature:</w:t>
            </w:r>
          </w:p>
        </w:tc>
        <w:sdt>
          <w:sdtPr>
            <w:rPr>
              <w:u w:val="single"/>
            </w:rPr>
            <w:id w:val="1079174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5" w:type="dxa"/>
                <w:tcBorders>
                  <w:bottom w:val="single" w:sz="4" w:space="0" w:color="auto"/>
                </w:tcBorders>
                <w:vAlign w:val="bottom"/>
              </w:tcPr>
              <w:p w:rsidR="000D2539" w:rsidRPr="000F55DD" w:rsidRDefault="001E26F3" w:rsidP="001E26F3">
                <w:pPr>
                  <w:pStyle w:val="FieldText"/>
                  <w:rPr>
                    <w:u w:val="single"/>
                  </w:rPr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sdt>
          <w:sdtPr>
            <w:id w:val="-106108456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A36793" w:rsidP="00A36793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F55DD" w:rsidRPr="005114CE" w:rsidTr="000F55DD">
        <w:trPr>
          <w:trHeight w:val="432"/>
        </w:trPr>
        <w:tc>
          <w:tcPr>
            <w:tcW w:w="1072" w:type="dxa"/>
            <w:vAlign w:val="bottom"/>
          </w:tcPr>
          <w:p w:rsidR="000F55DD" w:rsidRDefault="000F55DD" w:rsidP="00490804">
            <w:r>
              <w:t>Guardian Signature</w:t>
            </w:r>
          </w:p>
        </w:tc>
        <w:sdt>
          <w:sdtPr>
            <w:id w:val="-1921094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55DD" w:rsidRPr="005114CE" w:rsidRDefault="001E26F3" w:rsidP="00682C69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4" w:type="dxa"/>
            <w:vAlign w:val="bottom"/>
          </w:tcPr>
          <w:p w:rsidR="000F55DD" w:rsidRPr="005114CE" w:rsidRDefault="000F55DD" w:rsidP="00C92A3C">
            <w:pPr>
              <w:pStyle w:val="Heading4"/>
            </w:pPr>
            <w:r>
              <w:t xml:space="preserve">Date: </w:t>
            </w:r>
          </w:p>
        </w:tc>
        <w:sdt>
          <w:sdtPr>
            <w:id w:val="-133144593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55DD" w:rsidRPr="005114CE" w:rsidRDefault="00A36793" w:rsidP="00A36793">
                <w:pPr>
                  <w:pStyle w:val="FieldText"/>
                </w:pPr>
                <w:r w:rsidRPr="00FA61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5F6E87" w:rsidRPr="004E34C6" w:rsidRDefault="005F6E87" w:rsidP="004E34C6"/>
    <w:sectPr w:rsidR="005F6E87" w:rsidRPr="004E34C6" w:rsidSect="00AE4758">
      <w:foot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B5" w:rsidRDefault="00FB31B5" w:rsidP="00176E67">
      <w:r>
        <w:separator/>
      </w:r>
    </w:p>
  </w:endnote>
  <w:endnote w:type="continuationSeparator" w:id="0">
    <w:p w:rsidR="00FB31B5" w:rsidRDefault="00FB31B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36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B5" w:rsidRDefault="00FB31B5" w:rsidP="00176E67">
      <w:r>
        <w:separator/>
      </w:r>
    </w:p>
  </w:footnote>
  <w:footnote w:type="continuationSeparator" w:id="0">
    <w:p w:rsidR="00FB31B5" w:rsidRDefault="00FB31B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58" w:rsidRDefault="00AE475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E93439" wp14:editId="5E851F2F">
              <wp:simplePos x="0" y="0"/>
              <wp:positionH relativeFrom="column">
                <wp:posOffset>0</wp:posOffset>
              </wp:positionH>
              <wp:positionV relativeFrom="paragraph">
                <wp:posOffset>188595</wp:posOffset>
              </wp:positionV>
              <wp:extent cx="2360930" cy="1266825"/>
              <wp:effectExtent l="0" t="0" r="1143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758" w:rsidRDefault="00AE4758" w:rsidP="00AE4758">
                          <w:r>
                            <w:t>INTERNAL USE ONLY</w:t>
                          </w:r>
                        </w:p>
                        <w:p w:rsidR="00AE4758" w:rsidRDefault="00AE4758" w:rsidP="00AE4758"/>
                        <w:p w:rsidR="00AE4758" w:rsidRDefault="00AE4758" w:rsidP="00AE4758"/>
                        <w:p w:rsidR="00AE4758" w:rsidRPr="00AE4758" w:rsidRDefault="00AE4758" w:rsidP="00AE4758">
                          <w:pPr>
                            <w:rPr>
                              <w:u w:val="single"/>
                            </w:rPr>
                          </w:pPr>
                          <w:r>
                            <w:t xml:space="preserve">Application #: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AE4758" w:rsidRDefault="00AE4758" w:rsidP="00AE4758"/>
                        <w:p w:rsidR="00AE4758" w:rsidRPr="00AE4758" w:rsidRDefault="00AE4758" w:rsidP="00AE4758">
                          <w:pPr>
                            <w:rPr>
                              <w:u w:val="single"/>
                            </w:rPr>
                          </w:pPr>
                          <w:r>
                            <w:t xml:space="preserve">Reviewed </w:t>
                          </w:r>
                          <w:proofErr w:type="gramStart"/>
                          <w:r>
                            <w:t>By</w:t>
                          </w:r>
                          <w:proofErr w:type="gramEnd"/>
                          <w:r>
                            <w:t xml:space="preserve">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AE4758" w:rsidRDefault="00AE4758" w:rsidP="00AE4758"/>
                        <w:p w:rsidR="00AE4758" w:rsidRPr="00AE4758" w:rsidRDefault="00AE4758" w:rsidP="00AE4758">
                          <w:pPr>
                            <w:rPr>
                              <w:u w:val="single"/>
                            </w:rPr>
                          </w:pPr>
                          <w:r>
                            <w:t xml:space="preserve">Accepted On: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934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85pt;width:185.9pt;height:99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">
              <v:textbox>
                <w:txbxContent>
                  <w:p w:rsidR="00AE4758" w:rsidRDefault="00AE4758" w:rsidP="00AE4758">
                    <w:r>
                      <w:t>INTERNAL USE ONLY</w:t>
                    </w:r>
                  </w:p>
                  <w:p w:rsidR="00AE4758" w:rsidRDefault="00AE4758" w:rsidP="00AE4758"/>
                  <w:p w:rsidR="00AE4758" w:rsidRDefault="00AE4758" w:rsidP="00AE4758"/>
                  <w:p w:rsidR="00AE4758" w:rsidRPr="00AE4758" w:rsidRDefault="00AE4758" w:rsidP="00AE4758">
                    <w:pPr>
                      <w:rPr>
                        <w:u w:val="single"/>
                      </w:rPr>
                    </w:pPr>
                    <w:r>
                      <w:t xml:space="preserve">Application #: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AE4758" w:rsidRDefault="00AE4758" w:rsidP="00AE4758"/>
                  <w:p w:rsidR="00AE4758" w:rsidRPr="00AE4758" w:rsidRDefault="00AE4758" w:rsidP="00AE4758">
                    <w:pPr>
                      <w:rPr>
                        <w:u w:val="single"/>
                      </w:rPr>
                    </w:pPr>
                    <w:r>
                      <w:t xml:space="preserve">Reviewed </w:t>
                    </w:r>
                    <w:proofErr w:type="gramStart"/>
                    <w:r>
                      <w:t>By</w:t>
                    </w:r>
                    <w:proofErr w:type="gramEnd"/>
                    <w:r>
                      <w:t xml:space="preserve">: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AE4758" w:rsidRDefault="00AE4758" w:rsidP="00AE4758"/>
                  <w:p w:rsidR="00AE4758" w:rsidRPr="00AE4758" w:rsidRDefault="00AE4758" w:rsidP="00AE4758">
                    <w:pPr>
                      <w:rPr>
                        <w:u w:val="single"/>
                      </w:rPr>
                    </w:pPr>
                    <w:r>
                      <w:t xml:space="preserve">Accepted On: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55DD"/>
    <w:rsid w:val="000F6783"/>
    <w:rsid w:val="00120C95"/>
    <w:rsid w:val="0014663E"/>
    <w:rsid w:val="00176E67"/>
    <w:rsid w:val="00180664"/>
    <w:rsid w:val="001903F7"/>
    <w:rsid w:val="0019395E"/>
    <w:rsid w:val="001D6B76"/>
    <w:rsid w:val="001E26F3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6254"/>
    <w:rsid w:val="005557F6"/>
    <w:rsid w:val="00563778"/>
    <w:rsid w:val="005B4AE2"/>
    <w:rsid w:val="005E63CC"/>
    <w:rsid w:val="005F6E87"/>
    <w:rsid w:val="00607FED"/>
    <w:rsid w:val="00613129"/>
    <w:rsid w:val="00617C65"/>
    <w:rsid w:val="00625218"/>
    <w:rsid w:val="0063459A"/>
    <w:rsid w:val="0066126B"/>
    <w:rsid w:val="00682C69"/>
    <w:rsid w:val="006C6225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6793"/>
    <w:rsid w:val="00A60C9E"/>
    <w:rsid w:val="00A74F99"/>
    <w:rsid w:val="00A82BA3"/>
    <w:rsid w:val="00A94ACC"/>
    <w:rsid w:val="00AA2EA7"/>
    <w:rsid w:val="00AE4758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1911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4FA4"/>
    <w:rsid w:val="00E87396"/>
    <w:rsid w:val="00E96F6F"/>
    <w:rsid w:val="00EB478A"/>
    <w:rsid w:val="00EC42A3"/>
    <w:rsid w:val="00EC6F20"/>
    <w:rsid w:val="00F83033"/>
    <w:rsid w:val="00F87DE3"/>
    <w:rsid w:val="00F966AA"/>
    <w:rsid w:val="00FB31B5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07CDF8"/>
  <w15:docId w15:val="{70FD6568-3B58-4707-BF43-7324FE96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F87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a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5B95-70F3-4452-97B0-FF6310640975}"/>
      </w:docPartPr>
      <w:docPartBody>
        <w:p w:rsidR="000D10BF" w:rsidRDefault="005714A0">
          <w:r w:rsidRPr="00FA6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9A31-8F2A-4BC3-87DC-90348D2E361F}"/>
      </w:docPartPr>
      <w:docPartBody>
        <w:p w:rsidR="000D10BF" w:rsidRDefault="005714A0">
          <w:r w:rsidRPr="00FA61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15C1BAA98840EC9F957A52E2A1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E323-220A-4968-9489-FED80E324322}"/>
      </w:docPartPr>
      <w:docPartBody>
        <w:p w:rsidR="000D10BF" w:rsidRDefault="005714A0" w:rsidP="005714A0">
          <w:pPr>
            <w:pStyle w:val="F115C1BAA98840EC9F957A52E2A103BA"/>
          </w:pPr>
          <w:r w:rsidRPr="00FA6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FDEA384AF4EF0AB99D3BB8001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C7D2-092E-4332-BFA3-85D2130E35A0}"/>
      </w:docPartPr>
      <w:docPartBody>
        <w:p w:rsidR="000D10BF" w:rsidRDefault="005714A0" w:rsidP="005714A0">
          <w:pPr>
            <w:pStyle w:val="0DFFDEA384AF4EF0AB99D3BB800186A4"/>
          </w:pPr>
          <w:r w:rsidRPr="00FA6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AD4B3CE4A403DBCCAC50BA528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1209-6D1D-4F2E-921C-C871BEF81A4D}"/>
      </w:docPartPr>
      <w:docPartBody>
        <w:p w:rsidR="000D10BF" w:rsidRDefault="005714A0" w:rsidP="005714A0">
          <w:pPr>
            <w:pStyle w:val="135AD4B3CE4A403DBCCAC50BA5289566"/>
          </w:pPr>
          <w:r w:rsidRPr="00FA61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1B6B69D2DA4AE7A720365A4B5F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ABFD-9674-426D-8128-53E9CD2478D8}"/>
      </w:docPartPr>
      <w:docPartBody>
        <w:p w:rsidR="000D10BF" w:rsidRDefault="005714A0" w:rsidP="005714A0">
          <w:pPr>
            <w:pStyle w:val="D01B6B69D2DA4AE7A720365A4B5FFB38"/>
          </w:pPr>
          <w:r w:rsidRPr="00FA6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84693F1C84E4AB5222F71C916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869C-8F2C-45ED-8E12-575EC1B10177}"/>
      </w:docPartPr>
      <w:docPartBody>
        <w:p w:rsidR="000D10BF" w:rsidRDefault="005714A0" w:rsidP="005714A0">
          <w:pPr>
            <w:pStyle w:val="92184693F1C84E4AB5222F71C9164E4B"/>
          </w:pPr>
          <w:r w:rsidRPr="00FA6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A067523B14BF3B459E0DE1817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46EC-2868-4064-885E-E113F92D9B03}"/>
      </w:docPartPr>
      <w:docPartBody>
        <w:p w:rsidR="000D10BF" w:rsidRDefault="005714A0" w:rsidP="005714A0">
          <w:pPr>
            <w:pStyle w:val="9BEA067523B14BF3B459E0DE18173FF2"/>
          </w:pPr>
          <w:r w:rsidRPr="00FA6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78F5465874597ADF05FEDF16A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6901-8DA8-4CA3-89B1-87C2959CE3F9}"/>
      </w:docPartPr>
      <w:docPartBody>
        <w:p w:rsidR="000D10BF" w:rsidRDefault="005714A0" w:rsidP="005714A0">
          <w:pPr>
            <w:pStyle w:val="4EC78F5465874597ADF05FEDF16AC06C"/>
          </w:pPr>
          <w:r w:rsidRPr="00FA6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A47BA141E42AC980D3E94FCCD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3453-D6E7-45E0-8EDF-73CE3955B186}"/>
      </w:docPartPr>
      <w:docPartBody>
        <w:p w:rsidR="000D10BF" w:rsidRDefault="005714A0" w:rsidP="005714A0">
          <w:pPr>
            <w:pStyle w:val="2D1A47BA141E42AC980D3E94FCCDC17A"/>
          </w:pPr>
          <w:r w:rsidRPr="00FA6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D2EE1B31C41ABBF06FC94B234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FEF6-A995-4904-A637-B80F78C72C83}"/>
      </w:docPartPr>
      <w:docPartBody>
        <w:p w:rsidR="000D10BF" w:rsidRDefault="005714A0" w:rsidP="005714A0">
          <w:pPr>
            <w:pStyle w:val="493D2EE1B31C41ABBF06FC94B23467F2"/>
          </w:pPr>
          <w:r w:rsidRPr="00FA6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12255245343B38CF84B9C4C72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A4BC-9730-45DE-A5A9-7970F1A9653A}"/>
      </w:docPartPr>
      <w:docPartBody>
        <w:p w:rsidR="000D10BF" w:rsidRDefault="005714A0" w:rsidP="005714A0">
          <w:pPr>
            <w:pStyle w:val="65012255245343B38CF84B9C4C72DD0E"/>
          </w:pPr>
          <w:r w:rsidRPr="00FA6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43D3C20E04BC29F640B76A12A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4427-6D3A-40C0-9C46-EFD547F1FA09}"/>
      </w:docPartPr>
      <w:docPartBody>
        <w:p w:rsidR="000D10BF" w:rsidRDefault="005714A0" w:rsidP="005714A0">
          <w:pPr>
            <w:pStyle w:val="26143D3C20E04BC29F640B76A12AB303"/>
          </w:pPr>
          <w:r w:rsidRPr="00FA61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A0"/>
    <w:rsid w:val="000D10BF"/>
    <w:rsid w:val="005714A0"/>
    <w:rsid w:val="006314CA"/>
    <w:rsid w:val="00E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4A0"/>
    <w:rPr>
      <w:color w:val="808080"/>
    </w:rPr>
  </w:style>
  <w:style w:type="paragraph" w:customStyle="1" w:styleId="F115C1BAA98840EC9F957A52E2A103BA">
    <w:name w:val="F115C1BAA98840EC9F957A52E2A103BA"/>
    <w:rsid w:val="005714A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FFDEA384AF4EF0AB99D3BB800186A4">
    <w:name w:val="0DFFDEA384AF4EF0AB99D3BB800186A4"/>
    <w:rsid w:val="005714A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35AD4B3CE4A403DBCCAC50BA5289566">
    <w:name w:val="135AD4B3CE4A403DBCCAC50BA5289566"/>
    <w:rsid w:val="005714A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1B6B69D2DA4AE7A720365A4B5FFB38">
    <w:name w:val="D01B6B69D2DA4AE7A720365A4B5FFB38"/>
    <w:rsid w:val="005714A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2184693F1C84E4AB5222F71C9164E4B">
    <w:name w:val="92184693F1C84E4AB5222F71C9164E4B"/>
    <w:rsid w:val="005714A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EA067523B14BF3B459E0DE18173FF2">
    <w:name w:val="9BEA067523B14BF3B459E0DE18173FF2"/>
    <w:rsid w:val="005714A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C78F5465874597ADF05FEDF16AC06C">
    <w:name w:val="4EC78F5465874597ADF05FEDF16AC06C"/>
    <w:rsid w:val="005714A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D1A47BA141E42AC980D3E94FCCDC17A">
    <w:name w:val="2D1A47BA141E42AC980D3E94FCCDC17A"/>
    <w:rsid w:val="005714A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3D2EE1B31C41ABBF06FC94B23467F2">
    <w:name w:val="493D2EE1B31C41ABBF06FC94B23467F2"/>
    <w:rsid w:val="005714A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012255245343B38CF84B9C4C72DD0E">
    <w:name w:val="65012255245343B38CF84B9C4C72DD0E"/>
    <w:rsid w:val="005714A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143D3C20E04BC29F640B76A12AB303">
    <w:name w:val="26143D3C20E04BC29F640B76A12AB303"/>
    <w:rsid w:val="005714A0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B4326-EF13-4CC0-BC09-3CCD6FFB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Employment application</vt:lpstr>
      <vt:lpstr>Academy Application</vt:lpstr>
      <vt:lpstr>    Applicant Information</vt:lpstr>
      <vt:lpstr>    References</vt:lpstr>
      <vt:lpstr>    Academic Achievements </vt:lpstr>
      <vt:lpstr>    Volunteering Efforts </vt:lpstr>
      <vt:lpstr>    Disclaimer and Signature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Cassie Arias</dc:creator>
  <cp:keywords/>
  <cp:lastModifiedBy>Cassie Arias</cp:lastModifiedBy>
  <cp:revision>4</cp:revision>
  <cp:lastPrinted>2002-05-23T18:14:00Z</cp:lastPrinted>
  <dcterms:created xsi:type="dcterms:W3CDTF">2018-06-18T20:32:00Z</dcterms:created>
  <dcterms:modified xsi:type="dcterms:W3CDTF">2018-06-18T20:51:00Z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