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856C35" w:rsidP="00856C35"/>
        </w:tc>
        <w:tc>
          <w:tcPr>
            <w:tcW w:w="4428" w:type="dxa"/>
          </w:tcPr>
          <w:p w:rsidR="00856C35" w:rsidRDefault="0008103A" w:rsidP="00856C35">
            <w:pPr>
              <w:pStyle w:val="CompanyName"/>
            </w:pPr>
            <w:r>
              <w:t xml:space="preserve">MJB 5150 Consulting LLC </w:t>
            </w:r>
          </w:p>
        </w:tc>
      </w:tr>
    </w:tbl>
    <w:p w:rsidR="00467865" w:rsidRPr="00275BB5" w:rsidRDefault="0008103A" w:rsidP="00856C35">
      <w:pPr>
        <w:pStyle w:val="Heading1"/>
      </w:pPr>
      <w:r>
        <w:t xml:space="preserve"> </w:t>
      </w:r>
      <w:r w:rsidR="00856C35">
        <w:t>Emplo</w:t>
      </w:r>
      <w:bookmarkStart w:id="0" w:name="_GoBack"/>
      <w:bookmarkEnd w:id="0"/>
      <w:r w:rsidR="00856C35">
        <w:t>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3E0185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3E0185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E0185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E0185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E018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E0185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E018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E0185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E018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E018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proofErr w:type="gramStart"/>
            <w:r w:rsidRPr="005114CE">
              <w:t>D</w:t>
            </w:r>
            <w:r w:rsidR="00330050">
              <w:t>iploma: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E018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E018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E018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E018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E018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E018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E018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E018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E018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E018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185" w:rsidRDefault="003E0185" w:rsidP="00176E67">
      <w:r>
        <w:separator/>
      </w:r>
    </w:p>
  </w:endnote>
  <w:endnote w:type="continuationSeparator" w:id="0">
    <w:p w:rsidR="003E0185" w:rsidRDefault="003E018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3E0185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185" w:rsidRDefault="003E0185" w:rsidP="00176E67">
      <w:r>
        <w:separator/>
      </w:r>
    </w:p>
  </w:footnote>
  <w:footnote w:type="continuationSeparator" w:id="0">
    <w:p w:rsidR="003E0185" w:rsidRDefault="003E0185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03A"/>
    <w:rsid w:val="000071F7"/>
    <w:rsid w:val="00010B00"/>
    <w:rsid w:val="0002798A"/>
    <w:rsid w:val="0008103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E0185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1436D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D64D40"/>
  <w15:docId w15:val="{DAF2A19D-2F8E-AD45-B23B-170F5206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kbush/Library/Containers/com.microsoft.Word/Data/Library/Application%20Support/Microsoft/Office/16.0/DTS/Search/%7bDB7B9D95-0293-1241-927B-E4ABE5FAF393%7d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6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 Corporation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Bush, Mark (MDE)</dc:creator>
  <cp:lastModifiedBy>Bush, Mark (MDE)</cp:lastModifiedBy>
  <cp:revision>1</cp:revision>
  <cp:lastPrinted>2002-05-23T18:14:00Z</cp:lastPrinted>
  <dcterms:created xsi:type="dcterms:W3CDTF">2018-09-20T02:14:00Z</dcterms:created>
  <dcterms:modified xsi:type="dcterms:W3CDTF">2018-09-20T08:10:00Z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