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31"/>
        <w:tblW w:w="5000" w:type="pct"/>
        <w:tblLook w:val="01E0" w:firstRow="1" w:lastRow="1" w:firstColumn="1" w:lastColumn="1" w:noHBand="0" w:noVBand="0"/>
      </w:tblPr>
      <w:tblGrid>
        <w:gridCol w:w="3681"/>
        <w:gridCol w:w="238"/>
        <w:gridCol w:w="2291"/>
        <w:gridCol w:w="2453"/>
        <w:gridCol w:w="2127"/>
      </w:tblGrid>
      <w:tr w:rsidR="00491A66" w:rsidRPr="00E4380F" w14:paraId="5FC60652" w14:textId="77777777" w:rsidTr="00F2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gridSpan w:val="5"/>
            <w:tcBorders>
              <w:top w:val="single" w:sz="4" w:space="0" w:color="9BBB59" w:themeColor="accent3"/>
              <w:right w:val="single" w:sz="4" w:space="0" w:color="9BBB59" w:themeColor="accent3"/>
            </w:tcBorders>
          </w:tcPr>
          <w:p w14:paraId="5CB91755" w14:textId="61D0696E" w:rsidR="007F6A28" w:rsidRPr="00E4380F" w:rsidRDefault="00B96D65" w:rsidP="00525B20">
            <w:pPr>
              <w:pStyle w:val="Heading1"/>
              <w:jc w:val="left"/>
              <w:rPr>
                <w:rFonts w:ascii="Bell MT" w:hAnsi="Bell MT"/>
                <w:bCs w:val="0"/>
                <w:caps w:val="0"/>
              </w:rPr>
            </w:pPr>
            <w:r w:rsidRPr="00E4380F">
              <w:rPr>
                <w:rFonts w:ascii="Bell MT" w:hAnsi="Bell MT"/>
                <w:b/>
                <w:caps w:val="0"/>
              </w:rPr>
              <w:t>Axolotl</w:t>
            </w:r>
            <w:r w:rsidR="00552BAA" w:rsidRPr="00E4380F">
              <w:rPr>
                <w:rFonts w:ascii="Bell MT" w:hAnsi="Bell MT"/>
                <w:b/>
                <w:caps w:val="0"/>
              </w:rPr>
              <w:t xml:space="preserve"> </w:t>
            </w:r>
            <w:r w:rsidR="00525B20" w:rsidRPr="00E4380F">
              <w:rPr>
                <w:rFonts w:ascii="Bell MT" w:hAnsi="Bell MT"/>
                <w:b/>
                <w:caps w:val="0"/>
              </w:rPr>
              <w:t>h</w:t>
            </w:r>
            <w:r w:rsidR="00552BAA" w:rsidRPr="00E4380F">
              <w:rPr>
                <w:rFonts w:ascii="Bell MT" w:hAnsi="Bell MT"/>
                <w:b/>
                <w:caps w:val="0"/>
              </w:rPr>
              <w:t xml:space="preserve">usbandry </w:t>
            </w:r>
            <w:r w:rsidR="00525B20" w:rsidRPr="00E4380F">
              <w:rPr>
                <w:rFonts w:ascii="Bell MT" w:hAnsi="Bell MT"/>
                <w:b/>
                <w:caps w:val="0"/>
              </w:rPr>
              <w:t>q</w:t>
            </w:r>
            <w:r w:rsidR="00552BAA" w:rsidRPr="00E4380F">
              <w:rPr>
                <w:rFonts w:ascii="Bell MT" w:hAnsi="Bell MT"/>
                <w:b/>
                <w:caps w:val="0"/>
              </w:rPr>
              <w:t>uestionnaire</w:t>
            </w:r>
          </w:p>
          <w:p w14:paraId="43C10ABE" w14:textId="6F0F163A" w:rsidR="00491A66" w:rsidRPr="00E4380F" w:rsidRDefault="007F6A28" w:rsidP="007F6A28">
            <w:pPr>
              <w:pStyle w:val="Heading1"/>
              <w:jc w:val="left"/>
              <w:rPr>
                <w:rFonts w:ascii="Bell MT" w:hAnsi="Bell MT"/>
                <w:b/>
                <w:szCs w:val="20"/>
              </w:rPr>
            </w:pPr>
            <w:r w:rsidRPr="00E4380F">
              <w:rPr>
                <w:rFonts w:ascii="Bell MT" w:hAnsi="Bell MT"/>
                <w:caps w:val="0"/>
                <w:sz w:val="20"/>
                <w:szCs w:val="20"/>
              </w:rPr>
              <w:t xml:space="preserve">Many health problems in </w:t>
            </w:r>
            <w:r w:rsidR="00BF57FA" w:rsidRPr="00E4380F">
              <w:rPr>
                <w:rFonts w:ascii="Bell MT" w:hAnsi="Bell MT"/>
                <w:caps w:val="0"/>
                <w:sz w:val="20"/>
                <w:szCs w:val="20"/>
              </w:rPr>
              <w:t>axolotls</w:t>
            </w:r>
            <w:r w:rsidRPr="00E4380F">
              <w:rPr>
                <w:rFonts w:ascii="Bell MT" w:hAnsi="Bell MT"/>
                <w:caps w:val="0"/>
                <w:sz w:val="20"/>
                <w:szCs w:val="20"/>
              </w:rPr>
              <w:t xml:space="preserve"> can arise from inappropriate husbandry. By filling out the information below, to the best of your ability, we can more accurately identify your</w:t>
            </w:r>
            <w:r w:rsidR="00BF57FA" w:rsidRPr="00E4380F">
              <w:rPr>
                <w:rFonts w:ascii="Bell MT" w:hAnsi="Bell MT"/>
                <w:caps w:val="0"/>
                <w:sz w:val="20"/>
                <w:szCs w:val="20"/>
              </w:rPr>
              <w:t xml:space="preserve"> axolotl</w:t>
            </w:r>
            <w:r w:rsidRPr="00E4380F">
              <w:rPr>
                <w:rFonts w:ascii="Bell MT" w:hAnsi="Bell MT"/>
                <w:caps w:val="0"/>
                <w:sz w:val="20"/>
                <w:szCs w:val="20"/>
              </w:rPr>
              <w:t xml:space="preserve">’s </w:t>
            </w:r>
            <w:r w:rsidR="00ED44FB" w:rsidRPr="00E4380F">
              <w:rPr>
                <w:rFonts w:ascii="Bell MT" w:hAnsi="Bell MT"/>
                <w:caps w:val="0"/>
                <w:sz w:val="20"/>
                <w:szCs w:val="20"/>
              </w:rPr>
              <w:t xml:space="preserve">health </w:t>
            </w:r>
            <w:r w:rsidRPr="00E4380F">
              <w:rPr>
                <w:rFonts w:ascii="Bell MT" w:hAnsi="Bell MT"/>
                <w:caps w:val="0"/>
                <w:sz w:val="20"/>
                <w:szCs w:val="20"/>
              </w:rPr>
              <w:t>problem</w:t>
            </w:r>
            <w:r w:rsidR="00411D9B" w:rsidRPr="00E4380F">
              <w:rPr>
                <w:rFonts w:ascii="Bell MT" w:hAnsi="Bell MT"/>
                <w:caps w:val="0"/>
                <w:sz w:val="20"/>
                <w:szCs w:val="20"/>
              </w:rPr>
              <w:t>/s</w:t>
            </w:r>
            <w:r w:rsidRPr="00E4380F">
              <w:rPr>
                <w:rFonts w:ascii="Bell MT" w:hAnsi="Bell MT"/>
                <w:caps w:val="0"/>
                <w:sz w:val="20"/>
                <w:szCs w:val="20"/>
              </w:rPr>
              <w:t xml:space="preserve">. </w:t>
            </w:r>
            <w:r w:rsidR="00552BAA" w:rsidRPr="00E4380F">
              <w:rPr>
                <w:rFonts w:ascii="Bell MT" w:hAnsi="Bell MT"/>
                <w:b/>
                <w:caps w:val="0"/>
              </w:rPr>
              <w:t xml:space="preserve">                                     </w:t>
            </w:r>
          </w:p>
        </w:tc>
      </w:tr>
      <w:tr w:rsidR="00C81188" w:rsidRPr="00E4380F" w14:paraId="0E0257EC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4AED55D3" w14:textId="77777777" w:rsidR="00C81188" w:rsidRPr="00E4380F" w:rsidRDefault="00552BAA" w:rsidP="005314CE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E4380F">
              <w:rPr>
                <w:rFonts w:ascii="Bell MT" w:hAnsi="Bell MT"/>
                <w:b/>
                <w:sz w:val="20"/>
                <w:szCs w:val="20"/>
              </w:rPr>
              <w:t>GENERAL</w:t>
            </w:r>
          </w:p>
        </w:tc>
      </w:tr>
      <w:tr w:rsidR="0024648C" w:rsidRPr="00E4380F" w14:paraId="40FA271A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0AF3AB2A" w14:textId="06BC0F46" w:rsidR="0024648C" w:rsidRPr="00E4380F" w:rsidRDefault="00E173B8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>Pet</w:t>
            </w:r>
            <w:r w:rsidR="0094033E" w:rsidRPr="00E4380F">
              <w:rPr>
                <w:rFonts w:ascii="Bell MT" w:hAnsi="Bell MT"/>
                <w:b w:val="0"/>
                <w:sz w:val="20"/>
                <w:szCs w:val="20"/>
              </w:rPr>
              <w:t>’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s </w:t>
            </w:r>
            <w:r w:rsidR="0024648C" w:rsidRPr="00E4380F">
              <w:rPr>
                <w:rFonts w:ascii="Bell MT" w:hAnsi="Bell MT"/>
                <w:b w:val="0"/>
                <w:sz w:val="20"/>
                <w:szCs w:val="20"/>
              </w:rPr>
              <w:t>Name</w:t>
            </w:r>
            <w:r w:rsidR="001D2340" w:rsidRPr="00E4380F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</w:tc>
      </w:tr>
      <w:tr w:rsidR="00552BAA" w:rsidRPr="00E4380F" w14:paraId="35CF65D1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57BAD6CD" w14:textId="77777777" w:rsidR="00552BAA" w:rsidRPr="00E4380F" w:rsidRDefault="00552BAA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>Species/breed:</w:t>
            </w:r>
          </w:p>
        </w:tc>
      </w:tr>
      <w:tr w:rsidR="007F6A28" w:rsidRPr="00E4380F" w14:paraId="7E76375A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gridSpan w:val="3"/>
          </w:tcPr>
          <w:p w14:paraId="7081D99D" w14:textId="77777777" w:rsidR="007F6A28" w:rsidRPr="00E4380F" w:rsidRDefault="007F6A28" w:rsidP="00552BAA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>Age/date of birth: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gridSpan w:val="2"/>
          </w:tcPr>
          <w:p w14:paraId="4086624F" w14:textId="77777777" w:rsidR="007F6A28" w:rsidRPr="00E4380F" w:rsidRDefault="007F6A28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>Is age accurate or estimate?</w:t>
            </w:r>
          </w:p>
        </w:tc>
      </w:tr>
      <w:tr w:rsidR="00370F7C" w:rsidRPr="00E4380F" w14:paraId="23C3C6DD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gridSpan w:val="2"/>
          </w:tcPr>
          <w:p w14:paraId="183682EA" w14:textId="76BAC6EE" w:rsidR="00370F7C" w:rsidRPr="00E4380F" w:rsidRDefault="00370F7C" w:rsidP="00370F7C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>Gender</w:t>
            </w:r>
            <w:r w:rsidR="00491B1D" w:rsidRPr="00E4380F">
              <w:rPr>
                <w:rFonts w:ascii="Bell MT" w:hAnsi="Bell MT"/>
                <w:b w:val="0"/>
                <w:sz w:val="20"/>
                <w:szCs w:val="20"/>
              </w:rPr>
              <w:t xml:space="preserve"> (note method that gender was identified)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14:paraId="7E49115D" w14:textId="0847A459" w:rsidR="00370F7C" w:rsidRPr="00E4380F" w:rsidRDefault="00000000" w:rsidP="00525B20">
            <w:pPr>
              <w:ind w:left="360"/>
              <w:rPr>
                <w:rFonts w:ascii="Bell MT" w:hAnsi="Bell MT"/>
                <w:bCs/>
                <w:sz w:val="20"/>
                <w:szCs w:val="20"/>
              </w:rPr>
            </w:pPr>
            <w:sdt>
              <w:sdtPr>
                <w:rPr>
                  <w:rFonts w:ascii="Bell MT" w:hAnsi="Bell MT"/>
                  <w:bCs/>
                  <w:sz w:val="20"/>
                  <w:szCs w:val="20"/>
                </w:rPr>
                <w:id w:val="-167363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B20" w:rsidRPr="00E438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25B20" w:rsidRPr="00E4380F">
              <w:rPr>
                <w:rFonts w:ascii="Bell MT" w:hAnsi="Bell MT"/>
                <w:bCs/>
                <w:sz w:val="20"/>
                <w:szCs w:val="20"/>
              </w:rPr>
              <w:t xml:space="preserve"> </w:t>
            </w:r>
            <w:r w:rsidR="00370F7C" w:rsidRPr="00E4380F">
              <w:rPr>
                <w:rFonts w:ascii="Bell MT" w:hAnsi="Bell MT"/>
                <w:bCs/>
                <w:sz w:val="20"/>
                <w:szCs w:val="20"/>
              </w:rPr>
              <w:t>male</w:t>
            </w:r>
          </w:p>
        </w:tc>
        <w:tc>
          <w:tcPr>
            <w:tcW w:w="2453" w:type="dxa"/>
            <w:tcBorders>
              <w:right w:val="single" w:sz="4" w:space="0" w:color="9BBB59" w:themeColor="accent3"/>
            </w:tcBorders>
          </w:tcPr>
          <w:p w14:paraId="542C0C21" w14:textId="11B04A0B" w:rsidR="00370F7C" w:rsidRPr="00E4380F" w:rsidRDefault="00000000" w:rsidP="00525B2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Cs/>
                <w:sz w:val="20"/>
                <w:szCs w:val="20"/>
              </w:rPr>
            </w:pPr>
            <w:sdt>
              <w:sdtPr>
                <w:rPr>
                  <w:rFonts w:ascii="Bell MT" w:hAnsi="Bell MT"/>
                  <w:bCs/>
                  <w:sz w:val="20"/>
                  <w:szCs w:val="20"/>
                </w:rPr>
                <w:id w:val="-171657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B20" w:rsidRPr="00E438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25B20" w:rsidRPr="00E4380F">
              <w:rPr>
                <w:rFonts w:ascii="Bell MT" w:hAnsi="Bell MT"/>
                <w:bCs/>
                <w:sz w:val="20"/>
                <w:szCs w:val="20"/>
              </w:rPr>
              <w:t xml:space="preserve"> </w:t>
            </w:r>
            <w:r w:rsidR="00370F7C" w:rsidRPr="00E4380F">
              <w:rPr>
                <w:rFonts w:ascii="Bell MT" w:hAnsi="Bell MT"/>
                <w:bCs/>
                <w:sz w:val="20"/>
                <w:szCs w:val="20"/>
              </w:rPr>
              <w:t>female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4" w:space="0" w:color="9BBB59" w:themeColor="accent3"/>
            </w:tcBorders>
          </w:tcPr>
          <w:p w14:paraId="38DA24D5" w14:textId="3E72B449" w:rsidR="00370F7C" w:rsidRPr="00E4380F" w:rsidRDefault="00000000" w:rsidP="00525B20">
            <w:pPr>
              <w:ind w:left="360"/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171406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B1D" w:rsidRPr="00E438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B20" w:rsidRPr="00E4380F">
              <w:rPr>
                <w:rFonts w:ascii="Bell MT" w:hAnsi="Bell MT"/>
                <w:bCs w:val="0"/>
                <w:sz w:val="20"/>
                <w:szCs w:val="20"/>
              </w:rPr>
              <w:t xml:space="preserve"> </w:t>
            </w:r>
            <w:r w:rsidR="00370F7C" w:rsidRPr="00E4380F">
              <w:rPr>
                <w:rFonts w:ascii="Bell MT" w:hAnsi="Bell MT"/>
                <w:b w:val="0"/>
                <w:sz w:val="20"/>
                <w:szCs w:val="20"/>
              </w:rPr>
              <w:t>unknown</w:t>
            </w:r>
          </w:p>
        </w:tc>
      </w:tr>
      <w:tr w:rsidR="007F6A28" w:rsidRPr="00E4380F" w14:paraId="215D1AA2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28B0CAB4" w14:textId="641B0EF3" w:rsidR="007F6A28" w:rsidRPr="00E4380F" w:rsidRDefault="007F6A28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How long have you owned your </w:t>
            </w:r>
            <w:r w:rsidR="00BF57FA" w:rsidRPr="00E4380F">
              <w:rPr>
                <w:rFonts w:ascii="Bell MT" w:hAnsi="Bell MT"/>
                <w:b w:val="0"/>
                <w:sz w:val="20"/>
                <w:szCs w:val="20"/>
              </w:rPr>
              <w:t>axolotl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</w:tr>
      <w:tr w:rsidR="005D5CB0" w:rsidRPr="00E4380F" w14:paraId="4AB01003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0BD37805" w14:textId="17002171" w:rsidR="005D5CB0" w:rsidRPr="00E4380F" w:rsidRDefault="005D5CB0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Where did you obtain your </w:t>
            </w:r>
            <w:r w:rsidR="00BF57FA" w:rsidRPr="00E4380F">
              <w:rPr>
                <w:rFonts w:ascii="Bell MT" w:hAnsi="Bell MT"/>
                <w:b w:val="0"/>
                <w:sz w:val="20"/>
                <w:szCs w:val="20"/>
              </w:rPr>
              <w:t>axolotl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</w:tr>
      <w:tr w:rsidR="00370F7C" w:rsidRPr="00E4380F" w14:paraId="79ACD8DE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5F6325C5" w14:textId="29AF0740" w:rsidR="00370F7C" w:rsidRPr="00E4380F" w:rsidRDefault="00370F7C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Do you own any other </w:t>
            </w:r>
            <w:r w:rsidR="00BF57FA" w:rsidRPr="00E4380F">
              <w:rPr>
                <w:rFonts w:ascii="Bell MT" w:hAnsi="Bell MT"/>
                <w:b w:val="0"/>
                <w:sz w:val="20"/>
                <w:szCs w:val="20"/>
              </w:rPr>
              <w:t>axolotls</w:t>
            </w:r>
            <w:r w:rsidR="00ED44FB" w:rsidRPr="00E4380F">
              <w:rPr>
                <w:rFonts w:ascii="Bell MT" w:hAnsi="Bell MT"/>
                <w:b w:val="0"/>
                <w:sz w:val="20"/>
                <w:szCs w:val="20"/>
              </w:rPr>
              <w:t>/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pets? </w:t>
            </w:r>
          </w:p>
        </w:tc>
      </w:tr>
      <w:tr w:rsidR="009622B2" w:rsidRPr="00E4380F" w14:paraId="270DB440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7708C8D6" w14:textId="77777777" w:rsidR="009622B2" w:rsidRPr="00E4380F" w:rsidRDefault="00552BAA" w:rsidP="00574303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E4380F">
              <w:rPr>
                <w:rFonts w:ascii="Bell MT" w:hAnsi="Bell MT"/>
                <w:b/>
                <w:sz w:val="20"/>
                <w:szCs w:val="20"/>
              </w:rPr>
              <w:t>HOUSING</w:t>
            </w:r>
          </w:p>
        </w:tc>
      </w:tr>
      <w:tr w:rsidR="0056338C" w:rsidRPr="00E4380F" w14:paraId="5A8CA610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53C8D47D" w14:textId="6087630D" w:rsidR="0056338C" w:rsidRPr="00E4380F" w:rsidRDefault="00F846DC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>Enclosure</w:t>
            </w:r>
            <w:r w:rsidR="00AA4A71" w:rsidRPr="00E4380F">
              <w:rPr>
                <w:rFonts w:ascii="Bell MT" w:hAnsi="Bell MT"/>
                <w:b w:val="0"/>
                <w:sz w:val="20"/>
                <w:szCs w:val="20"/>
              </w:rPr>
              <w:t>/tank</w:t>
            </w:r>
            <w:r w:rsidR="00552BAA" w:rsidRPr="00E4380F">
              <w:rPr>
                <w:rFonts w:ascii="Bell MT" w:hAnsi="Bell MT"/>
                <w:b w:val="0"/>
                <w:sz w:val="20"/>
                <w:szCs w:val="20"/>
              </w:rPr>
              <w:t xml:space="preserve"> size and material</w:t>
            </w:r>
            <w:r w:rsidR="001D2340" w:rsidRPr="00E4380F">
              <w:rPr>
                <w:rFonts w:ascii="Bell MT" w:hAnsi="Bell MT"/>
                <w:b w:val="0"/>
                <w:sz w:val="20"/>
                <w:szCs w:val="20"/>
              </w:rPr>
              <w:t>:</w:t>
            </w:r>
            <w:r w:rsidR="00552BAA" w:rsidRPr="00E4380F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</w:tc>
      </w:tr>
      <w:tr w:rsidR="00BF4E45" w:rsidRPr="00E4380F" w14:paraId="63B5105A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09F3A95D" w14:textId="4DDC3348" w:rsidR="00BF4E45" w:rsidRPr="00E4380F" w:rsidRDefault="00FF4ACD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Water depth and </w:t>
            </w:r>
            <w:r w:rsidR="00B77290" w:rsidRPr="00E4380F">
              <w:rPr>
                <w:rFonts w:ascii="Bell MT" w:hAnsi="Bell MT"/>
                <w:b w:val="0"/>
                <w:sz w:val="20"/>
                <w:szCs w:val="20"/>
              </w:rPr>
              <w:t>volume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 in </w:t>
            </w:r>
            <w:proofErr w:type="spellStart"/>
            <w:r w:rsidRPr="00E4380F">
              <w:rPr>
                <w:rFonts w:ascii="Bell MT" w:hAnsi="Bell MT"/>
                <w:b w:val="0"/>
                <w:sz w:val="20"/>
                <w:szCs w:val="20"/>
              </w:rPr>
              <w:t>litres</w:t>
            </w:r>
            <w:proofErr w:type="spellEnd"/>
            <w:r w:rsidRPr="00E4380F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</w:tc>
      </w:tr>
      <w:tr w:rsidR="00F846DC" w:rsidRPr="00E4380F" w14:paraId="51DD1F0D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07CCAB87" w14:textId="4387996F" w:rsidR="00F846DC" w:rsidRPr="00E4380F" w:rsidRDefault="001152F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>Tank s</w:t>
            </w:r>
            <w:r w:rsidR="00F846DC" w:rsidRPr="00E4380F">
              <w:rPr>
                <w:rFonts w:ascii="Bell MT" w:hAnsi="Bell MT"/>
                <w:b w:val="0"/>
                <w:sz w:val="20"/>
                <w:szCs w:val="20"/>
              </w:rPr>
              <w:t>ubstrate:</w:t>
            </w:r>
          </w:p>
        </w:tc>
      </w:tr>
      <w:tr w:rsidR="00F846DC" w:rsidRPr="00E4380F" w14:paraId="066EB6A6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4AF725B7" w14:textId="3DBBB494" w:rsidR="00F846DC" w:rsidRPr="00E4380F" w:rsidRDefault="00F846DC" w:rsidP="00E4380F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E4380F">
              <w:rPr>
                <w:rFonts w:ascii="Bell MT" w:hAnsi="Bell MT"/>
                <w:bCs w:val="0"/>
                <w:sz w:val="20"/>
                <w:szCs w:val="20"/>
              </w:rPr>
              <w:t>TEMPERATURE:</w:t>
            </w:r>
          </w:p>
        </w:tc>
      </w:tr>
      <w:tr w:rsidR="00E4380F" w:rsidRPr="00E4380F" w14:paraId="4B67CF06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4A020ADE" w14:textId="12FA42A1" w:rsidR="00E4380F" w:rsidRPr="00E4380F" w:rsidRDefault="00E4380F" w:rsidP="00E4380F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393804">
              <w:rPr>
                <w:rFonts w:ascii="Bell MT" w:hAnsi="Bell MT"/>
                <w:b w:val="0"/>
                <w:bCs w:val="0"/>
                <w:sz w:val="20"/>
                <w:szCs w:val="20"/>
              </w:rPr>
              <w:t>What device/s is/are used to measure temperature?</w:t>
            </w:r>
          </w:p>
        </w:tc>
      </w:tr>
      <w:tr w:rsidR="00E4380F" w:rsidRPr="00E4380F" w14:paraId="758B73C2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55CEB1E5" w14:textId="3CDD12A5" w:rsidR="00E4380F" w:rsidRPr="00E4380F" w:rsidRDefault="00E4380F" w:rsidP="00E4380F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bCs w:val="0"/>
                <w:sz w:val="20"/>
                <w:szCs w:val="20"/>
              </w:rPr>
              <w:t>Is it measured continuously or intermittently?</w:t>
            </w:r>
          </w:p>
        </w:tc>
      </w:tr>
      <w:tr w:rsidR="00E4380F" w:rsidRPr="00E4380F" w14:paraId="3CCF0458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3AA0905D" w14:textId="36F8B4D1" w:rsidR="00E4380F" w:rsidRPr="00E4380F" w:rsidRDefault="00E4380F" w:rsidP="00E4380F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Water temp               </w:t>
            </w:r>
            <w:proofErr w:type="spellStart"/>
            <w:r w:rsidRPr="00E4380F">
              <w:rPr>
                <w:rFonts w:ascii="Bell MT" w:hAnsi="Bell MT"/>
                <w:b w:val="0"/>
                <w:bCs w:val="0"/>
                <w:sz w:val="20"/>
                <w:szCs w:val="20"/>
                <w:vertAlign w:val="superscript"/>
              </w:rPr>
              <w:t>o</w:t>
            </w:r>
            <w:r w:rsidRPr="00E4380F">
              <w:rPr>
                <w:rFonts w:ascii="Bell MT" w:hAnsi="Bell MT"/>
                <w:b w:val="0"/>
                <w:bCs w:val="0"/>
                <w:sz w:val="20"/>
                <w:szCs w:val="20"/>
              </w:rPr>
              <w:t>C</w:t>
            </w:r>
            <w:proofErr w:type="spellEnd"/>
          </w:p>
        </w:tc>
      </w:tr>
      <w:tr w:rsidR="00E4380F" w:rsidRPr="00E4380F" w14:paraId="19AA9CB5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7A57E9A0" w14:textId="0B044445" w:rsidR="00E4380F" w:rsidRPr="00E4380F" w:rsidRDefault="00E4380F" w:rsidP="00E4380F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bCs w:val="0"/>
                <w:sz w:val="20"/>
                <w:szCs w:val="20"/>
              </w:rPr>
              <w:t>Do you use a water chiller?</w:t>
            </w:r>
          </w:p>
        </w:tc>
      </w:tr>
      <w:tr w:rsidR="004E7F96" w:rsidRPr="00E4380F" w14:paraId="5C5CC070" w14:textId="77777777" w:rsidTr="005D4BB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4132FE90" w14:textId="76CB639F" w:rsidR="004E7F96" w:rsidRPr="00E4380F" w:rsidRDefault="004E7F96" w:rsidP="00E4380F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4380F">
              <w:rPr>
                <w:rFonts w:ascii="Bell MT" w:hAnsi="Bell MT"/>
                <w:bCs w:val="0"/>
                <w:sz w:val="20"/>
                <w:szCs w:val="20"/>
              </w:rPr>
              <w:t>WATER:</w:t>
            </w:r>
          </w:p>
        </w:tc>
      </w:tr>
      <w:tr w:rsidR="00E4380F" w:rsidRPr="00E4380F" w14:paraId="701C6DC1" w14:textId="77777777" w:rsidTr="004E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9BBB59" w:themeColor="accent3"/>
            </w:tcBorders>
          </w:tcPr>
          <w:p w14:paraId="6EE21329" w14:textId="77777777" w:rsid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>Type of filter</w:t>
            </w:r>
          </w:p>
          <w:p w14:paraId="6334137C" w14:textId="11B88564" w:rsidR="004E7F96" w:rsidRPr="00E4380F" w:rsidRDefault="004E7F96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4"/>
            <w:tcBorders>
              <w:right w:val="single" w:sz="4" w:space="0" w:color="9BBB59" w:themeColor="accent3"/>
            </w:tcBorders>
          </w:tcPr>
          <w:p w14:paraId="0066501F" w14:textId="56AA6D68" w:rsidR="00E4380F" w:rsidRP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E4380F" w:rsidRPr="00E4380F" w14:paraId="07E71768" w14:textId="77777777" w:rsidTr="004E7F9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9BBB59" w:themeColor="accent3"/>
            </w:tcBorders>
          </w:tcPr>
          <w:p w14:paraId="68F49BE7" w14:textId="77777777" w:rsid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>How often is the filter cleaned?</w:t>
            </w:r>
          </w:p>
          <w:p w14:paraId="2F4073E2" w14:textId="7205F0D2" w:rsidR="004E7F96" w:rsidRPr="00E4380F" w:rsidRDefault="004E7F96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4"/>
            <w:tcBorders>
              <w:right w:val="single" w:sz="4" w:space="0" w:color="9BBB59" w:themeColor="accent3"/>
            </w:tcBorders>
          </w:tcPr>
          <w:p w14:paraId="0DAB83AC" w14:textId="2A8E46D7" w:rsidR="00E4380F" w:rsidRP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E4380F" w:rsidRPr="00E4380F" w14:paraId="22F80E9F" w14:textId="77777777" w:rsidTr="004E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9BBB59" w:themeColor="accent3"/>
            </w:tcBorders>
          </w:tcPr>
          <w:p w14:paraId="2C21400B" w14:textId="77777777" w:rsid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 xml:space="preserve">What is the filter cleaned with? </w:t>
            </w:r>
          </w:p>
          <w:p w14:paraId="366061A2" w14:textId="0B0DD140" w:rsidR="004E7F96" w:rsidRPr="00E4380F" w:rsidRDefault="004E7F96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4"/>
            <w:tcBorders>
              <w:right w:val="single" w:sz="4" w:space="0" w:color="9BBB59" w:themeColor="accent3"/>
            </w:tcBorders>
          </w:tcPr>
          <w:p w14:paraId="4779B3EB" w14:textId="0179BD50" w:rsidR="00E4380F" w:rsidRP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E4380F" w:rsidRPr="00E4380F" w14:paraId="6F947B44" w14:textId="77777777" w:rsidTr="004E7F9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9BBB59" w:themeColor="accent3"/>
            </w:tcBorders>
          </w:tcPr>
          <w:p w14:paraId="1AC5A343" w14:textId="77777777" w:rsidR="00E4380F" w:rsidRDefault="00E4380F" w:rsidP="00E4380F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>How often is water change done?</w:t>
            </w:r>
          </w:p>
          <w:p w14:paraId="2999846B" w14:textId="77777777" w:rsidR="00E4380F" w:rsidRPr="00E4380F" w:rsidRDefault="00E4380F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4"/>
            <w:tcBorders>
              <w:right w:val="single" w:sz="4" w:space="0" w:color="9BBB59" w:themeColor="accent3"/>
            </w:tcBorders>
          </w:tcPr>
          <w:p w14:paraId="2155B1D8" w14:textId="2C468CEF" w:rsidR="00E4380F" w:rsidRP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E4380F" w:rsidRPr="00E4380F" w14:paraId="5FF21D8D" w14:textId="77777777" w:rsidTr="004E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9BBB59" w:themeColor="accent3"/>
            </w:tcBorders>
          </w:tcPr>
          <w:p w14:paraId="113EF294" w14:textId="77777777" w:rsidR="00E4380F" w:rsidRDefault="00E4380F" w:rsidP="00E4380F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 xml:space="preserve">What percentage of water is taken out? </w:t>
            </w:r>
          </w:p>
          <w:p w14:paraId="55DD77B7" w14:textId="77777777" w:rsidR="00E4380F" w:rsidRPr="00E4380F" w:rsidRDefault="00E4380F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4"/>
            <w:tcBorders>
              <w:right w:val="single" w:sz="4" w:space="0" w:color="9BBB59" w:themeColor="accent3"/>
            </w:tcBorders>
          </w:tcPr>
          <w:p w14:paraId="2E49CAB4" w14:textId="0711EDD3" w:rsidR="00E4380F" w:rsidRP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E4380F" w:rsidRPr="00E4380F" w14:paraId="3B6731C0" w14:textId="77777777" w:rsidTr="004E7F9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9BBB59" w:themeColor="accent3"/>
            </w:tcBorders>
          </w:tcPr>
          <w:p w14:paraId="79C49EED" w14:textId="33C9B8F0" w:rsidR="00E4380F" w:rsidRPr="00E4380F" w:rsidRDefault="00E4380F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3038AB">
              <w:rPr>
                <w:rFonts w:ascii="Bell MT" w:hAnsi="Bell MT"/>
                <w:bCs w:val="0"/>
                <w:sz w:val="20"/>
                <w:szCs w:val="20"/>
              </w:rPr>
              <w:t>Water quality testing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4"/>
            <w:tcBorders>
              <w:right w:val="single" w:sz="4" w:space="0" w:color="9BBB59" w:themeColor="accent3"/>
            </w:tcBorders>
          </w:tcPr>
          <w:p w14:paraId="666492F8" w14:textId="6B55C42F" w:rsidR="00E4380F" w:rsidRP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>
              <w:rPr>
                <w:rFonts w:ascii="Bell MT" w:hAnsi="Bell MT"/>
                <w:bCs w:val="0"/>
                <w:sz w:val="20"/>
                <w:szCs w:val="20"/>
              </w:rPr>
              <w:t>Readings obtained</w:t>
            </w:r>
          </w:p>
        </w:tc>
      </w:tr>
      <w:tr w:rsidR="00E4380F" w:rsidRPr="00E4380F" w14:paraId="23DCC92B" w14:textId="77777777" w:rsidTr="009E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0F78AEF6" w14:textId="4713A7E7" w:rsidR="00E4380F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3567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80F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4380F" w:rsidRPr="00C03F36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="00E4380F" w:rsidRPr="00F155A9">
              <w:rPr>
                <w:rFonts w:ascii="Bell MT" w:eastAsia="MS Gothic" w:hAnsi="Bell MT"/>
                <w:b w:val="0"/>
                <w:bCs w:val="0"/>
                <w:sz w:val="20"/>
                <w:szCs w:val="20"/>
              </w:rPr>
              <w:t>Not tested</w:t>
            </w:r>
          </w:p>
        </w:tc>
      </w:tr>
      <w:tr w:rsidR="00E4380F" w:rsidRPr="00E4380F" w14:paraId="06D2A844" w14:textId="77777777" w:rsidTr="004E7F9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9BBB59" w:themeColor="accent3"/>
            </w:tcBorders>
          </w:tcPr>
          <w:p w14:paraId="43170FEA" w14:textId="0C9550B7" w:rsidR="00E4380F" w:rsidRPr="00E4380F" w:rsidRDefault="00000000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19641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80F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4380F" w:rsidRPr="00C03F36">
              <w:rPr>
                <w:rFonts w:ascii="Bell MT" w:eastAsia="MS Gothic" w:hAnsi="Bell MT"/>
                <w:b w:val="0"/>
                <w:sz w:val="20"/>
                <w:szCs w:val="20"/>
              </w:rPr>
              <w:t xml:space="preserve"> </w:t>
            </w:r>
            <w:r w:rsidR="00E4380F" w:rsidRPr="00C03F36">
              <w:rPr>
                <w:rFonts w:ascii="Bell MT" w:hAnsi="Bell MT"/>
                <w:b w:val="0"/>
                <w:sz w:val="20"/>
                <w:szCs w:val="20"/>
              </w:rPr>
              <w:t>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4"/>
            <w:tcBorders>
              <w:right w:val="single" w:sz="4" w:space="0" w:color="9BBB59" w:themeColor="accent3"/>
            </w:tcBorders>
          </w:tcPr>
          <w:p w14:paraId="00EC5DAF" w14:textId="6A330A17" w:rsidR="00E4380F" w:rsidRP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E4380F" w:rsidRPr="00E4380F" w14:paraId="13C405B4" w14:textId="77777777" w:rsidTr="004E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9BBB59" w:themeColor="accent3"/>
            </w:tcBorders>
          </w:tcPr>
          <w:p w14:paraId="28088715" w14:textId="1DA119AA" w:rsidR="00E4380F" w:rsidRPr="00E4380F" w:rsidRDefault="00000000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-113540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80F" w:rsidRPr="00C03F3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4380F" w:rsidRPr="00C03F36">
              <w:rPr>
                <w:rFonts w:ascii="Bell MT" w:hAnsi="Bell MT"/>
                <w:b w:val="0"/>
                <w:sz w:val="20"/>
                <w:szCs w:val="20"/>
              </w:rPr>
              <w:t xml:space="preserve"> Ammonia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4"/>
            <w:tcBorders>
              <w:right w:val="single" w:sz="4" w:space="0" w:color="9BBB59" w:themeColor="accent3"/>
            </w:tcBorders>
          </w:tcPr>
          <w:p w14:paraId="5A8DFA31" w14:textId="57F3336B" w:rsidR="00E4380F" w:rsidRP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E4380F" w:rsidRPr="00E4380F" w14:paraId="55594C91" w14:textId="77777777" w:rsidTr="004E7F9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9BBB59" w:themeColor="accent3"/>
            </w:tcBorders>
          </w:tcPr>
          <w:p w14:paraId="2BF10255" w14:textId="0CCE283C" w:rsidR="00E4380F" w:rsidRPr="00E4380F" w:rsidRDefault="00000000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-5668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80F" w:rsidRPr="00E4380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4380F" w:rsidRPr="00E4380F">
              <w:rPr>
                <w:rFonts w:ascii="Bell MT" w:hAnsi="Bell MT"/>
                <w:b w:val="0"/>
                <w:sz w:val="20"/>
                <w:szCs w:val="20"/>
              </w:rPr>
              <w:t xml:space="preserve"> Nitrite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4"/>
            <w:tcBorders>
              <w:right w:val="single" w:sz="4" w:space="0" w:color="9BBB59" w:themeColor="accent3"/>
            </w:tcBorders>
          </w:tcPr>
          <w:p w14:paraId="621B88BB" w14:textId="55DA1F56" w:rsidR="00E4380F" w:rsidRP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E4380F" w:rsidRPr="00E4380F" w14:paraId="3F3F8E56" w14:textId="77777777" w:rsidTr="004E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9BBB59" w:themeColor="accent3"/>
            </w:tcBorders>
          </w:tcPr>
          <w:p w14:paraId="54D6F74D" w14:textId="0BF33893" w:rsidR="00E4380F" w:rsidRPr="00E4380F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-9443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80F" w:rsidRPr="00E4380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4380F" w:rsidRPr="00E4380F">
              <w:rPr>
                <w:rFonts w:ascii="Bell MT" w:hAnsi="Bell MT"/>
                <w:b w:val="0"/>
                <w:sz w:val="20"/>
                <w:szCs w:val="20"/>
              </w:rPr>
              <w:t xml:space="preserve"> Nitrate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4"/>
            <w:tcBorders>
              <w:right w:val="single" w:sz="4" w:space="0" w:color="9BBB59" w:themeColor="accent3"/>
            </w:tcBorders>
          </w:tcPr>
          <w:p w14:paraId="5DDB4053" w14:textId="5F943C37" w:rsidR="00E4380F" w:rsidRP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E4380F" w:rsidRPr="00E4380F" w14:paraId="4E0E68F6" w14:textId="77777777" w:rsidTr="004E7F9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9BBB59" w:themeColor="accent3"/>
            </w:tcBorders>
          </w:tcPr>
          <w:p w14:paraId="74FE6C78" w14:textId="6A16E8F0" w:rsidR="00E4380F" w:rsidRPr="00E4380F" w:rsidRDefault="00000000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130339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80F" w:rsidRPr="00E4380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4380F" w:rsidRPr="00E4380F">
              <w:rPr>
                <w:rFonts w:ascii="Bell MT" w:hAnsi="Bell MT"/>
                <w:b w:val="0"/>
                <w:sz w:val="20"/>
                <w:szCs w:val="20"/>
              </w:rPr>
              <w:t xml:space="preserve"> Other parameters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gridSpan w:val="4"/>
            <w:tcBorders>
              <w:right w:val="single" w:sz="4" w:space="0" w:color="9BBB59" w:themeColor="accent3"/>
            </w:tcBorders>
          </w:tcPr>
          <w:p w14:paraId="04445F73" w14:textId="19AF4BDF" w:rsidR="00E4380F" w:rsidRP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E4380F" w:rsidRPr="00E4380F" w14:paraId="62E9F477" w14:textId="77777777" w:rsidTr="00E8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19DD8953" w14:textId="46AD1AC0" w:rsidR="00E4380F" w:rsidRPr="00E4380F" w:rsidRDefault="00E4380F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>Are there any other water additives that are regularly added to your axolotl’s tank?</w:t>
            </w:r>
          </w:p>
        </w:tc>
      </w:tr>
      <w:tr w:rsidR="00E4380F" w:rsidRPr="00E4380F" w14:paraId="25433728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27DA99A4" w14:textId="77777777" w:rsidR="00E4380F" w:rsidRPr="00E4380F" w:rsidRDefault="00E4380F" w:rsidP="00E4380F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>Have any over the counter medications or water additives been added to your axolotl’s tank in the last 2 months?</w:t>
            </w:r>
          </w:p>
          <w:p w14:paraId="7AB24D0F" w14:textId="77777777" w:rsidR="00E4380F" w:rsidRPr="00E4380F" w:rsidRDefault="00E4380F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552BAA" w:rsidRPr="00E4380F" w14:paraId="268D5D33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58FFCCAC" w14:textId="4CDDAD02" w:rsidR="00552BAA" w:rsidRPr="00E4380F" w:rsidRDefault="00F846DC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>F</w:t>
            </w:r>
            <w:r w:rsidR="00552BAA" w:rsidRPr="00E4380F">
              <w:rPr>
                <w:rFonts w:ascii="Bell MT" w:hAnsi="Bell MT"/>
                <w:b w:val="0"/>
                <w:sz w:val="20"/>
                <w:szCs w:val="20"/>
              </w:rPr>
              <w:t>urniture (list and describe types and material of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 furniture</w:t>
            </w:r>
            <w:r w:rsidR="00552BAA" w:rsidRPr="00E4380F">
              <w:rPr>
                <w:rFonts w:ascii="Bell MT" w:hAnsi="Bell MT"/>
                <w:b w:val="0"/>
                <w:sz w:val="20"/>
                <w:szCs w:val="20"/>
              </w:rPr>
              <w:t>,</w:t>
            </w:r>
            <w:r w:rsidR="00BF57FA" w:rsidRPr="00E4380F">
              <w:rPr>
                <w:rFonts w:ascii="Bell MT" w:hAnsi="Bell MT"/>
                <w:b w:val="0"/>
                <w:sz w:val="20"/>
                <w:szCs w:val="20"/>
              </w:rPr>
              <w:t xml:space="preserve"> hides, rocks</w:t>
            </w:r>
            <w:r w:rsidR="00AA4A71" w:rsidRPr="00E4380F">
              <w:rPr>
                <w:rFonts w:ascii="Bell MT" w:hAnsi="Bell MT"/>
                <w:b w:val="0"/>
                <w:sz w:val="20"/>
                <w:szCs w:val="20"/>
              </w:rPr>
              <w:t>,</w:t>
            </w:r>
            <w:r w:rsidR="000B25DA" w:rsidRPr="00E4380F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proofErr w:type="spellStart"/>
            <w:r w:rsidR="000B25DA" w:rsidRPr="00E4380F">
              <w:rPr>
                <w:rFonts w:ascii="Bell MT" w:hAnsi="Bell MT"/>
                <w:b w:val="0"/>
                <w:sz w:val="20"/>
                <w:szCs w:val="20"/>
              </w:rPr>
              <w:t>etc</w:t>
            </w:r>
            <w:proofErr w:type="spellEnd"/>
            <w:r w:rsidR="00552BAA" w:rsidRPr="00E4380F">
              <w:rPr>
                <w:rFonts w:ascii="Bell MT" w:hAnsi="Bell MT"/>
                <w:b w:val="0"/>
                <w:sz w:val="20"/>
                <w:szCs w:val="20"/>
              </w:rPr>
              <w:t>):</w:t>
            </w:r>
          </w:p>
          <w:p w14:paraId="685BD87F" w14:textId="77777777" w:rsidR="00552BAA" w:rsidRPr="00E4380F" w:rsidRDefault="00552BAA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BF57FA" w:rsidRPr="00E4380F" w14:paraId="31E7D321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7865554D" w14:textId="77777777" w:rsidR="00BF57FA" w:rsidRPr="00E4380F" w:rsidRDefault="00BF57FA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>Are there live fish or plants in the tank?</w:t>
            </w:r>
          </w:p>
          <w:p w14:paraId="79F11CB9" w14:textId="7ACBD2DD" w:rsidR="00BF57FA" w:rsidRPr="00E4380F" w:rsidRDefault="00BF57FA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0077BD" w:rsidRPr="00E4380F" w14:paraId="5A638210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2767F660" w14:textId="77777777" w:rsidR="000077BD" w:rsidRPr="00E4380F" w:rsidRDefault="00552BAA" w:rsidP="00574303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E4380F">
              <w:rPr>
                <w:rFonts w:ascii="Bell MT" w:hAnsi="Bell MT"/>
                <w:b/>
                <w:sz w:val="20"/>
                <w:szCs w:val="20"/>
              </w:rPr>
              <w:t>DIET</w:t>
            </w:r>
          </w:p>
        </w:tc>
      </w:tr>
      <w:tr w:rsidR="00F04B9B" w:rsidRPr="00E4380F" w14:paraId="7475261A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36817AB4" w14:textId="38498CF8" w:rsidR="00F04B9B" w:rsidRPr="00E4380F" w:rsidRDefault="007F6A28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>Which of</w:t>
            </w:r>
            <w:r w:rsidR="0094033E" w:rsidRPr="00E4380F">
              <w:rPr>
                <w:rFonts w:ascii="Bell MT" w:hAnsi="Bell MT"/>
                <w:b w:val="0"/>
                <w:sz w:val="20"/>
                <w:szCs w:val="20"/>
              </w:rPr>
              <w:t xml:space="preserve"> the following do you feed your axolotl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 (provide </w:t>
            </w:r>
            <w:r w:rsidR="00370F7C" w:rsidRPr="00E4380F">
              <w:rPr>
                <w:rFonts w:ascii="Bell MT" w:hAnsi="Bell MT"/>
                <w:b w:val="0"/>
                <w:sz w:val="20"/>
                <w:szCs w:val="20"/>
              </w:rPr>
              <w:t>description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>/brand</w:t>
            </w:r>
            <w:r w:rsidR="004C6C72" w:rsidRPr="00E4380F">
              <w:rPr>
                <w:rFonts w:ascii="Bell MT" w:hAnsi="Bell MT"/>
                <w:b w:val="0"/>
                <w:sz w:val="20"/>
                <w:szCs w:val="20"/>
              </w:rPr>
              <w:t>, frequency and amount fed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>)?</w:t>
            </w:r>
          </w:p>
          <w:p w14:paraId="7AAF55A7" w14:textId="7A98C3D7" w:rsidR="000B25DA" w:rsidRPr="00E4380F" w:rsidRDefault="00000000" w:rsidP="00EE198B">
            <w:pPr>
              <w:ind w:left="360"/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4326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98B" w:rsidRPr="00E4380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E198B" w:rsidRPr="00E4380F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="0094033E" w:rsidRPr="00E4380F">
              <w:rPr>
                <w:rFonts w:ascii="Bell MT" w:hAnsi="Bell MT"/>
                <w:b w:val="0"/>
                <w:sz w:val="20"/>
                <w:szCs w:val="20"/>
              </w:rPr>
              <w:t xml:space="preserve">Invertebrates (eg. worms) </w:t>
            </w:r>
          </w:p>
          <w:p w14:paraId="66D23E8B" w14:textId="53405360" w:rsidR="004C6C72" w:rsidRPr="00E4380F" w:rsidRDefault="00000000" w:rsidP="00EE198B">
            <w:pPr>
              <w:ind w:left="360"/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2838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98B" w:rsidRPr="00E4380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E198B" w:rsidRPr="00E4380F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="0094033E" w:rsidRPr="00E4380F">
              <w:rPr>
                <w:rFonts w:ascii="Bell MT" w:hAnsi="Bell MT"/>
                <w:b w:val="0"/>
                <w:sz w:val="20"/>
                <w:szCs w:val="20"/>
              </w:rPr>
              <w:t>Whole prey (eg. fish</w:t>
            </w:r>
            <w:r w:rsidR="008C336E" w:rsidRPr="00E4380F">
              <w:rPr>
                <w:rFonts w:ascii="Bell MT" w:hAnsi="Bell MT"/>
                <w:b w:val="0"/>
                <w:sz w:val="20"/>
                <w:szCs w:val="20"/>
              </w:rPr>
              <w:t>)</w:t>
            </w:r>
          </w:p>
          <w:p w14:paraId="549076B3" w14:textId="4BA11052" w:rsidR="00370F7C" w:rsidRPr="00E4380F" w:rsidRDefault="00000000" w:rsidP="00EE198B">
            <w:pPr>
              <w:ind w:left="360"/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141076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98B" w:rsidRPr="00E4380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F57FA" w:rsidRPr="00E4380F">
              <w:rPr>
                <w:rFonts w:ascii="Bell MT" w:hAnsi="Bell MT"/>
                <w:b w:val="0"/>
                <w:sz w:val="20"/>
                <w:szCs w:val="20"/>
              </w:rPr>
              <w:t xml:space="preserve"> P</w:t>
            </w:r>
            <w:r w:rsidR="004C6C72" w:rsidRPr="00E4380F">
              <w:rPr>
                <w:rFonts w:ascii="Bell MT" w:hAnsi="Bell MT"/>
                <w:b w:val="0"/>
                <w:sz w:val="20"/>
                <w:szCs w:val="20"/>
              </w:rPr>
              <w:t>ellets</w:t>
            </w:r>
          </w:p>
          <w:p w14:paraId="74A9E14C" w14:textId="66785E72" w:rsidR="00370F7C" w:rsidRPr="00E4380F" w:rsidRDefault="00000000" w:rsidP="00BF57FA">
            <w:pPr>
              <w:ind w:left="360"/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28648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98B" w:rsidRPr="00E4380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E198B" w:rsidRPr="00E4380F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="00BF57FA" w:rsidRPr="00E4380F">
              <w:rPr>
                <w:rFonts w:ascii="Bell MT" w:hAnsi="Bell MT"/>
                <w:b w:val="0"/>
                <w:sz w:val="20"/>
                <w:szCs w:val="20"/>
              </w:rPr>
              <w:t>Frozen food</w:t>
            </w:r>
            <w:r w:rsidR="0094033E" w:rsidRPr="00E4380F">
              <w:rPr>
                <w:rFonts w:ascii="Bell MT" w:hAnsi="Bell MT"/>
                <w:b w:val="0"/>
                <w:sz w:val="20"/>
                <w:szCs w:val="20"/>
              </w:rPr>
              <w:t>s</w:t>
            </w:r>
          </w:p>
          <w:p w14:paraId="169E178C" w14:textId="72B5DF3F" w:rsidR="000B25DA" w:rsidRPr="00E4380F" w:rsidRDefault="00000000" w:rsidP="00EE198B">
            <w:pPr>
              <w:ind w:left="360"/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105986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98B" w:rsidRPr="00E4380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E198B" w:rsidRPr="00E4380F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="00370F7C" w:rsidRPr="00E4380F">
              <w:rPr>
                <w:rFonts w:ascii="Bell MT" w:hAnsi="Bell MT"/>
                <w:b w:val="0"/>
                <w:sz w:val="20"/>
                <w:szCs w:val="20"/>
              </w:rPr>
              <w:t>Supplements</w:t>
            </w:r>
          </w:p>
          <w:p w14:paraId="34351BB8" w14:textId="52F361D4" w:rsidR="0094033E" w:rsidRPr="00E4380F" w:rsidRDefault="00000000" w:rsidP="0094033E">
            <w:pPr>
              <w:ind w:left="360"/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193744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98B" w:rsidRPr="00E4380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E198B" w:rsidRPr="00E4380F">
              <w:rPr>
                <w:rFonts w:ascii="Bell MT" w:hAnsi="Bell MT"/>
                <w:b w:val="0"/>
                <w:sz w:val="20"/>
                <w:szCs w:val="20"/>
              </w:rPr>
              <w:t xml:space="preserve"> Other</w:t>
            </w:r>
          </w:p>
        </w:tc>
      </w:tr>
      <w:tr w:rsidR="00D461ED" w:rsidRPr="00E4380F" w14:paraId="57988E97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5938155E" w14:textId="729E33E7" w:rsidR="00D461ED" w:rsidRPr="00E4380F" w:rsidRDefault="00ED44FB" w:rsidP="00BC0F25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E4380F">
              <w:rPr>
                <w:rFonts w:ascii="Bell MT" w:hAnsi="Bell MT"/>
                <w:b/>
                <w:sz w:val="20"/>
                <w:szCs w:val="20"/>
              </w:rPr>
              <w:lastRenderedPageBreak/>
              <w:t>BEHAVIOUR</w:t>
            </w:r>
          </w:p>
        </w:tc>
      </w:tr>
      <w:tr w:rsidR="00186BEB" w:rsidRPr="00E4380F" w14:paraId="21780191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418DFA05" w14:textId="0EE68A3D" w:rsidR="00186BEB" w:rsidRPr="00E4380F" w:rsidRDefault="00BF57FA" w:rsidP="00186BE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>Does your axolotl</w:t>
            </w:r>
            <w:r w:rsidR="00186BEB" w:rsidRPr="00E4380F">
              <w:rPr>
                <w:rFonts w:ascii="Bell MT" w:hAnsi="Bell MT"/>
                <w:b w:val="0"/>
                <w:sz w:val="20"/>
                <w:szCs w:val="20"/>
              </w:rPr>
              <w:t xml:space="preserve"> have any </w:t>
            </w:r>
            <w:proofErr w:type="spellStart"/>
            <w:r w:rsidR="00186BEB" w:rsidRPr="00E4380F">
              <w:rPr>
                <w:rFonts w:ascii="Bell MT" w:hAnsi="Bell MT"/>
                <w:b w:val="0"/>
                <w:sz w:val="20"/>
                <w:szCs w:val="20"/>
              </w:rPr>
              <w:t>behavioural</w:t>
            </w:r>
            <w:proofErr w:type="spellEnd"/>
            <w:r w:rsidR="00186BEB" w:rsidRPr="00E4380F">
              <w:rPr>
                <w:rFonts w:ascii="Bell MT" w:hAnsi="Bell MT"/>
                <w:b w:val="0"/>
                <w:sz w:val="20"/>
                <w:szCs w:val="20"/>
              </w:rPr>
              <w:t xml:space="preserve"> problems that </w:t>
            </w:r>
            <w:r w:rsidR="00442AA9">
              <w:rPr>
                <w:rFonts w:ascii="Bell MT" w:hAnsi="Bell MT"/>
                <w:b w:val="0"/>
                <w:sz w:val="20"/>
                <w:szCs w:val="20"/>
              </w:rPr>
              <w:t>concern</w:t>
            </w:r>
            <w:r w:rsidR="00186BEB" w:rsidRPr="00E4380F">
              <w:rPr>
                <w:rFonts w:ascii="Bell MT" w:hAnsi="Bell MT"/>
                <w:b w:val="0"/>
                <w:sz w:val="20"/>
                <w:szCs w:val="20"/>
              </w:rPr>
              <w:t xml:space="preserve"> you?</w:t>
            </w:r>
          </w:p>
          <w:p w14:paraId="2D6BF3E2" w14:textId="563B71EA" w:rsidR="0088125D" w:rsidRPr="00E4380F" w:rsidRDefault="0088125D" w:rsidP="00186BE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186BEB" w:rsidRPr="00E4380F" w14:paraId="32B31F45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13E0D0B3" w14:textId="77777777" w:rsidR="00186BEB" w:rsidRPr="00E4380F" w:rsidRDefault="00186BEB" w:rsidP="00186BEB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E4380F">
              <w:rPr>
                <w:rFonts w:ascii="Bell MT" w:hAnsi="Bell MT"/>
                <w:b/>
                <w:sz w:val="20"/>
                <w:szCs w:val="20"/>
              </w:rPr>
              <w:t>ADDITIONAL INFORMATION</w:t>
            </w:r>
          </w:p>
        </w:tc>
      </w:tr>
      <w:tr w:rsidR="00186BEB" w:rsidRPr="00E4380F" w14:paraId="75191A7B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1CC37568" w14:textId="124EE085" w:rsidR="00186BEB" w:rsidRPr="00E4380F" w:rsidRDefault="00186BEB" w:rsidP="00186BE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If there are any other important aspects of your </w:t>
            </w:r>
            <w:r w:rsidR="00BF57FA" w:rsidRPr="00E4380F">
              <w:rPr>
                <w:rFonts w:ascii="Bell MT" w:hAnsi="Bell MT"/>
                <w:b w:val="0"/>
                <w:sz w:val="20"/>
                <w:szCs w:val="20"/>
              </w:rPr>
              <w:t>axolotl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 xml:space="preserve">’s husbandry, please note them </w:t>
            </w:r>
            <w:r w:rsidR="008C336E" w:rsidRPr="00E4380F">
              <w:rPr>
                <w:rFonts w:ascii="Bell MT" w:hAnsi="Bell MT"/>
                <w:b w:val="0"/>
                <w:sz w:val="20"/>
                <w:szCs w:val="20"/>
              </w:rPr>
              <w:t>here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  <w:p w14:paraId="117BDA5F" w14:textId="77777777" w:rsidR="00186BEB" w:rsidRPr="00E4380F" w:rsidRDefault="00186BEB" w:rsidP="00186BE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  <w:p w14:paraId="56B008D4" w14:textId="77777777" w:rsidR="00186BEB" w:rsidRPr="00E4380F" w:rsidRDefault="00186BEB" w:rsidP="00186BEB">
            <w:pPr>
              <w:rPr>
                <w:rFonts w:ascii="Bell MT" w:hAnsi="Bell MT"/>
                <w:sz w:val="20"/>
                <w:szCs w:val="20"/>
              </w:rPr>
            </w:pPr>
          </w:p>
          <w:p w14:paraId="42BA0330" w14:textId="1FAD4EAD" w:rsidR="002716F3" w:rsidRPr="00E4380F" w:rsidRDefault="002716F3" w:rsidP="00186BE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186BEB" w:rsidRPr="00E4380F" w14:paraId="0625AFDB" w14:textId="77777777" w:rsidTr="00F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56F089DE" w14:textId="4A641661" w:rsidR="00186BEB" w:rsidRPr="00E4380F" w:rsidRDefault="00186BEB" w:rsidP="00186BE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4380F">
              <w:rPr>
                <w:rFonts w:ascii="Bell MT" w:hAnsi="Bell MT"/>
                <w:b w:val="0"/>
                <w:sz w:val="20"/>
                <w:szCs w:val="20"/>
              </w:rPr>
              <w:t>What is th</w:t>
            </w:r>
            <w:r w:rsidR="00BF57FA" w:rsidRPr="00E4380F">
              <w:rPr>
                <w:rFonts w:ascii="Bell MT" w:hAnsi="Bell MT"/>
                <w:b w:val="0"/>
                <w:sz w:val="20"/>
                <w:szCs w:val="20"/>
              </w:rPr>
              <w:t>e primary reason for your axolotl</w:t>
            </w:r>
            <w:r w:rsidRPr="00E4380F">
              <w:rPr>
                <w:rFonts w:ascii="Bell MT" w:hAnsi="Bell MT"/>
                <w:b w:val="0"/>
                <w:sz w:val="20"/>
                <w:szCs w:val="20"/>
              </w:rPr>
              <w:t>’s vet visit?</w:t>
            </w:r>
          </w:p>
          <w:p w14:paraId="7CBB6EC9" w14:textId="3D961645" w:rsidR="0094033E" w:rsidRPr="00E4380F" w:rsidRDefault="0094033E" w:rsidP="00186BE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  <w:p w14:paraId="41E13BA5" w14:textId="77777777" w:rsidR="0094033E" w:rsidRPr="00E4380F" w:rsidRDefault="0094033E" w:rsidP="00186BE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  <w:p w14:paraId="2012A3E1" w14:textId="7284424D" w:rsidR="00186BEB" w:rsidRPr="00E4380F" w:rsidRDefault="00186BEB" w:rsidP="00186BEB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7F6990" w:rsidRPr="00E4380F" w14:paraId="779ACBC9" w14:textId="77777777" w:rsidTr="00F2448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9BBB59" w:themeColor="accent3"/>
            </w:tcBorders>
          </w:tcPr>
          <w:p w14:paraId="4C627121" w14:textId="73B9B626" w:rsidR="007F6990" w:rsidRPr="007F6990" w:rsidRDefault="007F6990" w:rsidP="00186BE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7F6990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Is your axolotl currently on any medications? </w:t>
            </w:r>
          </w:p>
        </w:tc>
      </w:tr>
      <w:tr w:rsidR="00186BEB" w:rsidRPr="00E4380F" w14:paraId="7E3CDD23" w14:textId="77777777" w:rsidTr="00F244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790" w:type="dxa"/>
            <w:gridSpan w:val="5"/>
            <w:tcBorders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BF17605" w14:textId="36EC7218" w:rsidR="00186BEB" w:rsidRPr="00E4380F" w:rsidRDefault="00186BEB" w:rsidP="00186BEB">
            <w:pPr>
              <w:pStyle w:val="Heading2"/>
              <w:rPr>
                <w:rFonts w:ascii="Bell MT" w:hAnsi="Bell MT"/>
                <w:b/>
                <w:bCs w:val="0"/>
                <w:sz w:val="20"/>
                <w:szCs w:val="20"/>
              </w:rPr>
            </w:pPr>
            <w:r w:rsidRPr="00E4380F">
              <w:rPr>
                <w:rFonts w:ascii="Bell MT" w:hAnsi="Bell MT"/>
                <w:caps w:val="0"/>
                <w:sz w:val="20"/>
                <w:szCs w:val="20"/>
              </w:rPr>
              <w:t xml:space="preserve">If possible, please bring photos of your </w:t>
            </w:r>
            <w:r w:rsidR="00BF57FA" w:rsidRPr="00E4380F">
              <w:rPr>
                <w:rFonts w:ascii="Bell MT" w:hAnsi="Bell MT"/>
                <w:caps w:val="0"/>
                <w:sz w:val="20"/>
                <w:szCs w:val="20"/>
              </w:rPr>
              <w:t>axolotl</w:t>
            </w:r>
            <w:r w:rsidRPr="00E4380F">
              <w:rPr>
                <w:rFonts w:ascii="Bell MT" w:hAnsi="Bell MT"/>
                <w:caps w:val="0"/>
                <w:sz w:val="20"/>
                <w:szCs w:val="20"/>
              </w:rPr>
              <w:t>’s housing.</w:t>
            </w:r>
            <w:r w:rsidRPr="00E4380F">
              <w:rPr>
                <w:rFonts w:ascii="Bell MT" w:hAnsi="Bell MT"/>
                <w:sz w:val="20"/>
                <w:szCs w:val="20"/>
              </w:rPr>
              <w:t xml:space="preserve"> </w:t>
            </w:r>
          </w:p>
          <w:p w14:paraId="19496633" w14:textId="77777777" w:rsidR="00186BEB" w:rsidRPr="00E4380F" w:rsidRDefault="00186BEB" w:rsidP="00186BEB">
            <w:pPr>
              <w:rPr>
                <w:rFonts w:ascii="Bell MT" w:hAnsi="Bell MT"/>
              </w:rPr>
            </w:pPr>
          </w:p>
          <w:p w14:paraId="2FE277D6" w14:textId="77777777" w:rsidR="00186BEB" w:rsidRPr="00E4380F" w:rsidRDefault="00186BEB" w:rsidP="00186BEB">
            <w:pPr>
              <w:pStyle w:val="Heading2"/>
              <w:rPr>
                <w:rFonts w:ascii="Bell MT" w:hAnsi="Bell MT"/>
                <w:b/>
                <w:bCs w:val="0"/>
                <w:sz w:val="20"/>
                <w:szCs w:val="20"/>
              </w:rPr>
            </w:pPr>
            <w:r w:rsidRPr="00E4380F">
              <w:rPr>
                <w:rFonts w:ascii="Bell MT" w:hAnsi="Bell MT"/>
                <w:caps w:val="0"/>
                <w:sz w:val="20"/>
                <w:szCs w:val="20"/>
              </w:rPr>
              <w:t xml:space="preserve">Thank you. We look forward to meeting you soon. </w:t>
            </w:r>
          </w:p>
          <w:p w14:paraId="5F19DCEA" w14:textId="515C3656" w:rsidR="00186BEB" w:rsidRPr="00E4380F" w:rsidRDefault="00186BEB" w:rsidP="00186BEB">
            <w:pPr>
              <w:pStyle w:val="Heading2"/>
              <w:rPr>
                <w:rFonts w:ascii="Bell MT" w:hAnsi="Bell MT"/>
                <w:sz w:val="20"/>
                <w:szCs w:val="20"/>
              </w:rPr>
            </w:pPr>
            <w:r w:rsidRPr="00E4380F">
              <w:rPr>
                <w:rFonts w:ascii="Bell MT" w:hAnsi="Bell MT"/>
                <w:noProof/>
                <w:lang w:val="en-AU" w:eastAsia="en-AU"/>
              </w:rPr>
              <w:drawing>
                <wp:inline distT="0" distB="0" distL="0" distR="0" wp14:anchorId="599D53A9" wp14:editId="039F731C">
                  <wp:extent cx="1717803" cy="718871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inal files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03" cy="71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0588C7" w14:textId="238B6150" w:rsidR="00487630" w:rsidRPr="00E4380F" w:rsidRDefault="00487630" w:rsidP="009C7D71">
      <w:pPr>
        <w:rPr>
          <w:rFonts w:ascii="Bell MT" w:hAnsi="Bell MT"/>
          <w:sz w:val="20"/>
          <w:szCs w:val="20"/>
        </w:rPr>
      </w:pPr>
    </w:p>
    <w:sectPr w:rsidR="00487630" w:rsidRPr="00E4380F" w:rsidSect="00186BE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8E4F" w14:textId="77777777" w:rsidR="00701B56" w:rsidRDefault="00701B56">
      <w:r>
        <w:separator/>
      </w:r>
    </w:p>
  </w:endnote>
  <w:endnote w:type="continuationSeparator" w:id="0">
    <w:p w14:paraId="432C0EEA" w14:textId="77777777" w:rsidR="00701B56" w:rsidRDefault="007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7BC4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32A9" w14:textId="77777777" w:rsidR="00701B56" w:rsidRDefault="00701B56">
      <w:r>
        <w:separator/>
      </w:r>
    </w:p>
  </w:footnote>
  <w:footnote w:type="continuationSeparator" w:id="0">
    <w:p w14:paraId="18CF433B" w14:textId="77777777" w:rsidR="00701B56" w:rsidRDefault="0070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A96"/>
    <w:multiLevelType w:val="hybridMultilevel"/>
    <w:tmpl w:val="9000B5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6A1"/>
    <w:multiLevelType w:val="hybridMultilevel"/>
    <w:tmpl w:val="8C040F1C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6D1C"/>
    <w:multiLevelType w:val="hybridMultilevel"/>
    <w:tmpl w:val="16EA92DC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6EBA"/>
    <w:multiLevelType w:val="hybridMultilevel"/>
    <w:tmpl w:val="2DC0A142"/>
    <w:lvl w:ilvl="0" w:tplc="56DE19C6"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F018F"/>
    <w:multiLevelType w:val="hybridMultilevel"/>
    <w:tmpl w:val="FBFA6C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0A17"/>
    <w:multiLevelType w:val="hybridMultilevel"/>
    <w:tmpl w:val="6AD26AA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D91A77"/>
    <w:multiLevelType w:val="hybridMultilevel"/>
    <w:tmpl w:val="BE0A1E6A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C4F18"/>
    <w:multiLevelType w:val="hybridMultilevel"/>
    <w:tmpl w:val="33745C0E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E3C3C"/>
    <w:multiLevelType w:val="hybridMultilevel"/>
    <w:tmpl w:val="F91E97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65D5"/>
    <w:multiLevelType w:val="hybridMultilevel"/>
    <w:tmpl w:val="2A764F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17AA7"/>
    <w:multiLevelType w:val="hybridMultilevel"/>
    <w:tmpl w:val="57327F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F3BB9"/>
    <w:multiLevelType w:val="hybridMultilevel"/>
    <w:tmpl w:val="CCFA1F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779222">
    <w:abstractNumId w:val="1"/>
  </w:num>
  <w:num w:numId="2" w16cid:durableId="377318324">
    <w:abstractNumId w:val="2"/>
  </w:num>
  <w:num w:numId="3" w16cid:durableId="1623805867">
    <w:abstractNumId w:val="7"/>
  </w:num>
  <w:num w:numId="4" w16cid:durableId="768310281">
    <w:abstractNumId w:val="0"/>
  </w:num>
  <w:num w:numId="5" w16cid:durableId="459615968">
    <w:abstractNumId w:val="10"/>
  </w:num>
  <w:num w:numId="6" w16cid:durableId="233203312">
    <w:abstractNumId w:val="8"/>
  </w:num>
  <w:num w:numId="7" w16cid:durableId="49767987">
    <w:abstractNumId w:val="3"/>
  </w:num>
  <w:num w:numId="8" w16cid:durableId="1011100942">
    <w:abstractNumId w:val="6"/>
  </w:num>
  <w:num w:numId="9" w16cid:durableId="168957098">
    <w:abstractNumId w:val="9"/>
  </w:num>
  <w:num w:numId="10" w16cid:durableId="899097764">
    <w:abstractNumId w:val="11"/>
  </w:num>
  <w:num w:numId="11" w16cid:durableId="1803159549">
    <w:abstractNumId w:val="5"/>
  </w:num>
  <w:num w:numId="12" w16cid:durableId="1158226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A"/>
    <w:rsid w:val="000077BD"/>
    <w:rsid w:val="00011D07"/>
    <w:rsid w:val="00017DD1"/>
    <w:rsid w:val="00032E90"/>
    <w:rsid w:val="000332AD"/>
    <w:rsid w:val="000447ED"/>
    <w:rsid w:val="000523C3"/>
    <w:rsid w:val="00085333"/>
    <w:rsid w:val="000B25DA"/>
    <w:rsid w:val="000C0676"/>
    <w:rsid w:val="000C3395"/>
    <w:rsid w:val="000E2704"/>
    <w:rsid w:val="000F018A"/>
    <w:rsid w:val="001041BB"/>
    <w:rsid w:val="001152FB"/>
    <w:rsid w:val="0011649E"/>
    <w:rsid w:val="0016303A"/>
    <w:rsid w:val="00186BEB"/>
    <w:rsid w:val="00190F40"/>
    <w:rsid w:val="001B16BC"/>
    <w:rsid w:val="001D2340"/>
    <w:rsid w:val="001F7A95"/>
    <w:rsid w:val="00240AF1"/>
    <w:rsid w:val="0024648C"/>
    <w:rsid w:val="002602F0"/>
    <w:rsid w:val="002716F3"/>
    <w:rsid w:val="002C0936"/>
    <w:rsid w:val="00326F1B"/>
    <w:rsid w:val="00370F7C"/>
    <w:rsid w:val="00384215"/>
    <w:rsid w:val="003C4E60"/>
    <w:rsid w:val="00400969"/>
    <w:rsid w:val="004035E6"/>
    <w:rsid w:val="00411D9B"/>
    <w:rsid w:val="00415F5F"/>
    <w:rsid w:val="0042038C"/>
    <w:rsid w:val="00442AA9"/>
    <w:rsid w:val="00461DCB"/>
    <w:rsid w:val="00487630"/>
    <w:rsid w:val="00491A66"/>
    <w:rsid w:val="00491B1D"/>
    <w:rsid w:val="004A1E0F"/>
    <w:rsid w:val="004B66C1"/>
    <w:rsid w:val="004C6C72"/>
    <w:rsid w:val="004D64E0"/>
    <w:rsid w:val="004E7F96"/>
    <w:rsid w:val="00525B20"/>
    <w:rsid w:val="005314CE"/>
    <w:rsid w:val="00532E88"/>
    <w:rsid w:val="005360D4"/>
    <w:rsid w:val="0054754E"/>
    <w:rsid w:val="00552BAA"/>
    <w:rsid w:val="0056338C"/>
    <w:rsid w:val="005673CB"/>
    <w:rsid w:val="00574303"/>
    <w:rsid w:val="005A314A"/>
    <w:rsid w:val="005A611C"/>
    <w:rsid w:val="005D4280"/>
    <w:rsid w:val="005D5CB0"/>
    <w:rsid w:val="005F422F"/>
    <w:rsid w:val="00616028"/>
    <w:rsid w:val="006638AD"/>
    <w:rsid w:val="00671993"/>
    <w:rsid w:val="006724BE"/>
    <w:rsid w:val="00682713"/>
    <w:rsid w:val="00701B56"/>
    <w:rsid w:val="00714B58"/>
    <w:rsid w:val="00722DE8"/>
    <w:rsid w:val="007324BD"/>
    <w:rsid w:val="00733AC6"/>
    <w:rsid w:val="007344B3"/>
    <w:rsid w:val="007352E9"/>
    <w:rsid w:val="007543A4"/>
    <w:rsid w:val="00770EEA"/>
    <w:rsid w:val="007E3D81"/>
    <w:rsid w:val="007F6990"/>
    <w:rsid w:val="007F6A28"/>
    <w:rsid w:val="00850FE1"/>
    <w:rsid w:val="008658E6"/>
    <w:rsid w:val="0087736D"/>
    <w:rsid w:val="0088125D"/>
    <w:rsid w:val="00884CA6"/>
    <w:rsid w:val="00887861"/>
    <w:rsid w:val="008C336E"/>
    <w:rsid w:val="008C6052"/>
    <w:rsid w:val="00900794"/>
    <w:rsid w:val="00932D09"/>
    <w:rsid w:val="0094033E"/>
    <w:rsid w:val="009622B2"/>
    <w:rsid w:val="009C7D71"/>
    <w:rsid w:val="009F58BB"/>
    <w:rsid w:val="00A41E64"/>
    <w:rsid w:val="00A4373B"/>
    <w:rsid w:val="00A83D5E"/>
    <w:rsid w:val="00AA4A71"/>
    <w:rsid w:val="00AB4478"/>
    <w:rsid w:val="00AE1F72"/>
    <w:rsid w:val="00B04903"/>
    <w:rsid w:val="00B12708"/>
    <w:rsid w:val="00B22DBD"/>
    <w:rsid w:val="00B41C69"/>
    <w:rsid w:val="00B44A3D"/>
    <w:rsid w:val="00B77290"/>
    <w:rsid w:val="00B85245"/>
    <w:rsid w:val="00B96D65"/>
    <w:rsid w:val="00B96D9F"/>
    <w:rsid w:val="00BB32D8"/>
    <w:rsid w:val="00BC0F25"/>
    <w:rsid w:val="00BE09D6"/>
    <w:rsid w:val="00BF4E45"/>
    <w:rsid w:val="00BF57FA"/>
    <w:rsid w:val="00C10FF1"/>
    <w:rsid w:val="00C23B4E"/>
    <w:rsid w:val="00C30E55"/>
    <w:rsid w:val="00C5090B"/>
    <w:rsid w:val="00C63324"/>
    <w:rsid w:val="00C81188"/>
    <w:rsid w:val="00C92FF3"/>
    <w:rsid w:val="00CB2E48"/>
    <w:rsid w:val="00CB5E53"/>
    <w:rsid w:val="00CC6A22"/>
    <w:rsid w:val="00CC7CB7"/>
    <w:rsid w:val="00D02133"/>
    <w:rsid w:val="00D21FCD"/>
    <w:rsid w:val="00D339DB"/>
    <w:rsid w:val="00D34CBE"/>
    <w:rsid w:val="00D461ED"/>
    <w:rsid w:val="00D53D61"/>
    <w:rsid w:val="00D5470A"/>
    <w:rsid w:val="00D66A94"/>
    <w:rsid w:val="00DA5F94"/>
    <w:rsid w:val="00DC6437"/>
    <w:rsid w:val="00DD2A14"/>
    <w:rsid w:val="00DF1BA0"/>
    <w:rsid w:val="00E173B8"/>
    <w:rsid w:val="00E33A75"/>
    <w:rsid w:val="00E33DC8"/>
    <w:rsid w:val="00E42890"/>
    <w:rsid w:val="00E4380F"/>
    <w:rsid w:val="00E57215"/>
    <w:rsid w:val="00E630EB"/>
    <w:rsid w:val="00E75AE6"/>
    <w:rsid w:val="00E80215"/>
    <w:rsid w:val="00E93F78"/>
    <w:rsid w:val="00EA353A"/>
    <w:rsid w:val="00EB52A5"/>
    <w:rsid w:val="00EC655E"/>
    <w:rsid w:val="00ED44FB"/>
    <w:rsid w:val="00EE198B"/>
    <w:rsid w:val="00EE33CA"/>
    <w:rsid w:val="00F04B9B"/>
    <w:rsid w:val="00F0626A"/>
    <w:rsid w:val="00F07749"/>
    <w:rsid w:val="00F149CC"/>
    <w:rsid w:val="00F20CF8"/>
    <w:rsid w:val="00F242E0"/>
    <w:rsid w:val="00F24485"/>
    <w:rsid w:val="00F46364"/>
    <w:rsid w:val="00F74AAD"/>
    <w:rsid w:val="00F846DC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8FF77"/>
  <w15:docId w15:val="{F2DAB8C3-33FB-4838-9A3A-69690860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80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customStyle="1" w:styleId="ListTable3-Accent31">
    <w:name w:val="List Table 3 - Accent 31"/>
    <w:basedOn w:val="TableNormal"/>
    <w:uiPriority w:val="48"/>
    <w:rsid w:val="00552BA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7F6A28"/>
    <w:pPr>
      <w:ind w:left="720"/>
      <w:contextualSpacing/>
    </w:pPr>
  </w:style>
  <w:style w:type="table" w:customStyle="1" w:styleId="ListTable3-Accent41">
    <w:name w:val="List Table 3 - Accent 41"/>
    <w:basedOn w:val="TableNormal"/>
    <w:uiPriority w:val="48"/>
    <w:rsid w:val="005A31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523C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i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25</TotalTime>
  <Pages>2</Pages>
  <Words>342</Words>
  <Characters>1773</Characters>
  <Application>Microsoft Office Word</Application>
  <DocSecurity>0</DocSecurity>
  <Lines>93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izi</dc:creator>
  <cp:keywords/>
  <cp:lastModifiedBy>Sladakovic, Izidora</cp:lastModifiedBy>
  <cp:revision>10</cp:revision>
  <cp:lastPrinted>2004-01-19T19:27:00Z</cp:lastPrinted>
  <dcterms:created xsi:type="dcterms:W3CDTF">2021-10-12T03:54:00Z</dcterms:created>
  <dcterms:modified xsi:type="dcterms:W3CDTF">2023-04-22T23:19:00Z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GrammarlyDocumentId">
    <vt:lpwstr>24d2151cc35d88652bc76daacec99d9c23eb0d0137340756cf8bfeef685608e1</vt:lpwstr>
  </property>
</Properties>
</file>