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3"/>
        <w:tblW w:w="5000" w:type="pct"/>
        <w:tblLook w:val="01E0" w:firstRow="1" w:lastRow="1" w:firstColumn="1" w:lastColumn="1" w:noHBand="0" w:noVBand="0"/>
      </w:tblPr>
      <w:tblGrid>
        <w:gridCol w:w="2697"/>
        <w:gridCol w:w="1138"/>
        <w:gridCol w:w="84"/>
        <w:gridCol w:w="1476"/>
        <w:gridCol w:w="813"/>
        <w:gridCol w:w="1884"/>
        <w:gridCol w:w="568"/>
        <w:gridCol w:w="2130"/>
      </w:tblGrid>
      <w:tr w:rsidR="00491A66" w:rsidRPr="00C57EB5" w14:paraId="5FC60652" w14:textId="77777777" w:rsidTr="00103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8"/>
            <w:tcBorders>
              <w:top w:val="single" w:sz="4" w:space="0" w:color="9BBB59" w:themeColor="accent3"/>
              <w:right w:val="single" w:sz="4" w:space="0" w:color="9BBB59" w:themeColor="accent3"/>
            </w:tcBorders>
            <w:shd w:val="clear" w:color="auto" w:fill="68B32F"/>
          </w:tcPr>
          <w:p w14:paraId="5CB91755" w14:textId="15CEF193" w:rsidR="007F6A28" w:rsidRPr="00C57EB5" w:rsidRDefault="00AA6C14" w:rsidP="002930FA">
            <w:pPr>
              <w:pStyle w:val="Heading1"/>
              <w:jc w:val="left"/>
              <w:rPr>
                <w:rFonts w:ascii="Bell MT" w:hAnsi="Bell MT"/>
                <w:bCs w:val="0"/>
                <w:caps w:val="0"/>
              </w:rPr>
            </w:pPr>
            <w:r>
              <w:rPr>
                <w:rFonts w:ascii="Bell MT" w:hAnsi="Bell MT"/>
                <w:b/>
                <w:caps w:val="0"/>
              </w:rPr>
              <w:t>Chicken</w:t>
            </w:r>
            <w:r w:rsidR="00EA3B22">
              <w:rPr>
                <w:rFonts w:ascii="Bell MT" w:hAnsi="Bell MT"/>
                <w:b/>
                <w:caps w:val="0"/>
              </w:rPr>
              <w:t>/backyard poultry</w:t>
            </w:r>
            <w:r w:rsidR="00552BAA" w:rsidRPr="00C57EB5">
              <w:rPr>
                <w:rFonts w:ascii="Bell MT" w:hAnsi="Bell MT"/>
                <w:b/>
                <w:caps w:val="0"/>
              </w:rPr>
              <w:t xml:space="preserve"> </w:t>
            </w:r>
            <w:r w:rsidR="002930FA" w:rsidRPr="00C57EB5">
              <w:rPr>
                <w:rFonts w:ascii="Bell MT" w:hAnsi="Bell MT"/>
                <w:b/>
                <w:caps w:val="0"/>
              </w:rPr>
              <w:t>h</w:t>
            </w:r>
            <w:r w:rsidR="00552BAA" w:rsidRPr="00C57EB5">
              <w:rPr>
                <w:rFonts w:ascii="Bell MT" w:hAnsi="Bell MT"/>
                <w:b/>
                <w:caps w:val="0"/>
              </w:rPr>
              <w:t xml:space="preserve">usbandry </w:t>
            </w:r>
            <w:r w:rsidR="002930FA" w:rsidRPr="00C57EB5">
              <w:rPr>
                <w:rFonts w:ascii="Bell MT" w:hAnsi="Bell MT"/>
                <w:b/>
                <w:caps w:val="0"/>
              </w:rPr>
              <w:t>q</w:t>
            </w:r>
            <w:r w:rsidR="00552BAA" w:rsidRPr="00C57EB5">
              <w:rPr>
                <w:rFonts w:ascii="Bell MT" w:hAnsi="Bell MT"/>
                <w:b/>
                <w:caps w:val="0"/>
              </w:rPr>
              <w:t xml:space="preserve">uestionnaire                                                               </w:t>
            </w:r>
          </w:p>
          <w:p w14:paraId="43C10ABE" w14:textId="582F55DB" w:rsidR="00491A66" w:rsidRPr="00C57EB5" w:rsidRDefault="007F6A28" w:rsidP="007F6A28">
            <w:pPr>
              <w:pStyle w:val="Heading1"/>
              <w:jc w:val="left"/>
              <w:rPr>
                <w:rFonts w:ascii="Bell MT" w:hAnsi="Bell MT"/>
                <w:b/>
                <w:szCs w:val="20"/>
              </w:rPr>
            </w:pPr>
            <w:r w:rsidRPr="00C57EB5">
              <w:rPr>
                <w:rFonts w:ascii="Bell MT" w:hAnsi="Bell MT"/>
                <w:caps w:val="0"/>
                <w:sz w:val="20"/>
                <w:szCs w:val="20"/>
              </w:rPr>
              <w:t xml:space="preserve">Many health problems in </w:t>
            </w:r>
            <w:r w:rsidR="00EA3B22">
              <w:rPr>
                <w:rFonts w:ascii="Bell MT" w:hAnsi="Bell MT"/>
                <w:caps w:val="0"/>
                <w:sz w:val="20"/>
                <w:szCs w:val="20"/>
              </w:rPr>
              <w:t>backyard poultry</w:t>
            </w:r>
            <w:r w:rsidRPr="00C57EB5">
              <w:rPr>
                <w:rFonts w:ascii="Bell MT" w:hAnsi="Bell MT"/>
                <w:caps w:val="0"/>
                <w:sz w:val="20"/>
                <w:szCs w:val="20"/>
              </w:rPr>
              <w:t xml:space="preserve"> can arise from inappropriate husbandry. By filling out the information below, to the best of your ability, we can more accurately identify your bird’s problem</w:t>
            </w:r>
            <w:r w:rsidR="00411D9B" w:rsidRPr="00C57EB5">
              <w:rPr>
                <w:rFonts w:ascii="Bell MT" w:hAnsi="Bell MT"/>
                <w:caps w:val="0"/>
                <w:sz w:val="20"/>
                <w:szCs w:val="20"/>
              </w:rPr>
              <w:t>/s</w:t>
            </w:r>
            <w:r w:rsidRPr="00C57EB5">
              <w:rPr>
                <w:rFonts w:ascii="Bell MT" w:hAnsi="Bell MT"/>
                <w:caps w:val="0"/>
                <w:sz w:val="20"/>
                <w:szCs w:val="20"/>
              </w:rPr>
              <w:t xml:space="preserve">. </w:t>
            </w:r>
            <w:r w:rsidR="00552BAA" w:rsidRPr="00C57EB5">
              <w:rPr>
                <w:rFonts w:ascii="Bell MT" w:hAnsi="Bell MT"/>
                <w:b/>
                <w:caps w:val="0"/>
              </w:rPr>
              <w:t xml:space="preserve">                                     </w:t>
            </w:r>
          </w:p>
        </w:tc>
      </w:tr>
      <w:tr w:rsidR="00C81188" w:rsidRPr="00C57EB5" w14:paraId="0E0257EC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AED55D3" w14:textId="77777777" w:rsidR="00C81188" w:rsidRPr="00C57EB5" w:rsidRDefault="00552BAA" w:rsidP="005314CE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57EB5">
              <w:rPr>
                <w:rFonts w:ascii="Bell MT" w:hAnsi="Bell MT"/>
                <w:b/>
                <w:sz w:val="20"/>
                <w:szCs w:val="20"/>
              </w:rPr>
              <w:t>GENERAL</w:t>
            </w:r>
          </w:p>
        </w:tc>
      </w:tr>
      <w:tr w:rsidR="0024648C" w:rsidRPr="00C57EB5" w14:paraId="40FA271A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AF3AB2A" w14:textId="77777777" w:rsidR="0024648C" w:rsidRPr="00C57EB5" w:rsidRDefault="0024648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Name</w:t>
            </w:r>
            <w:r w:rsidR="001D2340" w:rsidRPr="00C57EB5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</w:tc>
      </w:tr>
      <w:tr w:rsidR="00552BAA" w:rsidRPr="00C57EB5" w14:paraId="35CF65D1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7BAD6CD" w14:textId="77777777" w:rsidR="00552BAA" w:rsidRPr="00C57EB5" w:rsidRDefault="00552BAA" w:rsidP="0007613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Species/breed:</w:t>
            </w:r>
          </w:p>
        </w:tc>
      </w:tr>
      <w:tr w:rsidR="007F6A28" w:rsidRPr="00C57EB5" w14:paraId="7E76375A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8" w:type="dxa"/>
            <w:gridSpan w:val="5"/>
          </w:tcPr>
          <w:p w14:paraId="7081D99D" w14:textId="77777777" w:rsidR="007F6A28" w:rsidRPr="00C57EB5" w:rsidRDefault="007F6A28" w:rsidP="00552BAA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Age/date of birth: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82" w:type="dxa"/>
            <w:gridSpan w:val="3"/>
            <w:tcBorders>
              <w:bottom w:val="single" w:sz="4" w:space="0" w:color="9BBB59" w:themeColor="accent3"/>
            </w:tcBorders>
          </w:tcPr>
          <w:p w14:paraId="4086624F" w14:textId="77777777" w:rsidR="007F6A28" w:rsidRPr="00C57EB5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Is age accurate or estimate?</w:t>
            </w:r>
          </w:p>
        </w:tc>
      </w:tr>
      <w:tr w:rsidR="00370F7C" w:rsidRPr="00C57EB5" w14:paraId="23C3C6DD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19" w:type="dxa"/>
            <w:gridSpan w:val="3"/>
          </w:tcPr>
          <w:p w14:paraId="183682EA" w14:textId="6DC72486" w:rsidR="00370F7C" w:rsidRPr="00C57EB5" w:rsidRDefault="00370F7C" w:rsidP="00370F7C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Gender (note method that gender was identified</w:t>
            </w:r>
            <w:r w:rsidR="00B44A3D" w:rsidRPr="00C57EB5">
              <w:rPr>
                <w:rFonts w:ascii="Bell MT" w:hAnsi="Bell MT"/>
                <w:b w:val="0"/>
                <w:sz w:val="20"/>
                <w:szCs w:val="20"/>
              </w:rPr>
              <w:t xml:space="preserve"> (eg. DNA sexing</w:t>
            </w:r>
            <w:r w:rsidR="00AA6C14">
              <w:rPr>
                <w:rFonts w:ascii="Bell MT" w:hAnsi="Bell MT"/>
                <w:b w:val="0"/>
                <w:sz w:val="20"/>
                <w:szCs w:val="20"/>
              </w:rPr>
              <w:t>, lays eggs</w:t>
            </w:r>
            <w:r w:rsidR="00B44A3D" w:rsidRPr="00C57EB5">
              <w:rPr>
                <w:rFonts w:ascii="Bell MT" w:hAnsi="Bell MT"/>
                <w:b w:val="0"/>
                <w:sz w:val="20"/>
                <w:szCs w:val="20"/>
              </w:rPr>
              <w:t>)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):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  <w:gridSpan w:val="2"/>
          </w:tcPr>
          <w:p w14:paraId="7E49115D" w14:textId="7408C6B4" w:rsidR="00370F7C" w:rsidRPr="00C57EB5" w:rsidRDefault="00000000" w:rsidP="002930FA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bCs/>
                  <w:sz w:val="20"/>
                  <w:szCs w:val="20"/>
                </w:rPr>
                <w:id w:val="-12736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0FA" w:rsidRPr="00C57E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930FA" w:rsidRPr="00C57EB5">
              <w:rPr>
                <w:rFonts w:ascii="Bell MT" w:eastAsia="MS Gothic" w:hAnsi="Bell MT"/>
                <w:bCs/>
                <w:sz w:val="20"/>
                <w:szCs w:val="20"/>
              </w:rPr>
              <w:t xml:space="preserve"> </w:t>
            </w:r>
            <w:r w:rsidR="00370F7C" w:rsidRPr="00C57EB5">
              <w:rPr>
                <w:rFonts w:ascii="Bell MT" w:hAnsi="Bell MT"/>
                <w:bCs/>
                <w:sz w:val="20"/>
                <w:szCs w:val="20"/>
              </w:rPr>
              <w:t>male</w:t>
            </w:r>
          </w:p>
        </w:tc>
        <w:tc>
          <w:tcPr>
            <w:tcW w:w="2452" w:type="dxa"/>
            <w:gridSpan w:val="2"/>
            <w:tcBorders>
              <w:right w:val="single" w:sz="4" w:space="0" w:color="9BBB59" w:themeColor="accent3"/>
            </w:tcBorders>
          </w:tcPr>
          <w:p w14:paraId="542C0C21" w14:textId="0B579BD9" w:rsidR="00370F7C" w:rsidRPr="00C57EB5" w:rsidRDefault="00000000" w:rsidP="002930F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sdt>
              <w:sdtPr>
                <w:rPr>
                  <w:rFonts w:ascii="Bell MT" w:hAnsi="Bell MT"/>
                  <w:bCs/>
                  <w:sz w:val="20"/>
                  <w:szCs w:val="20"/>
                </w:rPr>
                <w:id w:val="-2744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0FA" w:rsidRPr="00C57EB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2930FA" w:rsidRPr="00C57EB5">
              <w:rPr>
                <w:rFonts w:ascii="Bell MT" w:hAnsi="Bell MT"/>
                <w:bCs/>
                <w:sz w:val="20"/>
                <w:szCs w:val="20"/>
              </w:rPr>
              <w:t xml:space="preserve"> </w:t>
            </w:r>
            <w:r w:rsidR="00370F7C" w:rsidRPr="00C57EB5">
              <w:rPr>
                <w:rFonts w:ascii="Bell MT" w:hAnsi="Bell MT"/>
                <w:bCs/>
                <w:sz w:val="20"/>
                <w:szCs w:val="20"/>
              </w:rPr>
              <w:t>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30" w:type="dxa"/>
            <w:tcBorders>
              <w:left w:val="single" w:sz="4" w:space="0" w:color="9BBB59" w:themeColor="accent3"/>
            </w:tcBorders>
          </w:tcPr>
          <w:p w14:paraId="38DA24D5" w14:textId="43FC01C0" w:rsidR="00370F7C" w:rsidRPr="00C57EB5" w:rsidRDefault="00000000" w:rsidP="002930FA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1034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0FA" w:rsidRPr="00C57EB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30FA" w:rsidRPr="00C57EB5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370F7C" w:rsidRPr="00C57EB5">
              <w:rPr>
                <w:rFonts w:ascii="Bell MT" w:hAnsi="Bell MT"/>
                <w:b w:val="0"/>
                <w:sz w:val="20"/>
                <w:szCs w:val="20"/>
              </w:rPr>
              <w:t>unknown</w:t>
            </w:r>
          </w:p>
        </w:tc>
      </w:tr>
      <w:tr w:rsidR="007F6A28" w:rsidRPr="00C57EB5" w14:paraId="215D1AA2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8B0CAB4" w14:textId="4C03243E" w:rsidR="007F6A28" w:rsidRPr="00EA3B22" w:rsidRDefault="007F6A28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How long have you owned your </w:t>
            </w:r>
            <w:r w:rsidR="00EA3B22" w:rsidRPr="00EA3B22">
              <w:rPr>
                <w:rFonts w:ascii="Bell MT" w:hAnsi="Bell MT"/>
                <w:b w:val="0"/>
                <w:sz w:val="20"/>
                <w:szCs w:val="20"/>
              </w:rPr>
              <w:t>bird</w:t>
            </w: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? </w:t>
            </w:r>
          </w:p>
        </w:tc>
      </w:tr>
      <w:tr w:rsidR="005D5CB0" w:rsidRPr="00C57EB5" w14:paraId="4AB01003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BD37805" w14:textId="77777777" w:rsidR="005D5CB0" w:rsidRPr="00EA3B22" w:rsidRDefault="005D5CB0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Where did you obtain your bird? </w:t>
            </w:r>
          </w:p>
        </w:tc>
      </w:tr>
      <w:tr w:rsidR="00EA3B22" w:rsidRPr="00C57EB5" w14:paraId="0DAD446D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146A179" w14:textId="46521393" w:rsidR="00EA3B22" w:rsidRPr="00EA3B22" w:rsidRDefault="00EA3B22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Has your bird received any vaccinations? </w:t>
            </w:r>
          </w:p>
        </w:tc>
      </w:tr>
      <w:tr w:rsidR="00EA3B22" w:rsidRPr="00C57EB5" w14:paraId="27B75CFF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04C3C70" w14:textId="70F4AFBF" w:rsidR="00EA3B22" w:rsidRPr="00EA3B22" w:rsidRDefault="00EA3B22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Do you routinely administer any anti-parasite treatments? </w:t>
            </w:r>
          </w:p>
        </w:tc>
      </w:tr>
      <w:tr w:rsidR="00370F7C" w:rsidRPr="00C57EB5" w14:paraId="79ACD8DE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F6325C5" w14:textId="77777777" w:rsidR="00370F7C" w:rsidRPr="00EA3B22" w:rsidRDefault="00370F7C" w:rsidP="00552BAA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 xml:space="preserve">Do you own any other birds/pets? </w:t>
            </w:r>
          </w:p>
        </w:tc>
      </w:tr>
      <w:tr w:rsidR="009622B2" w:rsidRPr="00C57EB5" w14:paraId="270DB440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708C8D6" w14:textId="77777777" w:rsidR="009622B2" w:rsidRPr="00C57EB5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57EB5">
              <w:rPr>
                <w:rFonts w:ascii="Bell MT" w:hAnsi="Bell MT"/>
                <w:b/>
                <w:sz w:val="20"/>
                <w:szCs w:val="20"/>
              </w:rPr>
              <w:t>HOUSING</w:t>
            </w:r>
          </w:p>
        </w:tc>
      </w:tr>
      <w:tr w:rsidR="0056338C" w:rsidRPr="00C57EB5" w14:paraId="5A8CA610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3C8D47D" w14:textId="3541D1E4" w:rsidR="0056338C" w:rsidRPr="00C57EB5" w:rsidRDefault="00EA3B22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Coop</w:t>
            </w:r>
            <w:r w:rsidR="00552BAA" w:rsidRPr="00C57EB5">
              <w:rPr>
                <w:rFonts w:ascii="Bell MT" w:hAnsi="Bell MT"/>
                <w:b w:val="0"/>
                <w:sz w:val="20"/>
                <w:szCs w:val="20"/>
              </w:rPr>
              <w:t xml:space="preserve"> size and material</w:t>
            </w:r>
            <w:r w:rsidR="001D2340" w:rsidRPr="00C57EB5">
              <w:rPr>
                <w:rFonts w:ascii="Bell MT" w:hAnsi="Bell MT"/>
                <w:b w:val="0"/>
                <w:sz w:val="20"/>
                <w:szCs w:val="20"/>
              </w:rPr>
              <w:t>:</w:t>
            </w:r>
            <w:r w:rsidR="00552BAA" w:rsidRPr="00C57EB5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</w:p>
        </w:tc>
      </w:tr>
      <w:tr w:rsidR="002930FA" w:rsidRPr="00C57EB5" w14:paraId="00D52E7F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C2DB712" w14:textId="72E8D94C" w:rsidR="002930FA" w:rsidRPr="00C57EB5" w:rsidRDefault="002930F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Where is the c</w:t>
            </w:r>
            <w:r w:rsidR="00EA3B22">
              <w:rPr>
                <w:rFonts w:ascii="Bell MT" w:hAnsi="Bell MT"/>
                <w:b w:val="0"/>
                <w:sz w:val="20"/>
                <w:szCs w:val="20"/>
              </w:rPr>
              <w:t>oop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 located?</w:t>
            </w:r>
          </w:p>
        </w:tc>
      </w:tr>
      <w:tr w:rsidR="001F060C" w:rsidRPr="00C57EB5" w14:paraId="0FD5444A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3EEEBB4" w14:textId="25DF2C89" w:rsidR="001F060C" w:rsidRPr="001F060C" w:rsidRDefault="001F060C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1F060C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Is the coop predator, pest and weather proof? </w:t>
            </w:r>
          </w:p>
        </w:tc>
      </w:tr>
      <w:tr w:rsidR="00552BAA" w:rsidRPr="00C57EB5" w14:paraId="1FCEBB9A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gridSpan w:val="2"/>
          </w:tcPr>
          <w:p w14:paraId="37E26634" w14:textId="77777777" w:rsidR="00552BAA" w:rsidRPr="00C57EB5" w:rsidRDefault="00552BA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Number of perches: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55" w:type="dxa"/>
            <w:gridSpan w:val="6"/>
          </w:tcPr>
          <w:p w14:paraId="0377A3AC" w14:textId="77777777" w:rsidR="00552BAA" w:rsidRPr="00C57EB5" w:rsidRDefault="00552BAA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Perch material:</w:t>
            </w:r>
          </w:p>
        </w:tc>
      </w:tr>
      <w:tr w:rsidR="00552BAA" w:rsidRPr="00C57EB5" w14:paraId="268D5D33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BAFDD39" w14:textId="6328ABA8" w:rsidR="00552BAA" w:rsidRPr="00C57EB5" w:rsidRDefault="00EA3B22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sz w:val="20"/>
                <w:szCs w:val="20"/>
              </w:rPr>
              <w:t>F</w:t>
            </w:r>
            <w:r w:rsidR="00552BAA" w:rsidRPr="00C57EB5">
              <w:rPr>
                <w:rFonts w:ascii="Bell MT" w:hAnsi="Bell MT"/>
                <w:b w:val="0"/>
                <w:sz w:val="20"/>
                <w:szCs w:val="20"/>
              </w:rPr>
              <w:t>urniture (list and describe types and material</w:t>
            </w:r>
            <w:r>
              <w:rPr>
                <w:rFonts w:ascii="Bell MT" w:hAnsi="Bell MT"/>
                <w:b w:val="0"/>
                <w:sz w:val="20"/>
                <w:szCs w:val="20"/>
              </w:rPr>
              <w:t xml:space="preserve">, </w:t>
            </w:r>
            <w:r w:rsidR="00552BAA" w:rsidRPr="00C57EB5">
              <w:rPr>
                <w:rFonts w:ascii="Bell MT" w:hAnsi="Bell MT"/>
                <w:b w:val="0"/>
                <w:sz w:val="20"/>
                <w:szCs w:val="20"/>
              </w:rPr>
              <w:t>nest box and any other furnishing):</w:t>
            </w:r>
          </w:p>
          <w:p w14:paraId="685BD87F" w14:textId="62E37943" w:rsidR="002930FA" w:rsidRPr="00C57EB5" w:rsidRDefault="002930FA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411D9B" w:rsidRPr="00C57EB5" w14:paraId="7F978D75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83D37EF" w14:textId="18A6811A" w:rsidR="00411D9B" w:rsidRPr="00C57EB5" w:rsidRDefault="00411D9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What is on the bottom of the c</w:t>
            </w:r>
            <w:r w:rsidR="00EA3B22">
              <w:rPr>
                <w:rFonts w:ascii="Bell MT" w:hAnsi="Bell MT"/>
                <w:b w:val="0"/>
                <w:sz w:val="20"/>
                <w:szCs w:val="20"/>
              </w:rPr>
              <w:t>oop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</w:tr>
      <w:tr w:rsidR="00411D9B" w:rsidRPr="00C57EB5" w14:paraId="423286BE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41AC633" w14:textId="278495A3" w:rsidR="00411D9B" w:rsidRPr="00C57EB5" w:rsidRDefault="00411D9B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How often is the c</w:t>
            </w:r>
            <w:r w:rsidR="001F060C">
              <w:rPr>
                <w:rFonts w:ascii="Bell MT" w:hAnsi="Bell MT"/>
                <w:b w:val="0"/>
                <w:sz w:val="20"/>
                <w:szCs w:val="20"/>
              </w:rPr>
              <w:t>oop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 cleaned and with what?</w:t>
            </w:r>
          </w:p>
        </w:tc>
      </w:tr>
      <w:tr w:rsidR="00EA3B22" w:rsidRPr="00C57EB5" w14:paraId="10D616F7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70A54F0A" w14:textId="3C95A254" w:rsidR="00EA3B22" w:rsidRPr="00EA3B22" w:rsidRDefault="00EA3B22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Does your bird free roam in the backyard? If so, how many hours a day? </w:t>
            </w:r>
          </w:p>
        </w:tc>
      </w:tr>
      <w:tr w:rsidR="000077BD" w:rsidRPr="00C57EB5" w14:paraId="5A638210" w14:textId="77777777" w:rsidTr="001034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767F660" w14:textId="77777777" w:rsidR="000077BD" w:rsidRPr="00C57EB5" w:rsidRDefault="00552BAA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57EB5">
              <w:rPr>
                <w:rFonts w:ascii="Bell MT" w:hAnsi="Bell MT"/>
                <w:b/>
                <w:sz w:val="20"/>
                <w:szCs w:val="20"/>
              </w:rPr>
              <w:t>DIET</w:t>
            </w:r>
          </w:p>
        </w:tc>
      </w:tr>
      <w:tr w:rsidR="008F7151" w:rsidRPr="00C57EB5" w14:paraId="7475261A" w14:textId="77777777" w:rsidTr="001D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046D53D7" w14:textId="42D90400" w:rsidR="008F7151" w:rsidRPr="008F7151" w:rsidRDefault="008F7151" w:rsidP="008F7151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EA3B22">
              <w:rPr>
                <w:rFonts w:ascii="Bell MT" w:hAnsi="Bell MT"/>
                <w:b w:val="0"/>
                <w:sz w:val="20"/>
                <w:szCs w:val="20"/>
              </w:rPr>
              <w:t>Which of the following do you feed your bird</w:t>
            </w:r>
            <w:r>
              <w:rPr>
                <w:rFonts w:ascii="Bell MT" w:hAnsi="Bell MT"/>
                <w:b w:val="0"/>
                <w:sz w:val="20"/>
                <w:szCs w:val="2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</w:tcPr>
          <w:p w14:paraId="1BD5B75A" w14:textId="361BFF7C" w:rsidR="008F7151" w:rsidRPr="00EA3B22" w:rsidRDefault="008F7151" w:rsidP="002930FA">
            <w:pPr>
              <w:ind w:left="360"/>
              <w:rPr>
                <w:rFonts w:ascii="Bell MT" w:hAnsi="Bell MT"/>
                <w:bCs/>
                <w:sz w:val="20"/>
                <w:szCs w:val="20"/>
              </w:rPr>
            </w:pPr>
            <w:r>
              <w:rPr>
                <w:rFonts w:ascii="Bell MT" w:hAnsi="Bell MT"/>
                <w:bCs/>
                <w:sz w:val="20"/>
                <w:szCs w:val="20"/>
              </w:rPr>
              <w:t>Description/brand</w:t>
            </w: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</w:tcPr>
          <w:p w14:paraId="23E13D24" w14:textId="45E9F6A3" w:rsidR="008F7151" w:rsidRPr="008F7151" w:rsidRDefault="008F7151" w:rsidP="001F060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Cs/>
                <w:sz w:val="20"/>
                <w:szCs w:val="20"/>
              </w:rPr>
            </w:pPr>
            <w:r w:rsidRPr="008F7151">
              <w:rPr>
                <w:rFonts w:ascii="Bell MT" w:hAnsi="Bell MT"/>
                <w:bCs/>
                <w:sz w:val="20"/>
                <w:szCs w:val="20"/>
              </w:rPr>
              <w:t>Amount fed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34351BB8" w14:textId="156D5F70" w:rsidR="008F7151" w:rsidRPr="008F7151" w:rsidRDefault="008F7151" w:rsidP="002930FA">
            <w:pPr>
              <w:ind w:left="360"/>
              <w:rPr>
                <w:rFonts w:ascii="Bell MT" w:hAnsi="Bell MT"/>
                <w:b w:val="0"/>
                <w:sz w:val="20"/>
                <w:szCs w:val="20"/>
              </w:rPr>
            </w:pPr>
            <w:r w:rsidRPr="008F7151">
              <w:rPr>
                <w:rFonts w:ascii="Bell MT" w:hAnsi="Bell MT"/>
                <w:b w:val="0"/>
                <w:sz w:val="20"/>
                <w:szCs w:val="20"/>
              </w:rPr>
              <w:t xml:space="preserve">Frequency fed </w:t>
            </w:r>
          </w:p>
        </w:tc>
      </w:tr>
      <w:tr w:rsidR="008F7151" w:rsidRPr="00C57EB5" w14:paraId="2CD50373" w14:textId="77777777" w:rsidTr="001D1F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6690E29" w14:textId="77777777" w:rsidR="008F7151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25890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 w:rsidRPr="00EA3B2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>Seed mix</w:t>
            </w:r>
          </w:p>
          <w:p w14:paraId="37A3B1CA" w14:textId="1A7B473F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1DE86AE0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7858DAB4" w14:textId="77777777" w:rsidR="008F7151" w:rsidRPr="00EA3B22" w:rsidRDefault="008F7151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B057E8F" w14:textId="2A451782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1FC339C8" w14:textId="77777777" w:rsidTr="001D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1E16BDCC" w14:textId="77777777" w:rsidR="008F7151" w:rsidRPr="00EA3B22" w:rsidRDefault="00000000" w:rsidP="008F7151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15294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 w:rsidRPr="00EA3B2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>Pellets</w:t>
            </w:r>
          </w:p>
          <w:p w14:paraId="1CA5D363" w14:textId="77777777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20AB3AC8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63FADEE0" w14:textId="77777777" w:rsidR="008F7151" w:rsidRPr="00EA3B22" w:rsidRDefault="008F7151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02F22D5F" w14:textId="6876479A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66F8C3B7" w14:textId="77777777" w:rsidTr="001D1F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95F26F5" w14:textId="77777777" w:rsidR="008F7151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5425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 w:rsidRPr="00EA3B2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>Vegetables/fruit</w:t>
            </w:r>
          </w:p>
          <w:p w14:paraId="39C65C37" w14:textId="0750FF4F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09CC8B77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070F13C6" w14:textId="77777777" w:rsidR="008F7151" w:rsidRPr="00EA3B22" w:rsidRDefault="008F7151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F8C5DD7" w14:textId="3F083AD9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7426E4C6" w14:textId="77777777" w:rsidTr="001D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5A795A40" w14:textId="6A507796" w:rsidR="008F7151" w:rsidRPr="00EA3B22" w:rsidRDefault="00000000" w:rsidP="008F7151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-124626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Grit (shell, egg shells) </w:t>
            </w:r>
          </w:p>
          <w:p w14:paraId="45B8B647" w14:textId="77777777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5A359231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43637D1" w14:textId="77777777" w:rsidR="008F7151" w:rsidRPr="00EA3B22" w:rsidRDefault="008F7151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70792FAD" w14:textId="4121B8BB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52147FD3" w14:textId="77777777" w:rsidTr="001D1F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AA7E949" w14:textId="77777777" w:rsidR="008F7151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5411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>Human food/scraps</w:t>
            </w:r>
          </w:p>
          <w:p w14:paraId="78121B10" w14:textId="626653C0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69A537DC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025CE74A" w14:textId="77777777" w:rsidR="008F7151" w:rsidRPr="00EA3B22" w:rsidRDefault="008F7151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323738C" w14:textId="6265D7BB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6A311416" w14:textId="77777777" w:rsidTr="001D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single" w:sz="4" w:space="0" w:color="9BBB59" w:themeColor="accent3"/>
            </w:tcBorders>
          </w:tcPr>
          <w:p w14:paraId="0E95DD50" w14:textId="77777777" w:rsidR="008F7151" w:rsidRPr="00EA3B22" w:rsidRDefault="00000000" w:rsidP="008F7151">
            <w:pPr>
              <w:rPr>
                <w:rFonts w:ascii="Bell MT" w:hAnsi="Bell MT"/>
                <w:b w:val="0"/>
                <w:sz w:val="20"/>
                <w:szCs w:val="20"/>
              </w:rPr>
            </w:pPr>
            <w:sdt>
              <w:sdtPr>
                <w:rPr>
                  <w:rFonts w:ascii="Bell MT" w:eastAsia="MS Gothic" w:hAnsi="Bell MT"/>
                  <w:sz w:val="20"/>
                  <w:szCs w:val="20"/>
                </w:rPr>
                <w:id w:val="22411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 w:rsidRPr="00EA3B2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eastAsia="MS Gothic" w:hAnsi="Bell MT"/>
                <w:b w:val="0"/>
                <w:sz w:val="20"/>
                <w:szCs w:val="20"/>
              </w:rPr>
              <w:t xml:space="preserve"> </w:t>
            </w:r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>Supplements</w:t>
            </w:r>
          </w:p>
          <w:p w14:paraId="2008CDDB" w14:textId="77777777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shd w:val="clear" w:color="auto" w:fill="FFFFFF" w:themeFill="background1"/>
          </w:tcPr>
          <w:p w14:paraId="0CCE162A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9BBB59" w:themeColor="accent3"/>
            </w:tcBorders>
            <w:shd w:val="clear" w:color="auto" w:fill="FFFFFF" w:themeFill="background1"/>
          </w:tcPr>
          <w:p w14:paraId="5935074C" w14:textId="77777777" w:rsidR="008F7151" w:rsidRPr="00EA3B22" w:rsidRDefault="008F7151" w:rsidP="00326F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right w:val="single" w:sz="4" w:space="0" w:color="9BBB59" w:themeColor="accent3"/>
            </w:tcBorders>
          </w:tcPr>
          <w:p w14:paraId="7778A3CE" w14:textId="6A06C036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8F7151" w:rsidRPr="00C57EB5" w14:paraId="5F14A3FA" w14:textId="77777777" w:rsidTr="001D1F7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02F77D0" w14:textId="77777777" w:rsidR="008F7151" w:rsidRDefault="00000000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sdt>
              <w:sdtPr>
                <w:rPr>
                  <w:rFonts w:ascii="Bell MT" w:hAnsi="Bell MT"/>
                  <w:sz w:val="20"/>
                  <w:szCs w:val="20"/>
                </w:rPr>
                <w:id w:val="88121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151" w:rsidRPr="00EA3B2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F7151" w:rsidRPr="00EA3B22">
              <w:rPr>
                <w:rFonts w:ascii="Bell MT" w:hAnsi="Bell MT"/>
                <w:b w:val="0"/>
                <w:sz w:val="20"/>
                <w:szCs w:val="20"/>
              </w:rPr>
              <w:t xml:space="preserve"> Other</w:t>
            </w:r>
          </w:p>
          <w:p w14:paraId="369D0390" w14:textId="66AD44A6" w:rsidR="008F7151" w:rsidRPr="00EA3B22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8" w:type="dxa"/>
            <w:gridSpan w:val="3"/>
            <w:tcBorders>
              <w:top w:val="single" w:sz="4" w:space="0" w:color="9BBB59" w:themeColor="accent3"/>
              <w:bottom w:val="single" w:sz="4" w:space="0" w:color="9BBB59" w:themeColor="accent3"/>
            </w:tcBorders>
            <w:shd w:val="clear" w:color="auto" w:fill="FFFFFF" w:themeFill="background1"/>
          </w:tcPr>
          <w:p w14:paraId="409E6FF2" w14:textId="77777777" w:rsidR="008F7151" w:rsidRPr="00EA3B22" w:rsidRDefault="008F7151" w:rsidP="00326F1B">
            <w:pPr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FF" w:themeFill="background1"/>
          </w:tcPr>
          <w:p w14:paraId="19397F71" w14:textId="77777777" w:rsidR="008F7151" w:rsidRPr="00EA3B22" w:rsidRDefault="008F7151" w:rsidP="00326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ll MT" w:hAnsi="Bell MT"/>
                <w:b/>
                <w:b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8" w:type="dxa"/>
            <w:gridSpan w:val="2"/>
            <w:tcBorders>
              <w:top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DDAD470" w14:textId="77777777" w:rsidR="008F7151" w:rsidRPr="00EA3B22" w:rsidRDefault="008F7151" w:rsidP="00326F1B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370F7C" w:rsidRPr="00C57EB5" w14:paraId="364A7BEA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4D439F7E" w14:textId="77777777" w:rsidR="00370F7C" w:rsidRPr="00C57EB5" w:rsidRDefault="00370F7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Type of food dish (number, size, material):</w:t>
            </w:r>
          </w:p>
        </w:tc>
      </w:tr>
      <w:tr w:rsidR="002C0936" w:rsidRPr="00C57EB5" w14:paraId="7C07FB13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6280A35C" w14:textId="77777777" w:rsidR="002C0936" w:rsidRPr="00C57EB5" w:rsidRDefault="00370F7C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Water dish</w:t>
            </w:r>
            <w:r w:rsidR="005D5CB0" w:rsidRPr="00C57EB5">
              <w:rPr>
                <w:rFonts w:ascii="Bell MT" w:hAnsi="Bell MT"/>
                <w:b w:val="0"/>
                <w:sz w:val="20"/>
                <w:szCs w:val="20"/>
              </w:rPr>
              <w:t>, water source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 and frequency changed:</w:t>
            </w:r>
          </w:p>
        </w:tc>
      </w:tr>
      <w:tr w:rsidR="00D461ED" w:rsidRPr="00C57EB5" w14:paraId="57988E97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938155E" w14:textId="1169151A" w:rsidR="00D461ED" w:rsidRPr="00C57EB5" w:rsidRDefault="00370F7C" w:rsidP="00BC0F25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57EB5">
              <w:rPr>
                <w:rFonts w:ascii="Bell MT" w:hAnsi="Bell MT"/>
                <w:b/>
                <w:sz w:val="20"/>
                <w:szCs w:val="20"/>
              </w:rPr>
              <w:t>routine</w:t>
            </w:r>
          </w:p>
        </w:tc>
      </w:tr>
      <w:tr w:rsidR="00EB52A5" w:rsidRPr="00C57EB5" w14:paraId="149EF005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2A30FB9" w14:textId="6EA1B813" w:rsidR="00EB52A5" w:rsidRPr="00C57EB5" w:rsidRDefault="008F7151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Bedtime</w:t>
            </w:r>
            <w:r w:rsidR="00411D9B" w:rsidRPr="00C57EB5">
              <w:rPr>
                <w:rFonts w:ascii="Bell MT" w:hAnsi="Bell MT"/>
                <w:b w:val="0"/>
                <w:sz w:val="20"/>
                <w:szCs w:val="20"/>
              </w:rPr>
              <w:t xml:space="preserve"> and waking up time:</w:t>
            </w:r>
          </w:p>
        </w:tc>
      </w:tr>
      <w:tr w:rsidR="00EA3B22" w:rsidRPr="00C57EB5" w14:paraId="0BE67528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C8DEDBF" w14:textId="2ABA8EA9" w:rsidR="00EA3B22" w:rsidRPr="00EA3B22" w:rsidRDefault="00EA3B22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>Does your bird lay eggs? If so, how often</w:t>
            </w:r>
            <w:r w:rsidR="001F060C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 and are the eggs normal in appearance</w:t>
            </w: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? </w:t>
            </w:r>
          </w:p>
        </w:tc>
      </w:tr>
      <w:tr w:rsidR="008F7151" w:rsidRPr="00C57EB5" w14:paraId="0F38CBB2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53AC2CA0" w14:textId="5AC5530E" w:rsidR="008F7151" w:rsidRPr="008F7151" w:rsidRDefault="008F7151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  <w:r w:rsidRPr="008F7151">
              <w:rPr>
                <w:rFonts w:ascii="Bell MT" w:hAnsi="Bell MT"/>
                <w:b w:val="0"/>
                <w:bCs w:val="0"/>
                <w:sz w:val="20"/>
                <w:szCs w:val="20"/>
              </w:rPr>
              <w:t>Do you</w:t>
            </w:r>
            <w:r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 or your </w:t>
            </w:r>
            <w:r w:rsidRPr="008F7151">
              <w:rPr>
                <w:rFonts w:ascii="Bell MT" w:hAnsi="Bell MT"/>
                <w:b w:val="0"/>
                <w:bCs w:val="0"/>
                <w:sz w:val="20"/>
                <w:szCs w:val="20"/>
              </w:rPr>
              <w:t xml:space="preserve">family members consume the eggs? </w:t>
            </w:r>
          </w:p>
        </w:tc>
      </w:tr>
      <w:tr w:rsidR="00411D9B" w:rsidRPr="00C57EB5" w14:paraId="21780191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2D6BF3E2" w14:textId="6D78B0BC" w:rsidR="00411D9B" w:rsidRPr="00C57EB5" w:rsidRDefault="00BA3840" w:rsidP="00326F1B">
            <w:pPr>
              <w:rPr>
                <w:rFonts w:ascii="Bell MT" w:hAnsi="Bell MT"/>
                <w:b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Does your bird have any behavioural problems that </w:t>
            </w:r>
            <w:r w:rsidR="008B5B99">
              <w:rPr>
                <w:rFonts w:ascii="Bell MT" w:hAnsi="Bell MT"/>
                <w:b w:val="0"/>
                <w:sz w:val="20"/>
                <w:szCs w:val="20"/>
              </w:rPr>
              <w:t>concern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 you?</w:t>
            </w:r>
          </w:p>
        </w:tc>
      </w:tr>
      <w:tr w:rsidR="00EB52A5" w:rsidRPr="00C57EB5" w14:paraId="32B31F45" w14:textId="77777777" w:rsidTr="001034C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13E0D0B3" w14:textId="77777777" w:rsidR="00EB52A5" w:rsidRPr="00C57EB5" w:rsidRDefault="00411D9B" w:rsidP="00574303">
            <w:pPr>
              <w:pStyle w:val="Heading2"/>
              <w:rPr>
                <w:rFonts w:ascii="Bell MT" w:hAnsi="Bell MT"/>
                <w:b/>
                <w:sz w:val="20"/>
                <w:szCs w:val="20"/>
              </w:rPr>
            </w:pPr>
            <w:r w:rsidRPr="00C57EB5">
              <w:rPr>
                <w:rFonts w:ascii="Bell MT" w:hAnsi="Bell MT"/>
                <w:b/>
                <w:sz w:val="20"/>
                <w:szCs w:val="20"/>
              </w:rPr>
              <w:t>ADDITIONAL INFORMATION</w:t>
            </w:r>
          </w:p>
        </w:tc>
      </w:tr>
      <w:tr w:rsidR="00EB52A5" w:rsidRPr="00C57EB5" w14:paraId="75191A7B" w14:textId="77777777" w:rsidTr="00103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07B79496" w14:textId="77777777" w:rsidR="00411D9B" w:rsidRPr="00C57EB5" w:rsidRDefault="00411D9B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If there are any other important aspects of your bird’s husbandry, please note the</w:t>
            </w:r>
            <w:r w:rsidR="002930FA" w:rsidRPr="00C57EB5">
              <w:rPr>
                <w:rFonts w:ascii="Bell MT" w:hAnsi="Bell MT"/>
                <w:b w:val="0"/>
                <w:sz w:val="20"/>
                <w:szCs w:val="20"/>
              </w:rPr>
              <w:t>m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 xml:space="preserve"> </w:t>
            </w:r>
            <w:r w:rsidR="002930FA" w:rsidRPr="00C57EB5">
              <w:rPr>
                <w:rFonts w:ascii="Bell MT" w:hAnsi="Bell MT"/>
                <w:b w:val="0"/>
                <w:sz w:val="20"/>
                <w:szCs w:val="20"/>
              </w:rPr>
              <w:t>here</w:t>
            </w:r>
            <w:r w:rsidRPr="00C57EB5">
              <w:rPr>
                <w:rFonts w:ascii="Bell MT" w:hAnsi="Bell MT"/>
                <w:b w:val="0"/>
                <w:sz w:val="20"/>
                <w:szCs w:val="20"/>
              </w:rPr>
              <w:t>:</w:t>
            </w:r>
          </w:p>
          <w:p w14:paraId="42BA0330" w14:textId="2B6CCB14" w:rsidR="002930FA" w:rsidRPr="00C57EB5" w:rsidRDefault="002930FA" w:rsidP="00326F1B">
            <w:pPr>
              <w:rPr>
                <w:rFonts w:ascii="Bell MT" w:hAnsi="Bell MT"/>
                <w:b w:val="0"/>
                <w:bCs w:val="0"/>
                <w:sz w:val="20"/>
                <w:szCs w:val="20"/>
              </w:rPr>
            </w:pPr>
          </w:p>
        </w:tc>
      </w:tr>
      <w:tr w:rsidR="00B44A3D" w:rsidRPr="00C57EB5" w14:paraId="0625AFDB" w14:textId="77777777" w:rsidTr="001034C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8"/>
            <w:tcBorders>
              <w:right w:val="single" w:sz="4" w:space="0" w:color="9BBB59" w:themeColor="accent3"/>
            </w:tcBorders>
          </w:tcPr>
          <w:p w14:paraId="347E7837" w14:textId="78FAF95A" w:rsidR="00B44A3D" w:rsidRDefault="00B44A3D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  <w:r w:rsidRPr="00C57EB5">
              <w:rPr>
                <w:rFonts w:ascii="Bell MT" w:hAnsi="Bell MT"/>
                <w:b w:val="0"/>
                <w:sz w:val="20"/>
                <w:szCs w:val="20"/>
              </w:rPr>
              <w:t>What is the primary reason for your bird’s vet visit?</w:t>
            </w:r>
          </w:p>
          <w:p w14:paraId="4F3CDC65" w14:textId="77777777" w:rsidR="00C1309D" w:rsidRPr="00C57EB5" w:rsidRDefault="00C1309D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  <w:p w14:paraId="2012A3E1" w14:textId="28CBFB8F" w:rsidR="002930FA" w:rsidRPr="00C57EB5" w:rsidRDefault="002930FA" w:rsidP="00326F1B">
            <w:pPr>
              <w:rPr>
                <w:rFonts w:ascii="Bell MT" w:hAnsi="Bell MT"/>
                <w:bCs w:val="0"/>
                <w:sz w:val="20"/>
                <w:szCs w:val="20"/>
              </w:rPr>
            </w:pPr>
          </w:p>
        </w:tc>
      </w:tr>
      <w:tr w:rsidR="005314CE" w:rsidRPr="00C57EB5" w14:paraId="7E3CDD23" w14:textId="77777777" w:rsidTr="00103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790" w:type="dxa"/>
            <w:gridSpan w:val="8"/>
            <w:tcBorders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4C5835E" w14:textId="44C2E0F2" w:rsidR="00C57EB5" w:rsidRPr="00C57EB5" w:rsidRDefault="002930FA" w:rsidP="00C57EB5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57EB5">
              <w:rPr>
                <w:rFonts w:ascii="Bell MT" w:hAnsi="Bell MT"/>
                <w:caps w:val="0"/>
                <w:sz w:val="20"/>
                <w:szCs w:val="20"/>
              </w:rPr>
              <w:t>If possible, please bring photos of your bird’s housing.</w:t>
            </w:r>
            <w:r w:rsidRPr="00C57EB5">
              <w:rPr>
                <w:rFonts w:ascii="Bell MT" w:hAnsi="Bell MT"/>
                <w:sz w:val="20"/>
                <w:szCs w:val="20"/>
              </w:rPr>
              <w:t xml:space="preserve"> </w:t>
            </w:r>
          </w:p>
          <w:p w14:paraId="60AB79D1" w14:textId="77777777" w:rsidR="002930FA" w:rsidRPr="00C57EB5" w:rsidRDefault="002930FA" w:rsidP="002930FA">
            <w:pPr>
              <w:pStyle w:val="Heading2"/>
              <w:rPr>
                <w:rFonts w:ascii="Bell MT" w:hAnsi="Bell MT"/>
                <w:b/>
                <w:bCs w:val="0"/>
                <w:sz w:val="20"/>
                <w:szCs w:val="20"/>
              </w:rPr>
            </w:pPr>
            <w:r w:rsidRPr="00C57EB5">
              <w:rPr>
                <w:rFonts w:ascii="Bell MT" w:hAnsi="Bell MT"/>
                <w:caps w:val="0"/>
                <w:sz w:val="20"/>
                <w:szCs w:val="20"/>
              </w:rPr>
              <w:lastRenderedPageBreak/>
              <w:t xml:space="preserve">Thank you. We look forward to meeting you soon. </w:t>
            </w:r>
          </w:p>
          <w:p w14:paraId="5F19DCEA" w14:textId="0AE974A9" w:rsidR="005314CE" w:rsidRPr="00C57EB5" w:rsidRDefault="002930FA" w:rsidP="005314CE">
            <w:pPr>
              <w:pStyle w:val="Heading2"/>
              <w:rPr>
                <w:rFonts w:ascii="Bell MT" w:hAnsi="Bell MT"/>
                <w:sz w:val="20"/>
                <w:szCs w:val="20"/>
              </w:rPr>
            </w:pPr>
            <w:r w:rsidRPr="00C57EB5">
              <w:rPr>
                <w:rFonts w:ascii="Bell MT" w:hAnsi="Bell MT"/>
                <w:noProof/>
              </w:rPr>
              <w:drawing>
                <wp:inline distT="0" distB="0" distL="0" distR="0" wp14:anchorId="392D1E6F" wp14:editId="0692B1FD">
                  <wp:extent cx="1730723" cy="724277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inal files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85" cy="73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C89A3" w14:textId="77777777" w:rsidR="00415F5F" w:rsidRPr="00C57EB5" w:rsidRDefault="00415F5F" w:rsidP="009C7D71">
      <w:pPr>
        <w:rPr>
          <w:rFonts w:ascii="Bell MT" w:hAnsi="Bell MT"/>
          <w:sz w:val="20"/>
          <w:szCs w:val="20"/>
        </w:rPr>
      </w:pPr>
    </w:p>
    <w:sectPr w:rsidR="00415F5F" w:rsidRPr="00C57EB5" w:rsidSect="0073132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8E0C" w14:textId="77777777" w:rsidR="00F801AB" w:rsidRDefault="00F801AB">
      <w:r>
        <w:separator/>
      </w:r>
    </w:p>
  </w:endnote>
  <w:endnote w:type="continuationSeparator" w:id="0">
    <w:p w14:paraId="54EDCC3C" w14:textId="77777777" w:rsidR="00F801AB" w:rsidRDefault="00F8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BC4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A15E" w14:textId="77777777" w:rsidR="00F801AB" w:rsidRDefault="00F801AB">
      <w:r>
        <w:separator/>
      </w:r>
    </w:p>
  </w:footnote>
  <w:footnote w:type="continuationSeparator" w:id="0">
    <w:p w14:paraId="4031425D" w14:textId="77777777" w:rsidR="00F801AB" w:rsidRDefault="00F8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6A1"/>
    <w:multiLevelType w:val="hybridMultilevel"/>
    <w:tmpl w:val="8C040F1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D1C"/>
    <w:multiLevelType w:val="hybridMultilevel"/>
    <w:tmpl w:val="16EA92DC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C4F18"/>
    <w:multiLevelType w:val="hybridMultilevel"/>
    <w:tmpl w:val="33745C0E"/>
    <w:lvl w:ilvl="0" w:tplc="A79EDF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014276">
    <w:abstractNumId w:val="0"/>
  </w:num>
  <w:num w:numId="2" w16cid:durableId="2106143148">
    <w:abstractNumId w:val="1"/>
  </w:num>
  <w:num w:numId="3" w16cid:durableId="1983000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A9960D4-A1AB-456C-8727-6B4B45E8C26A}"/>
    <w:docVar w:name="dgnword-eventsink" w:val="2171682465552"/>
  </w:docVars>
  <w:rsids>
    <w:rsidRoot w:val="00552BAA"/>
    <w:rsid w:val="000077BD"/>
    <w:rsid w:val="00011D07"/>
    <w:rsid w:val="00017DD1"/>
    <w:rsid w:val="00032E90"/>
    <w:rsid w:val="000332AD"/>
    <w:rsid w:val="000447ED"/>
    <w:rsid w:val="00066816"/>
    <w:rsid w:val="00085333"/>
    <w:rsid w:val="000C0676"/>
    <w:rsid w:val="000C3395"/>
    <w:rsid w:val="000E2704"/>
    <w:rsid w:val="001034CB"/>
    <w:rsid w:val="0011649E"/>
    <w:rsid w:val="0016303A"/>
    <w:rsid w:val="00190F40"/>
    <w:rsid w:val="001D2340"/>
    <w:rsid w:val="001F060C"/>
    <w:rsid w:val="001F7A95"/>
    <w:rsid w:val="00240AF1"/>
    <w:rsid w:val="0024648C"/>
    <w:rsid w:val="002602F0"/>
    <w:rsid w:val="002930FA"/>
    <w:rsid w:val="002A072D"/>
    <w:rsid w:val="002C0936"/>
    <w:rsid w:val="00326F1B"/>
    <w:rsid w:val="00370F7C"/>
    <w:rsid w:val="00384215"/>
    <w:rsid w:val="003944B8"/>
    <w:rsid w:val="003C4E60"/>
    <w:rsid w:val="00400969"/>
    <w:rsid w:val="004035E6"/>
    <w:rsid w:val="00411D9B"/>
    <w:rsid w:val="00415F5F"/>
    <w:rsid w:val="0042038C"/>
    <w:rsid w:val="0043545D"/>
    <w:rsid w:val="00461DCB"/>
    <w:rsid w:val="00491A66"/>
    <w:rsid w:val="004A1E0F"/>
    <w:rsid w:val="004B66C1"/>
    <w:rsid w:val="004C0B06"/>
    <w:rsid w:val="004D64E0"/>
    <w:rsid w:val="005314CE"/>
    <w:rsid w:val="00532E88"/>
    <w:rsid w:val="005360D4"/>
    <w:rsid w:val="0054754E"/>
    <w:rsid w:val="00552BAA"/>
    <w:rsid w:val="005614F5"/>
    <w:rsid w:val="0056338C"/>
    <w:rsid w:val="005673CB"/>
    <w:rsid w:val="00574303"/>
    <w:rsid w:val="005A314A"/>
    <w:rsid w:val="005C17E7"/>
    <w:rsid w:val="005D4280"/>
    <w:rsid w:val="005D5CB0"/>
    <w:rsid w:val="005F422F"/>
    <w:rsid w:val="006131B7"/>
    <w:rsid w:val="00616028"/>
    <w:rsid w:val="0064711E"/>
    <w:rsid w:val="006638AD"/>
    <w:rsid w:val="00671993"/>
    <w:rsid w:val="006724BE"/>
    <w:rsid w:val="00682713"/>
    <w:rsid w:val="00722DE8"/>
    <w:rsid w:val="00731325"/>
    <w:rsid w:val="007324BD"/>
    <w:rsid w:val="00733AC6"/>
    <w:rsid w:val="007344B3"/>
    <w:rsid w:val="007352E9"/>
    <w:rsid w:val="007543A4"/>
    <w:rsid w:val="00770EEA"/>
    <w:rsid w:val="007B6CAA"/>
    <w:rsid w:val="007D7504"/>
    <w:rsid w:val="007E3D81"/>
    <w:rsid w:val="007E6916"/>
    <w:rsid w:val="007F6A28"/>
    <w:rsid w:val="008414EC"/>
    <w:rsid w:val="00850FE1"/>
    <w:rsid w:val="008658E6"/>
    <w:rsid w:val="0087736D"/>
    <w:rsid w:val="00884CA6"/>
    <w:rsid w:val="00887861"/>
    <w:rsid w:val="008B5B99"/>
    <w:rsid w:val="008F7151"/>
    <w:rsid w:val="00900794"/>
    <w:rsid w:val="00932D09"/>
    <w:rsid w:val="009622B2"/>
    <w:rsid w:val="009C7D71"/>
    <w:rsid w:val="009F58BB"/>
    <w:rsid w:val="00A41E64"/>
    <w:rsid w:val="00A4373B"/>
    <w:rsid w:val="00A83D5E"/>
    <w:rsid w:val="00A96EA3"/>
    <w:rsid w:val="00AA6C14"/>
    <w:rsid w:val="00AE1F72"/>
    <w:rsid w:val="00B04903"/>
    <w:rsid w:val="00B12708"/>
    <w:rsid w:val="00B41C69"/>
    <w:rsid w:val="00B44A3D"/>
    <w:rsid w:val="00B96D9F"/>
    <w:rsid w:val="00BA3840"/>
    <w:rsid w:val="00BB32D8"/>
    <w:rsid w:val="00BC0F25"/>
    <w:rsid w:val="00BE09D6"/>
    <w:rsid w:val="00C10FF1"/>
    <w:rsid w:val="00C1309D"/>
    <w:rsid w:val="00C23B4E"/>
    <w:rsid w:val="00C30E55"/>
    <w:rsid w:val="00C5090B"/>
    <w:rsid w:val="00C57EB5"/>
    <w:rsid w:val="00C63324"/>
    <w:rsid w:val="00C81188"/>
    <w:rsid w:val="00C830F7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93F78"/>
    <w:rsid w:val="00EA353A"/>
    <w:rsid w:val="00EA3B22"/>
    <w:rsid w:val="00EB52A5"/>
    <w:rsid w:val="00EC655E"/>
    <w:rsid w:val="00EE33CA"/>
    <w:rsid w:val="00EE3FBB"/>
    <w:rsid w:val="00F04B9B"/>
    <w:rsid w:val="00F0626A"/>
    <w:rsid w:val="00F149CC"/>
    <w:rsid w:val="00F242E0"/>
    <w:rsid w:val="00F46364"/>
    <w:rsid w:val="00F74AAD"/>
    <w:rsid w:val="00F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8FF77"/>
  <w15:docId w15:val="{D9726CA2-1751-4C61-A280-5EF5D7AA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ListTable3-Accent3">
    <w:name w:val="List Table 3 Accent 3"/>
    <w:basedOn w:val="TableNormal"/>
    <w:uiPriority w:val="48"/>
    <w:rsid w:val="00552BA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7F6A28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5A314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i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12</TotalTime>
  <Pages>2</Pages>
  <Words>332</Words>
  <Characters>1681</Characters>
  <Application>Microsoft Office Word</Application>
  <DocSecurity>0</DocSecurity>
  <Lines>98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izi</dc:creator>
  <cp:keywords/>
  <cp:lastModifiedBy>Sladakovic, Izidora</cp:lastModifiedBy>
  <cp:revision>7</cp:revision>
  <cp:lastPrinted>2004-01-19T19:27:00Z</cp:lastPrinted>
  <dcterms:created xsi:type="dcterms:W3CDTF">2021-01-01T01:15:00Z</dcterms:created>
  <dcterms:modified xsi:type="dcterms:W3CDTF">2023-04-22T23:20:00Z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GrammarlyDocumentId">
    <vt:lpwstr>fd644cd01c458cc46b5c8ff39897c905a0441ac7bab4e038ea8f928fef96f301</vt:lpwstr>
  </property>
</Properties>
</file>