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3-Accent31"/>
        <w:tblW w:w="5000" w:type="pct"/>
        <w:tblLook w:val="01E0" w:firstRow="1" w:lastRow="1" w:firstColumn="1" w:lastColumn="1" w:noHBand="0" w:noVBand="0"/>
      </w:tblPr>
      <w:tblGrid>
        <w:gridCol w:w="2830"/>
        <w:gridCol w:w="1090"/>
        <w:gridCol w:w="1475"/>
        <w:gridCol w:w="816"/>
        <w:gridCol w:w="1881"/>
        <w:gridCol w:w="572"/>
        <w:gridCol w:w="2126"/>
      </w:tblGrid>
      <w:tr w:rsidR="00491A66" w:rsidRPr="00C84B0F" w14:paraId="5FC60652" w14:textId="77777777" w:rsidTr="00D67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90" w:type="dxa"/>
            <w:gridSpan w:val="7"/>
            <w:tcBorders>
              <w:top w:val="single" w:sz="4" w:space="0" w:color="9BBB59" w:themeColor="accent3"/>
              <w:right w:val="single" w:sz="4" w:space="0" w:color="9BBB59" w:themeColor="accent3"/>
            </w:tcBorders>
          </w:tcPr>
          <w:p w14:paraId="5CB91755" w14:textId="2525D039" w:rsidR="007F6A28" w:rsidRPr="00C84B0F" w:rsidRDefault="00D009DC" w:rsidP="0099708D">
            <w:pPr>
              <w:pStyle w:val="Heading1"/>
              <w:jc w:val="left"/>
              <w:rPr>
                <w:rFonts w:ascii="Bell MT" w:hAnsi="Bell MT"/>
                <w:bCs w:val="0"/>
                <w:caps w:val="0"/>
              </w:rPr>
            </w:pPr>
            <w:r w:rsidRPr="00C84B0F">
              <w:rPr>
                <w:rFonts w:ascii="Bell MT" w:hAnsi="Bell MT"/>
                <w:b/>
                <w:caps w:val="0"/>
              </w:rPr>
              <w:t>Frog</w:t>
            </w:r>
            <w:r w:rsidR="00552BAA" w:rsidRPr="00C84B0F">
              <w:rPr>
                <w:rFonts w:ascii="Bell MT" w:hAnsi="Bell MT"/>
                <w:b/>
                <w:caps w:val="0"/>
              </w:rPr>
              <w:t xml:space="preserve"> </w:t>
            </w:r>
            <w:r w:rsidR="0099708D" w:rsidRPr="00C84B0F">
              <w:rPr>
                <w:rFonts w:ascii="Bell MT" w:hAnsi="Bell MT"/>
                <w:b/>
                <w:caps w:val="0"/>
              </w:rPr>
              <w:t>h</w:t>
            </w:r>
            <w:r w:rsidR="00552BAA" w:rsidRPr="00C84B0F">
              <w:rPr>
                <w:rFonts w:ascii="Bell MT" w:hAnsi="Bell MT"/>
                <w:b/>
                <w:caps w:val="0"/>
              </w:rPr>
              <w:t xml:space="preserve">usbandry </w:t>
            </w:r>
            <w:r w:rsidR="0099708D" w:rsidRPr="00C84B0F">
              <w:rPr>
                <w:rFonts w:ascii="Bell MT" w:hAnsi="Bell MT"/>
                <w:b/>
                <w:caps w:val="0"/>
              </w:rPr>
              <w:t>q</w:t>
            </w:r>
            <w:r w:rsidR="00552BAA" w:rsidRPr="00C84B0F">
              <w:rPr>
                <w:rFonts w:ascii="Bell MT" w:hAnsi="Bell MT"/>
                <w:b/>
                <w:caps w:val="0"/>
              </w:rPr>
              <w:t xml:space="preserve">uestionnaire                     </w:t>
            </w:r>
            <w:r w:rsidR="00ED44FB" w:rsidRPr="00C84B0F">
              <w:rPr>
                <w:rFonts w:ascii="Bell MT" w:hAnsi="Bell MT"/>
                <w:b/>
                <w:caps w:val="0"/>
              </w:rPr>
              <w:t xml:space="preserve"> </w:t>
            </w:r>
            <w:r w:rsidR="00552BAA" w:rsidRPr="00C84B0F">
              <w:rPr>
                <w:rFonts w:ascii="Bell MT" w:hAnsi="Bell MT"/>
                <w:b/>
                <w:caps w:val="0"/>
              </w:rPr>
              <w:t xml:space="preserve">               </w:t>
            </w:r>
            <w:r w:rsidR="000523C3" w:rsidRPr="00C84B0F">
              <w:rPr>
                <w:rFonts w:ascii="Bell MT" w:hAnsi="Bell MT"/>
                <w:b/>
                <w:caps w:val="0"/>
              </w:rPr>
              <w:t xml:space="preserve"> </w:t>
            </w:r>
            <w:r w:rsidR="00552BAA" w:rsidRPr="00C84B0F">
              <w:rPr>
                <w:rFonts w:ascii="Bell MT" w:hAnsi="Bell MT"/>
                <w:b/>
                <w:caps w:val="0"/>
              </w:rPr>
              <w:t xml:space="preserve">                      </w:t>
            </w:r>
          </w:p>
          <w:p w14:paraId="43C10ABE" w14:textId="436819C4" w:rsidR="00491A66" w:rsidRPr="00C84B0F" w:rsidRDefault="007F6A28" w:rsidP="007F6A28">
            <w:pPr>
              <w:pStyle w:val="Heading1"/>
              <w:jc w:val="left"/>
              <w:rPr>
                <w:rFonts w:ascii="Bell MT" w:hAnsi="Bell MT"/>
                <w:b/>
                <w:szCs w:val="20"/>
              </w:rPr>
            </w:pPr>
            <w:r w:rsidRPr="00C84B0F">
              <w:rPr>
                <w:rFonts w:ascii="Bell MT" w:hAnsi="Bell MT"/>
                <w:caps w:val="0"/>
                <w:sz w:val="20"/>
                <w:szCs w:val="20"/>
              </w:rPr>
              <w:t xml:space="preserve">Many health problems in </w:t>
            </w:r>
            <w:r w:rsidR="00172729" w:rsidRPr="00C84B0F">
              <w:rPr>
                <w:rFonts w:ascii="Bell MT" w:hAnsi="Bell MT"/>
                <w:caps w:val="0"/>
                <w:sz w:val="20"/>
                <w:szCs w:val="20"/>
              </w:rPr>
              <w:t>frogs</w:t>
            </w:r>
            <w:r w:rsidRPr="00C84B0F">
              <w:rPr>
                <w:rFonts w:ascii="Bell MT" w:hAnsi="Bell MT"/>
                <w:caps w:val="0"/>
                <w:sz w:val="20"/>
                <w:szCs w:val="20"/>
              </w:rPr>
              <w:t xml:space="preserve"> can arise from inappropriate husbandry. By filling out the information below, to the best of your ability, we can more accurately identify your </w:t>
            </w:r>
            <w:r w:rsidR="00172729" w:rsidRPr="00C84B0F">
              <w:rPr>
                <w:rFonts w:ascii="Bell MT" w:hAnsi="Bell MT"/>
                <w:caps w:val="0"/>
                <w:sz w:val="20"/>
                <w:szCs w:val="20"/>
              </w:rPr>
              <w:t>frog</w:t>
            </w:r>
            <w:r w:rsidRPr="00C84B0F">
              <w:rPr>
                <w:rFonts w:ascii="Bell MT" w:hAnsi="Bell MT"/>
                <w:caps w:val="0"/>
                <w:sz w:val="20"/>
                <w:szCs w:val="20"/>
              </w:rPr>
              <w:t xml:space="preserve">’s </w:t>
            </w:r>
            <w:r w:rsidR="00ED44FB" w:rsidRPr="00C84B0F">
              <w:rPr>
                <w:rFonts w:ascii="Bell MT" w:hAnsi="Bell MT"/>
                <w:caps w:val="0"/>
                <w:sz w:val="20"/>
                <w:szCs w:val="20"/>
              </w:rPr>
              <w:t xml:space="preserve">health </w:t>
            </w:r>
            <w:r w:rsidRPr="00C84B0F">
              <w:rPr>
                <w:rFonts w:ascii="Bell MT" w:hAnsi="Bell MT"/>
                <w:caps w:val="0"/>
                <w:sz w:val="20"/>
                <w:szCs w:val="20"/>
              </w:rPr>
              <w:t>problem</w:t>
            </w:r>
            <w:r w:rsidR="00411D9B" w:rsidRPr="00C84B0F">
              <w:rPr>
                <w:rFonts w:ascii="Bell MT" w:hAnsi="Bell MT"/>
                <w:caps w:val="0"/>
                <w:sz w:val="20"/>
                <w:szCs w:val="20"/>
              </w:rPr>
              <w:t>/s</w:t>
            </w:r>
            <w:r w:rsidRPr="00C84B0F">
              <w:rPr>
                <w:rFonts w:ascii="Bell MT" w:hAnsi="Bell MT"/>
                <w:caps w:val="0"/>
                <w:sz w:val="20"/>
                <w:szCs w:val="20"/>
              </w:rPr>
              <w:t xml:space="preserve">. </w:t>
            </w:r>
            <w:r w:rsidR="00552BAA" w:rsidRPr="00C84B0F">
              <w:rPr>
                <w:rFonts w:ascii="Bell MT" w:hAnsi="Bell MT"/>
                <w:b/>
                <w:caps w:val="0"/>
              </w:rPr>
              <w:t xml:space="preserve">                                     </w:t>
            </w:r>
          </w:p>
        </w:tc>
      </w:tr>
      <w:tr w:rsidR="00C81188" w:rsidRPr="00C84B0F" w14:paraId="0E0257EC" w14:textId="77777777" w:rsidTr="00D67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4AED55D3" w14:textId="77777777" w:rsidR="00C81188" w:rsidRPr="00C84B0F" w:rsidRDefault="00552BAA" w:rsidP="005314CE">
            <w:pPr>
              <w:pStyle w:val="Heading2"/>
              <w:rPr>
                <w:rFonts w:ascii="Bell MT" w:hAnsi="Bell MT"/>
                <w:b/>
                <w:sz w:val="20"/>
                <w:szCs w:val="20"/>
              </w:rPr>
            </w:pPr>
            <w:r w:rsidRPr="00C84B0F">
              <w:rPr>
                <w:rFonts w:ascii="Bell MT" w:hAnsi="Bell MT"/>
                <w:b/>
                <w:sz w:val="20"/>
                <w:szCs w:val="20"/>
              </w:rPr>
              <w:t>GENERAL</w:t>
            </w:r>
          </w:p>
        </w:tc>
      </w:tr>
      <w:tr w:rsidR="0024648C" w:rsidRPr="00C84B0F" w14:paraId="40FA271A" w14:textId="77777777" w:rsidTr="00D674E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0AF3AB2A" w14:textId="320FF910" w:rsidR="0024648C" w:rsidRPr="00C84B0F" w:rsidRDefault="00DB6B56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C84B0F">
              <w:rPr>
                <w:rFonts w:ascii="Bell MT" w:hAnsi="Bell MT"/>
                <w:b w:val="0"/>
                <w:sz w:val="20"/>
                <w:szCs w:val="20"/>
              </w:rPr>
              <w:t>Pet</w:t>
            </w:r>
            <w:r w:rsidR="00E34336" w:rsidRPr="00C84B0F">
              <w:rPr>
                <w:rFonts w:ascii="Bell MT" w:hAnsi="Bell MT"/>
                <w:b w:val="0"/>
                <w:sz w:val="20"/>
                <w:szCs w:val="20"/>
              </w:rPr>
              <w:t>’</w:t>
            </w:r>
            <w:r w:rsidRPr="00C84B0F">
              <w:rPr>
                <w:rFonts w:ascii="Bell MT" w:hAnsi="Bell MT"/>
                <w:b w:val="0"/>
                <w:sz w:val="20"/>
                <w:szCs w:val="20"/>
              </w:rPr>
              <w:t xml:space="preserve">s </w:t>
            </w:r>
            <w:r w:rsidR="0024648C" w:rsidRPr="00C84B0F">
              <w:rPr>
                <w:rFonts w:ascii="Bell MT" w:hAnsi="Bell MT"/>
                <w:b w:val="0"/>
                <w:sz w:val="20"/>
                <w:szCs w:val="20"/>
              </w:rPr>
              <w:t>Name</w:t>
            </w:r>
            <w:r w:rsidR="001D2340" w:rsidRPr="00C84B0F">
              <w:rPr>
                <w:rFonts w:ascii="Bell MT" w:hAnsi="Bell MT"/>
                <w:b w:val="0"/>
                <w:sz w:val="20"/>
                <w:szCs w:val="20"/>
              </w:rPr>
              <w:t>:</w:t>
            </w:r>
          </w:p>
        </w:tc>
      </w:tr>
      <w:tr w:rsidR="00552BAA" w:rsidRPr="00C84B0F" w14:paraId="35CF65D1" w14:textId="77777777" w:rsidTr="00D67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57BAD6CD" w14:textId="77777777" w:rsidR="00552BAA" w:rsidRPr="00C84B0F" w:rsidRDefault="00552BAA" w:rsidP="0007613A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C84B0F">
              <w:rPr>
                <w:rFonts w:ascii="Bell MT" w:hAnsi="Bell MT"/>
                <w:b w:val="0"/>
                <w:sz w:val="20"/>
                <w:szCs w:val="20"/>
              </w:rPr>
              <w:t>Species/breed:</w:t>
            </w:r>
          </w:p>
        </w:tc>
      </w:tr>
      <w:tr w:rsidR="007F6A28" w:rsidRPr="00C84B0F" w14:paraId="7E76375A" w14:textId="77777777" w:rsidTr="00D674E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  <w:gridSpan w:val="4"/>
          </w:tcPr>
          <w:p w14:paraId="7081D99D" w14:textId="77777777" w:rsidR="007F6A28" w:rsidRPr="00C84B0F" w:rsidRDefault="007F6A28" w:rsidP="00552BAA">
            <w:pPr>
              <w:rPr>
                <w:rFonts w:ascii="Bell MT" w:hAnsi="Bell MT"/>
                <w:bCs w:val="0"/>
                <w:sz w:val="20"/>
                <w:szCs w:val="20"/>
              </w:rPr>
            </w:pPr>
            <w:r w:rsidRPr="00C84B0F">
              <w:rPr>
                <w:rFonts w:ascii="Bell MT" w:hAnsi="Bell MT"/>
                <w:b w:val="0"/>
                <w:sz w:val="20"/>
                <w:szCs w:val="20"/>
              </w:rPr>
              <w:t>Age/date of birth: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79" w:type="dxa"/>
            <w:gridSpan w:val="3"/>
          </w:tcPr>
          <w:p w14:paraId="4086624F" w14:textId="77777777" w:rsidR="007F6A28" w:rsidRPr="00C84B0F" w:rsidRDefault="007F6A28" w:rsidP="00552BAA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C84B0F">
              <w:rPr>
                <w:rFonts w:ascii="Bell MT" w:hAnsi="Bell MT"/>
                <w:b w:val="0"/>
                <w:sz w:val="20"/>
                <w:szCs w:val="20"/>
              </w:rPr>
              <w:t>Is age accurate or estimate?</w:t>
            </w:r>
          </w:p>
        </w:tc>
      </w:tr>
      <w:tr w:rsidR="00370F7C" w:rsidRPr="00C84B0F" w14:paraId="23C3C6DD" w14:textId="77777777" w:rsidTr="00D67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gridSpan w:val="2"/>
          </w:tcPr>
          <w:p w14:paraId="183682EA" w14:textId="4BDE2E61" w:rsidR="00370F7C" w:rsidRPr="00C84B0F" w:rsidRDefault="00370F7C" w:rsidP="0099708D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C84B0F">
              <w:rPr>
                <w:rFonts w:ascii="Bell MT" w:hAnsi="Bell MT"/>
                <w:b w:val="0"/>
                <w:sz w:val="20"/>
                <w:szCs w:val="20"/>
              </w:rPr>
              <w:t>Gender</w:t>
            </w:r>
            <w:r w:rsidR="0099708D" w:rsidRPr="00C84B0F">
              <w:rPr>
                <w:rFonts w:ascii="Bell MT" w:hAnsi="Bell MT"/>
                <w:b w:val="0"/>
                <w:sz w:val="20"/>
                <w:szCs w:val="20"/>
              </w:rPr>
              <w:t xml:space="preserve"> (note method that gender was identified):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1" w:type="dxa"/>
            <w:gridSpan w:val="2"/>
          </w:tcPr>
          <w:p w14:paraId="7E49115D" w14:textId="2349EDCE" w:rsidR="00370F7C" w:rsidRPr="00C84B0F" w:rsidRDefault="00000000" w:rsidP="0099708D">
            <w:pPr>
              <w:ind w:left="360"/>
              <w:rPr>
                <w:rFonts w:ascii="Bell MT" w:hAnsi="Bell MT"/>
                <w:bCs/>
                <w:sz w:val="20"/>
                <w:szCs w:val="20"/>
              </w:rPr>
            </w:pPr>
            <w:sdt>
              <w:sdtPr>
                <w:rPr>
                  <w:rFonts w:ascii="Bell MT" w:eastAsia="MS Gothic" w:hAnsi="Bell MT"/>
                  <w:bCs/>
                  <w:sz w:val="20"/>
                  <w:szCs w:val="20"/>
                </w:rPr>
                <w:id w:val="74676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08D" w:rsidRPr="00C84B0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9708D" w:rsidRPr="00C84B0F">
              <w:rPr>
                <w:rFonts w:ascii="Bell MT" w:eastAsia="MS Gothic" w:hAnsi="Bell MT"/>
                <w:bCs/>
                <w:sz w:val="20"/>
                <w:szCs w:val="20"/>
              </w:rPr>
              <w:t xml:space="preserve"> </w:t>
            </w:r>
            <w:r w:rsidR="00370F7C" w:rsidRPr="00C84B0F">
              <w:rPr>
                <w:rFonts w:ascii="Bell MT" w:hAnsi="Bell MT"/>
                <w:bCs/>
                <w:sz w:val="20"/>
                <w:szCs w:val="20"/>
              </w:rPr>
              <w:t>male</w:t>
            </w:r>
          </w:p>
        </w:tc>
        <w:tc>
          <w:tcPr>
            <w:tcW w:w="2453" w:type="dxa"/>
            <w:gridSpan w:val="2"/>
            <w:tcBorders>
              <w:right w:val="single" w:sz="4" w:space="0" w:color="9BBB59" w:themeColor="accent3"/>
            </w:tcBorders>
          </w:tcPr>
          <w:p w14:paraId="542C0C21" w14:textId="6634B7F9" w:rsidR="00370F7C" w:rsidRPr="00C84B0F" w:rsidRDefault="00000000" w:rsidP="0099708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Cs/>
                <w:sz w:val="20"/>
                <w:szCs w:val="20"/>
              </w:rPr>
            </w:pPr>
            <w:sdt>
              <w:sdtPr>
                <w:rPr>
                  <w:rFonts w:ascii="Bell MT" w:hAnsi="Bell MT"/>
                  <w:bCs/>
                  <w:sz w:val="20"/>
                  <w:szCs w:val="20"/>
                </w:rPr>
                <w:id w:val="-79059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08D" w:rsidRPr="00C84B0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9708D" w:rsidRPr="00C84B0F">
              <w:rPr>
                <w:rFonts w:ascii="Bell MT" w:hAnsi="Bell MT"/>
                <w:bCs/>
                <w:sz w:val="20"/>
                <w:szCs w:val="20"/>
              </w:rPr>
              <w:t xml:space="preserve"> </w:t>
            </w:r>
            <w:r w:rsidR="00370F7C" w:rsidRPr="00C84B0F">
              <w:rPr>
                <w:rFonts w:ascii="Bell MT" w:hAnsi="Bell MT"/>
                <w:bCs/>
                <w:sz w:val="20"/>
                <w:szCs w:val="20"/>
              </w:rPr>
              <w:t>female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tcBorders>
              <w:left w:val="single" w:sz="4" w:space="0" w:color="9BBB59" w:themeColor="accent3"/>
            </w:tcBorders>
          </w:tcPr>
          <w:p w14:paraId="38DA24D5" w14:textId="1151534F" w:rsidR="00370F7C" w:rsidRPr="00C84B0F" w:rsidRDefault="00000000" w:rsidP="0099708D">
            <w:pPr>
              <w:ind w:left="360"/>
              <w:rPr>
                <w:rFonts w:ascii="Bell MT" w:hAnsi="Bell MT"/>
                <w:b w:val="0"/>
                <w:sz w:val="20"/>
                <w:szCs w:val="20"/>
              </w:rPr>
            </w:pPr>
            <w:sdt>
              <w:sdtPr>
                <w:rPr>
                  <w:rFonts w:ascii="Bell MT" w:hAnsi="Bell MT"/>
                  <w:sz w:val="20"/>
                  <w:szCs w:val="20"/>
                </w:rPr>
                <w:id w:val="91798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4245" w:rsidRPr="00C84B0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708D" w:rsidRPr="00C84B0F">
              <w:rPr>
                <w:rFonts w:ascii="Bell MT" w:hAnsi="Bell MT"/>
                <w:b w:val="0"/>
                <w:sz w:val="20"/>
                <w:szCs w:val="20"/>
              </w:rPr>
              <w:t xml:space="preserve"> </w:t>
            </w:r>
            <w:r w:rsidR="00370F7C" w:rsidRPr="00C84B0F">
              <w:rPr>
                <w:rFonts w:ascii="Bell MT" w:hAnsi="Bell MT"/>
                <w:b w:val="0"/>
                <w:sz w:val="20"/>
                <w:szCs w:val="20"/>
              </w:rPr>
              <w:t>unknown</w:t>
            </w:r>
          </w:p>
        </w:tc>
      </w:tr>
      <w:tr w:rsidR="007F6A28" w:rsidRPr="00C84B0F" w14:paraId="215D1AA2" w14:textId="77777777" w:rsidTr="00D674E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28B0CAB4" w14:textId="2C30E62D" w:rsidR="007F6A28" w:rsidRPr="00C84B0F" w:rsidRDefault="00172729" w:rsidP="00552BAA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C84B0F">
              <w:rPr>
                <w:rFonts w:ascii="Bell MT" w:hAnsi="Bell MT"/>
                <w:b w:val="0"/>
                <w:sz w:val="20"/>
                <w:szCs w:val="20"/>
              </w:rPr>
              <w:t>How long have you owned your frog</w:t>
            </w:r>
            <w:r w:rsidR="007F6A28" w:rsidRPr="00C84B0F">
              <w:rPr>
                <w:rFonts w:ascii="Bell MT" w:hAnsi="Bell MT"/>
                <w:b w:val="0"/>
                <w:sz w:val="20"/>
                <w:szCs w:val="20"/>
              </w:rPr>
              <w:t xml:space="preserve">? </w:t>
            </w:r>
          </w:p>
        </w:tc>
      </w:tr>
      <w:tr w:rsidR="005D5CB0" w:rsidRPr="00C84B0F" w14:paraId="4AB01003" w14:textId="77777777" w:rsidTr="00D67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0BD37805" w14:textId="6887AF02" w:rsidR="005D5CB0" w:rsidRPr="00C84B0F" w:rsidRDefault="005D5CB0" w:rsidP="00552BAA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C84B0F">
              <w:rPr>
                <w:rFonts w:ascii="Bell MT" w:hAnsi="Bell MT"/>
                <w:b w:val="0"/>
                <w:sz w:val="20"/>
                <w:szCs w:val="20"/>
              </w:rPr>
              <w:t xml:space="preserve">Where did you obtain your </w:t>
            </w:r>
            <w:r w:rsidR="00172729" w:rsidRPr="00C84B0F">
              <w:rPr>
                <w:rFonts w:ascii="Bell MT" w:hAnsi="Bell MT"/>
                <w:b w:val="0"/>
                <w:sz w:val="20"/>
                <w:szCs w:val="20"/>
              </w:rPr>
              <w:t>frog</w:t>
            </w:r>
            <w:r w:rsidRPr="00C84B0F">
              <w:rPr>
                <w:rFonts w:ascii="Bell MT" w:hAnsi="Bell MT"/>
                <w:b w:val="0"/>
                <w:sz w:val="20"/>
                <w:szCs w:val="20"/>
              </w:rPr>
              <w:t xml:space="preserve">? </w:t>
            </w:r>
          </w:p>
        </w:tc>
      </w:tr>
      <w:tr w:rsidR="00370F7C" w:rsidRPr="00C84B0F" w14:paraId="79ACD8DE" w14:textId="77777777" w:rsidTr="00D674E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5F6325C5" w14:textId="32E55273" w:rsidR="00370F7C" w:rsidRPr="00C84B0F" w:rsidRDefault="00172729" w:rsidP="00552BAA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C84B0F">
              <w:rPr>
                <w:rFonts w:ascii="Bell MT" w:hAnsi="Bell MT"/>
                <w:b w:val="0"/>
                <w:sz w:val="20"/>
                <w:szCs w:val="20"/>
              </w:rPr>
              <w:t xml:space="preserve">Do you own any other </w:t>
            </w:r>
            <w:r w:rsidR="00C84B0F">
              <w:rPr>
                <w:rFonts w:ascii="Bell MT" w:hAnsi="Bell MT"/>
                <w:b w:val="0"/>
                <w:sz w:val="20"/>
                <w:szCs w:val="20"/>
              </w:rPr>
              <w:t>frogs/</w:t>
            </w:r>
            <w:r w:rsidR="00370F7C" w:rsidRPr="00C84B0F">
              <w:rPr>
                <w:rFonts w:ascii="Bell MT" w:hAnsi="Bell MT"/>
                <w:b w:val="0"/>
                <w:sz w:val="20"/>
                <w:szCs w:val="20"/>
              </w:rPr>
              <w:t xml:space="preserve">pets? </w:t>
            </w:r>
          </w:p>
        </w:tc>
      </w:tr>
      <w:tr w:rsidR="009622B2" w:rsidRPr="00C84B0F" w14:paraId="270DB440" w14:textId="77777777" w:rsidTr="00D67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7708C8D6" w14:textId="77777777" w:rsidR="009622B2" w:rsidRPr="00C84B0F" w:rsidRDefault="00552BAA" w:rsidP="00574303">
            <w:pPr>
              <w:pStyle w:val="Heading2"/>
              <w:rPr>
                <w:rFonts w:ascii="Bell MT" w:hAnsi="Bell MT"/>
                <w:b/>
                <w:sz w:val="20"/>
                <w:szCs w:val="20"/>
              </w:rPr>
            </w:pPr>
            <w:r w:rsidRPr="00C84B0F">
              <w:rPr>
                <w:rFonts w:ascii="Bell MT" w:hAnsi="Bell MT"/>
                <w:b/>
                <w:sz w:val="20"/>
                <w:szCs w:val="20"/>
              </w:rPr>
              <w:t>HOUSING</w:t>
            </w:r>
          </w:p>
        </w:tc>
      </w:tr>
      <w:tr w:rsidR="0056338C" w:rsidRPr="00C84B0F" w14:paraId="5A8CA610" w14:textId="77777777" w:rsidTr="00D674E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53C8D47D" w14:textId="360A95AF" w:rsidR="0056338C" w:rsidRPr="00C84B0F" w:rsidRDefault="00F846DC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C84B0F">
              <w:rPr>
                <w:rFonts w:ascii="Bell MT" w:hAnsi="Bell MT"/>
                <w:b w:val="0"/>
                <w:sz w:val="20"/>
                <w:szCs w:val="20"/>
              </w:rPr>
              <w:t>Enclosure</w:t>
            </w:r>
            <w:r w:rsidR="00552BAA" w:rsidRPr="00C84B0F">
              <w:rPr>
                <w:rFonts w:ascii="Bell MT" w:hAnsi="Bell MT"/>
                <w:b w:val="0"/>
                <w:sz w:val="20"/>
                <w:szCs w:val="20"/>
              </w:rPr>
              <w:t xml:space="preserve"> size and material</w:t>
            </w:r>
            <w:r w:rsidRPr="00C84B0F">
              <w:rPr>
                <w:rFonts w:ascii="Bell MT" w:hAnsi="Bell MT"/>
                <w:b w:val="0"/>
                <w:sz w:val="20"/>
                <w:szCs w:val="20"/>
              </w:rPr>
              <w:t xml:space="preserve"> (eg. glass, acrylic)</w:t>
            </w:r>
            <w:r w:rsidR="001D2340" w:rsidRPr="00C84B0F">
              <w:rPr>
                <w:rFonts w:ascii="Bell MT" w:hAnsi="Bell MT"/>
                <w:b w:val="0"/>
                <w:sz w:val="20"/>
                <w:szCs w:val="20"/>
              </w:rPr>
              <w:t>:</w:t>
            </w:r>
            <w:r w:rsidR="00552BAA" w:rsidRPr="00C84B0F">
              <w:rPr>
                <w:rFonts w:ascii="Bell MT" w:hAnsi="Bell MT"/>
                <w:b w:val="0"/>
                <w:sz w:val="20"/>
                <w:szCs w:val="20"/>
              </w:rPr>
              <w:t xml:space="preserve"> </w:t>
            </w:r>
          </w:p>
        </w:tc>
      </w:tr>
      <w:tr w:rsidR="00F846DC" w:rsidRPr="00C84B0F" w14:paraId="51DD1F0D" w14:textId="77777777" w:rsidTr="00D67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07CCAB87" w14:textId="380F4CA3" w:rsidR="00F846DC" w:rsidRPr="00C84B0F" w:rsidRDefault="00F846DC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C84B0F">
              <w:rPr>
                <w:rFonts w:ascii="Bell MT" w:hAnsi="Bell MT"/>
                <w:b w:val="0"/>
                <w:sz w:val="20"/>
                <w:szCs w:val="20"/>
              </w:rPr>
              <w:t>Substrate</w:t>
            </w:r>
            <w:r w:rsidR="00DC4040" w:rsidRPr="00C84B0F">
              <w:rPr>
                <w:rFonts w:ascii="Bell MT" w:hAnsi="Bell MT"/>
                <w:b w:val="0"/>
                <w:sz w:val="20"/>
                <w:szCs w:val="20"/>
              </w:rPr>
              <w:t xml:space="preserve"> material</w:t>
            </w:r>
            <w:r w:rsidRPr="00C84B0F">
              <w:rPr>
                <w:rFonts w:ascii="Bell MT" w:hAnsi="Bell MT"/>
                <w:b w:val="0"/>
                <w:sz w:val="20"/>
                <w:szCs w:val="20"/>
              </w:rPr>
              <w:t>:</w:t>
            </w:r>
          </w:p>
        </w:tc>
      </w:tr>
      <w:tr w:rsidR="00F846DC" w:rsidRPr="00C84B0F" w14:paraId="066EB6A6" w14:textId="77777777" w:rsidTr="00D674E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4AF725B7" w14:textId="63332579" w:rsidR="00F846DC" w:rsidRPr="00C84B0F" w:rsidRDefault="00F846DC" w:rsidP="00C84B0F">
            <w:pPr>
              <w:rPr>
                <w:rFonts w:ascii="Bell MT" w:hAnsi="Bell MT"/>
                <w:bCs w:val="0"/>
                <w:sz w:val="20"/>
                <w:szCs w:val="20"/>
              </w:rPr>
            </w:pPr>
            <w:r w:rsidRPr="00C84B0F">
              <w:rPr>
                <w:rFonts w:ascii="Bell MT" w:hAnsi="Bell MT"/>
                <w:bCs w:val="0"/>
                <w:sz w:val="20"/>
                <w:szCs w:val="20"/>
              </w:rPr>
              <w:t>TEMPERATURE:</w:t>
            </w:r>
          </w:p>
        </w:tc>
      </w:tr>
      <w:tr w:rsidR="00C84B0F" w:rsidRPr="00C84B0F" w14:paraId="488A7366" w14:textId="77777777" w:rsidTr="00D67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2C4AA90F" w14:textId="77777777" w:rsidR="00C84B0F" w:rsidRDefault="00C84B0F" w:rsidP="00C84B0F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b w:val="0"/>
                <w:bCs w:val="0"/>
                <w:sz w:val="20"/>
                <w:szCs w:val="20"/>
              </w:rPr>
              <w:t xml:space="preserve">What device/s is/are used to measure temperature? </w:t>
            </w:r>
          </w:p>
          <w:p w14:paraId="59B9D0C1" w14:textId="77777777" w:rsidR="00C84B0F" w:rsidRPr="00C84B0F" w:rsidRDefault="00C84B0F" w:rsidP="00326F1B">
            <w:pPr>
              <w:rPr>
                <w:rFonts w:ascii="Bell MT" w:hAnsi="Bell MT"/>
                <w:sz w:val="20"/>
                <w:szCs w:val="20"/>
              </w:rPr>
            </w:pPr>
          </w:p>
        </w:tc>
      </w:tr>
      <w:tr w:rsidR="00C84B0F" w:rsidRPr="00C84B0F" w14:paraId="0CE3BFB6" w14:textId="77777777" w:rsidTr="00D674E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3B642B73" w14:textId="073BE784" w:rsidR="00C84B0F" w:rsidRDefault="00C84B0F" w:rsidP="00C84B0F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  <w:r w:rsidRPr="00A24150">
              <w:rPr>
                <w:rFonts w:ascii="Bell MT" w:hAnsi="Bell MT"/>
                <w:b w:val="0"/>
                <w:bCs w:val="0"/>
                <w:sz w:val="20"/>
                <w:szCs w:val="20"/>
              </w:rPr>
              <w:t>Is it measured continuously or intermittently?</w:t>
            </w:r>
          </w:p>
        </w:tc>
      </w:tr>
      <w:tr w:rsidR="00C84B0F" w:rsidRPr="00C84B0F" w14:paraId="2A76830D" w14:textId="77777777" w:rsidTr="00D67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0788E99B" w14:textId="0C60A33F" w:rsidR="00C84B0F" w:rsidRPr="00C84B0F" w:rsidRDefault="00C84B0F" w:rsidP="00C84B0F">
            <w:pPr>
              <w:pStyle w:val="ListParagraph"/>
              <w:numPr>
                <w:ilvl w:val="0"/>
                <w:numId w:val="4"/>
              </w:numPr>
              <w:rPr>
                <w:rFonts w:ascii="Bell MT" w:hAnsi="Bell MT"/>
                <w:b w:val="0"/>
                <w:sz w:val="20"/>
                <w:szCs w:val="20"/>
              </w:rPr>
            </w:pPr>
            <w:r w:rsidRPr="00C84B0F">
              <w:rPr>
                <w:rFonts w:ascii="Bell MT" w:hAnsi="Bell MT"/>
                <w:b w:val="0"/>
                <w:sz w:val="20"/>
                <w:szCs w:val="20"/>
              </w:rPr>
              <w:t>Basking spot temp:</w:t>
            </w:r>
          </w:p>
        </w:tc>
      </w:tr>
      <w:tr w:rsidR="00C84B0F" w:rsidRPr="00C84B0F" w14:paraId="4724BF85" w14:textId="77777777" w:rsidTr="00D674E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3F0F405B" w14:textId="504BCFFB" w:rsidR="00C84B0F" w:rsidRPr="00C84B0F" w:rsidRDefault="00C84B0F" w:rsidP="00C84B0F">
            <w:pPr>
              <w:pStyle w:val="ListParagraph"/>
              <w:numPr>
                <w:ilvl w:val="0"/>
                <w:numId w:val="4"/>
              </w:numPr>
              <w:rPr>
                <w:rFonts w:ascii="Bell MT" w:hAnsi="Bell MT"/>
                <w:b w:val="0"/>
                <w:sz w:val="20"/>
                <w:szCs w:val="20"/>
              </w:rPr>
            </w:pPr>
            <w:r w:rsidRPr="00C84B0F">
              <w:rPr>
                <w:rFonts w:ascii="Bell MT" w:hAnsi="Bell MT"/>
                <w:b w:val="0"/>
                <w:sz w:val="20"/>
                <w:szCs w:val="20"/>
              </w:rPr>
              <w:t xml:space="preserve">Cool end temp: </w:t>
            </w:r>
          </w:p>
        </w:tc>
      </w:tr>
      <w:tr w:rsidR="00C84B0F" w:rsidRPr="00C84B0F" w14:paraId="425B7C1C" w14:textId="77777777" w:rsidTr="00D67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29A537D4" w14:textId="6231460C" w:rsidR="00C84B0F" w:rsidRPr="00C84B0F" w:rsidRDefault="00C84B0F" w:rsidP="00C84B0F">
            <w:pPr>
              <w:pStyle w:val="ListParagraph"/>
              <w:numPr>
                <w:ilvl w:val="0"/>
                <w:numId w:val="4"/>
              </w:numPr>
              <w:rPr>
                <w:rFonts w:ascii="Bell MT" w:hAnsi="Bell MT"/>
                <w:b w:val="0"/>
                <w:sz w:val="20"/>
                <w:szCs w:val="20"/>
              </w:rPr>
            </w:pPr>
            <w:r w:rsidRPr="00C84B0F">
              <w:rPr>
                <w:rFonts w:ascii="Bell MT" w:hAnsi="Bell MT"/>
                <w:b w:val="0"/>
                <w:sz w:val="20"/>
                <w:szCs w:val="20"/>
              </w:rPr>
              <w:t>Night temp:</w:t>
            </w:r>
          </w:p>
        </w:tc>
      </w:tr>
      <w:tr w:rsidR="00F846DC" w:rsidRPr="00C84B0F" w14:paraId="48760E60" w14:textId="77777777" w:rsidTr="00D674E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276F615C" w14:textId="77777777" w:rsidR="00F846DC" w:rsidRPr="00C84B0F" w:rsidRDefault="00F846DC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r w:rsidRPr="00C84B0F">
              <w:rPr>
                <w:rFonts w:ascii="Bell MT" w:hAnsi="Bell MT"/>
                <w:bCs w:val="0"/>
                <w:sz w:val="20"/>
                <w:szCs w:val="20"/>
              </w:rPr>
              <w:t>HEAT:</w:t>
            </w:r>
          </w:p>
          <w:p w14:paraId="4D6C9E7A" w14:textId="1F8E55DA" w:rsidR="00F846DC" w:rsidRDefault="00F846DC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r w:rsidRPr="00C84B0F">
              <w:rPr>
                <w:rFonts w:ascii="Bell MT" w:hAnsi="Bell MT"/>
                <w:b w:val="0"/>
                <w:sz w:val="20"/>
                <w:szCs w:val="20"/>
              </w:rPr>
              <w:t>How is heat</w:t>
            </w:r>
            <w:r w:rsidR="00A97E73" w:rsidRPr="00C84B0F">
              <w:rPr>
                <w:rFonts w:ascii="Bell MT" w:hAnsi="Bell MT"/>
                <w:b w:val="0"/>
                <w:sz w:val="20"/>
                <w:szCs w:val="20"/>
              </w:rPr>
              <w:t>ing</w:t>
            </w:r>
            <w:r w:rsidRPr="00C84B0F">
              <w:rPr>
                <w:rFonts w:ascii="Bell MT" w:hAnsi="Bell MT"/>
                <w:b w:val="0"/>
                <w:sz w:val="20"/>
                <w:szCs w:val="20"/>
              </w:rPr>
              <w:t xml:space="preserve"> provided? (</w:t>
            </w:r>
            <w:proofErr w:type="gramStart"/>
            <w:r w:rsidRPr="00C84B0F">
              <w:rPr>
                <w:rFonts w:ascii="Bell MT" w:hAnsi="Bell MT"/>
                <w:b w:val="0"/>
                <w:sz w:val="20"/>
                <w:szCs w:val="20"/>
              </w:rPr>
              <w:t>type</w:t>
            </w:r>
            <w:proofErr w:type="gramEnd"/>
            <w:r w:rsidRPr="00C84B0F">
              <w:rPr>
                <w:rFonts w:ascii="Bell MT" w:hAnsi="Bell MT"/>
                <w:b w:val="0"/>
                <w:sz w:val="20"/>
                <w:szCs w:val="20"/>
              </w:rPr>
              <w:t xml:space="preserve"> of globe, heating mat, </w:t>
            </w:r>
            <w:r w:rsidR="000B25DA" w:rsidRPr="00C84B0F">
              <w:rPr>
                <w:rFonts w:ascii="Bell MT" w:hAnsi="Bell MT"/>
                <w:b w:val="0"/>
                <w:sz w:val="20"/>
                <w:szCs w:val="20"/>
              </w:rPr>
              <w:t>other</w:t>
            </w:r>
            <w:r w:rsidRPr="00C84B0F">
              <w:rPr>
                <w:rFonts w:ascii="Bell MT" w:hAnsi="Bell MT"/>
                <w:b w:val="0"/>
                <w:sz w:val="20"/>
                <w:szCs w:val="20"/>
              </w:rPr>
              <w:t>)</w:t>
            </w:r>
          </w:p>
          <w:p w14:paraId="328054A7" w14:textId="77777777" w:rsidR="00C84B0F" w:rsidRPr="00C84B0F" w:rsidRDefault="00C84B0F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</w:p>
          <w:p w14:paraId="1FCE4D3E" w14:textId="3376B8A7" w:rsidR="00F846DC" w:rsidRPr="00C84B0F" w:rsidRDefault="00D339DB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C84B0F">
              <w:rPr>
                <w:rFonts w:ascii="Bell MT" w:hAnsi="Bell MT"/>
                <w:b w:val="0"/>
                <w:sz w:val="20"/>
                <w:szCs w:val="20"/>
              </w:rPr>
              <w:t>Is heating thermostatically-controlled?</w:t>
            </w:r>
          </w:p>
        </w:tc>
      </w:tr>
      <w:tr w:rsidR="00F846DC" w:rsidRPr="00C84B0F" w14:paraId="403AD4C7" w14:textId="77777777" w:rsidTr="00D67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26E949AE" w14:textId="77777777" w:rsidR="00F846DC" w:rsidRPr="00C84B0F" w:rsidRDefault="00F846DC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r w:rsidRPr="00C84B0F">
              <w:rPr>
                <w:rFonts w:ascii="Bell MT" w:hAnsi="Bell MT"/>
                <w:bCs w:val="0"/>
                <w:sz w:val="20"/>
                <w:szCs w:val="20"/>
              </w:rPr>
              <w:t>UV:</w:t>
            </w:r>
          </w:p>
          <w:p w14:paraId="73C0A304" w14:textId="02266850" w:rsidR="00D674E7" w:rsidRPr="00C84B0F" w:rsidRDefault="00F846DC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C84B0F">
              <w:rPr>
                <w:rFonts w:ascii="Bell MT" w:hAnsi="Bell MT"/>
                <w:b w:val="0"/>
                <w:sz w:val="20"/>
                <w:szCs w:val="20"/>
              </w:rPr>
              <w:t>How is UV light provided? (type of light/brand,</w:t>
            </w:r>
            <w:r w:rsidR="00C84B0F">
              <w:rPr>
                <w:rFonts w:ascii="Bell MT" w:hAnsi="Bell MT"/>
                <w:b w:val="0"/>
                <w:sz w:val="20"/>
                <w:szCs w:val="20"/>
              </w:rPr>
              <w:t xml:space="preserve"> intensity,</w:t>
            </w:r>
            <w:r w:rsidRPr="00C84B0F">
              <w:rPr>
                <w:rFonts w:ascii="Bell MT" w:hAnsi="Bell MT"/>
                <w:b w:val="0"/>
                <w:sz w:val="20"/>
                <w:szCs w:val="20"/>
              </w:rPr>
              <w:t xml:space="preserve"> frequency changed)</w:t>
            </w:r>
          </w:p>
        </w:tc>
      </w:tr>
      <w:tr w:rsidR="00C84B0F" w:rsidRPr="00C84B0F" w14:paraId="40EE93DB" w14:textId="77777777" w:rsidTr="00D674E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43842E3C" w14:textId="5D4F1168" w:rsidR="00C84B0F" w:rsidRPr="00C84B0F" w:rsidRDefault="00C84B0F" w:rsidP="00326F1B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  <w:r w:rsidRPr="00C84B0F">
              <w:rPr>
                <w:rFonts w:ascii="Bell MT" w:hAnsi="Bell MT"/>
                <w:b w:val="0"/>
                <w:bCs w:val="0"/>
                <w:sz w:val="20"/>
                <w:szCs w:val="20"/>
              </w:rPr>
              <w:t>What is the day/night cycle?</w:t>
            </w:r>
          </w:p>
        </w:tc>
      </w:tr>
      <w:tr w:rsidR="00C84B0F" w:rsidRPr="00C84B0F" w14:paraId="253A77A2" w14:textId="77777777" w:rsidTr="00D67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57B3BBDA" w14:textId="254F27B2" w:rsidR="00C84B0F" w:rsidRPr="00C84B0F" w:rsidRDefault="00C84B0F" w:rsidP="00C84B0F">
            <w:pPr>
              <w:rPr>
                <w:rFonts w:ascii="Bell MT" w:hAnsi="Bell MT"/>
                <w:sz w:val="20"/>
                <w:szCs w:val="20"/>
              </w:rPr>
            </w:pPr>
            <w:r w:rsidRPr="00C84B0F">
              <w:rPr>
                <w:rFonts w:ascii="Bell MT" w:hAnsi="Bell MT"/>
                <w:b w:val="0"/>
                <w:sz w:val="20"/>
                <w:szCs w:val="20"/>
              </w:rPr>
              <w:t>Are there any other light sources?</w:t>
            </w:r>
          </w:p>
        </w:tc>
      </w:tr>
      <w:tr w:rsidR="00C84B0F" w:rsidRPr="00C84B0F" w14:paraId="79FAE586" w14:textId="77777777" w:rsidTr="00D674E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5560B48A" w14:textId="59D6CC92" w:rsidR="00C84B0F" w:rsidRPr="00C84B0F" w:rsidRDefault="00C84B0F" w:rsidP="00C84B0F">
            <w:pPr>
              <w:rPr>
                <w:rFonts w:ascii="Bell MT" w:hAnsi="Bell MT"/>
                <w:sz w:val="20"/>
                <w:szCs w:val="20"/>
              </w:rPr>
            </w:pPr>
            <w:r w:rsidRPr="00C84B0F">
              <w:rPr>
                <w:rFonts w:ascii="Bell MT" w:hAnsi="Bell MT"/>
                <w:b w:val="0"/>
                <w:sz w:val="20"/>
                <w:szCs w:val="20"/>
              </w:rPr>
              <w:t>Does your frog get taken outside in the sun?</w:t>
            </w:r>
          </w:p>
        </w:tc>
      </w:tr>
      <w:tr w:rsidR="00552BAA" w:rsidRPr="00C84B0F" w14:paraId="268D5D33" w14:textId="77777777" w:rsidTr="00D67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58FFCCAC" w14:textId="1DB7287B" w:rsidR="00552BAA" w:rsidRPr="00C84B0F" w:rsidRDefault="00F846DC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r w:rsidRPr="00C84B0F">
              <w:rPr>
                <w:rFonts w:ascii="Bell MT" w:hAnsi="Bell MT"/>
                <w:b w:val="0"/>
                <w:sz w:val="20"/>
                <w:szCs w:val="20"/>
              </w:rPr>
              <w:t>F</w:t>
            </w:r>
            <w:r w:rsidR="00552BAA" w:rsidRPr="00C84B0F">
              <w:rPr>
                <w:rFonts w:ascii="Bell MT" w:hAnsi="Bell MT"/>
                <w:b w:val="0"/>
                <w:sz w:val="20"/>
                <w:szCs w:val="20"/>
              </w:rPr>
              <w:t>urniture (describe types and material of</w:t>
            </w:r>
            <w:r w:rsidRPr="00C84B0F">
              <w:rPr>
                <w:rFonts w:ascii="Bell MT" w:hAnsi="Bell MT"/>
                <w:b w:val="0"/>
                <w:sz w:val="20"/>
                <w:szCs w:val="20"/>
              </w:rPr>
              <w:t xml:space="preserve"> furniture</w:t>
            </w:r>
            <w:r w:rsidR="00552BAA" w:rsidRPr="00C84B0F">
              <w:rPr>
                <w:rFonts w:ascii="Bell MT" w:hAnsi="Bell MT"/>
                <w:b w:val="0"/>
                <w:sz w:val="20"/>
                <w:szCs w:val="20"/>
              </w:rPr>
              <w:t>,</w:t>
            </w:r>
            <w:r w:rsidR="000B25DA" w:rsidRPr="00C84B0F">
              <w:rPr>
                <w:rFonts w:ascii="Bell MT" w:hAnsi="Bell MT"/>
                <w:b w:val="0"/>
                <w:sz w:val="20"/>
                <w:szCs w:val="20"/>
              </w:rPr>
              <w:t xml:space="preserve"> branches, rocks,</w:t>
            </w:r>
            <w:r w:rsidR="00DC4040" w:rsidRPr="00C84B0F">
              <w:rPr>
                <w:rFonts w:ascii="Bell MT" w:hAnsi="Bell MT"/>
                <w:b w:val="0"/>
                <w:sz w:val="20"/>
                <w:szCs w:val="20"/>
              </w:rPr>
              <w:t xml:space="preserve"> </w:t>
            </w:r>
            <w:r w:rsidR="00C84B0F">
              <w:rPr>
                <w:rFonts w:ascii="Bell MT" w:hAnsi="Bell MT"/>
                <w:b w:val="0"/>
                <w:sz w:val="20"/>
                <w:szCs w:val="20"/>
              </w:rPr>
              <w:t xml:space="preserve">plants, </w:t>
            </w:r>
            <w:r w:rsidR="00DC4040" w:rsidRPr="00C84B0F">
              <w:rPr>
                <w:rFonts w:ascii="Bell MT" w:hAnsi="Bell MT"/>
                <w:b w:val="0"/>
                <w:sz w:val="20"/>
                <w:szCs w:val="20"/>
              </w:rPr>
              <w:t>hides,</w:t>
            </w:r>
            <w:r w:rsidR="000B25DA" w:rsidRPr="00C84B0F">
              <w:rPr>
                <w:rFonts w:ascii="Bell MT" w:hAnsi="Bell MT"/>
                <w:b w:val="0"/>
                <w:sz w:val="20"/>
                <w:szCs w:val="20"/>
              </w:rPr>
              <w:t xml:space="preserve"> </w:t>
            </w:r>
            <w:proofErr w:type="spellStart"/>
            <w:r w:rsidR="000B25DA" w:rsidRPr="00C84B0F">
              <w:rPr>
                <w:rFonts w:ascii="Bell MT" w:hAnsi="Bell MT"/>
                <w:b w:val="0"/>
                <w:sz w:val="20"/>
                <w:szCs w:val="20"/>
              </w:rPr>
              <w:t>etc</w:t>
            </w:r>
            <w:proofErr w:type="spellEnd"/>
            <w:r w:rsidR="00552BAA" w:rsidRPr="00C84B0F">
              <w:rPr>
                <w:rFonts w:ascii="Bell MT" w:hAnsi="Bell MT"/>
                <w:b w:val="0"/>
                <w:sz w:val="20"/>
                <w:szCs w:val="20"/>
              </w:rPr>
              <w:t>):</w:t>
            </w:r>
          </w:p>
          <w:p w14:paraId="685BD87F" w14:textId="77777777" w:rsidR="00552BAA" w:rsidRPr="00C84B0F" w:rsidRDefault="00552BAA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</w:p>
        </w:tc>
      </w:tr>
      <w:tr w:rsidR="00F07749" w:rsidRPr="00C84B0F" w14:paraId="56C94337" w14:textId="77777777" w:rsidTr="00D674E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6DD9C78C" w14:textId="0E13E074" w:rsidR="00172729" w:rsidRPr="00C84B0F" w:rsidRDefault="00C84B0F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r w:rsidRPr="00C84B0F">
              <w:rPr>
                <w:rFonts w:ascii="Bell MT" w:hAnsi="Bell MT"/>
                <w:bCs w:val="0"/>
                <w:sz w:val="20"/>
                <w:szCs w:val="20"/>
              </w:rPr>
              <w:t>HUMIDITY:</w:t>
            </w:r>
          </w:p>
        </w:tc>
      </w:tr>
      <w:tr w:rsidR="00C84B0F" w:rsidRPr="00C84B0F" w14:paraId="29337C9F" w14:textId="77777777" w:rsidTr="00D67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6CD7ADCD" w14:textId="0A755F59" w:rsidR="00C84B0F" w:rsidRPr="00C84B0F" w:rsidRDefault="00C84B0F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C84B0F">
              <w:rPr>
                <w:rFonts w:ascii="Bell MT" w:hAnsi="Bell MT"/>
                <w:b w:val="0"/>
                <w:sz w:val="20"/>
                <w:szCs w:val="20"/>
              </w:rPr>
              <w:t xml:space="preserve">How is humidity provided? </w:t>
            </w:r>
          </w:p>
        </w:tc>
      </w:tr>
      <w:tr w:rsidR="00C84B0F" w:rsidRPr="00C84B0F" w14:paraId="1C02584D" w14:textId="77777777" w:rsidTr="00D674E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159F5165" w14:textId="595E06C8" w:rsidR="00C84B0F" w:rsidRPr="00C84B0F" w:rsidRDefault="00C84B0F" w:rsidP="00326F1B">
            <w:pPr>
              <w:rPr>
                <w:rFonts w:ascii="Bell MT" w:hAnsi="Bell MT"/>
                <w:sz w:val="20"/>
                <w:szCs w:val="20"/>
              </w:rPr>
            </w:pPr>
            <w:r w:rsidRPr="00C84B0F">
              <w:rPr>
                <w:rFonts w:ascii="Bell MT" w:hAnsi="Bell MT"/>
                <w:b w:val="0"/>
                <w:sz w:val="20"/>
                <w:szCs w:val="20"/>
              </w:rPr>
              <w:t>How is humidity measured and what % is it?</w:t>
            </w:r>
          </w:p>
        </w:tc>
      </w:tr>
      <w:tr w:rsidR="00411D9B" w:rsidRPr="00C84B0F" w14:paraId="423286BE" w14:textId="77777777" w:rsidTr="00D67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741AC633" w14:textId="2CBA579F" w:rsidR="00411D9B" w:rsidRPr="00C84B0F" w:rsidRDefault="00411D9B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C84B0F">
              <w:rPr>
                <w:rFonts w:ascii="Bell MT" w:hAnsi="Bell MT"/>
                <w:b w:val="0"/>
                <w:sz w:val="20"/>
                <w:szCs w:val="20"/>
              </w:rPr>
              <w:t xml:space="preserve">How often is the </w:t>
            </w:r>
            <w:r w:rsidR="00F846DC" w:rsidRPr="00C84B0F">
              <w:rPr>
                <w:rFonts w:ascii="Bell MT" w:hAnsi="Bell MT"/>
                <w:b w:val="0"/>
                <w:sz w:val="20"/>
                <w:szCs w:val="20"/>
              </w:rPr>
              <w:t>enclosure</w:t>
            </w:r>
            <w:r w:rsidRPr="00C84B0F">
              <w:rPr>
                <w:rFonts w:ascii="Bell MT" w:hAnsi="Bell MT"/>
                <w:b w:val="0"/>
                <w:sz w:val="20"/>
                <w:szCs w:val="20"/>
              </w:rPr>
              <w:t xml:space="preserve"> cleaned and with what?</w:t>
            </w:r>
          </w:p>
        </w:tc>
      </w:tr>
      <w:tr w:rsidR="000077BD" w:rsidRPr="00C84B0F" w14:paraId="5A638210" w14:textId="77777777" w:rsidTr="00D67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2767F660" w14:textId="77777777" w:rsidR="000077BD" w:rsidRPr="00C84B0F" w:rsidRDefault="00552BAA" w:rsidP="00574303">
            <w:pPr>
              <w:pStyle w:val="Heading2"/>
              <w:rPr>
                <w:rFonts w:ascii="Bell MT" w:hAnsi="Bell MT"/>
                <w:b/>
                <w:sz w:val="20"/>
                <w:szCs w:val="20"/>
              </w:rPr>
            </w:pPr>
            <w:r w:rsidRPr="00C84B0F">
              <w:rPr>
                <w:rFonts w:ascii="Bell MT" w:hAnsi="Bell MT"/>
                <w:b/>
                <w:sz w:val="20"/>
                <w:szCs w:val="20"/>
              </w:rPr>
              <w:t>DIET</w:t>
            </w:r>
          </w:p>
        </w:tc>
      </w:tr>
      <w:tr w:rsidR="00C84B0F" w:rsidRPr="00C84B0F" w14:paraId="7475261A" w14:textId="77777777" w:rsidTr="00C84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single" w:sz="4" w:space="0" w:color="9BBB59" w:themeColor="accent3"/>
            </w:tcBorders>
          </w:tcPr>
          <w:p w14:paraId="68F27E0B" w14:textId="3145480A" w:rsidR="00C84B0F" w:rsidRPr="00C84B0F" w:rsidRDefault="00C84B0F" w:rsidP="00C84B0F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  <w:r w:rsidRPr="00C84B0F">
              <w:rPr>
                <w:rFonts w:ascii="Bell MT" w:hAnsi="Bell MT"/>
                <w:b w:val="0"/>
                <w:sz w:val="20"/>
                <w:szCs w:val="20"/>
              </w:rPr>
              <w:t>Which of the following do you feed your frog?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5" w:type="dxa"/>
            <w:gridSpan w:val="2"/>
          </w:tcPr>
          <w:p w14:paraId="3D6565A3" w14:textId="327BC1D7" w:rsidR="00C84B0F" w:rsidRPr="00C84B0F" w:rsidRDefault="00C84B0F" w:rsidP="00C84B0F">
            <w:pPr>
              <w:ind w:left="360"/>
              <w:jc w:val="center"/>
              <w:rPr>
                <w:rFonts w:ascii="Bell MT" w:hAnsi="Bell MT"/>
                <w:bCs/>
                <w:sz w:val="20"/>
                <w:szCs w:val="20"/>
              </w:rPr>
            </w:pPr>
            <w:r w:rsidRPr="00C84B0F">
              <w:rPr>
                <w:rFonts w:ascii="Bell MT" w:hAnsi="Bell MT"/>
                <w:bCs/>
                <w:sz w:val="20"/>
                <w:szCs w:val="20"/>
              </w:rPr>
              <w:t>Description/brand</w:t>
            </w:r>
          </w:p>
        </w:tc>
        <w:tc>
          <w:tcPr>
            <w:tcW w:w="2697" w:type="dxa"/>
            <w:gridSpan w:val="2"/>
            <w:tcBorders>
              <w:right w:val="single" w:sz="4" w:space="0" w:color="9BBB59" w:themeColor="accent3"/>
            </w:tcBorders>
          </w:tcPr>
          <w:p w14:paraId="3E51464E" w14:textId="4F50BC50" w:rsidR="00C84B0F" w:rsidRPr="00C84B0F" w:rsidRDefault="00C84B0F" w:rsidP="00C84B0F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Cs/>
                <w:sz w:val="20"/>
                <w:szCs w:val="20"/>
              </w:rPr>
            </w:pPr>
            <w:r w:rsidRPr="00C84B0F">
              <w:rPr>
                <w:rFonts w:ascii="Bell MT" w:hAnsi="Bell MT"/>
                <w:bCs/>
                <w:sz w:val="20"/>
                <w:szCs w:val="20"/>
              </w:rPr>
              <w:t>Amount fed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8" w:type="dxa"/>
            <w:gridSpan w:val="2"/>
            <w:tcBorders>
              <w:right w:val="single" w:sz="4" w:space="0" w:color="9BBB59" w:themeColor="accent3"/>
            </w:tcBorders>
          </w:tcPr>
          <w:p w14:paraId="34351BB8" w14:textId="54BFC195" w:rsidR="00C84B0F" w:rsidRPr="00C84B0F" w:rsidRDefault="00C84B0F" w:rsidP="00C84B0F">
            <w:pPr>
              <w:ind w:left="360"/>
              <w:jc w:val="center"/>
              <w:rPr>
                <w:rFonts w:ascii="Bell MT" w:hAnsi="Bell MT"/>
                <w:b w:val="0"/>
                <w:sz w:val="20"/>
                <w:szCs w:val="20"/>
              </w:rPr>
            </w:pPr>
            <w:r w:rsidRPr="00C84B0F">
              <w:rPr>
                <w:rFonts w:ascii="Bell MT" w:hAnsi="Bell MT"/>
                <w:b w:val="0"/>
                <w:sz w:val="20"/>
                <w:szCs w:val="20"/>
              </w:rPr>
              <w:t>Frequency fed</w:t>
            </w:r>
          </w:p>
        </w:tc>
      </w:tr>
      <w:tr w:rsidR="00C84B0F" w:rsidRPr="00C84B0F" w14:paraId="70F8826A" w14:textId="77777777" w:rsidTr="00C84B0F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7109AF97" w14:textId="77777777" w:rsidR="00C84B0F" w:rsidRDefault="00000000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sdt>
              <w:sdtPr>
                <w:rPr>
                  <w:rFonts w:ascii="Bell MT" w:hAnsi="Bell MT"/>
                  <w:sz w:val="20"/>
                  <w:szCs w:val="20"/>
                </w:rPr>
                <w:id w:val="-88725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4B0F" w:rsidRPr="00C84B0F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C84B0F" w:rsidRPr="00C84B0F">
              <w:rPr>
                <w:rFonts w:ascii="Bell MT" w:hAnsi="Bell MT"/>
                <w:b w:val="0"/>
                <w:sz w:val="20"/>
                <w:szCs w:val="20"/>
              </w:rPr>
              <w:t xml:space="preserve"> Insects</w:t>
            </w:r>
          </w:p>
          <w:p w14:paraId="4E1816E2" w14:textId="77777777" w:rsidR="00C84B0F" w:rsidRDefault="00C84B0F" w:rsidP="00C84B0F">
            <w:pPr>
              <w:rPr>
                <w:rFonts w:ascii="Bell MT" w:hAnsi="Bell MT"/>
                <w:bCs w:val="0"/>
                <w:sz w:val="20"/>
                <w:szCs w:val="20"/>
              </w:rPr>
            </w:pPr>
            <w:r w:rsidRPr="002107F5">
              <w:rPr>
                <w:rFonts w:ascii="Bell MT" w:hAnsi="Bell MT"/>
                <w:b w:val="0"/>
                <w:sz w:val="20"/>
                <w:szCs w:val="20"/>
              </w:rPr>
              <w:t>Are insects gut-loaded?</w:t>
            </w:r>
            <w:r>
              <w:rPr>
                <w:rFonts w:ascii="Bell MT" w:hAnsi="Bell MT"/>
                <w:b w:val="0"/>
                <w:sz w:val="20"/>
                <w:szCs w:val="20"/>
              </w:rPr>
              <w:t xml:space="preserve"> </w:t>
            </w:r>
          </w:p>
          <w:p w14:paraId="0D32C53B" w14:textId="77777777" w:rsidR="00C84B0F" w:rsidRDefault="00C84B0F" w:rsidP="00C84B0F">
            <w:pPr>
              <w:rPr>
                <w:rFonts w:ascii="Bell MT" w:hAnsi="Bell MT"/>
                <w:bCs w:val="0"/>
                <w:sz w:val="20"/>
                <w:szCs w:val="20"/>
              </w:rPr>
            </w:pPr>
          </w:p>
          <w:p w14:paraId="1A757A88" w14:textId="77777777" w:rsidR="00C84B0F" w:rsidRDefault="00C84B0F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r>
              <w:rPr>
                <w:rFonts w:ascii="Bell MT" w:hAnsi="Bell MT"/>
                <w:b w:val="0"/>
                <w:sz w:val="20"/>
                <w:szCs w:val="20"/>
              </w:rPr>
              <w:t>If so, with what?</w:t>
            </w:r>
          </w:p>
          <w:p w14:paraId="237E26B1" w14:textId="49E96932" w:rsidR="00C84B0F" w:rsidRPr="00C84B0F" w:rsidRDefault="00C84B0F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5" w:type="dxa"/>
            <w:gridSpan w:val="2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FFFFFF" w:themeFill="background1"/>
          </w:tcPr>
          <w:p w14:paraId="399F1DE2" w14:textId="77777777" w:rsidR="00C84B0F" w:rsidRPr="00C84B0F" w:rsidRDefault="00C84B0F" w:rsidP="00326F1B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FFFFFF" w:themeFill="background1"/>
          </w:tcPr>
          <w:p w14:paraId="284A28D1" w14:textId="77777777" w:rsidR="00C84B0F" w:rsidRPr="00C84B0F" w:rsidRDefault="00C84B0F" w:rsidP="0032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8" w:type="dxa"/>
            <w:gridSpan w:val="2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4FB1BEFB" w14:textId="47AF19D0" w:rsidR="00C84B0F" w:rsidRPr="00C84B0F" w:rsidRDefault="00C84B0F" w:rsidP="00326F1B">
            <w:pPr>
              <w:rPr>
                <w:rFonts w:ascii="Bell MT" w:hAnsi="Bell MT"/>
                <w:sz w:val="20"/>
                <w:szCs w:val="20"/>
              </w:rPr>
            </w:pPr>
          </w:p>
        </w:tc>
      </w:tr>
      <w:tr w:rsidR="00C84B0F" w:rsidRPr="00C84B0F" w14:paraId="6683ECDC" w14:textId="77777777" w:rsidTr="00C84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single" w:sz="4" w:space="0" w:color="9BBB59" w:themeColor="accent3"/>
            </w:tcBorders>
          </w:tcPr>
          <w:p w14:paraId="754AF321" w14:textId="77777777" w:rsidR="00C84B0F" w:rsidRDefault="00000000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sdt>
              <w:sdtPr>
                <w:rPr>
                  <w:rFonts w:ascii="Bell MT" w:hAnsi="Bell MT"/>
                  <w:sz w:val="20"/>
                  <w:szCs w:val="20"/>
                </w:rPr>
                <w:id w:val="-27664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4B0F" w:rsidRPr="00C84B0F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C84B0F" w:rsidRPr="00C84B0F">
              <w:rPr>
                <w:rFonts w:ascii="Bell MT" w:hAnsi="Bell MT"/>
                <w:b w:val="0"/>
                <w:sz w:val="20"/>
                <w:szCs w:val="20"/>
              </w:rPr>
              <w:t xml:space="preserve"> Other invertebrate prey</w:t>
            </w:r>
          </w:p>
          <w:p w14:paraId="4E43808B" w14:textId="4D23E668" w:rsidR="00C84B0F" w:rsidRPr="00C84B0F" w:rsidRDefault="00C84B0F" w:rsidP="00326F1B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5" w:type="dxa"/>
            <w:gridSpan w:val="2"/>
            <w:shd w:val="clear" w:color="auto" w:fill="FFFFFF" w:themeFill="background1"/>
          </w:tcPr>
          <w:p w14:paraId="0EA723C6" w14:textId="77777777" w:rsidR="00C84B0F" w:rsidRPr="00C84B0F" w:rsidRDefault="00C84B0F" w:rsidP="00326F1B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right w:val="single" w:sz="4" w:space="0" w:color="9BBB59" w:themeColor="accent3"/>
            </w:tcBorders>
            <w:shd w:val="clear" w:color="auto" w:fill="FFFFFF" w:themeFill="background1"/>
          </w:tcPr>
          <w:p w14:paraId="3D141D26" w14:textId="77777777" w:rsidR="00C84B0F" w:rsidRPr="00C84B0F" w:rsidRDefault="00C84B0F" w:rsidP="00326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8" w:type="dxa"/>
            <w:gridSpan w:val="2"/>
            <w:tcBorders>
              <w:right w:val="single" w:sz="4" w:space="0" w:color="9BBB59" w:themeColor="accent3"/>
            </w:tcBorders>
          </w:tcPr>
          <w:p w14:paraId="08B0178B" w14:textId="2C2CD065" w:rsidR="00C84B0F" w:rsidRPr="00C84B0F" w:rsidRDefault="00C84B0F" w:rsidP="00326F1B">
            <w:pPr>
              <w:rPr>
                <w:rFonts w:ascii="Bell MT" w:hAnsi="Bell MT"/>
                <w:sz w:val="20"/>
                <w:szCs w:val="20"/>
              </w:rPr>
            </w:pPr>
          </w:p>
        </w:tc>
      </w:tr>
      <w:tr w:rsidR="00C84B0F" w:rsidRPr="00C84B0F" w14:paraId="430930F2" w14:textId="77777777" w:rsidTr="00C84B0F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5113292C" w14:textId="77777777" w:rsidR="00C84B0F" w:rsidRDefault="00000000" w:rsidP="00C84B0F">
            <w:pPr>
              <w:rPr>
                <w:rFonts w:ascii="Bell MT" w:hAnsi="Bell MT"/>
                <w:bCs w:val="0"/>
                <w:sz w:val="20"/>
                <w:szCs w:val="20"/>
              </w:rPr>
            </w:pPr>
            <w:sdt>
              <w:sdtPr>
                <w:rPr>
                  <w:rFonts w:ascii="Bell MT" w:hAnsi="Bell MT"/>
                  <w:sz w:val="20"/>
                  <w:szCs w:val="20"/>
                </w:rPr>
                <w:id w:val="-71304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4B0F" w:rsidRPr="00C84B0F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C84B0F" w:rsidRPr="00C84B0F">
              <w:rPr>
                <w:rFonts w:ascii="Bell MT" w:hAnsi="Bell MT"/>
                <w:b w:val="0"/>
                <w:sz w:val="20"/>
                <w:szCs w:val="20"/>
              </w:rPr>
              <w:t xml:space="preserve"> Whole vertebrate prey </w:t>
            </w:r>
          </w:p>
          <w:p w14:paraId="114FE98E" w14:textId="575E208A" w:rsidR="00C84B0F" w:rsidRPr="00C84B0F" w:rsidRDefault="00C84B0F" w:rsidP="00C84B0F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5" w:type="dxa"/>
            <w:gridSpan w:val="2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FFFFFF" w:themeFill="background1"/>
          </w:tcPr>
          <w:p w14:paraId="41BFA7A1" w14:textId="77777777" w:rsidR="00C84B0F" w:rsidRPr="00C84B0F" w:rsidRDefault="00C84B0F" w:rsidP="00326F1B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FFFFFF" w:themeFill="background1"/>
          </w:tcPr>
          <w:p w14:paraId="708EAA6B" w14:textId="77777777" w:rsidR="00C84B0F" w:rsidRPr="00C84B0F" w:rsidRDefault="00C84B0F" w:rsidP="0032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8" w:type="dxa"/>
            <w:gridSpan w:val="2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6E22AB0E" w14:textId="3C1BCB38" w:rsidR="00C84B0F" w:rsidRPr="00C84B0F" w:rsidRDefault="00C84B0F" w:rsidP="00326F1B">
            <w:pPr>
              <w:rPr>
                <w:rFonts w:ascii="Bell MT" w:hAnsi="Bell MT"/>
                <w:sz w:val="20"/>
                <w:szCs w:val="20"/>
              </w:rPr>
            </w:pPr>
          </w:p>
        </w:tc>
      </w:tr>
      <w:tr w:rsidR="00C84B0F" w:rsidRPr="00C84B0F" w14:paraId="00E4B791" w14:textId="77777777" w:rsidTr="00C84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single" w:sz="4" w:space="0" w:color="9BBB59" w:themeColor="accent3"/>
            </w:tcBorders>
          </w:tcPr>
          <w:p w14:paraId="368F62A1" w14:textId="77777777" w:rsidR="00C84B0F" w:rsidRDefault="00000000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sdt>
              <w:sdtPr>
                <w:rPr>
                  <w:rFonts w:ascii="Bell MT" w:hAnsi="Bell MT"/>
                  <w:sz w:val="20"/>
                  <w:szCs w:val="20"/>
                </w:rPr>
                <w:id w:val="129402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4B0F" w:rsidRPr="00C84B0F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C84B0F" w:rsidRPr="00C84B0F">
              <w:rPr>
                <w:rFonts w:ascii="Bell MT" w:hAnsi="Bell MT"/>
                <w:b w:val="0"/>
                <w:sz w:val="20"/>
                <w:szCs w:val="20"/>
              </w:rPr>
              <w:t xml:space="preserve"> Supplements</w:t>
            </w:r>
          </w:p>
          <w:p w14:paraId="1E467815" w14:textId="671F4B0F" w:rsidR="00C84B0F" w:rsidRPr="00C84B0F" w:rsidRDefault="00C84B0F" w:rsidP="00326F1B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5" w:type="dxa"/>
            <w:gridSpan w:val="2"/>
            <w:shd w:val="clear" w:color="auto" w:fill="FFFFFF" w:themeFill="background1"/>
          </w:tcPr>
          <w:p w14:paraId="1079772D" w14:textId="77777777" w:rsidR="00C84B0F" w:rsidRPr="00C84B0F" w:rsidRDefault="00C84B0F" w:rsidP="00326F1B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right w:val="single" w:sz="4" w:space="0" w:color="9BBB59" w:themeColor="accent3"/>
            </w:tcBorders>
            <w:shd w:val="clear" w:color="auto" w:fill="FFFFFF" w:themeFill="background1"/>
          </w:tcPr>
          <w:p w14:paraId="1EDDC002" w14:textId="77777777" w:rsidR="00C84B0F" w:rsidRPr="00C84B0F" w:rsidRDefault="00C84B0F" w:rsidP="00326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8" w:type="dxa"/>
            <w:gridSpan w:val="2"/>
            <w:tcBorders>
              <w:right w:val="single" w:sz="4" w:space="0" w:color="9BBB59" w:themeColor="accent3"/>
            </w:tcBorders>
          </w:tcPr>
          <w:p w14:paraId="52A78D4D" w14:textId="477CEABF" w:rsidR="00C84B0F" w:rsidRPr="00C84B0F" w:rsidRDefault="00C84B0F" w:rsidP="00326F1B">
            <w:pPr>
              <w:rPr>
                <w:rFonts w:ascii="Bell MT" w:hAnsi="Bell MT"/>
                <w:sz w:val="20"/>
                <w:szCs w:val="20"/>
              </w:rPr>
            </w:pPr>
          </w:p>
        </w:tc>
      </w:tr>
      <w:tr w:rsidR="00C84B0F" w:rsidRPr="00C84B0F" w14:paraId="287AE728" w14:textId="77777777" w:rsidTr="00C84B0F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43BA95E3" w14:textId="77777777" w:rsidR="00C84B0F" w:rsidRDefault="00000000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sdt>
              <w:sdtPr>
                <w:rPr>
                  <w:rFonts w:ascii="Bell MT" w:hAnsi="Bell MT"/>
                  <w:sz w:val="20"/>
                  <w:szCs w:val="20"/>
                </w:rPr>
                <w:id w:val="31823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4B0F" w:rsidRPr="00C84B0F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C84B0F" w:rsidRPr="00C84B0F">
              <w:rPr>
                <w:rFonts w:ascii="Bell MT" w:hAnsi="Bell MT"/>
                <w:b w:val="0"/>
                <w:sz w:val="20"/>
                <w:szCs w:val="20"/>
              </w:rPr>
              <w:t xml:space="preserve"> Other</w:t>
            </w:r>
          </w:p>
          <w:p w14:paraId="551B55BF" w14:textId="35C78EB5" w:rsidR="00C84B0F" w:rsidRPr="00C84B0F" w:rsidRDefault="00C84B0F" w:rsidP="00326F1B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5" w:type="dxa"/>
            <w:gridSpan w:val="2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FFFFFF" w:themeFill="background1"/>
          </w:tcPr>
          <w:p w14:paraId="14B56398" w14:textId="77777777" w:rsidR="00C84B0F" w:rsidRPr="00C84B0F" w:rsidRDefault="00C84B0F" w:rsidP="00326F1B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FFFFFF" w:themeFill="background1"/>
          </w:tcPr>
          <w:p w14:paraId="0DBA8494" w14:textId="77777777" w:rsidR="00C84B0F" w:rsidRPr="00C84B0F" w:rsidRDefault="00C84B0F" w:rsidP="0032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8" w:type="dxa"/>
            <w:gridSpan w:val="2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6162DB10" w14:textId="54121779" w:rsidR="00C84B0F" w:rsidRPr="00C84B0F" w:rsidRDefault="00C84B0F" w:rsidP="00326F1B">
            <w:pPr>
              <w:rPr>
                <w:rFonts w:ascii="Bell MT" w:hAnsi="Bell MT"/>
                <w:sz w:val="20"/>
                <w:szCs w:val="20"/>
              </w:rPr>
            </w:pPr>
          </w:p>
        </w:tc>
      </w:tr>
      <w:tr w:rsidR="002C0936" w:rsidRPr="00C84B0F" w14:paraId="7C07FB13" w14:textId="77777777" w:rsidTr="00D67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2406249B" w14:textId="77777777" w:rsidR="002C0936" w:rsidRDefault="00370F7C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r w:rsidRPr="00C84B0F">
              <w:rPr>
                <w:rFonts w:ascii="Bell MT" w:hAnsi="Bell MT"/>
                <w:b w:val="0"/>
                <w:sz w:val="20"/>
                <w:szCs w:val="20"/>
              </w:rPr>
              <w:t>Water dish</w:t>
            </w:r>
            <w:r w:rsidR="00DC4040" w:rsidRPr="00C84B0F">
              <w:rPr>
                <w:rFonts w:ascii="Bell MT" w:hAnsi="Bell MT"/>
                <w:b w:val="0"/>
                <w:sz w:val="20"/>
                <w:szCs w:val="20"/>
              </w:rPr>
              <w:t xml:space="preserve"> size</w:t>
            </w:r>
            <w:r w:rsidR="005D5CB0" w:rsidRPr="00C84B0F">
              <w:rPr>
                <w:rFonts w:ascii="Bell MT" w:hAnsi="Bell MT"/>
                <w:b w:val="0"/>
                <w:sz w:val="20"/>
                <w:szCs w:val="20"/>
              </w:rPr>
              <w:t>, water source</w:t>
            </w:r>
            <w:r w:rsidRPr="00C84B0F">
              <w:rPr>
                <w:rFonts w:ascii="Bell MT" w:hAnsi="Bell MT"/>
                <w:b w:val="0"/>
                <w:sz w:val="20"/>
                <w:szCs w:val="20"/>
              </w:rPr>
              <w:t xml:space="preserve"> and frequency changed:</w:t>
            </w:r>
          </w:p>
          <w:p w14:paraId="7DC5DFE8" w14:textId="77777777" w:rsidR="00075661" w:rsidRDefault="00075661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</w:p>
          <w:p w14:paraId="6280A35C" w14:textId="1AB71C50" w:rsidR="00075661" w:rsidRPr="00C84B0F" w:rsidRDefault="00075661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</w:p>
        </w:tc>
      </w:tr>
      <w:tr w:rsidR="00D461ED" w:rsidRPr="00C84B0F" w14:paraId="57988E97" w14:textId="77777777" w:rsidTr="00D67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5938155E" w14:textId="729E33E7" w:rsidR="00D461ED" w:rsidRPr="00C84B0F" w:rsidRDefault="00ED44FB" w:rsidP="00BC0F25">
            <w:pPr>
              <w:pStyle w:val="Heading2"/>
              <w:rPr>
                <w:rFonts w:ascii="Bell MT" w:hAnsi="Bell MT"/>
                <w:b/>
                <w:sz w:val="20"/>
                <w:szCs w:val="20"/>
              </w:rPr>
            </w:pPr>
            <w:r w:rsidRPr="00C84B0F">
              <w:rPr>
                <w:rFonts w:ascii="Bell MT" w:hAnsi="Bell MT"/>
                <w:b/>
                <w:sz w:val="20"/>
                <w:szCs w:val="20"/>
              </w:rPr>
              <w:lastRenderedPageBreak/>
              <w:t>BEHAVIOUR</w:t>
            </w:r>
          </w:p>
        </w:tc>
      </w:tr>
      <w:tr w:rsidR="00411D9B" w:rsidRPr="00C84B0F" w14:paraId="21780191" w14:textId="77777777" w:rsidTr="00D67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667E753F" w14:textId="4DF90638" w:rsidR="0099708D" w:rsidRPr="00C84B0F" w:rsidRDefault="00172729" w:rsidP="0099708D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  <w:r w:rsidRPr="00C84B0F">
              <w:rPr>
                <w:rFonts w:ascii="Bell MT" w:hAnsi="Bell MT"/>
                <w:b w:val="0"/>
                <w:sz w:val="20"/>
                <w:szCs w:val="20"/>
              </w:rPr>
              <w:t>Does your frog</w:t>
            </w:r>
            <w:r w:rsidR="0099708D" w:rsidRPr="00C84B0F">
              <w:rPr>
                <w:rFonts w:ascii="Bell MT" w:hAnsi="Bell MT"/>
                <w:b w:val="0"/>
                <w:sz w:val="20"/>
                <w:szCs w:val="20"/>
              </w:rPr>
              <w:t xml:space="preserve"> have any </w:t>
            </w:r>
            <w:proofErr w:type="spellStart"/>
            <w:r w:rsidR="0099708D" w:rsidRPr="00C84B0F">
              <w:rPr>
                <w:rFonts w:ascii="Bell MT" w:hAnsi="Bell MT"/>
                <w:b w:val="0"/>
                <w:sz w:val="20"/>
                <w:szCs w:val="20"/>
              </w:rPr>
              <w:t>behavioural</w:t>
            </w:r>
            <w:proofErr w:type="spellEnd"/>
            <w:r w:rsidR="0099708D" w:rsidRPr="00C84B0F">
              <w:rPr>
                <w:rFonts w:ascii="Bell MT" w:hAnsi="Bell MT"/>
                <w:b w:val="0"/>
                <w:sz w:val="20"/>
                <w:szCs w:val="20"/>
              </w:rPr>
              <w:t xml:space="preserve"> problems that </w:t>
            </w:r>
            <w:r w:rsidR="006D55EB">
              <w:rPr>
                <w:rFonts w:ascii="Bell MT" w:hAnsi="Bell MT"/>
                <w:b w:val="0"/>
                <w:sz w:val="20"/>
                <w:szCs w:val="20"/>
              </w:rPr>
              <w:t>concern</w:t>
            </w:r>
            <w:r w:rsidR="0099708D" w:rsidRPr="00C84B0F">
              <w:rPr>
                <w:rFonts w:ascii="Bell MT" w:hAnsi="Bell MT"/>
                <w:b w:val="0"/>
                <w:sz w:val="20"/>
                <w:szCs w:val="20"/>
              </w:rPr>
              <w:t xml:space="preserve"> you? </w:t>
            </w:r>
          </w:p>
          <w:p w14:paraId="2D6BF3E2" w14:textId="3549ACFF" w:rsidR="00411D9B" w:rsidRPr="00C84B0F" w:rsidRDefault="00411D9B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</w:p>
        </w:tc>
      </w:tr>
      <w:tr w:rsidR="00EB52A5" w:rsidRPr="00C84B0F" w14:paraId="32B31F45" w14:textId="77777777" w:rsidTr="00D67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13E0D0B3" w14:textId="77777777" w:rsidR="00EB52A5" w:rsidRPr="00C84B0F" w:rsidRDefault="00411D9B" w:rsidP="00574303">
            <w:pPr>
              <w:pStyle w:val="Heading2"/>
              <w:rPr>
                <w:rFonts w:ascii="Bell MT" w:hAnsi="Bell MT"/>
                <w:b/>
                <w:sz w:val="20"/>
                <w:szCs w:val="20"/>
              </w:rPr>
            </w:pPr>
            <w:r w:rsidRPr="00C84B0F">
              <w:rPr>
                <w:rFonts w:ascii="Bell MT" w:hAnsi="Bell MT"/>
                <w:b/>
                <w:sz w:val="20"/>
                <w:szCs w:val="20"/>
              </w:rPr>
              <w:t>ADDITIONAL INFORMATION</w:t>
            </w:r>
          </w:p>
        </w:tc>
      </w:tr>
      <w:tr w:rsidR="00EB52A5" w:rsidRPr="00C84B0F" w14:paraId="75191A7B" w14:textId="77777777" w:rsidTr="00D67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2D0990EB" w14:textId="2BFE7A1C" w:rsidR="00411D9B" w:rsidRPr="00C84B0F" w:rsidRDefault="00411D9B" w:rsidP="00326F1B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  <w:r w:rsidRPr="00C84B0F">
              <w:rPr>
                <w:rFonts w:ascii="Bell MT" w:hAnsi="Bell MT"/>
                <w:b w:val="0"/>
                <w:sz w:val="20"/>
                <w:szCs w:val="20"/>
              </w:rPr>
              <w:t xml:space="preserve">If there are any other important aspects of your </w:t>
            </w:r>
            <w:r w:rsidR="00172729" w:rsidRPr="00C84B0F">
              <w:rPr>
                <w:rFonts w:ascii="Bell MT" w:hAnsi="Bell MT"/>
                <w:b w:val="0"/>
                <w:sz w:val="20"/>
                <w:szCs w:val="20"/>
              </w:rPr>
              <w:t>frog</w:t>
            </w:r>
            <w:r w:rsidRPr="00C84B0F">
              <w:rPr>
                <w:rFonts w:ascii="Bell MT" w:hAnsi="Bell MT"/>
                <w:b w:val="0"/>
                <w:sz w:val="20"/>
                <w:szCs w:val="20"/>
              </w:rPr>
              <w:t xml:space="preserve">’s husbandry, please note them </w:t>
            </w:r>
            <w:r w:rsidR="00DC4040" w:rsidRPr="00C84B0F">
              <w:rPr>
                <w:rFonts w:ascii="Bell MT" w:hAnsi="Bell MT"/>
                <w:b w:val="0"/>
                <w:sz w:val="20"/>
                <w:szCs w:val="20"/>
              </w:rPr>
              <w:t>here</w:t>
            </w:r>
            <w:r w:rsidRPr="00C84B0F">
              <w:rPr>
                <w:rFonts w:ascii="Bell MT" w:hAnsi="Bell MT"/>
                <w:b w:val="0"/>
                <w:sz w:val="20"/>
                <w:szCs w:val="20"/>
              </w:rPr>
              <w:t>:</w:t>
            </w:r>
          </w:p>
          <w:p w14:paraId="42BA0330" w14:textId="5691A8E7" w:rsidR="00E9520C" w:rsidRPr="00C84B0F" w:rsidRDefault="00E9520C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</w:p>
        </w:tc>
      </w:tr>
      <w:tr w:rsidR="0099708D" w:rsidRPr="00C84B0F" w14:paraId="1BA02E36" w14:textId="77777777" w:rsidTr="00D674E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19BDA644" w14:textId="2AD9421F" w:rsidR="0099708D" w:rsidRPr="00C84B0F" w:rsidRDefault="00172729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C84B0F">
              <w:rPr>
                <w:rFonts w:ascii="Bell MT" w:hAnsi="Bell MT"/>
                <w:b w:val="0"/>
                <w:sz w:val="20"/>
                <w:szCs w:val="20"/>
              </w:rPr>
              <w:t>When did your frog</w:t>
            </w:r>
            <w:r w:rsidR="0099708D" w:rsidRPr="00C84B0F">
              <w:rPr>
                <w:rFonts w:ascii="Bell MT" w:hAnsi="Bell MT"/>
                <w:b w:val="0"/>
                <w:sz w:val="20"/>
                <w:szCs w:val="20"/>
              </w:rPr>
              <w:t xml:space="preserve"> last shed?</w:t>
            </w:r>
          </w:p>
        </w:tc>
      </w:tr>
      <w:tr w:rsidR="00B44A3D" w:rsidRPr="00C84B0F" w14:paraId="0625AFDB" w14:textId="77777777" w:rsidTr="00D67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56F089DE" w14:textId="496526DB" w:rsidR="00B44A3D" w:rsidRDefault="00B44A3D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r w:rsidRPr="00C84B0F">
              <w:rPr>
                <w:rFonts w:ascii="Bell MT" w:hAnsi="Bell MT"/>
                <w:b w:val="0"/>
                <w:sz w:val="20"/>
                <w:szCs w:val="20"/>
              </w:rPr>
              <w:t xml:space="preserve">What is the primary reason for your </w:t>
            </w:r>
            <w:r w:rsidR="00172729" w:rsidRPr="00C84B0F">
              <w:rPr>
                <w:rFonts w:ascii="Bell MT" w:hAnsi="Bell MT"/>
                <w:b w:val="0"/>
                <w:sz w:val="20"/>
                <w:szCs w:val="20"/>
              </w:rPr>
              <w:t>frog</w:t>
            </w:r>
            <w:r w:rsidRPr="00C84B0F">
              <w:rPr>
                <w:rFonts w:ascii="Bell MT" w:hAnsi="Bell MT"/>
                <w:b w:val="0"/>
                <w:sz w:val="20"/>
                <w:szCs w:val="20"/>
              </w:rPr>
              <w:t>’s vet visit?</w:t>
            </w:r>
          </w:p>
          <w:p w14:paraId="48908BC1" w14:textId="77777777" w:rsidR="00075661" w:rsidRPr="00C84B0F" w:rsidRDefault="00075661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</w:p>
          <w:p w14:paraId="2012A3E1" w14:textId="7284424D" w:rsidR="00B44A3D" w:rsidRPr="00C84B0F" w:rsidRDefault="00B44A3D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</w:p>
        </w:tc>
      </w:tr>
      <w:tr w:rsidR="00075661" w:rsidRPr="00C84B0F" w14:paraId="3181534B" w14:textId="77777777" w:rsidTr="00D674E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right w:val="single" w:sz="4" w:space="0" w:color="9BBB59" w:themeColor="accent3"/>
            </w:tcBorders>
          </w:tcPr>
          <w:p w14:paraId="49573461" w14:textId="471DCAB0" w:rsidR="00075661" w:rsidRPr="00075661" w:rsidRDefault="00075661" w:rsidP="00326F1B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  <w:r w:rsidRPr="00075661">
              <w:rPr>
                <w:rFonts w:ascii="Bell MT" w:hAnsi="Bell MT"/>
                <w:b w:val="0"/>
                <w:bCs w:val="0"/>
                <w:sz w:val="20"/>
                <w:szCs w:val="20"/>
              </w:rPr>
              <w:t xml:space="preserve">Is your frog currently on any medications? </w:t>
            </w:r>
          </w:p>
        </w:tc>
      </w:tr>
      <w:tr w:rsidR="005314CE" w:rsidRPr="00C84B0F" w14:paraId="7E3CDD23" w14:textId="77777777" w:rsidTr="00D674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0790" w:type="dxa"/>
            <w:gridSpan w:val="7"/>
            <w:tcBorders>
              <w:bottom w:val="single" w:sz="4" w:space="0" w:color="9BBB59" w:themeColor="accent3"/>
              <w:right w:val="single" w:sz="4" w:space="0" w:color="9BBB59" w:themeColor="accent3"/>
            </w:tcBorders>
          </w:tcPr>
          <w:p w14:paraId="03E72652" w14:textId="504513A5" w:rsidR="0099708D" w:rsidRPr="00C84B0F" w:rsidRDefault="0099708D" w:rsidP="0099708D">
            <w:pPr>
              <w:pStyle w:val="Heading2"/>
              <w:rPr>
                <w:rFonts w:ascii="Bell MT" w:hAnsi="Bell MT"/>
                <w:b/>
                <w:bCs w:val="0"/>
                <w:sz w:val="20"/>
                <w:szCs w:val="20"/>
              </w:rPr>
            </w:pPr>
            <w:r w:rsidRPr="00C84B0F">
              <w:rPr>
                <w:rFonts w:ascii="Bell MT" w:hAnsi="Bell MT"/>
                <w:caps w:val="0"/>
                <w:sz w:val="20"/>
                <w:szCs w:val="20"/>
              </w:rPr>
              <w:t xml:space="preserve">If possible, please bring photos of your </w:t>
            </w:r>
            <w:r w:rsidR="00172729" w:rsidRPr="00C84B0F">
              <w:rPr>
                <w:rFonts w:ascii="Bell MT" w:hAnsi="Bell MT"/>
                <w:caps w:val="0"/>
                <w:sz w:val="20"/>
                <w:szCs w:val="20"/>
              </w:rPr>
              <w:t>frog</w:t>
            </w:r>
            <w:r w:rsidRPr="00C84B0F">
              <w:rPr>
                <w:rFonts w:ascii="Bell MT" w:hAnsi="Bell MT"/>
                <w:caps w:val="0"/>
                <w:sz w:val="20"/>
                <w:szCs w:val="20"/>
              </w:rPr>
              <w:t>’s housing.</w:t>
            </w:r>
            <w:r w:rsidRPr="00C84B0F">
              <w:rPr>
                <w:rFonts w:ascii="Bell MT" w:hAnsi="Bell MT"/>
                <w:sz w:val="20"/>
                <w:szCs w:val="20"/>
              </w:rPr>
              <w:t xml:space="preserve"> </w:t>
            </w:r>
          </w:p>
          <w:p w14:paraId="55B5BE3A" w14:textId="77777777" w:rsidR="0099708D" w:rsidRPr="00C84B0F" w:rsidRDefault="0099708D" w:rsidP="0099708D">
            <w:pPr>
              <w:rPr>
                <w:rFonts w:ascii="Bell MT" w:hAnsi="Bell MT"/>
              </w:rPr>
            </w:pPr>
          </w:p>
          <w:p w14:paraId="384F97E1" w14:textId="77777777" w:rsidR="0099708D" w:rsidRPr="00C84B0F" w:rsidRDefault="0099708D" w:rsidP="0099708D">
            <w:pPr>
              <w:pStyle w:val="Heading2"/>
              <w:rPr>
                <w:rFonts w:ascii="Bell MT" w:hAnsi="Bell MT"/>
                <w:b/>
                <w:bCs w:val="0"/>
                <w:sz w:val="20"/>
                <w:szCs w:val="20"/>
              </w:rPr>
            </w:pPr>
            <w:r w:rsidRPr="00C84B0F">
              <w:rPr>
                <w:rFonts w:ascii="Bell MT" w:hAnsi="Bell MT"/>
                <w:caps w:val="0"/>
                <w:sz w:val="20"/>
                <w:szCs w:val="20"/>
              </w:rPr>
              <w:t xml:space="preserve">Thank you. We look forward to meeting you soon. </w:t>
            </w:r>
          </w:p>
          <w:p w14:paraId="5F19DCEA" w14:textId="7CEC4D6F" w:rsidR="0099708D" w:rsidRPr="00C84B0F" w:rsidRDefault="0099708D" w:rsidP="0099708D">
            <w:pPr>
              <w:jc w:val="center"/>
              <w:rPr>
                <w:rFonts w:ascii="Bell MT" w:hAnsi="Bell MT"/>
              </w:rPr>
            </w:pPr>
            <w:r w:rsidRPr="00C84B0F">
              <w:rPr>
                <w:rFonts w:ascii="Bell MT" w:hAnsi="Bell MT"/>
                <w:noProof/>
                <w:lang w:val="en-AU" w:eastAsia="en-AU"/>
              </w:rPr>
              <w:drawing>
                <wp:inline distT="0" distB="0" distL="0" distR="0" wp14:anchorId="1063A93E" wp14:editId="5A606432">
                  <wp:extent cx="1717803" cy="718871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final files-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803" cy="718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FC89A3" w14:textId="77777777" w:rsidR="00415F5F" w:rsidRPr="00C84B0F" w:rsidRDefault="00415F5F" w:rsidP="009C7D71">
      <w:pPr>
        <w:rPr>
          <w:rFonts w:ascii="Bell MT" w:hAnsi="Bell MT"/>
          <w:sz w:val="20"/>
          <w:szCs w:val="20"/>
        </w:rPr>
      </w:pPr>
    </w:p>
    <w:sectPr w:rsidR="00415F5F" w:rsidRPr="00C84B0F" w:rsidSect="00E9520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0A315" w14:textId="77777777" w:rsidR="00002ED3" w:rsidRDefault="00002ED3">
      <w:r>
        <w:separator/>
      </w:r>
    </w:p>
  </w:endnote>
  <w:endnote w:type="continuationSeparator" w:id="0">
    <w:p w14:paraId="22A5ED6F" w14:textId="77777777" w:rsidR="00002ED3" w:rsidRDefault="0000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7BC4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4609" w14:textId="77777777" w:rsidR="00002ED3" w:rsidRDefault="00002ED3">
      <w:r>
        <w:separator/>
      </w:r>
    </w:p>
  </w:footnote>
  <w:footnote w:type="continuationSeparator" w:id="0">
    <w:p w14:paraId="0009D2A3" w14:textId="77777777" w:rsidR="00002ED3" w:rsidRDefault="00002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A96"/>
    <w:multiLevelType w:val="hybridMultilevel"/>
    <w:tmpl w:val="7A707A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16A1"/>
    <w:multiLevelType w:val="hybridMultilevel"/>
    <w:tmpl w:val="8C040F1C"/>
    <w:lvl w:ilvl="0" w:tplc="A79EDF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86C92"/>
    <w:multiLevelType w:val="hybridMultilevel"/>
    <w:tmpl w:val="B3925D20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536D1C"/>
    <w:multiLevelType w:val="hybridMultilevel"/>
    <w:tmpl w:val="16EA92DC"/>
    <w:lvl w:ilvl="0" w:tplc="A79EDF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57297"/>
    <w:multiLevelType w:val="hybridMultilevel"/>
    <w:tmpl w:val="A4EC94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A03AA0"/>
    <w:multiLevelType w:val="hybridMultilevel"/>
    <w:tmpl w:val="91226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C4F18"/>
    <w:multiLevelType w:val="hybridMultilevel"/>
    <w:tmpl w:val="33745C0E"/>
    <w:lvl w:ilvl="0" w:tplc="A79EDF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17AA7"/>
    <w:multiLevelType w:val="hybridMultilevel"/>
    <w:tmpl w:val="57327FA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766813">
    <w:abstractNumId w:val="1"/>
  </w:num>
  <w:num w:numId="2" w16cid:durableId="930822583">
    <w:abstractNumId w:val="3"/>
  </w:num>
  <w:num w:numId="3" w16cid:durableId="1441686710">
    <w:abstractNumId w:val="6"/>
  </w:num>
  <w:num w:numId="4" w16cid:durableId="210001397">
    <w:abstractNumId w:val="0"/>
  </w:num>
  <w:num w:numId="5" w16cid:durableId="664358331">
    <w:abstractNumId w:val="7"/>
  </w:num>
  <w:num w:numId="6" w16cid:durableId="407725776">
    <w:abstractNumId w:val="5"/>
  </w:num>
  <w:num w:numId="7" w16cid:durableId="177500909">
    <w:abstractNumId w:val="4"/>
  </w:num>
  <w:num w:numId="8" w16cid:durableId="1316950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AA"/>
    <w:rsid w:val="00002ED3"/>
    <w:rsid w:val="000077BD"/>
    <w:rsid w:val="00010386"/>
    <w:rsid w:val="00011D07"/>
    <w:rsid w:val="00017DD1"/>
    <w:rsid w:val="00021755"/>
    <w:rsid w:val="00032E90"/>
    <w:rsid w:val="000332AD"/>
    <w:rsid w:val="000447ED"/>
    <w:rsid w:val="000523C3"/>
    <w:rsid w:val="00065AD3"/>
    <w:rsid w:val="00070623"/>
    <w:rsid w:val="00075661"/>
    <w:rsid w:val="000852CB"/>
    <w:rsid w:val="00085333"/>
    <w:rsid w:val="000A1409"/>
    <w:rsid w:val="000B25DA"/>
    <w:rsid w:val="000C0676"/>
    <w:rsid w:val="000C3395"/>
    <w:rsid w:val="000E2704"/>
    <w:rsid w:val="0011649E"/>
    <w:rsid w:val="0016303A"/>
    <w:rsid w:val="00172729"/>
    <w:rsid w:val="00190F40"/>
    <w:rsid w:val="001D2340"/>
    <w:rsid w:val="001E64F3"/>
    <w:rsid w:val="001F7A95"/>
    <w:rsid w:val="00230BA7"/>
    <w:rsid w:val="00240AF1"/>
    <w:rsid w:val="0024648C"/>
    <w:rsid w:val="002602F0"/>
    <w:rsid w:val="00280D92"/>
    <w:rsid w:val="002C0936"/>
    <w:rsid w:val="00326F1B"/>
    <w:rsid w:val="00370F7C"/>
    <w:rsid w:val="00384215"/>
    <w:rsid w:val="003A2A5B"/>
    <w:rsid w:val="003C4E60"/>
    <w:rsid w:val="00400969"/>
    <w:rsid w:val="004035E6"/>
    <w:rsid w:val="00411D9B"/>
    <w:rsid w:val="00415F5F"/>
    <w:rsid w:val="0042038C"/>
    <w:rsid w:val="00461DCB"/>
    <w:rsid w:val="00491A66"/>
    <w:rsid w:val="004A1E0F"/>
    <w:rsid w:val="004B66C1"/>
    <w:rsid w:val="004D64E0"/>
    <w:rsid w:val="005314CE"/>
    <w:rsid w:val="00532E88"/>
    <w:rsid w:val="005360D4"/>
    <w:rsid w:val="0054754E"/>
    <w:rsid w:val="00552BAA"/>
    <w:rsid w:val="0056338C"/>
    <w:rsid w:val="00565BA1"/>
    <w:rsid w:val="005673CB"/>
    <w:rsid w:val="00574303"/>
    <w:rsid w:val="005A314A"/>
    <w:rsid w:val="005D4280"/>
    <w:rsid w:val="005D5CB0"/>
    <w:rsid w:val="005F422F"/>
    <w:rsid w:val="00602F92"/>
    <w:rsid w:val="00616028"/>
    <w:rsid w:val="00652A4D"/>
    <w:rsid w:val="006638AD"/>
    <w:rsid w:val="00671993"/>
    <w:rsid w:val="006724BE"/>
    <w:rsid w:val="00682713"/>
    <w:rsid w:val="006D55EB"/>
    <w:rsid w:val="00714B58"/>
    <w:rsid w:val="00722DE8"/>
    <w:rsid w:val="007324BD"/>
    <w:rsid w:val="00733AC6"/>
    <w:rsid w:val="007344B3"/>
    <w:rsid w:val="007352E9"/>
    <w:rsid w:val="007543A4"/>
    <w:rsid w:val="00770EEA"/>
    <w:rsid w:val="007A1B51"/>
    <w:rsid w:val="007E3D81"/>
    <w:rsid w:val="007F50E9"/>
    <w:rsid w:val="007F6A28"/>
    <w:rsid w:val="00850FE1"/>
    <w:rsid w:val="008658E6"/>
    <w:rsid w:val="0087736D"/>
    <w:rsid w:val="00884CA6"/>
    <w:rsid w:val="00887861"/>
    <w:rsid w:val="008C6052"/>
    <w:rsid w:val="00900794"/>
    <w:rsid w:val="00932D09"/>
    <w:rsid w:val="009622B2"/>
    <w:rsid w:val="0099708D"/>
    <w:rsid w:val="009C7D71"/>
    <w:rsid w:val="009F58BB"/>
    <w:rsid w:val="00A41E64"/>
    <w:rsid w:val="00A4373B"/>
    <w:rsid w:val="00A83D5E"/>
    <w:rsid w:val="00A97E73"/>
    <w:rsid w:val="00AE1F72"/>
    <w:rsid w:val="00B04903"/>
    <w:rsid w:val="00B12708"/>
    <w:rsid w:val="00B14245"/>
    <w:rsid w:val="00B41C69"/>
    <w:rsid w:val="00B44A3D"/>
    <w:rsid w:val="00B85245"/>
    <w:rsid w:val="00B96D9F"/>
    <w:rsid w:val="00BB32D8"/>
    <w:rsid w:val="00BC0F25"/>
    <w:rsid w:val="00BE09D6"/>
    <w:rsid w:val="00C10FF1"/>
    <w:rsid w:val="00C23B4E"/>
    <w:rsid w:val="00C30E55"/>
    <w:rsid w:val="00C43236"/>
    <w:rsid w:val="00C5090B"/>
    <w:rsid w:val="00C63324"/>
    <w:rsid w:val="00C81188"/>
    <w:rsid w:val="00C84B0F"/>
    <w:rsid w:val="00C92FF3"/>
    <w:rsid w:val="00CB5E53"/>
    <w:rsid w:val="00CC6A22"/>
    <w:rsid w:val="00CC7CB7"/>
    <w:rsid w:val="00D009DC"/>
    <w:rsid w:val="00D02133"/>
    <w:rsid w:val="00D21FCD"/>
    <w:rsid w:val="00D339DB"/>
    <w:rsid w:val="00D34CBE"/>
    <w:rsid w:val="00D461ED"/>
    <w:rsid w:val="00D53D61"/>
    <w:rsid w:val="00D66A94"/>
    <w:rsid w:val="00D674E7"/>
    <w:rsid w:val="00DA5F94"/>
    <w:rsid w:val="00DB1950"/>
    <w:rsid w:val="00DB6B56"/>
    <w:rsid w:val="00DC4040"/>
    <w:rsid w:val="00DC6437"/>
    <w:rsid w:val="00DD2A14"/>
    <w:rsid w:val="00DF1BA0"/>
    <w:rsid w:val="00E33A75"/>
    <w:rsid w:val="00E33DC8"/>
    <w:rsid w:val="00E34336"/>
    <w:rsid w:val="00E630EB"/>
    <w:rsid w:val="00E75AE6"/>
    <w:rsid w:val="00E80215"/>
    <w:rsid w:val="00E93F78"/>
    <w:rsid w:val="00E9520C"/>
    <w:rsid w:val="00EA353A"/>
    <w:rsid w:val="00EB52A5"/>
    <w:rsid w:val="00EC655E"/>
    <w:rsid w:val="00ED44FB"/>
    <w:rsid w:val="00EE33CA"/>
    <w:rsid w:val="00F04B9B"/>
    <w:rsid w:val="00F0626A"/>
    <w:rsid w:val="00F07749"/>
    <w:rsid w:val="00F149CC"/>
    <w:rsid w:val="00F242E0"/>
    <w:rsid w:val="00F46364"/>
    <w:rsid w:val="00F74AAD"/>
    <w:rsid w:val="00F8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A8FF77"/>
  <w15:docId w15:val="{11CEA59E-4950-4F97-9E5B-59DDB291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4B0F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table" w:customStyle="1" w:styleId="ListTable3-Accent31">
    <w:name w:val="List Table 3 - Accent 31"/>
    <w:basedOn w:val="TableNormal"/>
    <w:uiPriority w:val="48"/>
    <w:rsid w:val="00552BA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7F6A28"/>
    <w:pPr>
      <w:ind w:left="720"/>
      <w:contextualSpacing/>
    </w:pPr>
  </w:style>
  <w:style w:type="table" w:customStyle="1" w:styleId="ListTable3-Accent41">
    <w:name w:val="List Table 3 - Accent 41"/>
    <w:basedOn w:val="TableNormal"/>
    <w:uiPriority w:val="48"/>
    <w:rsid w:val="005A314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0523C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i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13</TotalTime>
  <Pages>2</Pages>
  <Words>338</Words>
  <Characters>1794</Characters>
  <Application>Microsoft Office Word</Application>
  <DocSecurity>0</DocSecurity>
  <Lines>105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izi</dc:creator>
  <cp:keywords/>
  <cp:lastModifiedBy>Sladakovic, Izidora</cp:lastModifiedBy>
  <cp:revision>8</cp:revision>
  <cp:lastPrinted>2004-01-19T19:27:00Z</cp:lastPrinted>
  <dcterms:created xsi:type="dcterms:W3CDTF">2021-06-09T05:54:00Z</dcterms:created>
  <dcterms:modified xsi:type="dcterms:W3CDTF">2023-04-22T23:21:00Z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GrammarlyDocumentId">
    <vt:lpwstr>e972fdc638cbbcc70eab981a6c2eb1d064d0996997479a8c0b6bd36a2c293073</vt:lpwstr>
  </property>
</Properties>
</file>