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3"/>
        <w:tblW w:w="5000" w:type="pct"/>
        <w:tblLook w:val="01E0" w:firstRow="1" w:lastRow="1" w:firstColumn="1" w:lastColumn="1" w:noHBand="0" w:noVBand="0"/>
      </w:tblPr>
      <w:tblGrid>
        <w:gridCol w:w="2697"/>
        <w:gridCol w:w="1222"/>
        <w:gridCol w:w="1476"/>
        <w:gridCol w:w="815"/>
        <w:gridCol w:w="1882"/>
        <w:gridCol w:w="571"/>
        <w:gridCol w:w="2127"/>
      </w:tblGrid>
      <w:tr w:rsidR="00491A66" w:rsidRPr="002142F7" w14:paraId="5FC60652" w14:textId="77777777" w:rsidTr="00B4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7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14:paraId="5CB91755" w14:textId="07399F40" w:rsidR="007F6A28" w:rsidRPr="002142F7" w:rsidRDefault="003A1CB0" w:rsidP="001B1706">
            <w:pPr>
              <w:pStyle w:val="Heading1"/>
              <w:jc w:val="left"/>
              <w:rPr>
                <w:rFonts w:ascii="Bell MT" w:hAnsi="Bell MT"/>
                <w:bCs w:val="0"/>
                <w:caps w:val="0"/>
              </w:rPr>
            </w:pPr>
            <w:r w:rsidRPr="002142F7">
              <w:rPr>
                <w:rFonts w:ascii="Bell MT" w:hAnsi="Bell MT"/>
                <w:b/>
                <w:caps w:val="0"/>
              </w:rPr>
              <w:t>Snake</w:t>
            </w:r>
            <w:r w:rsidR="00552BAA" w:rsidRPr="002142F7">
              <w:rPr>
                <w:rFonts w:ascii="Bell MT" w:hAnsi="Bell MT"/>
                <w:b/>
                <w:caps w:val="0"/>
              </w:rPr>
              <w:t xml:space="preserve"> Husbandry Questionnaire</w:t>
            </w:r>
          </w:p>
          <w:p w14:paraId="43C10ABE" w14:textId="5BB4F28C" w:rsidR="00491A66" w:rsidRPr="002142F7" w:rsidRDefault="007F6A28" w:rsidP="007F6A28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Many health problems in </w:t>
            </w:r>
            <w:r w:rsidR="00DA0AF9" w:rsidRPr="002142F7">
              <w:rPr>
                <w:rFonts w:ascii="Bell MT" w:hAnsi="Bell MT"/>
                <w:caps w:val="0"/>
                <w:sz w:val="20"/>
                <w:szCs w:val="20"/>
              </w:rPr>
              <w:t>snakes</w:t>
            </w:r>
            <w:r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 can arise from inappropriate husbandry. By filling out the information below, to the best of your ability, we can more accurately identify your </w:t>
            </w:r>
            <w:r w:rsidR="00DA0AF9" w:rsidRPr="002142F7">
              <w:rPr>
                <w:rFonts w:ascii="Bell MT" w:hAnsi="Bell MT"/>
                <w:caps w:val="0"/>
                <w:sz w:val="20"/>
                <w:szCs w:val="20"/>
              </w:rPr>
              <w:t>snake</w:t>
            </w:r>
            <w:r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’s </w:t>
            </w:r>
            <w:r w:rsidR="00ED44FB"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health </w:t>
            </w:r>
            <w:r w:rsidRPr="002142F7">
              <w:rPr>
                <w:rFonts w:ascii="Bell MT" w:hAnsi="Bell MT"/>
                <w:caps w:val="0"/>
                <w:sz w:val="20"/>
                <w:szCs w:val="20"/>
              </w:rPr>
              <w:t>problem</w:t>
            </w:r>
            <w:r w:rsidR="00411D9B" w:rsidRPr="002142F7">
              <w:rPr>
                <w:rFonts w:ascii="Bell MT" w:hAnsi="Bell MT"/>
                <w:caps w:val="0"/>
                <w:sz w:val="20"/>
                <w:szCs w:val="20"/>
              </w:rPr>
              <w:t>/s</w:t>
            </w:r>
            <w:r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. </w:t>
            </w:r>
            <w:r w:rsidR="00552BAA" w:rsidRPr="002142F7">
              <w:rPr>
                <w:rFonts w:ascii="Bell MT" w:hAnsi="Bell MT"/>
                <w:b/>
                <w:caps w:val="0"/>
              </w:rPr>
              <w:t xml:space="preserve">                                     </w:t>
            </w:r>
          </w:p>
        </w:tc>
      </w:tr>
      <w:tr w:rsidR="00C81188" w:rsidRPr="002142F7" w14:paraId="0E0257EC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4AED55D3" w14:textId="77777777" w:rsidR="00C81188" w:rsidRPr="002142F7" w:rsidRDefault="00552BAA" w:rsidP="005314CE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2142F7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4648C" w:rsidRPr="002142F7" w14:paraId="40FA271A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AF3AB2A" w14:textId="77777777" w:rsidR="0024648C" w:rsidRPr="002142F7" w:rsidRDefault="0024648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Name</w:t>
            </w:r>
            <w:r w:rsidR="001D2340" w:rsidRPr="002142F7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552BAA" w:rsidRPr="002142F7" w14:paraId="35CF65D1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7BAD6CD" w14:textId="77777777" w:rsidR="00552BAA" w:rsidRPr="002142F7" w:rsidRDefault="00552BA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Species/breed:</w:t>
            </w:r>
          </w:p>
        </w:tc>
      </w:tr>
      <w:tr w:rsidR="007F6A28" w:rsidRPr="002142F7" w14:paraId="7E76375A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4"/>
          </w:tcPr>
          <w:p w14:paraId="7081D99D" w14:textId="77777777" w:rsidR="007F6A28" w:rsidRPr="002142F7" w:rsidRDefault="007F6A28" w:rsidP="00552BA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gridSpan w:val="3"/>
          </w:tcPr>
          <w:p w14:paraId="4086624F" w14:textId="77777777" w:rsidR="007F6A28" w:rsidRPr="002142F7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</w:p>
        </w:tc>
      </w:tr>
      <w:tr w:rsidR="00370F7C" w:rsidRPr="002142F7" w14:paraId="23C3C6DD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gridSpan w:val="2"/>
          </w:tcPr>
          <w:p w14:paraId="183682EA" w14:textId="5DFDC7C0" w:rsidR="00370F7C" w:rsidRPr="002142F7" w:rsidRDefault="00370F7C" w:rsidP="00370F7C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Gender</w:t>
            </w:r>
            <w:r w:rsidR="001B1706" w:rsidRPr="002142F7">
              <w:rPr>
                <w:rFonts w:ascii="Bell MT" w:hAnsi="Bell MT"/>
                <w:b w:val="0"/>
                <w:sz w:val="20"/>
                <w:szCs w:val="20"/>
              </w:rPr>
              <w:t xml:space="preserve"> (note method that gender was identified)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2"/>
          </w:tcPr>
          <w:p w14:paraId="7E49115D" w14:textId="77777777" w:rsidR="00370F7C" w:rsidRPr="002142F7" w:rsidRDefault="00370F7C" w:rsidP="00370F7C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Cs/>
                <w:sz w:val="20"/>
                <w:szCs w:val="20"/>
              </w:rPr>
            </w:pPr>
            <w:r w:rsidRPr="002142F7">
              <w:rPr>
                <w:rFonts w:ascii="Bell MT" w:hAnsi="Bell MT"/>
                <w:bCs/>
                <w:sz w:val="20"/>
                <w:szCs w:val="20"/>
              </w:rPr>
              <w:t>male</w:t>
            </w:r>
          </w:p>
        </w:tc>
        <w:tc>
          <w:tcPr>
            <w:tcW w:w="2453" w:type="dxa"/>
            <w:gridSpan w:val="2"/>
            <w:tcBorders>
              <w:right w:val="single" w:sz="4" w:space="0" w:color="9BBB59" w:themeColor="accent3"/>
            </w:tcBorders>
          </w:tcPr>
          <w:p w14:paraId="542C0C21" w14:textId="77777777" w:rsidR="00370F7C" w:rsidRPr="002142F7" w:rsidRDefault="00370F7C" w:rsidP="00370F7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r w:rsidRPr="002142F7">
              <w:rPr>
                <w:rFonts w:ascii="Bell MT" w:hAnsi="Bell MT"/>
                <w:bCs/>
                <w:sz w:val="20"/>
                <w:szCs w:val="20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9BBB59" w:themeColor="accent3"/>
            </w:tcBorders>
          </w:tcPr>
          <w:p w14:paraId="38DA24D5" w14:textId="77777777" w:rsidR="00370F7C" w:rsidRPr="002142F7" w:rsidRDefault="00370F7C" w:rsidP="00370F7C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unknown</w:t>
            </w:r>
          </w:p>
        </w:tc>
      </w:tr>
      <w:tr w:rsidR="007F6A28" w:rsidRPr="002142F7" w14:paraId="215D1AA2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8B0CAB4" w14:textId="34247B11" w:rsidR="007F6A28" w:rsidRPr="002142F7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How long have you owned your </w:t>
            </w:r>
            <w:r w:rsidR="00DA0AF9" w:rsidRPr="002142F7">
              <w:rPr>
                <w:rFonts w:ascii="Bell MT" w:hAnsi="Bell MT"/>
                <w:b w:val="0"/>
                <w:sz w:val="20"/>
                <w:szCs w:val="20"/>
              </w:rPr>
              <w:t>snake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5D5CB0" w:rsidRPr="002142F7" w14:paraId="4AB01003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BD37805" w14:textId="72CD0A91" w:rsidR="005D5CB0" w:rsidRPr="002142F7" w:rsidRDefault="005D5CB0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</w:t>
            </w:r>
            <w:r w:rsidR="00DA0AF9" w:rsidRPr="002142F7">
              <w:rPr>
                <w:rFonts w:ascii="Bell MT" w:hAnsi="Bell MT"/>
                <w:b w:val="0"/>
                <w:sz w:val="20"/>
                <w:szCs w:val="20"/>
              </w:rPr>
              <w:t>snake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370F7C" w:rsidRPr="002142F7" w14:paraId="79ACD8DE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F6325C5" w14:textId="335DBF36" w:rsidR="00370F7C" w:rsidRPr="002142F7" w:rsidRDefault="00370F7C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Do you own any other </w:t>
            </w:r>
            <w:r w:rsidR="00DA0AF9" w:rsidRPr="002142F7">
              <w:rPr>
                <w:rFonts w:ascii="Bell MT" w:hAnsi="Bell MT"/>
                <w:b w:val="0"/>
                <w:sz w:val="20"/>
                <w:szCs w:val="20"/>
              </w:rPr>
              <w:t xml:space="preserve">snake </w:t>
            </w:r>
            <w:r w:rsidR="00ED44FB" w:rsidRPr="002142F7">
              <w:rPr>
                <w:rFonts w:ascii="Bell MT" w:hAnsi="Bell MT"/>
                <w:b w:val="0"/>
                <w:sz w:val="20"/>
                <w:szCs w:val="20"/>
              </w:rPr>
              <w:t>/reptiles/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pets? </w:t>
            </w:r>
          </w:p>
        </w:tc>
      </w:tr>
      <w:tr w:rsidR="009622B2" w:rsidRPr="002142F7" w14:paraId="270DB440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7708C8D6" w14:textId="77777777" w:rsidR="009622B2" w:rsidRPr="002142F7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2142F7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56338C" w:rsidRPr="002142F7" w14:paraId="5A8CA610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3C8D47D" w14:textId="360A95AF" w:rsidR="0056338C" w:rsidRPr="002142F7" w:rsidRDefault="00F846D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="00552BAA" w:rsidRPr="002142F7">
              <w:rPr>
                <w:rFonts w:ascii="Bell MT" w:hAnsi="Bell MT"/>
                <w:b w:val="0"/>
                <w:sz w:val="20"/>
                <w:szCs w:val="20"/>
              </w:rPr>
              <w:t xml:space="preserve"> size and material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 (eg. glass, acrylic)</w:t>
            </w:r>
            <w:r w:rsidR="001D2340" w:rsidRPr="002142F7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552BAA" w:rsidRPr="002142F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F846DC" w:rsidRPr="002142F7" w14:paraId="51DD1F0D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7CCAB87" w14:textId="49823E9D" w:rsidR="00F846DC" w:rsidRPr="002142F7" w:rsidRDefault="00F846D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Substrate</w:t>
            </w:r>
            <w:r w:rsidR="004111E2" w:rsidRPr="002142F7">
              <w:rPr>
                <w:rFonts w:ascii="Bell MT" w:hAnsi="Bell MT"/>
                <w:b w:val="0"/>
                <w:sz w:val="20"/>
                <w:szCs w:val="20"/>
              </w:rPr>
              <w:t xml:space="preserve"> material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F846DC" w:rsidRPr="002142F7" w14:paraId="066EB6A6" w14:textId="77777777" w:rsidTr="00FC6E6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4AF725B7" w14:textId="395E4A62" w:rsidR="00532602" w:rsidRPr="00FC6E6F" w:rsidRDefault="00F846DC" w:rsidP="00FC6E6F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Cs w:val="0"/>
                <w:sz w:val="20"/>
                <w:szCs w:val="20"/>
              </w:rPr>
              <w:t>TEMPERATURE:</w:t>
            </w:r>
          </w:p>
        </w:tc>
      </w:tr>
      <w:tr w:rsidR="00FC6E6F" w:rsidRPr="002142F7" w14:paraId="03E2E5B3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3AEBD1F8" w14:textId="71587195" w:rsidR="00FC6E6F" w:rsidRPr="00FC6E6F" w:rsidRDefault="00FC6E6F" w:rsidP="00326F1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What device/s is/are used to measure temperature? </w:t>
            </w:r>
          </w:p>
        </w:tc>
      </w:tr>
      <w:tr w:rsidR="00FC6E6F" w:rsidRPr="002142F7" w14:paraId="3EF31FED" w14:textId="77777777" w:rsidTr="00B4076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3292A5E5" w14:textId="14D161C0" w:rsidR="00FC6E6F" w:rsidRPr="00FC6E6F" w:rsidRDefault="00FC6E6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bCs w:val="0"/>
                <w:sz w:val="20"/>
                <w:szCs w:val="20"/>
              </w:rPr>
              <w:t>Is it measured continuously or intermittently?</w:t>
            </w:r>
          </w:p>
        </w:tc>
      </w:tr>
      <w:tr w:rsidR="00FC6E6F" w:rsidRPr="002142F7" w14:paraId="36ACF978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01CA9DB" w14:textId="3A0AEDDF" w:rsidR="00FC6E6F" w:rsidRPr="00FC6E6F" w:rsidRDefault="00FC6E6F" w:rsidP="00FC6E6F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Basking spot temp:                             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FC6E6F" w:rsidRPr="002142F7" w14:paraId="72C1286A" w14:textId="77777777" w:rsidTr="00B4076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4EB524D" w14:textId="7C17B7C4" w:rsidR="00FC6E6F" w:rsidRPr="00FC6E6F" w:rsidRDefault="00FC6E6F" w:rsidP="00FC6E6F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Hot end temp:                                     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FC6E6F" w:rsidRPr="002142F7" w14:paraId="48B64D35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77385F8B" w14:textId="49D7B091" w:rsidR="00FC6E6F" w:rsidRPr="00FC6E6F" w:rsidRDefault="00FC6E6F" w:rsidP="00FC6E6F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Cool end temp:                                    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FC6E6F" w:rsidRPr="002142F7" w14:paraId="2ACC8699" w14:textId="77777777" w:rsidTr="00B4076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4BCD1E2" w14:textId="55B17560" w:rsidR="00FC6E6F" w:rsidRPr="00FC6E6F" w:rsidRDefault="00FC6E6F" w:rsidP="00FC6E6F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Night temp:                                         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F846DC" w:rsidRPr="002142F7" w14:paraId="48760E60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76F615C" w14:textId="77777777" w:rsidR="00F846DC" w:rsidRPr="00FC6E6F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Cs w:val="0"/>
                <w:sz w:val="20"/>
                <w:szCs w:val="20"/>
              </w:rPr>
              <w:t>HEAT:</w:t>
            </w:r>
          </w:p>
          <w:p w14:paraId="4D6C9E7A" w14:textId="7FF0D545" w:rsidR="00F846DC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How is heat</w:t>
            </w:r>
            <w:r w:rsidR="00B4076F" w:rsidRPr="002142F7">
              <w:rPr>
                <w:rFonts w:ascii="Bell MT" w:hAnsi="Bell MT"/>
                <w:b w:val="0"/>
                <w:sz w:val="20"/>
                <w:szCs w:val="20"/>
              </w:rPr>
              <w:t>ing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 provided? (type of globe, heating mat, </w:t>
            </w:r>
            <w:r w:rsidR="000B25DA" w:rsidRPr="002142F7">
              <w:rPr>
                <w:rFonts w:ascii="Bell MT" w:hAnsi="Bell MT"/>
                <w:b w:val="0"/>
                <w:sz w:val="20"/>
                <w:szCs w:val="20"/>
              </w:rPr>
              <w:t>other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>)</w:t>
            </w:r>
          </w:p>
          <w:p w14:paraId="5532C142" w14:textId="77777777" w:rsidR="00FC6E6F" w:rsidRPr="002142F7" w:rsidRDefault="00FC6E6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1FCE4D3E" w14:textId="60D441E2" w:rsidR="00F846DC" w:rsidRPr="002142F7" w:rsidRDefault="00DA0AF9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Is heating </w:t>
            </w:r>
            <w:r w:rsidR="0029187E">
              <w:rPr>
                <w:rFonts w:ascii="Bell MT" w:hAnsi="Bell MT"/>
                <w:b w:val="0"/>
                <w:sz w:val="20"/>
                <w:szCs w:val="20"/>
              </w:rPr>
              <w:t>thermostatically controlled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>?</w:t>
            </w:r>
          </w:p>
        </w:tc>
      </w:tr>
      <w:tr w:rsidR="00F846DC" w:rsidRPr="002142F7" w14:paraId="403AD4C7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6E949AE" w14:textId="77777777" w:rsidR="00F846DC" w:rsidRPr="00FC6E6F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Cs w:val="0"/>
                <w:sz w:val="20"/>
                <w:szCs w:val="20"/>
              </w:rPr>
              <w:t>UV:</w:t>
            </w:r>
          </w:p>
          <w:p w14:paraId="57DA4C6C" w14:textId="45A53598" w:rsidR="00F846DC" w:rsidRDefault="00DA0AF9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Is a</w:t>
            </w:r>
            <w:r w:rsidR="00F846DC" w:rsidRPr="002142F7">
              <w:rPr>
                <w:rFonts w:ascii="Bell MT" w:hAnsi="Bell MT"/>
                <w:b w:val="0"/>
                <w:sz w:val="20"/>
                <w:szCs w:val="20"/>
              </w:rPr>
              <w:t xml:space="preserve"> UV light provided? (type of light/brand, frequency changed)</w:t>
            </w:r>
          </w:p>
          <w:p w14:paraId="6E05DF35" w14:textId="77777777" w:rsidR="00FC6E6F" w:rsidRPr="002142F7" w:rsidRDefault="00FC6E6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7EBAFD52" w14:textId="43483EFD" w:rsidR="00F846DC" w:rsidRPr="00FC6E6F" w:rsidRDefault="00B4076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bCs w:val="0"/>
                <w:sz w:val="20"/>
                <w:szCs w:val="20"/>
              </w:rPr>
              <w:t>What is the day/night cycle?</w:t>
            </w:r>
          </w:p>
          <w:p w14:paraId="73C0A304" w14:textId="0214B95C" w:rsidR="00B4076F" w:rsidRPr="002142F7" w:rsidRDefault="00B4076F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Are there any other light sources?</w:t>
            </w:r>
          </w:p>
        </w:tc>
      </w:tr>
      <w:tr w:rsidR="00FC6E6F" w:rsidRPr="002142F7" w14:paraId="370BBF2C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3231AECD" w14:textId="297EED0E" w:rsidR="00FC6E6F" w:rsidRPr="00FC6E6F" w:rsidRDefault="00FC6E6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Does your snake get taken outside in the sun?</w:t>
            </w:r>
          </w:p>
        </w:tc>
      </w:tr>
      <w:tr w:rsidR="00552BAA" w:rsidRPr="002142F7" w14:paraId="268D5D33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8FFCCAC" w14:textId="26900418" w:rsidR="00552BAA" w:rsidRPr="002142F7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552BAA" w:rsidRPr="002142F7">
              <w:rPr>
                <w:rFonts w:ascii="Bell MT" w:hAnsi="Bell MT"/>
                <w:b w:val="0"/>
                <w:sz w:val="20"/>
                <w:szCs w:val="20"/>
              </w:rPr>
              <w:t>urniture (describe types and material of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 furniture</w:t>
            </w:r>
            <w:r w:rsidR="00552BAA" w:rsidRPr="002142F7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0B25DA" w:rsidRPr="002142F7">
              <w:rPr>
                <w:rFonts w:ascii="Bell MT" w:hAnsi="Bell MT"/>
                <w:b w:val="0"/>
                <w:sz w:val="20"/>
                <w:szCs w:val="20"/>
              </w:rPr>
              <w:t xml:space="preserve"> branches, rocks,</w:t>
            </w:r>
            <w:r w:rsidR="001B1706" w:rsidRPr="002142F7">
              <w:rPr>
                <w:rFonts w:ascii="Bell MT" w:hAnsi="Bell MT"/>
                <w:b w:val="0"/>
                <w:sz w:val="20"/>
                <w:szCs w:val="20"/>
              </w:rPr>
              <w:t xml:space="preserve"> hides,</w:t>
            </w:r>
            <w:r w:rsidR="000B25DA" w:rsidRPr="002142F7">
              <w:rPr>
                <w:rFonts w:ascii="Bell MT" w:hAnsi="Bell MT"/>
                <w:b w:val="0"/>
                <w:sz w:val="20"/>
                <w:szCs w:val="20"/>
              </w:rPr>
              <w:t xml:space="preserve"> etc</w:t>
            </w:r>
            <w:r w:rsidR="00552BAA" w:rsidRPr="002142F7">
              <w:rPr>
                <w:rFonts w:ascii="Bell MT" w:hAnsi="Bell MT"/>
                <w:b w:val="0"/>
                <w:sz w:val="20"/>
                <w:szCs w:val="20"/>
              </w:rPr>
              <w:t>):</w:t>
            </w:r>
          </w:p>
          <w:p w14:paraId="685BD87F" w14:textId="77777777" w:rsidR="00552BAA" w:rsidRPr="002142F7" w:rsidRDefault="00552BA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DA0AF9" w:rsidRPr="002142F7" w14:paraId="237039E3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4B94A9E" w14:textId="111115E6" w:rsidR="00DA0AF9" w:rsidRPr="002142F7" w:rsidRDefault="00DA0AF9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How is humidity provided? Is it measured?</w:t>
            </w:r>
          </w:p>
        </w:tc>
      </w:tr>
      <w:tr w:rsidR="00FC6E6F" w:rsidRPr="002142F7" w14:paraId="65786C6C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37196D07" w14:textId="211FEA4A" w:rsidR="00FC6E6F" w:rsidRPr="00FC6E6F" w:rsidRDefault="00FC6E6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Do you soak your snake? If yes, how often? </w:t>
            </w:r>
          </w:p>
        </w:tc>
      </w:tr>
      <w:tr w:rsidR="00411D9B" w:rsidRPr="002142F7" w14:paraId="423286BE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741AC633" w14:textId="2CBA579F" w:rsidR="00411D9B" w:rsidRPr="002142F7" w:rsidRDefault="00411D9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How often is the </w:t>
            </w:r>
            <w:r w:rsidR="00F846DC" w:rsidRPr="002142F7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 cleaned and with what?</w:t>
            </w:r>
          </w:p>
        </w:tc>
      </w:tr>
      <w:tr w:rsidR="000077BD" w:rsidRPr="002142F7" w14:paraId="5A638210" w14:textId="77777777" w:rsidTr="00B407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767F660" w14:textId="77777777" w:rsidR="000077BD" w:rsidRPr="002142F7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2142F7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FC6E6F" w:rsidRPr="002142F7" w14:paraId="7475261A" w14:textId="77777777" w:rsidTr="00FB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52ED3958" w14:textId="600C6C03" w:rsidR="00FC6E6F" w:rsidRPr="002142F7" w:rsidRDefault="00FC6E6F" w:rsidP="00326F1B">
            <w:pPr>
              <w:rPr>
                <w:rFonts w:ascii="Bell MT" w:hAnsi="Bell MT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Which of the following do you feed your snake</w:t>
            </w:r>
            <w:r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2"/>
          </w:tcPr>
          <w:p w14:paraId="3210FC1C" w14:textId="3EDB3ACF" w:rsidR="00FC6E6F" w:rsidRPr="00FC6E6F" w:rsidRDefault="00FC6E6F" w:rsidP="00FC6E6F">
            <w:pPr>
              <w:ind w:left="360"/>
              <w:jc w:val="center"/>
              <w:rPr>
                <w:rFonts w:ascii="Bell MT" w:hAnsi="Bell MT"/>
                <w:sz w:val="20"/>
                <w:szCs w:val="20"/>
              </w:rPr>
            </w:pPr>
            <w:r w:rsidRPr="00FC6E6F">
              <w:rPr>
                <w:rFonts w:ascii="Bell MT" w:hAnsi="Bell MT"/>
                <w:sz w:val="20"/>
                <w:szCs w:val="20"/>
              </w:rPr>
              <w:t>Description/brand</w:t>
            </w: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</w:tcPr>
          <w:p w14:paraId="75896ADF" w14:textId="594462CA" w:rsidR="00FC6E6F" w:rsidRPr="00FC6E6F" w:rsidRDefault="00FC6E6F" w:rsidP="00FC6E6F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  <w:r w:rsidRPr="00FC6E6F">
              <w:rPr>
                <w:rFonts w:ascii="Bell MT" w:hAnsi="Bell MT"/>
                <w:sz w:val="20"/>
                <w:szCs w:val="20"/>
              </w:rPr>
              <w:t>Amount fed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34351BB8" w14:textId="3708D3EF" w:rsidR="00FC6E6F" w:rsidRPr="00FC6E6F" w:rsidRDefault="00FC6E6F" w:rsidP="00FC6E6F">
            <w:pPr>
              <w:ind w:left="360"/>
              <w:jc w:val="center"/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C6E6F">
              <w:rPr>
                <w:rFonts w:ascii="Bell MT" w:hAnsi="Bell MT"/>
                <w:b w:val="0"/>
                <w:bCs w:val="0"/>
                <w:sz w:val="20"/>
                <w:szCs w:val="20"/>
              </w:rPr>
              <w:t>Frequency fed</w:t>
            </w:r>
          </w:p>
        </w:tc>
      </w:tr>
      <w:tr w:rsidR="00FC6E6F" w:rsidRPr="002142F7" w14:paraId="52A05CBE" w14:textId="77777777" w:rsidTr="00FB2BA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83F9871" w14:textId="77777777" w:rsidR="00FC6E6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7295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E6F" w:rsidRPr="002142F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C6E6F" w:rsidRPr="002142F7">
              <w:rPr>
                <w:rFonts w:ascii="Bell MT" w:hAnsi="Bell MT"/>
                <w:b w:val="0"/>
                <w:sz w:val="20"/>
                <w:szCs w:val="20"/>
              </w:rPr>
              <w:t xml:space="preserve"> Whole vertebrate prey (specify type)</w:t>
            </w:r>
          </w:p>
          <w:p w14:paraId="1A6AB62A" w14:textId="64FD6604" w:rsidR="00FC6E6F" w:rsidRPr="00FC6E6F" w:rsidRDefault="00FC6E6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0ADB1F8C" w14:textId="77777777" w:rsidR="00FC6E6F" w:rsidRPr="002142F7" w:rsidRDefault="00FC6E6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1355F51F" w14:textId="77777777" w:rsidR="00FC6E6F" w:rsidRPr="002142F7" w:rsidRDefault="00FC6E6F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1E328C9" w14:textId="2FF30DF1" w:rsidR="00FC6E6F" w:rsidRPr="002142F7" w:rsidRDefault="00FC6E6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C6E6F" w:rsidRPr="002142F7" w14:paraId="048CC650" w14:textId="77777777" w:rsidTr="00FB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1B183FFA" w14:textId="77777777" w:rsidR="00FC6E6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9562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E6F" w:rsidRPr="002142F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C6E6F" w:rsidRPr="002142F7">
              <w:rPr>
                <w:rFonts w:ascii="Bell MT" w:hAnsi="Bell MT"/>
                <w:b w:val="0"/>
                <w:sz w:val="20"/>
                <w:szCs w:val="20"/>
              </w:rPr>
              <w:t xml:space="preserve"> Supplements</w:t>
            </w:r>
          </w:p>
          <w:p w14:paraId="600B1606" w14:textId="6AC823F4" w:rsidR="00FC6E6F" w:rsidRPr="002142F7" w:rsidRDefault="00FC6E6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2"/>
            <w:shd w:val="clear" w:color="auto" w:fill="FFFFFF" w:themeFill="background1"/>
          </w:tcPr>
          <w:p w14:paraId="2458E030" w14:textId="77777777" w:rsidR="00FC6E6F" w:rsidRPr="002142F7" w:rsidRDefault="00FC6E6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009D5C85" w14:textId="77777777" w:rsidR="00FC6E6F" w:rsidRPr="002142F7" w:rsidRDefault="00FC6E6F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6D12C7ED" w14:textId="3F23EB6A" w:rsidR="00FC6E6F" w:rsidRPr="002142F7" w:rsidRDefault="00FC6E6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C6E6F" w:rsidRPr="002142F7" w14:paraId="57E36652" w14:textId="77777777" w:rsidTr="00FB2BA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03BBEB1" w14:textId="77777777" w:rsidR="00FC6E6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571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E6F" w:rsidRPr="002142F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C6E6F" w:rsidRPr="002142F7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  <w:p w14:paraId="5DCB1108" w14:textId="0C5B28E0" w:rsidR="00FC6E6F" w:rsidRPr="002142F7" w:rsidRDefault="00FC6E6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52595205" w14:textId="77777777" w:rsidR="00FC6E6F" w:rsidRPr="002142F7" w:rsidRDefault="00FC6E6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47AC7C28" w14:textId="77777777" w:rsidR="00FC6E6F" w:rsidRPr="002142F7" w:rsidRDefault="00FC6E6F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7A09E3E" w14:textId="74B1A31A" w:rsidR="00FC6E6F" w:rsidRPr="002142F7" w:rsidRDefault="00FC6E6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C0936" w:rsidRPr="002142F7" w14:paraId="7C07FB13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6280A35C" w14:textId="195811DD" w:rsidR="002C0936" w:rsidRPr="002142F7" w:rsidRDefault="00370F7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Water dish</w:t>
            </w:r>
            <w:r w:rsidR="00DA0AF9" w:rsidRPr="002142F7">
              <w:rPr>
                <w:rFonts w:ascii="Bell MT" w:hAnsi="Bell MT"/>
                <w:b w:val="0"/>
                <w:sz w:val="20"/>
                <w:szCs w:val="20"/>
              </w:rPr>
              <w:t xml:space="preserve"> size</w:t>
            </w:r>
            <w:r w:rsidR="005D5CB0" w:rsidRPr="002142F7">
              <w:rPr>
                <w:rFonts w:ascii="Bell MT" w:hAnsi="Bell MT"/>
                <w:b w:val="0"/>
                <w:sz w:val="20"/>
                <w:szCs w:val="20"/>
              </w:rPr>
              <w:t>, water source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 and frequency changed:</w:t>
            </w:r>
          </w:p>
        </w:tc>
      </w:tr>
      <w:tr w:rsidR="00D461ED" w:rsidRPr="002142F7" w14:paraId="57988E97" w14:textId="77777777" w:rsidTr="00B407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938155E" w14:textId="729E33E7" w:rsidR="00D461ED" w:rsidRPr="002142F7" w:rsidRDefault="00ED44FB" w:rsidP="00BC0F25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2142F7">
              <w:rPr>
                <w:rFonts w:ascii="Bell MT" w:hAnsi="Bell MT"/>
                <w:b/>
                <w:sz w:val="20"/>
                <w:szCs w:val="20"/>
              </w:rPr>
              <w:t>BEHAVIOUR</w:t>
            </w:r>
          </w:p>
        </w:tc>
      </w:tr>
      <w:tr w:rsidR="00532602" w:rsidRPr="002142F7" w14:paraId="21780191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D6BF3E2" w14:textId="20BD5514" w:rsidR="006E4FD7" w:rsidRPr="002142F7" w:rsidRDefault="00532602" w:rsidP="00532602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Does your snake have any behavioural problems that </w:t>
            </w:r>
            <w:r w:rsidR="0029187E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 you?</w:t>
            </w:r>
          </w:p>
        </w:tc>
      </w:tr>
      <w:tr w:rsidR="00532602" w:rsidRPr="002142F7" w14:paraId="32B31F45" w14:textId="77777777" w:rsidTr="00B407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3E0D0B3" w14:textId="77777777" w:rsidR="00532602" w:rsidRPr="002142F7" w:rsidRDefault="00532602" w:rsidP="00532602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2142F7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532602" w:rsidRPr="002142F7" w14:paraId="75191A7B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17BDA5F" w14:textId="2A12E4E3" w:rsidR="00532602" w:rsidRPr="002142F7" w:rsidRDefault="00532602" w:rsidP="00532602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 xml:space="preserve">If there are any other important aspects of your snake’s husbandry, please note them </w:t>
            </w:r>
            <w:r w:rsidR="001B1706" w:rsidRPr="002142F7">
              <w:rPr>
                <w:rFonts w:ascii="Bell MT" w:hAnsi="Bell MT"/>
                <w:b w:val="0"/>
                <w:sz w:val="20"/>
                <w:szCs w:val="20"/>
              </w:rPr>
              <w:t>here</w:t>
            </w:r>
            <w:r w:rsidRPr="002142F7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  <w:p w14:paraId="42BA0330" w14:textId="77777777" w:rsidR="00532602" w:rsidRPr="002142F7" w:rsidRDefault="00532602" w:rsidP="00532602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32602" w:rsidRPr="002142F7" w14:paraId="487EE98C" w14:textId="77777777" w:rsidTr="00B407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AD8C15D" w14:textId="6F143892" w:rsidR="00532602" w:rsidRPr="002142F7" w:rsidRDefault="00532602" w:rsidP="0053260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When did your snake last shed?</w:t>
            </w:r>
          </w:p>
        </w:tc>
      </w:tr>
      <w:tr w:rsidR="00532602" w:rsidRPr="002142F7" w14:paraId="0625AFDB" w14:textId="77777777" w:rsidTr="00B4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6F089DE" w14:textId="0A37145B" w:rsidR="00532602" w:rsidRPr="002142F7" w:rsidRDefault="00532602" w:rsidP="00532602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b w:val="0"/>
                <w:sz w:val="20"/>
                <w:szCs w:val="20"/>
              </w:rPr>
              <w:t>What is the primary reason for your snake’s vet visit?</w:t>
            </w:r>
          </w:p>
          <w:p w14:paraId="2012A3E1" w14:textId="7284424D" w:rsidR="00532602" w:rsidRPr="002142F7" w:rsidRDefault="00532602" w:rsidP="00532602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532602" w:rsidRPr="002142F7" w14:paraId="7E3CDD23" w14:textId="77777777" w:rsidTr="00B407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7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2E1FC2D" w14:textId="0DE8763B" w:rsidR="00532602" w:rsidRPr="002142F7" w:rsidRDefault="00532602" w:rsidP="00532602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caps w:val="0"/>
                <w:sz w:val="20"/>
                <w:szCs w:val="20"/>
              </w:rPr>
              <w:lastRenderedPageBreak/>
              <w:t xml:space="preserve">If possible, please bring photos of your </w:t>
            </w:r>
            <w:r w:rsidR="00595E33"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snake’s </w:t>
            </w:r>
            <w:r w:rsidRPr="002142F7">
              <w:rPr>
                <w:rFonts w:ascii="Bell MT" w:hAnsi="Bell MT"/>
                <w:caps w:val="0"/>
                <w:sz w:val="20"/>
                <w:szCs w:val="20"/>
              </w:rPr>
              <w:t>housing.</w:t>
            </w:r>
            <w:r w:rsidRPr="002142F7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129428D6" w14:textId="77777777" w:rsidR="00532602" w:rsidRPr="002142F7" w:rsidRDefault="00532602" w:rsidP="00532602">
            <w:pPr>
              <w:rPr>
                <w:rFonts w:ascii="Bell MT" w:hAnsi="Bell MT"/>
              </w:rPr>
            </w:pPr>
          </w:p>
          <w:p w14:paraId="58EF4F17" w14:textId="77777777" w:rsidR="00532602" w:rsidRPr="002142F7" w:rsidRDefault="00532602" w:rsidP="00532602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2142F7">
              <w:rPr>
                <w:rFonts w:ascii="Bell MT" w:hAnsi="Bell MT"/>
                <w:caps w:val="0"/>
                <w:sz w:val="20"/>
                <w:szCs w:val="20"/>
              </w:rPr>
              <w:t xml:space="preserve">Thank you. We look forward to meeting you soon. </w:t>
            </w:r>
          </w:p>
          <w:p w14:paraId="5F19DCEA" w14:textId="6FBA0BC8" w:rsidR="00532602" w:rsidRPr="002142F7" w:rsidRDefault="00532602" w:rsidP="00532602">
            <w:pPr>
              <w:pStyle w:val="Heading2"/>
              <w:rPr>
                <w:rFonts w:ascii="Bell MT" w:hAnsi="Bell MT"/>
                <w:sz w:val="20"/>
                <w:szCs w:val="20"/>
              </w:rPr>
            </w:pPr>
            <w:r w:rsidRPr="002142F7">
              <w:rPr>
                <w:rFonts w:ascii="Bell MT" w:hAnsi="Bell MT"/>
                <w:noProof/>
              </w:rPr>
              <w:drawing>
                <wp:inline distT="0" distB="0" distL="0" distR="0" wp14:anchorId="4F62DD1C" wp14:editId="1EC952EA">
                  <wp:extent cx="1717803" cy="71887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3" cy="7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A5C50" w14:textId="77777777" w:rsidR="00672CE4" w:rsidRPr="002142F7" w:rsidRDefault="00672CE4" w:rsidP="009C7D71">
      <w:pPr>
        <w:rPr>
          <w:rFonts w:ascii="Bell MT" w:hAnsi="Bell MT"/>
          <w:sz w:val="20"/>
          <w:szCs w:val="20"/>
        </w:rPr>
      </w:pPr>
    </w:p>
    <w:sectPr w:rsidR="00672CE4" w:rsidRPr="002142F7" w:rsidSect="00672C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671F" w14:textId="77777777" w:rsidR="0013148E" w:rsidRDefault="0013148E">
      <w:r>
        <w:separator/>
      </w:r>
    </w:p>
  </w:endnote>
  <w:endnote w:type="continuationSeparator" w:id="0">
    <w:p w14:paraId="64D9D827" w14:textId="77777777" w:rsidR="0013148E" w:rsidRDefault="0013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BC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FD73" w14:textId="77777777" w:rsidR="0013148E" w:rsidRDefault="0013148E">
      <w:r>
        <w:separator/>
      </w:r>
    </w:p>
  </w:footnote>
  <w:footnote w:type="continuationSeparator" w:id="0">
    <w:p w14:paraId="550E4384" w14:textId="77777777" w:rsidR="0013148E" w:rsidRDefault="0013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A96"/>
    <w:multiLevelType w:val="hybridMultilevel"/>
    <w:tmpl w:val="7A707A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A1"/>
    <w:multiLevelType w:val="hybridMultilevel"/>
    <w:tmpl w:val="8C040F1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AE3"/>
    <w:multiLevelType w:val="hybridMultilevel"/>
    <w:tmpl w:val="475AB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6F7"/>
    <w:multiLevelType w:val="hybridMultilevel"/>
    <w:tmpl w:val="C11A7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389E"/>
    <w:multiLevelType w:val="hybridMultilevel"/>
    <w:tmpl w:val="6C42A4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AA7"/>
    <w:multiLevelType w:val="hybridMultilevel"/>
    <w:tmpl w:val="57327F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1796">
    <w:abstractNumId w:val="1"/>
  </w:num>
  <w:num w:numId="2" w16cid:durableId="1416392523">
    <w:abstractNumId w:val="3"/>
  </w:num>
  <w:num w:numId="3" w16cid:durableId="959190225">
    <w:abstractNumId w:val="4"/>
  </w:num>
  <w:num w:numId="4" w16cid:durableId="980185064">
    <w:abstractNumId w:val="0"/>
  </w:num>
  <w:num w:numId="5" w16cid:durableId="725840684">
    <w:abstractNumId w:val="7"/>
  </w:num>
  <w:num w:numId="6" w16cid:durableId="762603320">
    <w:abstractNumId w:val="5"/>
  </w:num>
  <w:num w:numId="7" w16cid:durableId="1718164426">
    <w:abstractNumId w:val="2"/>
  </w:num>
  <w:num w:numId="8" w16cid:durableId="822352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E0266A-474E-42AF-BBB0-E2381A472E66}"/>
    <w:docVar w:name="dgnword-eventsink" w:val="2171682465232"/>
  </w:docVars>
  <w:rsids>
    <w:rsidRoot w:val="00552BAA"/>
    <w:rsid w:val="000077BD"/>
    <w:rsid w:val="00011D07"/>
    <w:rsid w:val="00017DD1"/>
    <w:rsid w:val="00032E90"/>
    <w:rsid w:val="000332AD"/>
    <w:rsid w:val="000447ED"/>
    <w:rsid w:val="000523C3"/>
    <w:rsid w:val="00085333"/>
    <w:rsid w:val="000B25DA"/>
    <w:rsid w:val="000C0676"/>
    <w:rsid w:val="000C3395"/>
    <w:rsid w:val="000E2704"/>
    <w:rsid w:val="0011649E"/>
    <w:rsid w:val="0013148E"/>
    <w:rsid w:val="0016303A"/>
    <w:rsid w:val="00172F77"/>
    <w:rsid w:val="00190F40"/>
    <w:rsid w:val="001B1706"/>
    <w:rsid w:val="001D2340"/>
    <w:rsid w:val="001F4B54"/>
    <w:rsid w:val="001F7A95"/>
    <w:rsid w:val="002142F7"/>
    <w:rsid w:val="00240AF1"/>
    <w:rsid w:val="0024648C"/>
    <w:rsid w:val="002602F0"/>
    <w:rsid w:val="0029187E"/>
    <w:rsid w:val="002C0936"/>
    <w:rsid w:val="00326F1B"/>
    <w:rsid w:val="00370F7C"/>
    <w:rsid w:val="00384215"/>
    <w:rsid w:val="003A1CB0"/>
    <w:rsid w:val="003C4E60"/>
    <w:rsid w:val="00400969"/>
    <w:rsid w:val="004035E6"/>
    <w:rsid w:val="004111E2"/>
    <w:rsid w:val="00411D9B"/>
    <w:rsid w:val="00415F5F"/>
    <w:rsid w:val="0042038C"/>
    <w:rsid w:val="00461DCB"/>
    <w:rsid w:val="00491A66"/>
    <w:rsid w:val="004A1E0F"/>
    <w:rsid w:val="004B66C1"/>
    <w:rsid w:val="004D64E0"/>
    <w:rsid w:val="005314CE"/>
    <w:rsid w:val="00532602"/>
    <w:rsid w:val="00532E88"/>
    <w:rsid w:val="005360D4"/>
    <w:rsid w:val="0054754E"/>
    <w:rsid w:val="00552BAA"/>
    <w:rsid w:val="0056338C"/>
    <w:rsid w:val="005673CB"/>
    <w:rsid w:val="00574303"/>
    <w:rsid w:val="00595E33"/>
    <w:rsid w:val="005A314A"/>
    <w:rsid w:val="005D4280"/>
    <w:rsid w:val="005D5CB0"/>
    <w:rsid w:val="005F422F"/>
    <w:rsid w:val="00616028"/>
    <w:rsid w:val="006638AD"/>
    <w:rsid w:val="00671993"/>
    <w:rsid w:val="006724BE"/>
    <w:rsid w:val="00672CE4"/>
    <w:rsid w:val="00682713"/>
    <w:rsid w:val="006E4FD7"/>
    <w:rsid w:val="00722DE8"/>
    <w:rsid w:val="007324BD"/>
    <w:rsid w:val="00733AC6"/>
    <w:rsid w:val="007344B3"/>
    <w:rsid w:val="007352E9"/>
    <w:rsid w:val="007543A4"/>
    <w:rsid w:val="00770EEA"/>
    <w:rsid w:val="007E3D81"/>
    <w:rsid w:val="007F6A28"/>
    <w:rsid w:val="00850FE1"/>
    <w:rsid w:val="008658E6"/>
    <w:rsid w:val="008663E8"/>
    <w:rsid w:val="0087736D"/>
    <w:rsid w:val="00884CA6"/>
    <w:rsid w:val="00887861"/>
    <w:rsid w:val="008C6052"/>
    <w:rsid w:val="00900794"/>
    <w:rsid w:val="009137D6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076F"/>
    <w:rsid w:val="00B41C69"/>
    <w:rsid w:val="00B44A3D"/>
    <w:rsid w:val="00B96D9F"/>
    <w:rsid w:val="00BB32D8"/>
    <w:rsid w:val="00BC0F25"/>
    <w:rsid w:val="00BE09D6"/>
    <w:rsid w:val="00C10FF1"/>
    <w:rsid w:val="00C16F91"/>
    <w:rsid w:val="00C23B4E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0AF9"/>
    <w:rsid w:val="00DA5F94"/>
    <w:rsid w:val="00DC6437"/>
    <w:rsid w:val="00DD2A14"/>
    <w:rsid w:val="00DF1BA0"/>
    <w:rsid w:val="00DF4558"/>
    <w:rsid w:val="00E27E82"/>
    <w:rsid w:val="00E33A75"/>
    <w:rsid w:val="00E33DC8"/>
    <w:rsid w:val="00E630EB"/>
    <w:rsid w:val="00E75AE6"/>
    <w:rsid w:val="00E80215"/>
    <w:rsid w:val="00E93F78"/>
    <w:rsid w:val="00EA353A"/>
    <w:rsid w:val="00EB52A5"/>
    <w:rsid w:val="00EC28E3"/>
    <w:rsid w:val="00EC655E"/>
    <w:rsid w:val="00ED44FB"/>
    <w:rsid w:val="00EE33CA"/>
    <w:rsid w:val="00F04B9B"/>
    <w:rsid w:val="00F0626A"/>
    <w:rsid w:val="00F149CC"/>
    <w:rsid w:val="00F242E0"/>
    <w:rsid w:val="00F46364"/>
    <w:rsid w:val="00F74AAD"/>
    <w:rsid w:val="00F846DC"/>
    <w:rsid w:val="00FC6E6F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8FF77"/>
  <w15:docId w15:val="{D9726CA2-1751-4C61-A280-5EF5D7A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ListTable3-Accent3">
    <w:name w:val="List Table 3 Accent 3"/>
    <w:basedOn w:val="TableNormal"/>
    <w:uiPriority w:val="48"/>
    <w:rsid w:val="00552B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7F6A28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5A31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23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A1CB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22</TotalTime>
  <Pages>2</Pages>
  <Words>332</Words>
  <Characters>1763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izi</dc:creator>
  <cp:keywords/>
  <cp:lastModifiedBy>Sladakovic, Izidora</cp:lastModifiedBy>
  <cp:revision>12</cp:revision>
  <cp:lastPrinted>2004-01-19T19:27:00Z</cp:lastPrinted>
  <dcterms:created xsi:type="dcterms:W3CDTF">2018-01-20T01:34:00Z</dcterms:created>
  <dcterms:modified xsi:type="dcterms:W3CDTF">2023-04-22T23:23:00Z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baf7831df4b10ab7c65f2a619e6ff511d794d8a9da1c9410a427aed1954da903</vt:lpwstr>
  </property>
</Properties>
</file>